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5147C" w14:textId="59B409E1" w:rsidR="002C10A2" w:rsidRPr="002C10A2" w:rsidRDefault="002C10A2" w:rsidP="002C10A2">
      <w:pPr>
        <w:spacing w:after="0" w:line="240" w:lineRule="auto"/>
        <w:ind w:firstLine="708"/>
        <w:rPr>
          <w:rFonts w:ascii="Times New Roman" w:eastAsia="Times New Roman" w:hAnsi="Times New Roman" w:cs="Times New Roman"/>
          <w:lang w:eastAsia="hr-HR"/>
        </w:rPr>
      </w:pPr>
      <w:bookmarkStart w:id="0" w:name="JR_PAGE_ANCHOR_0_1"/>
      <w:bookmarkEnd w:id="0"/>
      <w:r w:rsidRPr="002C10A2">
        <w:rPr>
          <w:rFonts w:ascii="Times New Roman" w:eastAsia="Times New Roman" w:hAnsi="Times New Roman" w:cs="Times New Roman"/>
          <w:lang w:eastAsia="hr-HR"/>
        </w:rPr>
        <w:t xml:space="preserve">Na temelju članka 42. st. 1 Zakona o proračunu („Narodne novine“, broj 144/21) i članka 29. točke 5. Statuta Grada Vodica („Službeni glasnik Grada Vodica“, broj 02/21) Gradsko vijeće Grada Vodica na </w:t>
      </w:r>
      <w:r w:rsidRPr="002C10A2">
        <w:rPr>
          <w:rFonts w:ascii="Times New Roman" w:eastAsia="Times New Roman" w:hAnsi="Times New Roman" w:cs="Times New Roman"/>
          <w:lang w:eastAsia="hr-HR"/>
        </w:rPr>
        <w:softHyphen/>
      </w:r>
      <w:r w:rsidRPr="002C10A2">
        <w:rPr>
          <w:rFonts w:ascii="Times New Roman" w:eastAsia="Times New Roman" w:hAnsi="Times New Roman" w:cs="Times New Roman"/>
          <w:lang w:eastAsia="hr-HR"/>
        </w:rPr>
        <w:softHyphen/>
      </w:r>
      <w:r w:rsidRPr="002C10A2">
        <w:rPr>
          <w:rFonts w:ascii="Times New Roman" w:eastAsia="Times New Roman" w:hAnsi="Times New Roman" w:cs="Times New Roman"/>
          <w:lang w:eastAsia="hr-HR"/>
        </w:rPr>
        <w:softHyphen/>
      </w:r>
      <w:r w:rsidRPr="002C10A2">
        <w:rPr>
          <w:rFonts w:ascii="Times New Roman" w:eastAsia="Times New Roman" w:hAnsi="Times New Roman" w:cs="Times New Roman"/>
          <w:lang w:eastAsia="hr-HR"/>
        </w:rPr>
        <w:softHyphen/>
      </w:r>
      <w:r w:rsidRPr="002C10A2">
        <w:rPr>
          <w:rFonts w:ascii="Times New Roman" w:eastAsia="Times New Roman" w:hAnsi="Times New Roman" w:cs="Times New Roman"/>
          <w:lang w:eastAsia="hr-HR"/>
        </w:rPr>
        <w:softHyphen/>
      </w:r>
      <w:r w:rsidRPr="002C10A2">
        <w:rPr>
          <w:rFonts w:ascii="Times New Roman" w:eastAsia="Times New Roman" w:hAnsi="Times New Roman" w:cs="Times New Roman"/>
          <w:lang w:eastAsia="hr-HR"/>
        </w:rPr>
        <w:softHyphen/>
      </w:r>
      <w:r w:rsidRPr="002C10A2">
        <w:rPr>
          <w:rFonts w:ascii="Times New Roman" w:eastAsia="Times New Roman" w:hAnsi="Times New Roman" w:cs="Times New Roman"/>
          <w:lang w:eastAsia="hr-HR"/>
        </w:rPr>
        <w:softHyphen/>
      </w:r>
      <w:r w:rsidRPr="002C10A2">
        <w:rPr>
          <w:rFonts w:ascii="Times New Roman" w:eastAsia="Times New Roman" w:hAnsi="Times New Roman" w:cs="Times New Roman"/>
          <w:lang w:eastAsia="hr-HR"/>
        </w:rPr>
        <w:softHyphen/>
      </w:r>
      <w:r w:rsidRPr="002C10A2">
        <w:rPr>
          <w:rFonts w:ascii="Times New Roman" w:eastAsia="Times New Roman" w:hAnsi="Times New Roman" w:cs="Times New Roman"/>
          <w:lang w:eastAsia="hr-HR"/>
        </w:rPr>
        <w:softHyphen/>
      </w:r>
      <w:r w:rsidRPr="002C10A2">
        <w:rPr>
          <w:rFonts w:ascii="Times New Roman" w:eastAsia="Times New Roman" w:hAnsi="Times New Roman" w:cs="Times New Roman"/>
          <w:lang w:eastAsia="hr-HR"/>
        </w:rPr>
        <w:softHyphen/>
      </w:r>
      <w:r w:rsidRPr="002C10A2">
        <w:rPr>
          <w:rFonts w:ascii="Times New Roman" w:eastAsia="Times New Roman" w:hAnsi="Times New Roman" w:cs="Times New Roman"/>
          <w:lang w:eastAsia="hr-HR"/>
        </w:rPr>
        <w:softHyphen/>
      </w:r>
      <w:r>
        <w:rPr>
          <w:rFonts w:ascii="Times New Roman" w:eastAsia="Times New Roman" w:hAnsi="Times New Roman" w:cs="Times New Roman"/>
          <w:lang w:eastAsia="hr-HR"/>
        </w:rPr>
        <w:t xml:space="preserve">10. </w:t>
      </w:r>
      <w:r w:rsidRPr="002C10A2">
        <w:rPr>
          <w:rFonts w:ascii="Times New Roman" w:eastAsia="Times New Roman" w:hAnsi="Times New Roman" w:cs="Times New Roman"/>
          <w:lang w:eastAsia="hr-HR"/>
        </w:rPr>
        <w:t xml:space="preserve">sjednici, dana </w:t>
      </w:r>
      <w:r>
        <w:rPr>
          <w:rFonts w:ascii="Times New Roman" w:eastAsia="Times New Roman" w:hAnsi="Times New Roman" w:cs="Times New Roman"/>
          <w:lang w:eastAsia="hr-HR"/>
        </w:rPr>
        <w:t>20. prosinca</w:t>
      </w:r>
      <w:r w:rsidRPr="002C10A2">
        <w:rPr>
          <w:rFonts w:ascii="Times New Roman" w:eastAsia="Times New Roman" w:hAnsi="Times New Roman" w:cs="Times New Roman"/>
          <w:lang w:eastAsia="hr-HR"/>
        </w:rPr>
        <w:t xml:space="preserve"> 2022. godine donosi</w:t>
      </w:r>
    </w:p>
    <w:p w14:paraId="6CFFB2CF" w14:textId="77777777" w:rsidR="002C10A2" w:rsidRPr="002C10A2" w:rsidRDefault="002C10A2" w:rsidP="002C10A2">
      <w:pPr>
        <w:ind w:firstLine="800"/>
        <w:jc w:val="both"/>
        <w:rPr>
          <w:rFonts w:ascii="Times New Roman" w:eastAsia="Calibri" w:hAnsi="Times New Roman" w:cs="Times New Roman"/>
        </w:rPr>
      </w:pPr>
    </w:p>
    <w:p w14:paraId="287BA045" w14:textId="77777777" w:rsidR="002C10A2" w:rsidRPr="002C10A2" w:rsidRDefault="002C10A2" w:rsidP="002C10A2">
      <w:pPr>
        <w:jc w:val="both"/>
        <w:rPr>
          <w:rFonts w:ascii="Times New Roman" w:eastAsia="Calibri" w:hAnsi="Times New Roman" w:cs="Times New Roman"/>
        </w:rPr>
      </w:pPr>
    </w:p>
    <w:p w14:paraId="29C02E4A" w14:textId="77777777" w:rsidR="002C10A2" w:rsidRPr="002C10A2" w:rsidRDefault="002C10A2" w:rsidP="002C10A2">
      <w:pPr>
        <w:ind w:firstLine="800"/>
        <w:jc w:val="both"/>
        <w:rPr>
          <w:rFonts w:ascii="Times New Roman" w:eastAsia="Calibri" w:hAnsi="Times New Roman" w:cs="Times New Roman"/>
        </w:rPr>
      </w:pPr>
    </w:p>
    <w:p w14:paraId="4CBCA1B4" w14:textId="77777777" w:rsidR="002C10A2" w:rsidRPr="002C10A2" w:rsidRDefault="002C10A2" w:rsidP="002C10A2">
      <w:pPr>
        <w:ind w:firstLine="800"/>
        <w:jc w:val="both"/>
        <w:rPr>
          <w:rFonts w:ascii="Times New Roman" w:eastAsia="Calibri" w:hAnsi="Times New Roman" w:cs="Times New Roman"/>
        </w:rPr>
      </w:pPr>
    </w:p>
    <w:p w14:paraId="7B94418A" w14:textId="77777777" w:rsidR="002C10A2" w:rsidRPr="002C10A2" w:rsidRDefault="002C10A2" w:rsidP="002C10A2">
      <w:pPr>
        <w:ind w:firstLine="800"/>
        <w:jc w:val="both"/>
        <w:rPr>
          <w:rFonts w:ascii="Times New Roman" w:eastAsia="Calibri" w:hAnsi="Times New Roman" w:cs="Times New Roman"/>
        </w:rPr>
      </w:pPr>
    </w:p>
    <w:p w14:paraId="01A35275" w14:textId="77777777" w:rsidR="002C10A2" w:rsidRPr="002C10A2" w:rsidRDefault="002C10A2" w:rsidP="002C10A2">
      <w:pPr>
        <w:ind w:firstLine="800"/>
        <w:jc w:val="center"/>
        <w:rPr>
          <w:rFonts w:ascii="Times New Roman" w:eastAsia="Calibri" w:hAnsi="Times New Roman" w:cs="Times New Roman"/>
        </w:rPr>
      </w:pPr>
      <w:r w:rsidRPr="002C10A2">
        <w:rPr>
          <w:rFonts w:ascii="Times New Roman" w:eastAsia="Calibri" w:hAnsi="Times New Roman" w:cs="Times New Roman"/>
        </w:rPr>
        <w:t>PLAN PRORAČUNA GRADA VODICA ZA 2023. GODINU</w:t>
      </w:r>
    </w:p>
    <w:p w14:paraId="719F07C6" w14:textId="77777777" w:rsidR="002C10A2" w:rsidRPr="002C10A2" w:rsidRDefault="002C10A2" w:rsidP="002C10A2">
      <w:pPr>
        <w:jc w:val="center"/>
        <w:rPr>
          <w:rFonts w:ascii="Times New Roman" w:eastAsia="Calibri" w:hAnsi="Times New Roman" w:cs="Times New Roman"/>
        </w:rPr>
      </w:pPr>
      <w:r w:rsidRPr="002C10A2">
        <w:rPr>
          <w:rFonts w:ascii="Times New Roman" w:eastAsia="Calibri" w:hAnsi="Times New Roman" w:cs="Times New Roman"/>
        </w:rPr>
        <w:t xml:space="preserve">            I PROJEKCIJE PRORAČUNA ZA 2024. I 2025. GODINU</w:t>
      </w:r>
    </w:p>
    <w:p w14:paraId="0415DFBF" w14:textId="53FE25D6" w:rsidR="007478AE" w:rsidRDefault="007478AE"/>
    <w:p w14:paraId="57FE58AF" w14:textId="77777777" w:rsidR="007478AE" w:rsidRDefault="007478AE">
      <w:r>
        <w:br w:type="page"/>
      </w:r>
    </w:p>
    <w:tbl>
      <w:tblPr>
        <w:tblW w:w="13980" w:type="dxa"/>
        <w:tblLook w:val="04A0" w:firstRow="1" w:lastRow="0" w:firstColumn="1" w:lastColumn="0" w:noHBand="0" w:noVBand="1"/>
      </w:tblPr>
      <w:tblGrid>
        <w:gridCol w:w="1240"/>
        <w:gridCol w:w="18"/>
        <w:gridCol w:w="334"/>
        <w:gridCol w:w="2668"/>
        <w:gridCol w:w="1400"/>
        <w:gridCol w:w="20"/>
        <w:gridCol w:w="1074"/>
        <w:gridCol w:w="412"/>
        <w:gridCol w:w="84"/>
        <w:gridCol w:w="1000"/>
        <w:gridCol w:w="482"/>
        <w:gridCol w:w="131"/>
        <w:gridCol w:w="883"/>
        <w:gridCol w:w="641"/>
        <w:gridCol w:w="185"/>
        <w:gridCol w:w="558"/>
        <w:gridCol w:w="176"/>
        <w:gridCol w:w="652"/>
        <w:gridCol w:w="354"/>
        <w:gridCol w:w="10"/>
        <w:gridCol w:w="464"/>
        <w:gridCol w:w="547"/>
        <w:gridCol w:w="281"/>
        <w:gridCol w:w="366"/>
      </w:tblGrid>
      <w:tr w:rsidR="007478AE" w:rsidRPr="007478AE" w14:paraId="6F59549F" w14:textId="77777777" w:rsidTr="00850660">
        <w:trPr>
          <w:trHeight w:val="255"/>
        </w:trPr>
        <w:tc>
          <w:tcPr>
            <w:tcW w:w="1592" w:type="dxa"/>
            <w:gridSpan w:val="3"/>
            <w:tcBorders>
              <w:top w:val="nil"/>
              <w:left w:val="nil"/>
              <w:bottom w:val="nil"/>
              <w:right w:val="nil"/>
            </w:tcBorders>
            <w:shd w:val="clear" w:color="auto" w:fill="auto"/>
            <w:noWrap/>
            <w:vAlign w:val="bottom"/>
            <w:hideMark/>
          </w:tcPr>
          <w:p w14:paraId="51837E35"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2668" w:type="dxa"/>
            <w:tcBorders>
              <w:top w:val="nil"/>
              <w:left w:val="nil"/>
              <w:bottom w:val="nil"/>
              <w:right w:val="nil"/>
            </w:tcBorders>
            <w:shd w:val="clear" w:color="auto" w:fill="auto"/>
            <w:noWrap/>
            <w:vAlign w:val="bottom"/>
            <w:hideMark/>
          </w:tcPr>
          <w:p w14:paraId="3C8D97C3"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420" w:type="dxa"/>
            <w:gridSpan w:val="2"/>
            <w:tcBorders>
              <w:top w:val="nil"/>
              <w:left w:val="nil"/>
              <w:bottom w:val="nil"/>
              <w:right w:val="nil"/>
            </w:tcBorders>
            <w:shd w:val="clear" w:color="auto" w:fill="auto"/>
            <w:noWrap/>
            <w:vAlign w:val="bottom"/>
            <w:hideMark/>
          </w:tcPr>
          <w:p w14:paraId="1F03EBE2"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570" w:type="dxa"/>
            <w:gridSpan w:val="3"/>
            <w:tcBorders>
              <w:top w:val="nil"/>
              <w:left w:val="nil"/>
              <w:bottom w:val="nil"/>
              <w:right w:val="nil"/>
            </w:tcBorders>
            <w:shd w:val="clear" w:color="auto" w:fill="auto"/>
            <w:noWrap/>
            <w:vAlign w:val="bottom"/>
            <w:hideMark/>
          </w:tcPr>
          <w:p w14:paraId="747D00FC"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613" w:type="dxa"/>
            <w:gridSpan w:val="3"/>
            <w:tcBorders>
              <w:top w:val="nil"/>
              <w:left w:val="nil"/>
              <w:bottom w:val="nil"/>
              <w:right w:val="nil"/>
            </w:tcBorders>
            <w:shd w:val="clear" w:color="auto" w:fill="auto"/>
            <w:noWrap/>
            <w:vAlign w:val="bottom"/>
            <w:hideMark/>
          </w:tcPr>
          <w:p w14:paraId="7A9BB31D"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709" w:type="dxa"/>
            <w:gridSpan w:val="3"/>
            <w:tcBorders>
              <w:top w:val="nil"/>
              <w:left w:val="nil"/>
              <w:bottom w:val="nil"/>
              <w:right w:val="nil"/>
            </w:tcBorders>
            <w:shd w:val="clear" w:color="auto" w:fill="auto"/>
            <w:noWrap/>
            <w:vAlign w:val="bottom"/>
            <w:hideMark/>
          </w:tcPr>
          <w:p w14:paraId="42334B35"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750" w:type="dxa"/>
            <w:gridSpan w:val="5"/>
            <w:tcBorders>
              <w:top w:val="nil"/>
              <w:left w:val="nil"/>
              <w:bottom w:val="nil"/>
              <w:right w:val="nil"/>
            </w:tcBorders>
            <w:shd w:val="clear" w:color="auto" w:fill="auto"/>
            <w:noWrap/>
            <w:vAlign w:val="bottom"/>
            <w:hideMark/>
          </w:tcPr>
          <w:p w14:paraId="44D90AD8"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658" w:type="dxa"/>
            <w:gridSpan w:val="4"/>
            <w:tcBorders>
              <w:top w:val="nil"/>
              <w:left w:val="nil"/>
              <w:bottom w:val="nil"/>
              <w:right w:val="nil"/>
            </w:tcBorders>
            <w:shd w:val="clear" w:color="auto" w:fill="auto"/>
            <w:noWrap/>
            <w:vAlign w:val="bottom"/>
            <w:hideMark/>
          </w:tcPr>
          <w:p w14:paraId="5581CB19"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r>
      <w:tr w:rsidR="007478AE" w:rsidRPr="007478AE" w14:paraId="53168AC0" w14:textId="77777777" w:rsidTr="00850660">
        <w:trPr>
          <w:trHeight w:val="255"/>
        </w:trPr>
        <w:tc>
          <w:tcPr>
            <w:tcW w:w="1592" w:type="dxa"/>
            <w:gridSpan w:val="3"/>
            <w:tcBorders>
              <w:top w:val="nil"/>
              <w:left w:val="nil"/>
              <w:bottom w:val="nil"/>
              <w:right w:val="nil"/>
            </w:tcBorders>
            <w:shd w:val="clear" w:color="auto" w:fill="auto"/>
            <w:noWrap/>
            <w:vAlign w:val="bottom"/>
            <w:hideMark/>
          </w:tcPr>
          <w:p w14:paraId="51105019"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8980" w:type="dxa"/>
            <w:gridSpan w:val="12"/>
            <w:tcBorders>
              <w:top w:val="nil"/>
              <w:left w:val="nil"/>
              <w:bottom w:val="nil"/>
              <w:right w:val="nil"/>
            </w:tcBorders>
            <w:shd w:val="clear" w:color="auto" w:fill="auto"/>
            <w:noWrap/>
            <w:vAlign w:val="bottom"/>
            <w:hideMark/>
          </w:tcPr>
          <w:p w14:paraId="79DD9E21" w14:textId="77777777" w:rsidR="007478AE" w:rsidRPr="007478AE" w:rsidRDefault="007478AE" w:rsidP="007478AE">
            <w:pPr>
              <w:spacing w:after="0" w:line="240" w:lineRule="auto"/>
              <w:jc w:val="center"/>
              <w:rPr>
                <w:rFonts w:ascii="Arial" w:eastAsia="Times New Roman" w:hAnsi="Arial" w:cs="Arial"/>
                <w:b/>
                <w:bCs/>
                <w:sz w:val="20"/>
                <w:szCs w:val="20"/>
                <w:lang w:eastAsia="hr-HR"/>
              </w:rPr>
            </w:pPr>
            <w:r w:rsidRPr="007478AE">
              <w:rPr>
                <w:rFonts w:ascii="Arial" w:eastAsia="Times New Roman" w:hAnsi="Arial" w:cs="Arial"/>
                <w:b/>
                <w:bCs/>
                <w:sz w:val="20"/>
                <w:szCs w:val="20"/>
                <w:lang w:eastAsia="hr-HR"/>
              </w:rPr>
              <w:t>PROJEKCIJA PLANA PRORAČUNA</w:t>
            </w:r>
          </w:p>
        </w:tc>
        <w:tc>
          <w:tcPr>
            <w:tcW w:w="1750" w:type="dxa"/>
            <w:gridSpan w:val="5"/>
            <w:tcBorders>
              <w:top w:val="nil"/>
              <w:left w:val="nil"/>
              <w:bottom w:val="nil"/>
              <w:right w:val="nil"/>
            </w:tcBorders>
            <w:shd w:val="clear" w:color="auto" w:fill="auto"/>
            <w:noWrap/>
            <w:vAlign w:val="bottom"/>
            <w:hideMark/>
          </w:tcPr>
          <w:p w14:paraId="46084A07" w14:textId="77777777" w:rsidR="007478AE" w:rsidRPr="007478AE" w:rsidRDefault="007478AE" w:rsidP="007478AE">
            <w:pPr>
              <w:spacing w:after="0" w:line="240" w:lineRule="auto"/>
              <w:jc w:val="center"/>
              <w:rPr>
                <w:rFonts w:ascii="Arial" w:eastAsia="Times New Roman" w:hAnsi="Arial" w:cs="Arial"/>
                <w:b/>
                <w:bCs/>
                <w:sz w:val="20"/>
                <w:szCs w:val="20"/>
                <w:lang w:eastAsia="hr-HR"/>
              </w:rPr>
            </w:pPr>
          </w:p>
        </w:tc>
        <w:tc>
          <w:tcPr>
            <w:tcW w:w="1658" w:type="dxa"/>
            <w:gridSpan w:val="4"/>
            <w:tcBorders>
              <w:top w:val="nil"/>
              <w:left w:val="nil"/>
              <w:bottom w:val="nil"/>
              <w:right w:val="nil"/>
            </w:tcBorders>
            <w:shd w:val="clear" w:color="auto" w:fill="auto"/>
            <w:noWrap/>
            <w:vAlign w:val="bottom"/>
            <w:hideMark/>
          </w:tcPr>
          <w:p w14:paraId="470CDA11"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r>
      <w:tr w:rsidR="007478AE" w:rsidRPr="007478AE" w14:paraId="28ED69BC" w14:textId="77777777" w:rsidTr="00850660">
        <w:trPr>
          <w:trHeight w:val="255"/>
        </w:trPr>
        <w:tc>
          <w:tcPr>
            <w:tcW w:w="1592" w:type="dxa"/>
            <w:gridSpan w:val="3"/>
            <w:tcBorders>
              <w:top w:val="nil"/>
              <w:left w:val="nil"/>
              <w:bottom w:val="nil"/>
              <w:right w:val="nil"/>
            </w:tcBorders>
            <w:shd w:val="clear" w:color="auto" w:fill="auto"/>
            <w:noWrap/>
            <w:vAlign w:val="bottom"/>
            <w:hideMark/>
          </w:tcPr>
          <w:p w14:paraId="22D5DA05"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8980" w:type="dxa"/>
            <w:gridSpan w:val="12"/>
            <w:tcBorders>
              <w:top w:val="nil"/>
              <w:left w:val="nil"/>
              <w:bottom w:val="nil"/>
              <w:right w:val="nil"/>
            </w:tcBorders>
            <w:shd w:val="clear" w:color="auto" w:fill="auto"/>
            <w:noWrap/>
            <w:vAlign w:val="bottom"/>
            <w:hideMark/>
          </w:tcPr>
          <w:p w14:paraId="0119A55F" w14:textId="77777777" w:rsidR="007478AE" w:rsidRPr="007478AE" w:rsidRDefault="007478AE" w:rsidP="007478AE">
            <w:pPr>
              <w:spacing w:after="0" w:line="240" w:lineRule="auto"/>
              <w:jc w:val="center"/>
              <w:rPr>
                <w:rFonts w:ascii="Arial" w:eastAsia="Times New Roman" w:hAnsi="Arial" w:cs="Arial"/>
                <w:b/>
                <w:bCs/>
                <w:sz w:val="20"/>
                <w:szCs w:val="20"/>
                <w:lang w:eastAsia="hr-HR"/>
              </w:rPr>
            </w:pPr>
            <w:r w:rsidRPr="007478AE">
              <w:rPr>
                <w:rFonts w:ascii="Arial" w:eastAsia="Times New Roman" w:hAnsi="Arial" w:cs="Arial"/>
                <w:b/>
                <w:bCs/>
                <w:sz w:val="20"/>
                <w:szCs w:val="20"/>
                <w:lang w:eastAsia="hr-HR"/>
              </w:rPr>
              <w:t>OPĆI DIO</w:t>
            </w:r>
          </w:p>
        </w:tc>
        <w:tc>
          <w:tcPr>
            <w:tcW w:w="1750" w:type="dxa"/>
            <w:gridSpan w:val="5"/>
            <w:tcBorders>
              <w:top w:val="nil"/>
              <w:left w:val="nil"/>
              <w:bottom w:val="nil"/>
              <w:right w:val="nil"/>
            </w:tcBorders>
            <w:shd w:val="clear" w:color="auto" w:fill="auto"/>
            <w:noWrap/>
            <w:vAlign w:val="bottom"/>
            <w:hideMark/>
          </w:tcPr>
          <w:p w14:paraId="4FE9DFCA" w14:textId="77777777" w:rsidR="007478AE" w:rsidRPr="007478AE" w:rsidRDefault="007478AE" w:rsidP="007478AE">
            <w:pPr>
              <w:spacing w:after="0" w:line="240" w:lineRule="auto"/>
              <w:jc w:val="center"/>
              <w:rPr>
                <w:rFonts w:ascii="Arial" w:eastAsia="Times New Roman" w:hAnsi="Arial" w:cs="Arial"/>
                <w:b/>
                <w:bCs/>
                <w:sz w:val="20"/>
                <w:szCs w:val="20"/>
                <w:lang w:eastAsia="hr-HR"/>
              </w:rPr>
            </w:pPr>
          </w:p>
        </w:tc>
        <w:tc>
          <w:tcPr>
            <w:tcW w:w="1658" w:type="dxa"/>
            <w:gridSpan w:val="4"/>
            <w:tcBorders>
              <w:top w:val="nil"/>
              <w:left w:val="nil"/>
              <w:bottom w:val="nil"/>
              <w:right w:val="nil"/>
            </w:tcBorders>
            <w:shd w:val="clear" w:color="auto" w:fill="auto"/>
            <w:noWrap/>
            <w:vAlign w:val="bottom"/>
            <w:hideMark/>
          </w:tcPr>
          <w:p w14:paraId="5A3B1DA7"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r>
      <w:tr w:rsidR="007478AE" w:rsidRPr="007478AE" w14:paraId="28596EBB" w14:textId="77777777" w:rsidTr="00850660">
        <w:trPr>
          <w:trHeight w:val="255"/>
        </w:trPr>
        <w:tc>
          <w:tcPr>
            <w:tcW w:w="1592" w:type="dxa"/>
            <w:gridSpan w:val="3"/>
            <w:tcBorders>
              <w:top w:val="nil"/>
              <w:left w:val="nil"/>
              <w:bottom w:val="nil"/>
              <w:right w:val="nil"/>
            </w:tcBorders>
            <w:shd w:val="clear" w:color="auto" w:fill="auto"/>
            <w:noWrap/>
            <w:vAlign w:val="bottom"/>
            <w:hideMark/>
          </w:tcPr>
          <w:p w14:paraId="36FE1183"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2668" w:type="dxa"/>
            <w:tcBorders>
              <w:top w:val="nil"/>
              <w:left w:val="nil"/>
              <w:bottom w:val="nil"/>
              <w:right w:val="nil"/>
            </w:tcBorders>
            <w:shd w:val="clear" w:color="auto" w:fill="auto"/>
            <w:noWrap/>
            <w:vAlign w:val="bottom"/>
            <w:hideMark/>
          </w:tcPr>
          <w:p w14:paraId="4BF29B9E"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420" w:type="dxa"/>
            <w:gridSpan w:val="2"/>
            <w:tcBorders>
              <w:top w:val="nil"/>
              <w:left w:val="nil"/>
              <w:bottom w:val="nil"/>
              <w:right w:val="nil"/>
            </w:tcBorders>
            <w:shd w:val="clear" w:color="auto" w:fill="auto"/>
            <w:noWrap/>
            <w:vAlign w:val="bottom"/>
            <w:hideMark/>
          </w:tcPr>
          <w:p w14:paraId="3548CBC0"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570" w:type="dxa"/>
            <w:gridSpan w:val="3"/>
            <w:tcBorders>
              <w:top w:val="nil"/>
              <w:left w:val="nil"/>
              <w:bottom w:val="nil"/>
              <w:right w:val="nil"/>
            </w:tcBorders>
            <w:shd w:val="clear" w:color="auto" w:fill="auto"/>
            <w:noWrap/>
            <w:vAlign w:val="bottom"/>
            <w:hideMark/>
          </w:tcPr>
          <w:p w14:paraId="44BD45F0"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613" w:type="dxa"/>
            <w:gridSpan w:val="3"/>
            <w:tcBorders>
              <w:top w:val="nil"/>
              <w:left w:val="nil"/>
              <w:bottom w:val="nil"/>
              <w:right w:val="nil"/>
            </w:tcBorders>
            <w:shd w:val="clear" w:color="auto" w:fill="auto"/>
            <w:noWrap/>
            <w:vAlign w:val="bottom"/>
            <w:hideMark/>
          </w:tcPr>
          <w:p w14:paraId="2C30E314"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709" w:type="dxa"/>
            <w:gridSpan w:val="3"/>
            <w:tcBorders>
              <w:top w:val="nil"/>
              <w:left w:val="nil"/>
              <w:bottom w:val="nil"/>
              <w:right w:val="nil"/>
            </w:tcBorders>
            <w:shd w:val="clear" w:color="auto" w:fill="auto"/>
            <w:noWrap/>
            <w:vAlign w:val="bottom"/>
            <w:hideMark/>
          </w:tcPr>
          <w:p w14:paraId="6A843667"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750" w:type="dxa"/>
            <w:gridSpan w:val="5"/>
            <w:tcBorders>
              <w:top w:val="nil"/>
              <w:left w:val="nil"/>
              <w:bottom w:val="nil"/>
              <w:right w:val="nil"/>
            </w:tcBorders>
            <w:shd w:val="clear" w:color="auto" w:fill="auto"/>
            <w:noWrap/>
            <w:vAlign w:val="bottom"/>
            <w:hideMark/>
          </w:tcPr>
          <w:p w14:paraId="6D27F9D6"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658" w:type="dxa"/>
            <w:gridSpan w:val="4"/>
            <w:tcBorders>
              <w:top w:val="nil"/>
              <w:left w:val="nil"/>
              <w:bottom w:val="nil"/>
              <w:right w:val="nil"/>
            </w:tcBorders>
            <w:shd w:val="clear" w:color="auto" w:fill="auto"/>
            <w:noWrap/>
            <w:vAlign w:val="bottom"/>
            <w:hideMark/>
          </w:tcPr>
          <w:p w14:paraId="31A88094"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r>
      <w:tr w:rsidR="007478AE" w:rsidRPr="007478AE" w14:paraId="14356587" w14:textId="77777777" w:rsidTr="00850660">
        <w:trPr>
          <w:trHeight w:val="255"/>
        </w:trPr>
        <w:tc>
          <w:tcPr>
            <w:tcW w:w="1592" w:type="dxa"/>
            <w:gridSpan w:val="3"/>
            <w:tcBorders>
              <w:top w:val="nil"/>
              <w:left w:val="nil"/>
              <w:bottom w:val="nil"/>
              <w:right w:val="nil"/>
            </w:tcBorders>
            <w:shd w:val="clear" w:color="auto" w:fill="auto"/>
            <w:noWrap/>
            <w:vAlign w:val="bottom"/>
            <w:hideMark/>
          </w:tcPr>
          <w:p w14:paraId="09F9C1EC"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2668" w:type="dxa"/>
            <w:tcBorders>
              <w:top w:val="nil"/>
              <w:left w:val="nil"/>
              <w:bottom w:val="nil"/>
              <w:right w:val="nil"/>
            </w:tcBorders>
            <w:shd w:val="clear" w:color="auto" w:fill="auto"/>
            <w:noWrap/>
            <w:vAlign w:val="bottom"/>
            <w:hideMark/>
          </w:tcPr>
          <w:p w14:paraId="4D9120DF"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420" w:type="dxa"/>
            <w:gridSpan w:val="2"/>
            <w:tcBorders>
              <w:top w:val="nil"/>
              <w:left w:val="nil"/>
              <w:bottom w:val="nil"/>
              <w:right w:val="nil"/>
            </w:tcBorders>
            <w:shd w:val="clear" w:color="auto" w:fill="auto"/>
            <w:noWrap/>
            <w:vAlign w:val="bottom"/>
            <w:hideMark/>
          </w:tcPr>
          <w:p w14:paraId="53A6F64F" w14:textId="77777777" w:rsidR="007478AE" w:rsidRPr="007478AE" w:rsidRDefault="007478AE" w:rsidP="007478AE">
            <w:pPr>
              <w:spacing w:after="0" w:line="240" w:lineRule="auto"/>
              <w:jc w:val="center"/>
              <w:rPr>
                <w:rFonts w:ascii="Arial" w:eastAsia="Times New Roman" w:hAnsi="Arial" w:cs="Arial"/>
                <w:b/>
                <w:bCs/>
                <w:sz w:val="20"/>
                <w:szCs w:val="20"/>
                <w:lang w:eastAsia="hr-HR"/>
              </w:rPr>
            </w:pPr>
            <w:r w:rsidRPr="007478AE">
              <w:rPr>
                <w:rFonts w:ascii="Arial" w:eastAsia="Times New Roman" w:hAnsi="Arial" w:cs="Arial"/>
                <w:b/>
                <w:bCs/>
                <w:sz w:val="20"/>
                <w:szCs w:val="20"/>
                <w:lang w:eastAsia="hr-HR"/>
              </w:rPr>
              <w:t>PLAN</w:t>
            </w:r>
          </w:p>
        </w:tc>
        <w:tc>
          <w:tcPr>
            <w:tcW w:w="1570" w:type="dxa"/>
            <w:gridSpan w:val="3"/>
            <w:tcBorders>
              <w:top w:val="nil"/>
              <w:left w:val="nil"/>
              <w:bottom w:val="nil"/>
              <w:right w:val="nil"/>
            </w:tcBorders>
            <w:shd w:val="clear" w:color="auto" w:fill="auto"/>
            <w:noWrap/>
            <w:vAlign w:val="bottom"/>
            <w:hideMark/>
          </w:tcPr>
          <w:p w14:paraId="474412BC" w14:textId="77777777" w:rsidR="007478AE" w:rsidRPr="007478AE" w:rsidRDefault="007478AE" w:rsidP="007478AE">
            <w:pPr>
              <w:spacing w:after="0" w:line="240" w:lineRule="auto"/>
              <w:jc w:val="center"/>
              <w:rPr>
                <w:rFonts w:ascii="Arial" w:eastAsia="Times New Roman" w:hAnsi="Arial" w:cs="Arial"/>
                <w:b/>
                <w:bCs/>
                <w:sz w:val="20"/>
                <w:szCs w:val="20"/>
                <w:lang w:eastAsia="hr-HR"/>
              </w:rPr>
            </w:pPr>
            <w:r w:rsidRPr="007478AE">
              <w:rPr>
                <w:rFonts w:ascii="Arial" w:eastAsia="Times New Roman" w:hAnsi="Arial" w:cs="Arial"/>
                <w:b/>
                <w:bCs/>
                <w:sz w:val="20"/>
                <w:szCs w:val="20"/>
                <w:lang w:eastAsia="hr-HR"/>
              </w:rPr>
              <w:t>PLAN</w:t>
            </w:r>
          </w:p>
        </w:tc>
        <w:tc>
          <w:tcPr>
            <w:tcW w:w="1613" w:type="dxa"/>
            <w:gridSpan w:val="3"/>
            <w:tcBorders>
              <w:top w:val="nil"/>
              <w:left w:val="nil"/>
              <w:bottom w:val="nil"/>
              <w:right w:val="nil"/>
            </w:tcBorders>
            <w:shd w:val="clear" w:color="auto" w:fill="auto"/>
            <w:noWrap/>
            <w:vAlign w:val="bottom"/>
            <w:hideMark/>
          </w:tcPr>
          <w:p w14:paraId="198F8E91" w14:textId="77777777" w:rsidR="007478AE" w:rsidRPr="007478AE" w:rsidRDefault="007478AE" w:rsidP="007478AE">
            <w:pPr>
              <w:spacing w:after="0" w:line="240" w:lineRule="auto"/>
              <w:jc w:val="center"/>
              <w:rPr>
                <w:rFonts w:ascii="Arial" w:eastAsia="Times New Roman" w:hAnsi="Arial" w:cs="Arial"/>
                <w:b/>
                <w:bCs/>
                <w:sz w:val="20"/>
                <w:szCs w:val="20"/>
                <w:lang w:eastAsia="hr-HR"/>
              </w:rPr>
            </w:pPr>
            <w:r w:rsidRPr="007478AE">
              <w:rPr>
                <w:rFonts w:ascii="Arial" w:eastAsia="Times New Roman" w:hAnsi="Arial" w:cs="Arial"/>
                <w:b/>
                <w:bCs/>
                <w:sz w:val="20"/>
                <w:szCs w:val="20"/>
                <w:lang w:eastAsia="hr-HR"/>
              </w:rPr>
              <w:t>PROJEKCIJA</w:t>
            </w:r>
          </w:p>
        </w:tc>
        <w:tc>
          <w:tcPr>
            <w:tcW w:w="1709" w:type="dxa"/>
            <w:gridSpan w:val="3"/>
            <w:tcBorders>
              <w:top w:val="nil"/>
              <w:left w:val="nil"/>
              <w:bottom w:val="nil"/>
              <w:right w:val="nil"/>
            </w:tcBorders>
            <w:shd w:val="clear" w:color="auto" w:fill="auto"/>
            <w:noWrap/>
            <w:vAlign w:val="bottom"/>
            <w:hideMark/>
          </w:tcPr>
          <w:p w14:paraId="335D031B" w14:textId="77777777" w:rsidR="007478AE" w:rsidRPr="007478AE" w:rsidRDefault="007478AE" w:rsidP="007478AE">
            <w:pPr>
              <w:spacing w:after="0" w:line="240" w:lineRule="auto"/>
              <w:jc w:val="center"/>
              <w:rPr>
                <w:rFonts w:ascii="Arial" w:eastAsia="Times New Roman" w:hAnsi="Arial" w:cs="Arial"/>
                <w:b/>
                <w:bCs/>
                <w:sz w:val="20"/>
                <w:szCs w:val="20"/>
                <w:lang w:eastAsia="hr-HR"/>
              </w:rPr>
            </w:pPr>
            <w:r w:rsidRPr="007478AE">
              <w:rPr>
                <w:rFonts w:ascii="Arial" w:eastAsia="Times New Roman" w:hAnsi="Arial" w:cs="Arial"/>
                <w:b/>
                <w:bCs/>
                <w:sz w:val="20"/>
                <w:szCs w:val="20"/>
                <w:lang w:eastAsia="hr-HR"/>
              </w:rPr>
              <w:t>PROJEKCIJA</w:t>
            </w:r>
          </w:p>
        </w:tc>
        <w:tc>
          <w:tcPr>
            <w:tcW w:w="1750" w:type="dxa"/>
            <w:gridSpan w:val="5"/>
            <w:tcBorders>
              <w:top w:val="nil"/>
              <w:left w:val="nil"/>
              <w:bottom w:val="nil"/>
              <w:right w:val="nil"/>
            </w:tcBorders>
            <w:shd w:val="clear" w:color="auto" w:fill="auto"/>
            <w:noWrap/>
            <w:vAlign w:val="bottom"/>
            <w:hideMark/>
          </w:tcPr>
          <w:p w14:paraId="124CDFA7" w14:textId="77777777" w:rsidR="007478AE" w:rsidRPr="007478AE" w:rsidRDefault="007478AE" w:rsidP="007478AE">
            <w:pPr>
              <w:spacing w:after="0" w:line="240" w:lineRule="auto"/>
              <w:jc w:val="center"/>
              <w:rPr>
                <w:rFonts w:ascii="Arial" w:eastAsia="Times New Roman" w:hAnsi="Arial" w:cs="Arial"/>
                <w:b/>
                <w:bCs/>
                <w:sz w:val="20"/>
                <w:szCs w:val="20"/>
                <w:lang w:eastAsia="hr-HR"/>
              </w:rPr>
            </w:pPr>
            <w:r w:rsidRPr="007478AE">
              <w:rPr>
                <w:rFonts w:ascii="Arial" w:eastAsia="Times New Roman" w:hAnsi="Arial" w:cs="Arial"/>
                <w:b/>
                <w:bCs/>
                <w:sz w:val="20"/>
                <w:szCs w:val="20"/>
                <w:lang w:eastAsia="hr-HR"/>
              </w:rPr>
              <w:t>PROJEKCIJA</w:t>
            </w:r>
          </w:p>
        </w:tc>
        <w:tc>
          <w:tcPr>
            <w:tcW w:w="1658" w:type="dxa"/>
            <w:gridSpan w:val="4"/>
            <w:tcBorders>
              <w:top w:val="nil"/>
              <w:left w:val="nil"/>
              <w:bottom w:val="nil"/>
              <w:right w:val="nil"/>
            </w:tcBorders>
            <w:shd w:val="clear" w:color="auto" w:fill="auto"/>
            <w:noWrap/>
            <w:vAlign w:val="bottom"/>
            <w:hideMark/>
          </w:tcPr>
          <w:p w14:paraId="2A2CD007" w14:textId="77777777" w:rsidR="007478AE" w:rsidRPr="007478AE" w:rsidRDefault="007478AE" w:rsidP="007478AE">
            <w:pPr>
              <w:spacing w:after="0" w:line="240" w:lineRule="auto"/>
              <w:jc w:val="center"/>
              <w:rPr>
                <w:rFonts w:ascii="Arial" w:eastAsia="Times New Roman" w:hAnsi="Arial" w:cs="Arial"/>
                <w:b/>
                <w:bCs/>
                <w:sz w:val="20"/>
                <w:szCs w:val="20"/>
                <w:lang w:eastAsia="hr-HR"/>
              </w:rPr>
            </w:pPr>
            <w:r w:rsidRPr="007478AE">
              <w:rPr>
                <w:rFonts w:ascii="Arial" w:eastAsia="Times New Roman" w:hAnsi="Arial" w:cs="Arial"/>
                <w:b/>
                <w:bCs/>
                <w:sz w:val="20"/>
                <w:szCs w:val="20"/>
                <w:lang w:eastAsia="hr-HR"/>
              </w:rPr>
              <w:t>PROJEKCIJA</w:t>
            </w:r>
          </w:p>
        </w:tc>
      </w:tr>
      <w:tr w:rsidR="007478AE" w:rsidRPr="007478AE" w14:paraId="470F3EB0" w14:textId="77777777" w:rsidTr="00850660">
        <w:trPr>
          <w:trHeight w:val="255"/>
        </w:trPr>
        <w:tc>
          <w:tcPr>
            <w:tcW w:w="1592" w:type="dxa"/>
            <w:gridSpan w:val="3"/>
            <w:tcBorders>
              <w:top w:val="nil"/>
              <w:left w:val="nil"/>
              <w:bottom w:val="nil"/>
              <w:right w:val="nil"/>
            </w:tcBorders>
            <w:shd w:val="clear" w:color="auto" w:fill="auto"/>
            <w:noWrap/>
            <w:vAlign w:val="bottom"/>
            <w:hideMark/>
          </w:tcPr>
          <w:p w14:paraId="5F849C5F" w14:textId="77777777" w:rsidR="007478AE" w:rsidRPr="007478AE" w:rsidRDefault="007478AE" w:rsidP="007478AE">
            <w:pPr>
              <w:spacing w:after="0" w:line="240" w:lineRule="auto"/>
              <w:jc w:val="center"/>
              <w:rPr>
                <w:rFonts w:ascii="Arial" w:eastAsia="Times New Roman" w:hAnsi="Arial" w:cs="Arial"/>
                <w:b/>
                <w:bCs/>
                <w:sz w:val="20"/>
                <w:szCs w:val="20"/>
                <w:lang w:eastAsia="hr-HR"/>
              </w:rPr>
            </w:pPr>
          </w:p>
        </w:tc>
        <w:tc>
          <w:tcPr>
            <w:tcW w:w="2668" w:type="dxa"/>
            <w:tcBorders>
              <w:top w:val="nil"/>
              <w:left w:val="nil"/>
              <w:bottom w:val="nil"/>
              <w:right w:val="nil"/>
            </w:tcBorders>
            <w:shd w:val="clear" w:color="auto" w:fill="auto"/>
            <w:noWrap/>
            <w:vAlign w:val="bottom"/>
            <w:hideMark/>
          </w:tcPr>
          <w:p w14:paraId="7D6FC86B"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420" w:type="dxa"/>
            <w:gridSpan w:val="2"/>
            <w:tcBorders>
              <w:top w:val="nil"/>
              <w:left w:val="nil"/>
              <w:bottom w:val="nil"/>
              <w:right w:val="nil"/>
            </w:tcBorders>
            <w:shd w:val="clear" w:color="auto" w:fill="auto"/>
            <w:noWrap/>
            <w:vAlign w:val="bottom"/>
            <w:hideMark/>
          </w:tcPr>
          <w:p w14:paraId="44689DE4" w14:textId="77777777" w:rsidR="007478AE" w:rsidRPr="007478AE" w:rsidRDefault="007478AE" w:rsidP="007478AE">
            <w:pPr>
              <w:spacing w:after="0" w:line="240" w:lineRule="auto"/>
              <w:jc w:val="center"/>
              <w:rPr>
                <w:rFonts w:ascii="Arial" w:eastAsia="Times New Roman" w:hAnsi="Arial" w:cs="Arial"/>
                <w:b/>
                <w:bCs/>
                <w:sz w:val="20"/>
                <w:szCs w:val="20"/>
                <w:lang w:eastAsia="hr-HR"/>
              </w:rPr>
            </w:pPr>
            <w:r w:rsidRPr="007478AE">
              <w:rPr>
                <w:rFonts w:ascii="Arial" w:eastAsia="Times New Roman" w:hAnsi="Arial" w:cs="Arial"/>
                <w:b/>
                <w:bCs/>
                <w:sz w:val="20"/>
                <w:szCs w:val="20"/>
                <w:lang w:eastAsia="hr-HR"/>
              </w:rPr>
              <w:t>1 (€)</w:t>
            </w:r>
          </w:p>
        </w:tc>
        <w:tc>
          <w:tcPr>
            <w:tcW w:w="1570" w:type="dxa"/>
            <w:gridSpan w:val="3"/>
            <w:tcBorders>
              <w:top w:val="nil"/>
              <w:left w:val="nil"/>
              <w:bottom w:val="nil"/>
              <w:right w:val="nil"/>
            </w:tcBorders>
            <w:shd w:val="clear" w:color="auto" w:fill="auto"/>
            <w:noWrap/>
            <w:vAlign w:val="bottom"/>
            <w:hideMark/>
          </w:tcPr>
          <w:p w14:paraId="7C7E18C1" w14:textId="77777777" w:rsidR="007478AE" w:rsidRPr="007478AE" w:rsidRDefault="007478AE" w:rsidP="007478AE">
            <w:pPr>
              <w:spacing w:after="0" w:line="240" w:lineRule="auto"/>
              <w:jc w:val="center"/>
              <w:rPr>
                <w:rFonts w:ascii="Arial" w:eastAsia="Times New Roman" w:hAnsi="Arial" w:cs="Arial"/>
                <w:b/>
                <w:bCs/>
                <w:sz w:val="20"/>
                <w:szCs w:val="20"/>
                <w:lang w:eastAsia="hr-HR"/>
              </w:rPr>
            </w:pPr>
            <w:r w:rsidRPr="007478AE">
              <w:rPr>
                <w:rFonts w:ascii="Arial" w:eastAsia="Times New Roman" w:hAnsi="Arial" w:cs="Arial"/>
                <w:b/>
                <w:bCs/>
                <w:sz w:val="20"/>
                <w:szCs w:val="20"/>
                <w:lang w:eastAsia="hr-HR"/>
              </w:rPr>
              <w:t>1 (HRK)</w:t>
            </w:r>
          </w:p>
        </w:tc>
        <w:tc>
          <w:tcPr>
            <w:tcW w:w="1613" w:type="dxa"/>
            <w:gridSpan w:val="3"/>
            <w:tcBorders>
              <w:top w:val="nil"/>
              <w:left w:val="nil"/>
              <w:bottom w:val="nil"/>
              <w:right w:val="nil"/>
            </w:tcBorders>
            <w:shd w:val="clear" w:color="auto" w:fill="auto"/>
            <w:noWrap/>
            <w:vAlign w:val="bottom"/>
            <w:hideMark/>
          </w:tcPr>
          <w:p w14:paraId="0C8897A8" w14:textId="77777777" w:rsidR="007478AE" w:rsidRPr="007478AE" w:rsidRDefault="007478AE" w:rsidP="007478AE">
            <w:pPr>
              <w:spacing w:after="0" w:line="240" w:lineRule="auto"/>
              <w:jc w:val="center"/>
              <w:rPr>
                <w:rFonts w:ascii="Arial" w:eastAsia="Times New Roman" w:hAnsi="Arial" w:cs="Arial"/>
                <w:b/>
                <w:bCs/>
                <w:sz w:val="20"/>
                <w:szCs w:val="20"/>
                <w:lang w:eastAsia="hr-HR"/>
              </w:rPr>
            </w:pPr>
            <w:r w:rsidRPr="007478AE">
              <w:rPr>
                <w:rFonts w:ascii="Arial" w:eastAsia="Times New Roman" w:hAnsi="Arial" w:cs="Arial"/>
                <w:b/>
                <w:bCs/>
                <w:sz w:val="20"/>
                <w:szCs w:val="20"/>
                <w:lang w:eastAsia="hr-HR"/>
              </w:rPr>
              <w:t>2 (€)</w:t>
            </w:r>
          </w:p>
        </w:tc>
        <w:tc>
          <w:tcPr>
            <w:tcW w:w="1709" w:type="dxa"/>
            <w:gridSpan w:val="3"/>
            <w:tcBorders>
              <w:top w:val="nil"/>
              <w:left w:val="nil"/>
              <w:bottom w:val="nil"/>
              <w:right w:val="nil"/>
            </w:tcBorders>
            <w:shd w:val="clear" w:color="auto" w:fill="auto"/>
            <w:noWrap/>
            <w:vAlign w:val="bottom"/>
            <w:hideMark/>
          </w:tcPr>
          <w:p w14:paraId="6F2EBF1A" w14:textId="77777777" w:rsidR="007478AE" w:rsidRPr="007478AE" w:rsidRDefault="007478AE" w:rsidP="007478AE">
            <w:pPr>
              <w:spacing w:after="0" w:line="240" w:lineRule="auto"/>
              <w:jc w:val="center"/>
              <w:rPr>
                <w:rFonts w:ascii="Arial" w:eastAsia="Times New Roman" w:hAnsi="Arial" w:cs="Arial"/>
                <w:b/>
                <w:bCs/>
                <w:sz w:val="20"/>
                <w:szCs w:val="20"/>
                <w:lang w:eastAsia="hr-HR"/>
              </w:rPr>
            </w:pPr>
            <w:r w:rsidRPr="007478AE">
              <w:rPr>
                <w:rFonts w:ascii="Arial" w:eastAsia="Times New Roman" w:hAnsi="Arial" w:cs="Arial"/>
                <w:b/>
                <w:bCs/>
                <w:sz w:val="20"/>
                <w:szCs w:val="20"/>
                <w:lang w:eastAsia="hr-HR"/>
              </w:rPr>
              <w:t>2 (HRK)</w:t>
            </w:r>
          </w:p>
        </w:tc>
        <w:tc>
          <w:tcPr>
            <w:tcW w:w="1750" w:type="dxa"/>
            <w:gridSpan w:val="5"/>
            <w:tcBorders>
              <w:top w:val="nil"/>
              <w:left w:val="nil"/>
              <w:bottom w:val="nil"/>
              <w:right w:val="nil"/>
            </w:tcBorders>
            <w:shd w:val="clear" w:color="auto" w:fill="auto"/>
            <w:noWrap/>
            <w:vAlign w:val="bottom"/>
            <w:hideMark/>
          </w:tcPr>
          <w:p w14:paraId="6F6635B0" w14:textId="77777777" w:rsidR="007478AE" w:rsidRPr="007478AE" w:rsidRDefault="007478AE" w:rsidP="007478AE">
            <w:pPr>
              <w:spacing w:after="0" w:line="240" w:lineRule="auto"/>
              <w:jc w:val="center"/>
              <w:rPr>
                <w:rFonts w:ascii="Arial" w:eastAsia="Times New Roman" w:hAnsi="Arial" w:cs="Arial"/>
                <w:b/>
                <w:bCs/>
                <w:sz w:val="20"/>
                <w:szCs w:val="20"/>
                <w:lang w:eastAsia="hr-HR"/>
              </w:rPr>
            </w:pPr>
            <w:r w:rsidRPr="007478AE">
              <w:rPr>
                <w:rFonts w:ascii="Arial" w:eastAsia="Times New Roman" w:hAnsi="Arial" w:cs="Arial"/>
                <w:b/>
                <w:bCs/>
                <w:sz w:val="20"/>
                <w:szCs w:val="20"/>
                <w:lang w:eastAsia="hr-HR"/>
              </w:rPr>
              <w:t>3 (€)</w:t>
            </w:r>
          </w:p>
        </w:tc>
        <w:tc>
          <w:tcPr>
            <w:tcW w:w="1658" w:type="dxa"/>
            <w:gridSpan w:val="4"/>
            <w:tcBorders>
              <w:top w:val="nil"/>
              <w:left w:val="nil"/>
              <w:bottom w:val="nil"/>
              <w:right w:val="nil"/>
            </w:tcBorders>
            <w:shd w:val="clear" w:color="auto" w:fill="auto"/>
            <w:noWrap/>
            <w:vAlign w:val="bottom"/>
            <w:hideMark/>
          </w:tcPr>
          <w:p w14:paraId="3F269AD9" w14:textId="77777777" w:rsidR="007478AE" w:rsidRPr="007478AE" w:rsidRDefault="007478AE" w:rsidP="007478AE">
            <w:pPr>
              <w:spacing w:after="0" w:line="240" w:lineRule="auto"/>
              <w:jc w:val="center"/>
              <w:rPr>
                <w:rFonts w:ascii="Arial" w:eastAsia="Times New Roman" w:hAnsi="Arial" w:cs="Arial"/>
                <w:b/>
                <w:bCs/>
                <w:sz w:val="20"/>
                <w:szCs w:val="20"/>
                <w:lang w:eastAsia="hr-HR"/>
              </w:rPr>
            </w:pPr>
            <w:r w:rsidRPr="007478AE">
              <w:rPr>
                <w:rFonts w:ascii="Arial" w:eastAsia="Times New Roman" w:hAnsi="Arial" w:cs="Arial"/>
                <w:b/>
                <w:bCs/>
                <w:sz w:val="20"/>
                <w:szCs w:val="20"/>
                <w:lang w:eastAsia="hr-HR"/>
              </w:rPr>
              <w:t>3 (HRK)</w:t>
            </w:r>
          </w:p>
        </w:tc>
      </w:tr>
      <w:tr w:rsidR="007478AE" w:rsidRPr="007478AE" w14:paraId="1ED326A4" w14:textId="77777777" w:rsidTr="00850660">
        <w:trPr>
          <w:trHeight w:val="255"/>
        </w:trPr>
        <w:tc>
          <w:tcPr>
            <w:tcW w:w="1592" w:type="dxa"/>
            <w:gridSpan w:val="3"/>
            <w:tcBorders>
              <w:top w:val="nil"/>
              <w:left w:val="nil"/>
              <w:bottom w:val="nil"/>
              <w:right w:val="nil"/>
            </w:tcBorders>
            <w:shd w:val="clear" w:color="auto" w:fill="auto"/>
            <w:noWrap/>
            <w:vAlign w:val="bottom"/>
            <w:hideMark/>
          </w:tcPr>
          <w:p w14:paraId="2EE4C732" w14:textId="77777777" w:rsidR="007478AE" w:rsidRPr="007478AE" w:rsidRDefault="007478AE" w:rsidP="007478AE">
            <w:pPr>
              <w:spacing w:after="0" w:line="240" w:lineRule="auto"/>
              <w:rPr>
                <w:rFonts w:ascii="Arial" w:eastAsia="Times New Roman" w:hAnsi="Arial" w:cs="Arial"/>
                <w:b/>
                <w:bCs/>
                <w:sz w:val="20"/>
                <w:szCs w:val="20"/>
                <w:lang w:eastAsia="hr-HR"/>
              </w:rPr>
            </w:pPr>
            <w:r w:rsidRPr="007478AE">
              <w:rPr>
                <w:rFonts w:ascii="Arial" w:eastAsia="Times New Roman" w:hAnsi="Arial" w:cs="Arial"/>
                <w:b/>
                <w:bCs/>
                <w:sz w:val="20"/>
                <w:szCs w:val="20"/>
                <w:lang w:eastAsia="hr-HR"/>
              </w:rPr>
              <w:t>BROJ KONTA</w:t>
            </w:r>
          </w:p>
        </w:tc>
        <w:tc>
          <w:tcPr>
            <w:tcW w:w="2668" w:type="dxa"/>
            <w:tcBorders>
              <w:top w:val="nil"/>
              <w:left w:val="nil"/>
              <w:bottom w:val="nil"/>
              <w:right w:val="nil"/>
            </w:tcBorders>
            <w:shd w:val="clear" w:color="auto" w:fill="auto"/>
            <w:noWrap/>
            <w:vAlign w:val="bottom"/>
            <w:hideMark/>
          </w:tcPr>
          <w:p w14:paraId="19BA9A2A" w14:textId="77777777" w:rsidR="007478AE" w:rsidRPr="007478AE" w:rsidRDefault="007478AE" w:rsidP="007478AE">
            <w:pPr>
              <w:spacing w:after="0" w:line="240" w:lineRule="auto"/>
              <w:rPr>
                <w:rFonts w:ascii="Arial" w:eastAsia="Times New Roman" w:hAnsi="Arial" w:cs="Arial"/>
                <w:b/>
                <w:bCs/>
                <w:sz w:val="20"/>
                <w:szCs w:val="20"/>
                <w:lang w:eastAsia="hr-HR"/>
              </w:rPr>
            </w:pPr>
          </w:p>
        </w:tc>
        <w:tc>
          <w:tcPr>
            <w:tcW w:w="1420" w:type="dxa"/>
            <w:gridSpan w:val="2"/>
            <w:tcBorders>
              <w:top w:val="nil"/>
              <w:left w:val="nil"/>
              <w:bottom w:val="nil"/>
              <w:right w:val="nil"/>
            </w:tcBorders>
            <w:shd w:val="clear" w:color="auto" w:fill="auto"/>
            <w:noWrap/>
            <w:vAlign w:val="bottom"/>
            <w:hideMark/>
          </w:tcPr>
          <w:p w14:paraId="26B8FE4C" w14:textId="77777777" w:rsidR="007478AE" w:rsidRPr="007478AE" w:rsidRDefault="007478AE" w:rsidP="007478AE">
            <w:pPr>
              <w:spacing w:after="0" w:line="240" w:lineRule="auto"/>
              <w:jc w:val="center"/>
              <w:rPr>
                <w:rFonts w:ascii="Arial" w:eastAsia="Times New Roman" w:hAnsi="Arial" w:cs="Arial"/>
                <w:b/>
                <w:bCs/>
                <w:sz w:val="20"/>
                <w:szCs w:val="20"/>
                <w:lang w:eastAsia="hr-HR"/>
              </w:rPr>
            </w:pPr>
            <w:r w:rsidRPr="007478AE">
              <w:rPr>
                <w:rFonts w:ascii="Arial" w:eastAsia="Times New Roman" w:hAnsi="Arial" w:cs="Arial"/>
                <w:b/>
                <w:bCs/>
                <w:sz w:val="20"/>
                <w:szCs w:val="20"/>
                <w:lang w:eastAsia="hr-HR"/>
              </w:rPr>
              <w:t>2023</w:t>
            </w:r>
          </w:p>
        </w:tc>
        <w:tc>
          <w:tcPr>
            <w:tcW w:w="1570" w:type="dxa"/>
            <w:gridSpan w:val="3"/>
            <w:tcBorders>
              <w:top w:val="nil"/>
              <w:left w:val="nil"/>
              <w:bottom w:val="nil"/>
              <w:right w:val="nil"/>
            </w:tcBorders>
            <w:shd w:val="clear" w:color="auto" w:fill="auto"/>
            <w:noWrap/>
            <w:vAlign w:val="bottom"/>
            <w:hideMark/>
          </w:tcPr>
          <w:p w14:paraId="22007690" w14:textId="77777777" w:rsidR="007478AE" w:rsidRPr="007478AE" w:rsidRDefault="007478AE" w:rsidP="007478AE">
            <w:pPr>
              <w:spacing w:after="0" w:line="240" w:lineRule="auto"/>
              <w:jc w:val="center"/>
              <w:rPr>
                <w:rFonts w:ascii="Arial" w:eastAsia="Times New Roman" w:hAnsi="Arial" w:cs="Arial"/>
                <w:b/>
                <w:bCs/>
                <w:sz w:val="20"/>
                <w:szCs w:val="20"/>
                <w:lang w:eastAsia="hr-HR"/>
              </w:rPr>
            </w:pPr>
            <w:r w:rsidRPr="007478AE">
              <w:rPr>
                <w:rFonts w:ascii="Arial" w:eastAsia="Times New Roman" w:hAnsi="Arial" w:cs="Arial"/>
                <w:b/>
                <w:bCs/>
                <w:sz w:val="20"/>
                <w:szCs w:val="20"/>
                <w:lang w:eastAsia="hr-HR"/>
              </w:rPr>
              <w:t>2023</w:t>
            </w:r>
          </w:p>
        </w:tc>
        <w:tc>
          <w:tcPr>
            <w:tcW w:w="1613" w:type="dxa"/>
            <w:gridSpan w:val="3"/>
            <w:tcBorders>
              <w:top w:val="nil"/>
              <w:left w:val="nil"/>
              <w:bottom w:val="nil"/>
              <w:right w:val="nil"/>
            </w:tcBorders>
            <w:shd w:val="clear" w:color="auto" w:fill="auto"/>
            <w:noWrap/>
            <w:vAlign w:val="bottom"/>
            <w:hideMark/>
          </w:tcPr>
          <w:p w14:paraId="06D13AB2" w14:textId="77777777" w:rsidR="007478AE" w:rsidRPr="007478AE" w:rsidRDefault="007478AE" w:rsidP="007478AE">
            <w:pPr>
              <w:spacing w:after="0" w:line="240" w:lineRule="auto"/>
              <w:jc w:val="center"/>
              <w:rPr>
                <w:rFonts w:ascii="Arial" w:eastAsia="Times New Roman" w:hAnsi="Arial" w:cs="Arial"/>
                <w:b/>
                <w:bCs/>
                <w:sz w:val="20"/>
                <w:szCs w:val="20"/>
                <w:lang w:eastAsia="hr-HR"/>
              </w:rPr>
            </w:pPr>
            <w:r w:rsidRPr="007478AE">
              <w:rPr>
                <w:rFonts w:ascii="Arial" w:eastAsia="Times New Roman" w:hAnsi="Arial" w:cs="Arial"/>
                <w:b/>
                <w:bCs/>
                <w:sz w:val="20"/>
                <w:szCs w:val="20"/>
                <w:lang w:eastAsia="hr-HR"/>
              </w:rPr>
              <w:t>2024</w:t>
            </w:r>
          </w:p>
        </w:tc>
        <w:tc>
          <w:tcPr>
            <w:tcW w:w="1709" w:type="dxa"/>
            <w:gridSpan w:val="3"/>
            <w:tcBorders>
              <w:top w:val="nil"/>
              <w:left w:val="nil"/>
              <w:bottom w:val="nil"/>
              <w:right w:val="nil"/>
            </w:tcBorders>
            <w:shd w:val="clear" w:color="auto" w:fill="auto"/>
            <w:noWrap/>
            <w:vAlign w:val="bottom"/>
            <w:hideMark/>
          </w:tcPr>
          <w:p w14:paraId="23C583FA" w14:textId="77777777" w:rsidR="007478AE" w:rsidRPr="007478AE" w:rsidRDefault="007478AE" w:rsidP="007478AE">
            <w:pPr>
              <w:spacing w:after="0" w:line="240" w:lineRule="auto"/>
              <w:jc w:val="center"/>
              <w:rPr>
                <w:rFonts w:ascii="Arial" w:eastAsia="Times New Roman" w:hAnsi="Arial" w:cs="Arial"/>
                <w:b/>
                <w:bCs/>
                <w:sz w:val="20"/>
                <w:szCs w:val="20"/>
                <w:lang w:eastAsia="hr-HR"/>
              </w:rPr>
            </w:pPr>
            <w:r w:rsidRPr="007478AE">
              <w:rPr>
                <w:rFonts w:ascii="Arial" w:eastAsia="Times New Roman" w:hAnsi="Arial" w:cs="Arial"/>
                <w:b/>
                <w:bCs/>
                <w:sz w:val="20"/>
                <w:szCs w:val="20"/>
                <w:lang w:eastAsia="hr-HR"/>
              </w:rPr>
              <w:t>2024</w:t>
            </w:r>
          </w:p>
        </w:tc>
        <w:tc>
          <w:tcPr>
            <w:tcW w:w="1750" w:type="dxa"/>
            <w:gridSpan w:val="5"/>
            <w:tcBorders>
              <w:top w:val="nil"/>
              <w:left w:val="nil"/>
              <w:bottom w:val="nil"/>
              <w:right w:val="nil"/>
            </w:tcBorders>
            <w:shd w:val="clear" w:color="auto" w:fill="auto"/>
            <w:noWrap/>
            <w:vAlign w:val="bottom"/>
            <w:hideMark/>
          </w:tcPr>
          <w:p w14:paraId="6B64C1F8" w14:textId="77777777" w:rsidR="007478AE" w:rsidRPr="007478AE" w:rsidRDefault="007478AE" w:rsidP="007478AE">
            <w:pPr>
              <w:spacing w:after="0" w:line="240" w:lineRule="auto"/>
              <w:jc w:val="center"/>
              <w:rPr>
                <w:rFonts w:ascii="Arial" w:eastAsia="Times New Roman" w:hAnsi="Arial" w:cs="Arial"/>
                <w:b/>
                <w:bCs/>
                <w:sz w:val="20"/>
                <w:szCs w:val="20"/>
                <w:lang w:eastAsia="hr-HR"/>
              </w:rPr>
            </w:pPr>
            <w:r w:rsidRPr="007478AE">
              <w:rPr>
                <w:rFonts w:ascii="Arial" w:eastAsia="Times New Roman" w:hAnsi="Arial" w:cs="Arial"/>
                <w:b/>
                <w:bCs/>
                <w:sz w:val="20"/>
                <w:szCs w:val="20"/>
                <w:lang w:eastAsia="hr-HR"/>
              </w:rPr>
              <w:t>2025</w:t>
            </w:r>
          </w:p>
        </w:tc>
        <w:tc>
          <w:tcPr>
            <w:tcW w:w="1658" w:type="dxa"/>
            <w:gridSpan w:val="4"/>
            <w:tcBorders>
              <w:top w:val="nil"/>
              <w:left w:val="nil"/>
              <w:bottom w:val="nil"/>
              <w:right w:val="nil"/>
            </w:tcBorders>
            <w:shd w:val="clear" w:color="auto" w:fill="auto"/>
            <w:noWrap/>
            <w:vAlign w:val="bottom"/>
            <w:hideMark/>
          </w:tcPr>
          <w:p w14:paraId="1372311F" w14:textId="77777777" w:rsidR="007478AE" w:rsidRPr="007478AE" w:rsidRDefault="007478AE" w:rsidP="007478AE">
            <w:pPr>
              <w:spacing w:after="0" w:line="240" w:lineRule="auto"/>
              <w:jc w:val="center"/>
              <w:rPr>
                <w:rFonts w:ascii="Arial" w:eastAsia="Times New Roman" w:hAnsi="Arial" w:cs="Arial"/>
                <w:b/>
                <w:bCs/>
                <w:sz w:val="20"/>
                <w:szCs w:val="20"/>
                <w:lang w:eastAsia="hr-HR"/>
              </w:rPr>
            </w:pPr>
            <w:r w:rsidRPr="007478AE">
              <w:rPr>
                <w:rFonts w:ascii="Arial" w:eastAsia="Times New Roman" w:hAnsi="Arial" w:cs="Arial"/>
                <w:b/>
                <w:bCs/>
                <w:sz w:val="20"/>
                <w:szCs w:val="20"/>
                <w:lang w:eastAsia="hr-HR"/>
              </w:rPr>
              <w:t>2025</w:t>
            </w:r>
          </w:p>
        </w:tc>
      </w:tr>
      <w:tr w:rsidR="007478AE" w:rsidRPr="007478AE" w14:paraId="3812F98F" w14:textId="77777777" w:rsidTr="00850660">
        <w:trPr>
          <w:trHeight w:val="255"/>
        </w:trPr>
        <w:tc>
          <w:tcPr>
            <w:tcW w:w="1592" w:type="dxa"/>
            <w:gridSpan w:val="3"/>
            <w:tcBorders>
              <w:top w:val="nil"/>
              <w:left w:val="nil"/>
              <w:bottom w:val="nil"/>
              <w:right w:val="nil"/>
            </w:tcBorders>
            <w:shd w:val="clear" w:color="auto" w:fill="auto"/>
            <w:noWrap/>
            <w:vAlign w:val="bottom"/>
            <w:hideMark/>
          </w:tcPr>
          <w:p w14:paraId="257E13C8" w14:textId="77777777" w:rsidR="007478AE" w:rsidRPr="007478AE" w:rsidRDefault="007478AE" w:rsidP="007478AE">
            <w:pPr>
              <w:spacing w:after="0" w:line="240" w:lineRule="auto"/>
              <w:jc w:val="center"/>
              <w:rPr>
                <w:rFonts w:ascii="Arial" w:eastAsia="Times New Roman" w:hAnsi="Arial" w:cs="Arial"/>
                <w:b/>
                <w:bCs/>
                <w:sz w:val="20"/>
                <w:szCs w:val="20"/>
                <w:lang w:eastAsia="hr-HR"/>
              </w:rPr>
            </w:pPr>
          </w:p>
        </w:tc>
        <w:tc>
          <w:tcPr>
            <w:tcW w:w="2668" w:type="dxa"/>
            <w:tcBorders>
              <w:top w:val="nil"/>
              <w:left w:val="nil"/>
              <w:bottom w:val="nil"/>
              <w:right w:val="nil"/>
            </w:tcBorders>
            <w:shd w:val="clear" w:color="auto" w:fill="auto"/>
            <w:noWrap/>
            <w:vAlign w:val="bottom"/>
            <w:hideMark/>
          </w:tcPr>
          <w:p w14:paraId="70C9ADF4"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420" w:type="dxa"/>
            <w:gridSpan w:val="2"/>
            <w:tcBorders>
              <w:top w:val="nil"/>
              <w:left w:val="nil"/>
              <w:bottom w:val="nil"/>
              <w:right w:val="nil"/>
            </w:tcBorders>
            <w:shd w:val="clear" w:color="auto" w:fill="auto"/>
            <w:noWrap/>
            <w:vAlign w:val="bottom"/>
            <w:hideMark/>
          </w:tcPr>
          <w:p w14:paraId="042362BB"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570" w:type="dxa"/>
            <w:gridSpan w:val="3"/>
            <w:tcBorders>
              <w:top w:val="nil"/>
              <w:left w:val="nil"/>
              <w:bottom w:val="nil"/>
              <w:right w:val="nil"/>
            </w:tcBorders>
            <w:shd w:val="clear" w:color="auto" w:fill="auto"/>
            <w:noWrap/>
            <w:vAlign w:val="bottom"/>
            <w:hideMark/>
          </w:tcPr>
          <w:p w14:paraId="5C8F416D"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613" w:type="dxa"/>
            <w:gridSpan w:val="3"/>
            <w:tcBorders>
              <w:top w:val="nil"/>
              <w:left w:val="nil"/>
              <w:bottom w:val="nil"/>
              <w:right w:val="nil"/>
            </w:tcBorders>
            <w:shd w:val="clear" w:color="auto" w:fill="auto"/>
            <w:noWrap/>
            <w:vAlign w:val="bottom"/>
            <w:hideMark/>
          </w:tcPr>
          <w:p w14:paraId="7ECDD3DA"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709" w:type="dxa"/>
            <w:gridSpan w:val="3"/>
            <w:tcBorders>
              <w:top w:val="nil"/>
              <w:left w:val="nil"/>
              <w:bottom w:val="nil"/>
              <w:right w:val="nil"/>
            </w:tcBorders>
            <w:shd w:val="clear" w:color="auto" w:fill="auto"/>
            <w:noWrap/>
            <w:vAlign w:val="bottom"/>
            <w:hideMark/>
          </w:tcPr>
          <w:p w14:paraId="3945498F"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750" w:type="dxa"/>
            <w:gridSpan w:val="5"/>
            <w:tcBorders>
              <w:top w:val="nil"/>
              <w:left w:val="nil"/>
              <w:bottom w:val="nil"/>
              <w:right w:val="nil"/>
            </w:tcBorders>
            <w:shd w:val="clear" w:color="auto" w:fill="auto"/>
            <w:noWrap/>
            <w:vAlign w:val="bottom"/>
            <w:hideMark/>
          </w:tcPr>
          <w:p w14:paraId="3223B410"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658" w:type="dxa"/>
            <w:gridSpan w:val="4"/>
            <w:tcBorders>
              <w:top w:val="nil"/>
              <w:left w:val="nil"/>
              <w:bottom w:val="nil"/>
              <w:right w:val="nil"/>
            </w:tcBorders>
            <w:shd w:val="clear" w:color="auto" w:fill="auto"/>
            <w:noWrap/>
            <w:vAlign w:val="bottom"/>
            <w:hideMark/>
          </w:tcPr>
          <w:p w14:paraId="1EBF9DBC"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r>
      <w:tr w:rsidR="007478AE" w:rsidRPr="007478AE" w14:paraId="5E782B9B" w14:textId="77777777" w:rsidTr="00850660">
        <w:trPr>
          <w:trHeight w:val="255"/>
        </w:trPr>
        <w:tc>
          <w:tcPr>
            <w:tcW w:w="4260" w:type="dxa"/>
            <w:gridSpan w:val="4"/>
            <w:tcBorders>
              <w:top w:val="nil"/>
              <w:left w:val="nil"/>
              <w:bottom w:val="nil"/>
              <w:right w:val="nil"/>
            </w:tcBorders>
            <w:shd w:val="clear" w:color="auto" w:fill="auto"/>
            <w:noWrap/>
            <w:vAlign w:val="bottom"/>
            <w:hideMark/>
          </w:tcPr>
          <w:p w14:paraId="4AFCA8A2" w14:textId="77777777" w:rsidR="007478AE" w:rsidRPr="007478AE" w:rsidRDefault="007478AE" w:rsidP="007478AE">
            <w:pPr>
              <w:spacing w:after="0" w:line="240" w:lineRule="auto"/>
              <w:rPr>
                <w:rFonts w:ascii="Arial" w:eastAsia="Times New Roman" w:hAnsi="Arial" w:cs="Arial"/>
                <w:sz w:val="20"/>
                <w:szCs w:val="20"/>
                <w:lang w:eastAsia="hr-HR"/>
              </w:rPr>
            </w:pPr>
            <w:r w:rsidRPr="007478AE">
              <w:rPr>
                <w:rFonts w:ascii="Arial" w:eastAsia="Times New Roman" w:hAnsi="Arial" w:cs="Arial"/>
                <w:sz w:val="20"/>
                <w:szCs w:val="20"/>
                <w:lang w:eastAsia="hr-HR"/>
              </w:rPr>
              <w:t>A. RAČUN PRIHODA I RASHODA</w:t>
            </w:r>
          </w:p>
        </w:tc>
        <w:tc>
          <w:tcPr>
            <w:tcW w:w="1420" w:type="dxa"/>
            <w:gridSpan w:val="2"/>
            <w:tcBorders>
              <w:top w:val="nil"/>
              <w:left w:val="nil"/>
              <w:bottom w:val="nil"/>
              <w:right w:val="nil"/>
            </w:tcBorders>
            <w:shd w:val="clear" w:color="auto" w:fill="auto"/>
            <w:noWrap/>
            <w:vAlign w:val="bottom"/>
            <w:hideMark/>
          </w:tcPr>
          <w:p w14:paraId="59DE25D8" w14:textId="77777777" w:rsidR="007478AE" w:rsidRPr="007478AE" w:rsidRDefault="007478AE" w:rsidP="007478AE">
            <w:pPr>
              <w:spacing w:after="0" w:line="240" w:lineRule="auto"/>
              <w:rPr>
                <w:rFonts w:ascii="Arial" w:eastAsia="Times New Roman" w:hAnsi="Arial" w:cs="Arial"/>
                <w:sz w:val="20"/>
                <w:szCs w:val="20"/>
                <w:lang w:eastAsia="hr-HR"/>
              </w:rPr>
            </w:pPr>
          </w:p>
        </w:tc>
        <w:tc>
          <w:tcPr>
            <w:tcW w:w="1570" w:type="dxa"/>
            <w:gridSpan w:val="3"/>
            <w:tcBorders>
              <w:top w:val="nil"/>
              <w:left w:val="nil"/>
              <w:bottom w:val="nil"/>
              <w:right w:val="nil"/>
            </w:tcBorders>
            <w:shd w:val="clear" w:color="auto" w:fill="auto"/>
            <w:noWrap/>
            <w:vAlign w:val="bottom"/>
            <w:hideMark/>
          </w:tcPr>
          <w:p w14:paraId="3A5EA4E3"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613" w:type="dxa"/>
            <w:gridSpan w:val="3"/>
            <w:tcBorders>
              <w:top w:val="nil"/>
              <w:left w:val="nil"/>
              <w:bottom w:val="nil"/>
              <w:right w:val="nil"/>
            </w:tcBorders>
            <w:shd w:val="clear" w:color="auto" w:fill="auto"/>
            <w:noWrap/>
            <w:vAlign w:val="bottom"/>
            <w:hideMark/>
          </w:tcPr>
          <w:p w14:paraId="5BE87500"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709" w:type="dxa"/>
            <w:gridSpan w:val="3"/>
            <w:tcBorders>
              <w:top w:val="nil"/>
              <w:left w:val="nil"/>
              <w:bottom w:val="nil"/>
              <w:right w:val="nil"/>
            </w:tcBorders>
            <w:shd w:val="clear" w:color="auto" w:fill="auto"/>
            <w:noWrap/>
            <w:vAlign w:val="bottom"/>
            <w:hideMark/>
          </w:tcPr>
          <w:p w14:paraId="7FDD6759"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750" w:type="dxa"/>
            <w:gridSpan w:val="5"/>
            <w:tcBorders>
              <w:top w:val="nil"/>
              <w:left w:val="nil"/>
              <w:bottom w:val="nil"/>
              <w:right w:val="nil"/>
            </w:tcBorders>
            <w:shd w:val="clear" w:color="auto" w:fill="auto"/>
            <w:noWrap/>
            <w:vAlign w:val="bottom"/>
            <w:hideMark/>
          </w:tcPr>
          <w:p w14:paraId="6BD2C62D"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658" w:type="dxa"/>
            <w:gridSpan w:val="4"/>
            <w:tcBorders>
              <w:top w:val="nil"/>
              <w:left w:val="nil"/>
              <w:bottom w:val="nil"/>
              <w:right w:val="nil"/>
            </w:tcBorders>
            <w:shd w:val="clear" w:color="auto" w:fill="auto"/>
            <w:noWrap/>
            <w:vAlign w:val="bottom"/>
            <w:hideMark/>
          </w:tcPr>
          <w:p w14:paraId="1009AE80"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r>
      <w:tr w:rsidR="007478AE" w:rsidRPr="007478AE" w14:paraId="7D2FBE4D" w14:textId="77777777" w:rsidTr="00850660">
        <w:trPr>
          <w:trHeight w:val="255"/>
        </w:trPr>
        <w:tc>
          <w:tcPr>
            <w:tcW w:w="1592" w:type="dxa"/>
            <w:gridSpan w:val="3"/>
            <w:tcBorders>
              <w:top w:val="nil"/>
              <w:left w:val="nil"/>
              <w:bottom w:val="nil"/>
              <w:right w:val="nil"/>
            </w:tcBorders>
            <w:shd w:val="clear" w:color="auto" w:fill="auto"/>
            <w:noWrap/>
            <w:vAlign w:val="bottom"/>
            <w:hideMark/>
          </w:tcPr>
          <w:p w14:paraId="432DC19C" w14:textId="77777777" w:rsidR="007478AE" w:rsidRPr="007478AE" w:rsidRDefault="007478AE" w:rsidP="007478AE">
            <w:pPr>
              <w:spacing w:after="0" w:line="240" w:lineRule="auto"/>
              <w:rPr>
                <w:rFonts w:ascii="Arial" w:eastAsia="Times New Roman" w:hAnsi="Arial" w:cs="Arial"/>
                <w:sz w:val="20"/>
                <w:szCs w:val="20"/>
                <w:lang w:eastAsia="hr-HR"/>
              </w:rPr>
            </w:pPr>
            <w:r w:rsidRPr="007478AE">
              <w:rPr>
                <w:rFonts w:ascii="Arial" w:eastAsia="Times New Roman" w:hAnsi="Arial" w:cs="Arial"/>
                <w:sz w:val="20"/>
                <w:szCs w:val="20"/>
                <w:lang w:eastAsia="hr-HR"/>
              </w:rPr>
              <w:t>6</w:t>
            </w:r>
          </w:p>
        </w:tc>
        <w:tc>
          <w:tcPr>
            <w:tcW w:w="2668" w:type="dxa"/>
            <w:tcBorders>
              <w:top w:val="nil"/>
              <w:left w:val="nil"/>
              <w:bottom w:val="nil"/>
              <w:right w:val="nil"/>
            </w:tcBorders>
            <w:shd w:val="clear" w:color="auto" w:fill="auto"/>
            <w:noWrap/>
            <w:vAlign w:val="bottom"/>
            <w:hideMark/>
          </w:tcPr>
          <w:p w14:paraId="4D695184" w14:textId="77777777" w:rsidR="007478AE" w:rsidRPr="007478AE" w:rsidRDefault="007478AE" w:rsidP="007478AE">
            <w:pPr>
              <w:spacing w:after="0" w:line="240" w:lineRule="auto"/>
              <w:rPr>
                <w:rFonts w:ascii="Arial" w:eastAsia="Times New Roman" w:hAnsi="Arial" w:cs="Arial"/>
                <w:sz w:val="20"/>
                <w:szCs w:val="20"/>
                <w:lang w:eastAsia="hr-HR"/>
              </w:rPr>
            </w:pPr>
            <w:r w:rsidRPr="007478AE">
              <w:rPr>
                <w:rFonts w:ascii="Arial" w:eastAsia="Times New Roman" w:hAnsi="Arial" w:cs="Arial"/>
                <w:sz w:val="20"/>
                <w:szCs w:val="20"/>
                <w:lang w:eastAsia="hr-HR"/>
              </w:rPr>
              <w:t xml:space="preserve">Prihodi poslovanja                                                                                  </w:t>
            </w:r>
          </w:p>
        </w:tc>
        <w:tc>
          <w:tcPr>
            <w:tcW w:w="1420" w:type="dxa"/>
            <w:gridSpan w:val="2"/>
            <w:tcBorders>
              <w:top w:val="nil"/>
              <w:left w:val="nil"/>
              <w:bottom w:val="nil"/>
              <w:right w:val="nil"/>
            </w:tcBorders>
            <w:shd w:val="clear" w:color="auto" w:fill="auto"/>
            <w:noWrap/>
            <w:vAlign w:val="bottom"/>
            <w:hideMark/>
          </w:tcPr>
          <w:p w14:paraId="5C69189B"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9.801.633,00</w:t>
            </w:r>
          </w:p>
        </w:tc>
        <w:tc>
          <w:tcPr>
            <w:tcW w:w="1570" w:type="dxa"/>
            <w:gridSpan w:val="3"/>
            <w:tcBorders>
              <w:top w:val="nil"/>
              <w:left w:val="nil"/>
              <w:bottom w:val="nil"/>
              <w:right w:val="nil"/>
            </w:tcBorders>
            <w:shd w:val="clear" w:color="auto" w:fill="auto"/>
            <w:noWrap/>
            <w:vAlign w:val="bottom"/>
            <w:hideMark/>
          </w:tcPr>
          <w:p w14:paraId="46E1E27A"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73.850.403,88</w:t>
            </w:r>
          </w:p>
        </w:tc>
        <w:tc>
          <w:tcPr>
            <w:tcW w:w="1613" w:type="dxa"/>
            <w:gridSpan w:val="3"/>
            <w:tcBorders>
              <w:top w:val="nil"/>
              <w:left w:val="nil"/>
              <w:bottom w:val="nil"/>
              <w:right w:val="nil"/>
            </w:tcBorders>
            <w:shd w:val="clear" w:color="auto" w:fill="auto"/>
            <w:noWrap/>
            <w:vAlign w:val="bottom"/>
            <w:hideMark/>
          </w:tcPr>
          <w:p w14:paraId="62BA38F0"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10.004.064,00</w:t>
            </w:r>
          </w:p>
        </w:tc>
        <w:tc>
          <w:tcPr>
            <w:tcW w:w="1709" w:type="dxa"/>
            <w:gridSpan w:val="3"/>
            <w:tcBorders>
              <w:top w:val="nil"/>
              <w:left w:val="nil"/>
              <w:bottom w:val="nil"/>
              <w:right w:val="nil"/>
            </w:tcBorders>
            <w:shd w:val="clear" w:color="auto" w:fill="auto"/>
            <w:noWrap/>
            <w:vAlign w:val="bottom"/>
            <w:hideMark/>
          </w:tcPr>
          <w:p w14:paraId="1D272821"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75.375.620,25</w:t>
            </w:r>
          </w:p>
        </w:tc>
        <w:tc>
          <w:tcPr>
            <w:tcW w:w="1750" w:type="dxa"/>
            <w:gridSpan w:val="5"/>
            <w:tcBorders>
              <w:top w:val="nil"/>
              <w:left w:val="nil"/>
              <w:bottom w:val="nil"/>
              <w:right w:val="nil"/>
            </w:tcBorders>
            <w:shd w:val="clear" w:color="auto" w:fill="auto"/>
            <w:noWrap/>
            <w:vAlign w:val="bottom"/>
            <w:hideMark/>
          </w:tcPr>
          <w:p w14:paraId="023B44C5"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10.004.064,00</w:t>
            </w:r>
          </w:p>
        </w:tc>
        <w:tc>
          <w:tcPr>
            <w:tcW w:w="1658" w:type="dxa"/>
            <w:gridSpan w:val="4"/>
            <w:tcBorders>
              <w:top w:val="nil"/>
              <w:left w:val="nil"/>
              <w:bottom w:val="nil"/>
              <w:right w:val="nil"/>
            </w:tcBorders>
            <w:shd w:val="clear" w:color="auto" w:fill="auto"/>
            <w:noWrap/>
            <w:vAlign w:val="bottom"/>
            <w:hideMark/>
          </w:tcPr>
          <w:p w14:paraId="36C9F7AF"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75.375.620,25</w:t>
            </w:r>
          </w:p>
        </w:tc>
      </w:tr>
      <w:tr w:rsidR="007478AE" w:rsidRPr="007478AE" w14:paraId="290701BE" w14:textId="77777777" w:rsidTr="00850660">
        <w:trPr>
          <w:trHeight w:val="255"/>
        </w:trPr>
        <w:tc>
          <w:tcPr>
            <w:tcW w:w="1592" w:type="dxa"/>
            <w:gridSpan w:val="3"/>
            <w:tcBorders>
              <w:top w:val="nil"/>
              <w:left w:val="nil"/>
              <w:bottom w:val="nil"/>
              <w:right w:val="nil"/>
            </w:tcBorders>
            <w:shd w:val="clear" w:color="auto" w:fill="auto"/>
            <w:noWrap/>
            <w:vAlign w:val="bottom"/>
            <w:hideMark/>
          </w:tcPr>
          <w:p w14:paraId="2BA49CFD" w14:textId="77777777" w:rsidR="007478AE" w:rsidRPr="007478AE" w:rsidRDefault="007478AE" w:rsidP="007478AE">
            <w:pPr>
              <w:spacing w:after="0" w:line="240" w:lineRule="auto"/>
              <w:rPr>
                <w:rFonts w:ascii="Arial" w:eastAsia="Times New Roman" w:hAnsi="Arial" w:cs="Arial"/>
                <w:sz w:val="20"/>
                <w:szCs w:val="20"/>
                <w:lang w:eastAsia="hr-HR"/>
              </w:rPr>
            </w:pPr>
            <w:r w:rsidRPr="007478AE">
              <w:rPr>
                <w:rFonts w:ascii="Arial" w:eastAsia="Times New Roman" w:hAnsi="Arial" w:cs="Arial"/>
                <w:sz w:val="20"/>
                <w:szCs w:val="20"/>
                <w:lang w:eastAsia="hr-HR"/>
              </w:rPr>
              <w:t>3</w:t>
            </w:r>
          </w:p>
        </w:tc>
        <w:tc>
          <w:tcPr>
            <w:tcW w:w="2668" w:type="dxa"/>
            <w:tcBorders>
              <w:top w:val="nil"/>
              <w:left w:val="nil"/>
              <w:bottom w:val="nil"/>
              <w:right w:val="nil"/>
            </w:tcBorders>
            <w:shd w:val="clear" w:color="auto" w:fill="auto"/>
            <w:noWrap/>
            <w:vAlign w:val="bottom"/>
            <w:hideMark/>
          </w:tcPr>
          <w:p w14:paraId="65276A0D" w14:textId="77777777" w:rsidR="007478AE" w:rsidRPr="007478AE" w:rsidRDefault="007478AE" w:rsidP="007478AE">
            <w:pPr>
              <w:spacing w:after="0" w:line="240" w:lineRule="auto"/>
              <w:rPr>
                <w:rFonts w:ascii="Arial" w:eastAsia="Times New Roman" w:hAnsi="Arial" w:cs="Arial"/>
                <w:sz w:val="20"/>
                <w:szCs w:val="20"/>
                <w:lang w:eastAsia="hr-HR"/>
              </w:rPr>
            </w:pPr>
            <w:r w:rsidRPr="007478AE">
              <w:rPr>
                <w:rFonts w:ascii="Arial" w:eastAsia="Times New Roman" w:hAnsi="Arial" w:cs="Arial"/>
                <w:sz w:val="20"/>
                <w:szCs w:val="20"/>
                <w:lang w:eastAsia="hr-HR"/>
              </w:rPr>
              <w:t>Rashodi poslovanja</w:t>
            </w:r>
          </w:p>
        </w:tc>
        <w:tc>
          <w:tcPr>
            <w:tcW w:w="1420" w:type="dxa"/>
            <w:gridSpan w:val="2"/>
            <w:tcBorders>
              <w:top w:val="nil"/>
              <w:left w:val="nil"/>
              <w:bottom w:val="nil"/>
              <w:right w:val="nil"/>
            </w:tcBorders>
            <w:shd w:val="clear" w:color="auto" w:fill="auto"/>
            <w:noWrap/>
            <w:vAlign w:val="bottom"/>
            <w:hideMark/>
          </w:tcPr>
          <w:p w14:paraId="341C7440"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8.466.228,00</w:t>
            </w:r>
          </w:p>
        </w:tc>
        <w:tc>
          <w:tcPr>
            <w:tcW w:w="1570" w:type="dxa"/>
            <w:gridSpan w:val="3"/>
            <w:tcBorders>
              <w:top w:val="nil"/>
              <w:left w:val="nil"/>
              <w:bottom w:val="nil"/>
              <w:right w:val="nil"/>
            </w:tcBorders>
            <w:shd w:val="clear" w:color="auto" w:fill="auto"/>
            <w:noWrap/>
            <w:vAlign w:val="bottom"/>
            <w:hideMark/>
          </w:tcPr>
          <w:p w14:paraId="42A49AEF"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63.788.794,92</w:t>
            </w:r>
          </w:p>
        </w:tc>
        <w:tc>
          <w:tcPr>
            <w:tcW w:w="1613" w:type="dxa"/>
            <w:gridSpan w:val="3"/>
            <w:tcBorders>
              <w:top w:val="nil"/>
              <w:left w:val="nil"/>
              <w:bottom w:val="nil"/>
              <w:right w:val="nil"/>
            </w:tcBorders>
            <w:shd w:val="clear" w:color="auto" w:fill="auto"/>
            <w:noWrap/>
            <w:vAlign w:val="bottom"/>
            <w:hideMark/>
          </w:tcPr>
          <w:p w14:paraId="3FD89AF1"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8.101.842,00</w:t>
            </w:r>
          </w:p>
        </w:tc>
        <w:tc>
          <w:tcPr>
            <w:tcW w:w="1709" w:type="dxa"/>
            <w:gridSpan w:val="3"/>
            <w:tcBorders>
              <w:top w:val="nil"/>
              <w:left w:val="nil"/>
              <w:bottom w:val="nil"/>
              <w:right w:val="nil"/>
            </w:tcBorders>
            <w:shd w:val="clear" w:color="auto" w:fill="auto"/>
            <w:noWrap/>
            <w:vAlign w:val="bottom"/>
            <w:hideMark/>
          </w:tcPr>
          <w:p w14:paraId="73BCDA67"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61.043.328,60</w:t>
            </w:r>
          </w:p>
        </w:tc>
        <w:tc>
          <w:tcPr>
            <w:tcW w:w="1750" w:type="dxa"/>
            <w:gridSpan w:val="5"/>
            <w:tcBorders>
              <w:top w:val="nil"/>
              <w:left w:val="nil"/>
              <w:bottom w:val="nil"/>
              <w:right w:val="nil"/>
            </w:tcBorders>
            <w:shd w:val="clear" w:color="auto" w:fill="auto"/>
            <w:noWrap/>
            <w:vAlign w:val="bottom"/>
            <w:hideMark/>
          </w:tcPr>
          <w:p w14:paraId="2F138CDE"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8.674.842,00</w:t>
            </w:r>
          </w:p>
        </w:tc>
        <w:tc>
          <w:tcPr>
            <w:tcW w:w="1658" w:type="dxa"/>
            <w:gridSpan w:val="4"/>
            <w:tcBorders>
              <w:top w:val="nil"/>
              <w:left w:val="nil"/>
              <w:bottom w:val="nil"/>
              <w:right w:val="nil"/>
            </w:tcBorders>
            <w:shd w:val="clear" w:color="auto" w:fill="auto"/>
            <w:noWrap/>
            <w:vAlign w:val="bottom"/>
            <w:hideMark/>
          </w:tcPr>
          <w:p w14:paraId="1C0FE669"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65.360.597,10</w:t>
            </w:r>
          </w:p>
        </w:tc>
      </w:tr>
      <w:tr w:rsidR="007478AE" w:rsidRPr="007478AE" w14:paraId="156C8177" w14:textId="77777777" w:rsidTr="00850660">
        <w:trPr>
          <w:trHeight w:val="510"/>
        </w:trPr>
        <w:tc>
          <w:tcPr>
            <w:tcW w:w="1592" w:type="dxa"/>
            <w:gridSpan w:val="3"/>
            <w:tcBorders>
              <w:top w:val="nil"/>
              <w:left w:val="nil"/>
              <w:bottom w:val="nil"/>
              <w:right w:val="nil"/>
            </w:tcBorders>
            <w:shd w:val="clear" w:color="auto" w:fill="auto"/>
            <w:noWrap/>
            <w:vAlign w:val="bottom"/>
            <w:hideMark/>
          </w:tcPr>
          <w:p w14:paraId="0CDAA753" w14:textId="77777777" w:rsidR="007478AE" w:rsidRPr="007478AE" w:rsidRDefault="007478AE" w:rsidP="007478AE">
            <w:pPr>
              <w:spacing w:after="0" w:line="240" w:lineRule="auto"/>
              <w:rPr>
                <w:rFonts w:ascii="Arial" w:eastAsia="Times New Roman" w:hAnsi="Arial" w:cs="Arial"/>
                <w:sz w:val="20"/>
                <w:szCs w:val="20"/>
                <w:lang w:eastAsia="hr-HR"/>
              </w:rPr>
            </w:pPr>
            <w:r w:rsidRPr="007478AE">
              <w:rPr>
                <w:rFonts w:ascii="Arial" w:eastAsia="Times New Roman" w:hAnsi="Arial" w:cs="Arial"/>
                <w:sz w:val="20"/>
                <w:szCs w:val="20"/>
                <w:lang w:eastAsia="hr-HR"/>
              </w:rPr>
              <w:t>4</w:t>
            </w:r>
          </w:p>
        </w:tc>
        <w:tc>
          <w:tcPr>
            <w:tcW w:w="2668" w:type="dxa"/>
            <w:tcBorders>
              <w:top w:val="nil"/>
              <w:left w:val="nil"/>
              <w:bottom w:val="nil"/>
              <w:right w:val="nil"/>
            </w:tcBorders>
            <w:shd w:val="clear" w:color="auto" w:fill="auto"/>
            <w:vAlign w:val="bottom"/>
            <w:hideMark/>
          </w:tcPr>
          <w:p w14:paraId="3B51D1B3" w14:textId="77777777" w:rsidR="007478AE" w:rsidRPr="007478AE" w:rsidRDefault="007478AE" w:rsidP="007478AE">
            <w:pPr>
              <w:spacing w:after="0" w:line="240" w:lineRule="auto"/>
              <w:rPr>
                <w:rFonts w:ascii="Arial" w:eastAsia="Times New Roman" w:hAnsi="Arial" w:cs="Arial"/>
                <w:sz w:val="20"/>
                <w:szCs w:val="20"/>
                <w:lang w:eastAsia="hr-HR"/>
              </w:rPr>
            </w:pPr>
            <w:r w:rsidRPr="007478AE">
              <w:rPr>
                <w:rFonts w:ascii="Arial" w:eastAsia="Times New Roman" w:hAnsi="Arial" w:cs="Arial"/>
                <w:sz w:val="20"/>
                <w:szCs w:val="20"/>
                <w:lang w:eastAsia="hr-HR"/>
              </w:rPr>
              <w:t xml:space="preserve">Rashodi za nabavu nefinancijske </w:t>
            </w:r>
            <w:r w:rsidRPr="007478AE">
              <w:rPr>
                <w:rFonts w:ascii="Arial" w:eastAsia="Times New Roman" w:hAnsi="Arial" w:cs="Arial"/>
                <w:sz w:val="20"/>
                <w:szCs w:val="20"/>
                <w:lang w:eastAsia="hr-HR"/>
              </w:rPr>
              <w:br/>
              <w:t>imovine</w:t>
            </w:r>
          </w:p>
        </w:tc>
        <w:tc>
          <w:tcPr>
            <w:tcW w:w="1420" w:type="dxa"/>
            <w:gridSpan w:val="2"/>
            <w:tcBorders>
              <w:top w:val="nil"/>
              <w:left w:val="nil"/>
              <w:bottom w:val="nil"/>
              <w:right w:val="nil"/>
            </w:tcBorders>
            <w:shd w:val="clear" w:color="auto" w:fill="auto"/>
            <w:noWrap/>
            <w:vAlign w:val="bottom"/>
            <w:hideMark/>
          </w:tcPr>
          <w:p w14:paraId="4CE6A2DB"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3.006.085,00</w:t>
            </w:r>
          </w:p>
        </w:tc>
        <w:tc>
          <w:tcPr>
            <w:tcW w:w="1570" w:type="dxa"/>
            <w:gridSpan w:val="3"/>
            <w:tcBorders>
              <w:top w:val="nil"/>
              <w:left w:val="nil"/>
              <w:bottom w:val="nil"/>
              <w:right w:val="nil"/>
            </w:tcBorders>
            <w:shd w:val="clear" w:color="auto" w:fill="auto"/>
            <w:noWrap/>
            <w:vAlign w:val="bottom"/>
            <w:hideMark/>
          </w:tcPr>
          <w:p w14:paraId="47029BCD"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22.649.347,44</w:t>
            </w:r>
          </w:p>
        </w:tc>
        <w:tc>
          <w:tcPr>
            <w:tcW w:w="1613" w:type="dxa"/>
            <w:gridSpan w:val="3"/>
            <w:tcBorders>
              <w:top w:val="nil"/>
              <w:left w:val="nil"/>
              <w:bottom w:val="nil"/>
              <w:right w:val="nil"/>
            </w:tcBorders>
            <w:shd w:val="clear" w:color="auto" w:fill="auto"/>
            <w:noWrap/>
            <w:vAlign w:val="bottom"/>
            <w:hideMark/>
          </w:tcPr>
          <w:p w14:paraId="4A1FE50F"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2.392.630,00</w:t>
            </w:r>
          </w:p>
        </w:tc>
        <w:tc>
          <w:tcPr>
            <w:tcW w:w="1709" w:type="dxa"/>
            <w:gridSpan w:val="3"/>
            <w:tcBorders>
              <w:top w:val="nil"/>
              <w:left w:val="nil"/>
              <w:bottom w:val="nil"/>
              <w:right w:val="nil"/>
            </w:tcBorders>
            <w:shd w:val="clear" w:color="auto" w:fill="auto"/>
            <w:noWrap/>
            <w:vAlign w:val="bottom"/>
            <w:hideMark/>
          </w:tcPr>
          <w:p w14:paraId="44A34545"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18.027.270,74</w:t>
            </w:r>
          </w:p>
        </w:tc>
        <w:tc>
          <w:tcPr>
            <w:tcW w:w="1750" w:type="dxa"/>
            <w:gridSpan w:val="5"/>
            <w:tcBorders>
              <w:top w:val="nil"/>
              <w:left w:val="nil"/>
              <w:bottom w:val="nil"/>
              <w:right w:val="nil"/>
            </w:tcBorders>
            <w:shd w:val="clear" w:color="auto" w:fill="auto"/>
            <w:noWrap/>
            <w:vAlign w:val="bottom"/>
            <w:hideMark/>
          </w:tcPr>
          <w:p w14:paraId="46A53338"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1.119.630,00</w:t>
            </w:r>
          </w:p>
        </w:tc>
        <w:tc>
          <w:tcPr>
            <w:tcW w:w="1658" w:type="dxa"/>
            <w:gridSpan w:val="4"/>
            <w:tcBorders>
              <w:top w:val="nil"/>
              <w:left w:val="nil"/>
              <w:bottom w:val="nil"/>
              <w:right w:val="nil"/>
            </w:tcBorders>
            <w:shd w:val="clear" w:color="auto" w:fill="auto"/>
            <w:noWrap/>
            <w:vAlign w:val="bottom"/>
            <w:hideMark/>
          </w:tcPr>
          <w:p w14:paraId="4AAACC4D"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8.435.852,24</w:t>
            </w:r>
          </w:p>
        </w:tc>
      </w:tr>
      <w:tr w:rsidR="007478AE" w:rsidRPr="007478AE" w14:paraId="72D0A8B1" w14:textId="77777777" w:rsidTr="00850660">
        <w:trPr>
          <w:trHeight w:val="255"/>
        </w:trPr>
        <w:tc>
          <w:tcPr>
            <w:tcW w:w="4260" w:type="dxa"/>
            <w:gridSpan w:val="4"/>
            <w:tcBorders>
              <w:top w:val="nil"/>
              <w:left w:val="nil"/>
              <w:bottom w:val="nil"/>
              <w:right w:val="nil"/>
            </w:tcBorders>
            <w:shd w:val="clear" w:color="auto" w:fill="auto"/>
            <w:noWrap/>
            <w:vAlign w:val="bottom"/>
            <w:hideMark/>
          </w:tcPr>
          <w:p w14:paraId="7EAF5D63" w14:textId="77777777" w:rsidR="007478AE" w:rsidRPr="007478AE" w:rsidRDefault="007478AE" w:rsidP="007478AE">
            <w:pPr>
              <w:spacing w:after="0" w:line="240" w:lineRule="auto"/>
              <w:rPr>
                <w:rFonts w:ascii="Arial" w:eastAsia="Times New Roman" w:hAnsi="Arial" w:cs="Arial"/>
                <w:sz w:val="20"/>
                <w:szCs w:val="20"/>
                <w:lang w:eastAsia="hr-HR"/>
              </w:rPr>
            </w:pPr>
            <w:r w:rsidRPr="007478AE">
              <w:rPr>
                <w:rFonts w:ascii="Arial" w:eastAsia="Times New Roman" w:hAnsi="Arial" w:cs="Arial"/>
                <w:sz w:val="20"/>
                <w:szCs w:val="20"/>
                <w:lang w:eastAsia="hr-HR"/>
              </w:rPr>
              <w:t>RAZLIKA − MANJAK</w:t>
            </w:r>
          </w:p>
        </w:tc>
        <w:tc>
          <w:tcPr>
            <w:tcW w:w="1420" w:type="dxa"/>
            <w:gridSpan w:val="2"/>
            <w:tcBorders>
              <w:top w:val="nil"/>
              <w:left w:val="nil"/>
              <w:bottom w:val="nil"/>
              <w:right w:val="nil"/>
            </w:tcBorders>
            <w:shd w:val="clear" w:color="auto" w:fill="auto"/>
            <w:noWrap/>
            <w:vAlign w:val="bottom"/>
            <w:hideMark/>
          </w:tcPr>
          <w:p w14:paraId="289E90C8"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-1.670.680,00</w:t>
            </w:r>
          </w:p>
        </w:tc>
        <w:tc>
          <w:tcPr>
            <w:tcW w:w="1570" w:type="dxa"/>
            <w:gridSpan w:val="3"/>
            <w:tcBorders>
              <w:top w:val="nil"/>
              <w:left w:val="nil"/>
              <w:bottom w:val="nil"/>
              <w:right w:val="nil"/>
            </w:tcBorders>
            <w:shd w:val="clear" w:color="auto" w:fill="auto"/>
            <w:noWrap/>
            <w:vAlign w:val="bottom"/>
            <w:hideMark/>
          </w:tcPr>
          <w:p w14:paraId="66251F32"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-12.587.738,48</w:t>
            </w:r>
          </w:p>
        </w:tc>
        <w:tc>
          <w:tcPr>
            <w:tcW w:w="1613" w:type="dxa"/>
            <w:gridSpan w:val="3"/>
            <w:tcBorders>
              <w:top w:val="nil"/>
              <w:left w:val="nil"/>
              <w:bottom w:val="nil"/>
              <w:right w:val="nil"/>
            </w:tcBorders>
            <w:shd w:val="clear" w:color="auto" w:fill="auto"/>
            <w:noWrap/>
            <w:vAlign w:val="bottom"/>
            <w:hideMark/>
          </w:tcPr>
          <w:p w14:paraId="392AB980"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-490.408,00</w:t>
            </w:r>
          </w:p>
        </w:tc>
        <w:tc>
          <w:tcPr>
            <w:tcW w:w="1709" w:type="dxa"/>
            <w:gridSpan w:val="3"/>
            <w:tcBorders>
              <w:top w:val="nil"/>
              <w:left w:val="nil"/>
              <w:bottom w:val="nil"/>
              <w:right w:val="nil"/>
            </w:tcBorders>
            <w:shd w:val="clear" w:color="auto" w:fill="auto"/>
            <w:noWrap/>
            <w:vAlign w:val="bottom"/>
            <w:hideMark/>
          </w:tcPr>
          <w:p w14:paraId="371B3266"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-3.694.979,09</w:t>
            </w:r>
          </w:p>
        </w:tc>
        <w:tc>
          <w:tcPr>
            <w:tcW w:w="1750" w:type="dxa"/>
            <w:gridSpan w:val="5"/>
            <w:tcBorders>
              <w:top w:val="nil"/>
              <w:left w:val="nil"/>
              <w:bottom w:val="nil"/>
              <w:right w:val="nil"/>
            </w:tcBorders>
            <w:shd w:val="clear" w:color="auto" w:fill="auto"/>
            <w:noWrap/>
            <w:vAlign w:val="bottom"/>
            <w:hideMark/>
          </w:tcPr>
          <w:p w14:paraId="29695729"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209.592,00</w:t>
            </w:r>
          </w:p>
        </w:tc>
        <w:tc>
          <w:tcPr>
            <w:tcW w:w="1658" w:type="dxa"/>
            <w:gridSpan w:val="4"/>
            <w:tcBorders>
              <w:top w:val="nil"/>
              <w:left w:val="nil"/>
              <w:bottom w:val="nil"/>
              <w:right w:val="nil"/>
            </w:tcBorders>
            <w:shd w:val="clear" w:color="auto" w:fill="auto"/>
            <w:noWrap/>
            <w:vAlign w:val="bottom"/>
            <w:hideMark/>
          </w:tcPr>
          <w:p w14:paraId="49418D25"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1.579.170,91</w:t>
            </w:r>
          </w:p>
        </w:tc>
      </w:tr>
      <w:tr w:rsidR="007478AE" w:rsidRPr="007478AE" w14:paraId="09AD1F1F" w14:textId="77777777" w:rsidTr="00850660">
        <w:trPr>
          <w:trHeight w:val="255"/>
        </w:trPr>
        <w:tc>
          <w:tcPr>
            <w:tcW w:w="1592" w:type="dxa"/>
            <w:gridSpan w:val="3"/>
            <w:tcBorders>
              <w:top w:val="nil"/>
              <w:left w:val="nil"/>
              <w:bottom w:val="nil"/>
              <w:right w:val="nil"/>
            </w:tcBorders>
            <w:shd w:val="clear" w:color="auto" w:fill="auto"/>
            <w:noWrap/>
            <w:vAlign w:val="bottom"/>
            <w:hideMark/>
          </w:tcPr>
          <w:p w14:paraId="49E48FDA" w14:textId="77777777" w:rsidR="007478AE" w:rsidRPr="007478AE" w:rsidRDefault="007478AE" w:rsidP="007478AE">
            <w:pPr>
              <w:spacing w:after="0" w:line="240" w:lineRule="auto"/>
              <w:jc w:val="right"/>
              <w:rPr>
                <w:rFonts w:ascii="Arial" w:eastAsia="Times New Roman" w:hAnsi="Arial" w:cs="Arial"/>
                <w:sz w:val="20"/>
                <w:szCs w:val="20"/>
                <w:lang w:eastAsia="hr-HR"/>
              </w:rPr>
            </w:pPr>
          </w:p>
        </w:tc>
        <w:tc>
          <w:tcPr>
            <w:tcW w:w="2668" w:type="dxa"/>
            <w:tcBorders>
              <w:top w:val="nil"/>
              <w:left w:val="nil"/>
              <w:bottom w:val="nil"/>
              <w:right w:val="nil"/>
            </w:tcBorders>
            <w:shd w:val="clear" w:color="auto" w:fill="auto"/>
            <w:noWrap/>
            <w:vAlign w:val="bottom"/>
            <w:hideMark/>
          </w:tcPr>
          <w:p w14:paraId="606F7A48"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420" w:type="dxa"/>
            <w:gridSpan w:val="2"/>
            <w:tcBorders>
              <w:top w:val="nil"/>
              <w:left w:val="nil"/>
              <w:bottom w:val="nil"/>
              <w:right w:val="nil"/>
            </w:tcBorders>
            <w:shd w:val="clear" w:color="auto" w:fill="auto"/>
            <w:noWrap/>
            <w:vAlign w:val="bottom"/>
            <w:hideMark/>
          </w:tcPr>
          <w:p w14:paraId="2FB2FF10"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570" w:type="dxa"/>
            <w:gridSpan w:val="3"/>
            <w:tcBorders>
              <w:top w:val="nil"/>
              <w:left w:val="nil"/>
              <w:bottom w:val="nil"/>
              <w:right w:val="nil"/>
            </w:tcBorders>
            <w:shd w:val="clear" w:color="auto" w:fill="auto"/>
            <w:noWrap/>
            <w:vAlign w:val="bottom"/>
            <w:hideMark/>
          </w:tcPr>
          <w:p w14:paraId="00EFD9AA"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613" w:type="dxa"/>
            <w:gridSpan w:val="3"/>
            <w:tcBorders>
              <w:top w:val="nil"/>
              <w:left w:val="nil"/>
              <w:bottom w:val="nil"/>
              <w:right w:val="nil"/>
            </w:tcBorders>
            <w:shd w:val="clear" w:color="auto" w:fill="auto"/>
            <w:noWrap/>
            <w:vAlign w:val="bottom"/>
            <w:hideMark/>
          </w:tcPr>
          <w:p w14:paraId="0C7E01DD"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709" w:type="dxa"/>
            <w:gridSpan w:val="3"/>
            <w:tcBorders>
              <w:top w:val="nil"/>
              <w:left w:val="nil"/>
              <w:bottom w:val="nil"/>
              <w:right w:val="nil"/>
            </w:tcBorders>
            <w:shd w:val="clear" w:color="auto" w:fill="auto"/>
            <w:noWrap/>
            <w:vAlign w:val="bottom"/>
            <w:hideMark/>
          </w:tcPr>
          <w:p w14:paraId="591A2A1E"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750" w:type="dxa"/>
            <w:gridSpan w:val="5"/>
            <w:tcBorders>
              <w:top w:val="nil"/>
              <w:left w:val="nil"/>
              <w:bottom w:val="nil"/>
              <w:right w:val="nil"/>
            </w:tcBorders>
            <w:shd w:val="clear" w:color="auto" w:fill="auto"/>
            <w:noWrap/>
            <w:vAlign w:val="bottom"/>
            <w:hideMark/>
          </w:tcPr>
          <w:p w14:paraId="5BCE9408"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658" w:type="dxa"/>
            <w:gridSpan w:val="4"/>
            <w:tcBorders>
              <w:top w:val="nil"/>
              <w:left w:val="nil"/>
              <w:bottom w:val="nil"/>
              <w:right w:val="nil"/>
            </w:tcBorders>
            <w:shd w:val="clear" w:color="auto" w:fill="auto"/>
            <w:noWrap/>
            <w:vAlign w:val="bottom"/>
            <w:hideMark/>
          </w:tcPr>
          <w:p w14:paraId="1F11D1DF"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r>
      <w:tr w:rsidR="007478AE" w:rsidRPr="007478AE" w14:paraId="1964F546" w14:textId="77777777" w:rsidTr="00850660">
        <w:trPr>
          <w:trHeight w:val="255"/>
        </w:trPr>
        <w:tc>
          <w:tcPr>
            <w:tcW w:w="4260" w:type="dxa"/>
            <w:gridSpan w:val="4"/>
            <w:tcBorders>
              <w:top w:val="nil"/>
              <w:left w:val="nil"/>
              <w:bottom w:val="nil"/>
              <w:right w:val="nil"/>
            </w:tcBorders>
            <w:shd w:val="clear" w:color="auto" w:fill="auto"/>
            <w:noWrap/>
            <w:vAlign w:val="bottom"/>
            <w:hideMark/>
          </w:tcPr>
          <w:p w14:paraId="518FAA33" w14:textId="77777777" w:rsidR="007478AE" w:rsidRPr="007478AE" w:rsidRDefault="007478AE" w:rsidP="007478AE">
            <w:pPr>
              <w:spacing w:after="0" w:line="240" w:lineRule="auto"/>
              <w:rPr>
                <w:rFonts w:ascii="Arial" w:eastAsia="Times New Roman" w:hAnsi="Arial" w:cs="Arial"/>
                <w:sz w:val="20"/>
                <w:szCs w:val="20"/>
                <w:lang w:eastAsia="hr-HR"/>
              </w:rPr>
            </w:pPr>
            <w:r w:rsidRPr="007478AE">
              <w:rPr>
                <w:rFonts w:ascii="Arial" w:eastAsia="Times New Roman" w:hAnsi="Arial" w:cs="Arial"/>
                <w:sz w:val="20"/>
                <w:szCs w:val="20"/>
                <w:lang w:eastAsia="hr-HR"/>
              </w:rPr>
              <w:t>B. RAČUN ZADUŽIVANJA / FINANCIRANJA</w:t>
            </w:r>
          </w:p>
        </w:tc>
        <w:tc>
          <w:tcPr>
            <w:tcW w:w="1420" w:type="dxa"/>
            <w:gridSpan w:val="2"/>
            <w:tcBorders>
              <w:top w:val="nil"/>
              <w:left w:val="nil"/>
              <w:bottom w:val="nil"/>
              <w:right w:val="nil"/>
            </w:tcBorders>
            <w:shd w:val="clear" w:color="auto" w:fill="auto"/>
            <w:noWrap/>
            <w:vAlign w:val="bottom"/>
            <w:hideMark/>
          </w:tcPr>
          <w:p w14:paraId="0F813A60" w14:textId="77777777" w:rsidR="007478AE" w:rsidRPr="007478AE" w:rsidRDefault="007478AE" w:rsidP="007478AE">
            <w:pPr>
              <w:spacing w:after="0" w:line="240" w:lineRule="auto"/>
              <w:rPr>
                <w:rFonts w:ascii="Arial" w:eastAsia="Times New Roman" w:hAnsi="Arial" w:cs="Arial"/>
                <w:sz w:val="20"/>
                <w:szCs w:val="20"/>
                <w:lang w:eastAsia="hr-HR"/>
              </w:rPr>
            </w:pPr>
          </w:p>
        </w:tc>
        <w:tc>
          <w:tcPr>
            <w:tcW w:w="1570" w:type="dxa"/>
            <w:gridSpan w:val="3"/>
            <w:tcBorders>
              <w:top w:val="nil"/>
              <w:left w:val="nil"/>
              <w:bottom w:val="nil"/>
              <w:right w:val="nil"/>
            </w:tcBorders>
            <w:shd w:val="clear" w:color="auto" w:fill="auto"/>
            <w:noWrap/>
            <w:vAlign w:val="bottom"/>
            <w:hideMark/>
          </w:tcPr>
          <w:p w14:paraId="6BA9322A"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613" w:type="dxa"/>
            <w:gridSpan w:val="3"/>
            <w:tcBorders>
              <w:top w:val="nil"/>
              <w:left w:val="nil"/>
              <w:bottom w:val="nil"/>
              <w:right w:val="nil"/>
            </w:tcBorders>
            <w:shd w:val="clear" w:color="auto" w:fill="auto"/>
            <w:noWrap/>
            <w:vAlign w:val="bottom"/>
            <w:hideMark/>
          </w:tcPr>
          <w:p w14:paraId="54F6656D"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709" w:type="dxa"/>
            <w:gridSpan w:val="3"/>
            <w:tcBorders>
              <w:top w:val="nil"/>
              <w:left w:val="nil"/>
              <w:bottom w:val="nil"/>
              <w:right w:val="nil"/>
            </w:tcBorders>
            <w:shd w:val="clear" w:color="auto" w:fill="auto"/>
            <w:noWrap/>
            <w:vAlign w:val="bottom"/>
            <w:hideMark/>
          </w:tcPr>
          <w:p w14:paraId="0B9DDD4B"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750" w:type="dxa"/>
            <w:gridSpan w:val="5"/>
            <w:tcBorders>
              <w:top w:val="nil"/>
              <w:left w:val="nil"/>
              <w:bottom w:val="nil"/>
              <w:right w:val="nil"/>
            </w:tcBorders>
            <w:shd w:val="clear" w:color="auto" w:fill="auto"/>
            <w:noWrap/>
            <w:vAlign w:val="bottom"/>
            <w:hideMark/>
          </w:tcPr>
          <w:p w14:paraId="423F3FCB"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658" w:type="dxa"/>
            <w:gridSpan w:val="4"/>
            <w:tcBorders>
              <w:top w:val="nil"/>
              <w:left w:val="nil"/>
              <w:bottom w:val="nil"/>
              <w:right w:val="nil"/>
            </w:tcBorders>
            <w:shd w:val="clear" w:color="auto" w:fill="auto"/>
            <w:noWrap/>
            <w:vAlign w:val="bottom"/>
            <w:hideMark/>
          </w:tcPr>
          <w:p w14:paraId="0F7F1568"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r>
      <w:tr w:rsidR="007478AE" w:rsidRPr="007478AE" w14:paraId="0B0850CB" w14:textId="77777777" w:rsidTr="00850660">
        <w:trPr>
          <w:trHeight w:val="510"/>
        </w:trPr>
        <w:tc>
          <w:tcPr>
            <w:tcW w:w="1592" w:type="dxa"/>
            <w:gridSpan w:val="3"/>
            <w:tcBorders>
              <w:top w:val="nil"/>
              <w:left w:val="nil"/>
              <w:bottom w:val="nil"/>
              <w:right w:val="nil"/>
            </w:tcBorders>
            <w:shd w:val="clear" w:color="auto" w:fill="auto"/>
            <w:noWrap/>
            <w:vAlign w:val="bottom"/>
            <w:hideMark/>
          </w:tcPr>
          <w:p w14:paraId="512244A3" w14:textId="77777777" w:rsidR="007478AE" w:rsidRPr="007478AE" w:rsidRDefault="007478AE" w:rsidP="007478AE">
            <w:pPr>
              <w:spacing w:after="0" w:line="240" w:lineRule="auto"/>
              <w:rPr>
                <w:rFonts w:ascii="Arial" w:eastAsia="Times New Roman" w:hAnsi="Arial" w:cs="Arial"/>
                <w:sz w:val="20"/>
                <w:szCs w:val="20"/>
                <w:lang w:eastAsia="hr-HR"/>
              </w:rPr>
            </w:pPr>
            <w:r w:rsidRPr="007478AE">
              <w:rPr>
                <w:rFonts w:ascii="Arial" w:eastAsia="Times New Roman" w:hAnsi="Arial" w:cs="Arial"/>
                <w:sz w:val="20"/>
                <w:szCs w:val="20"/>
                <w:lang w:eastAsia="hr-HR"/>
              </w:rPr>
              <w:t>8</w:t>
            </w:r>
          </w:p>
        </w:tc>
        <w:tc>
          <w:tcPr>
            <w:tcW w:w="2668" w:type="dxa"/>
            <w:tcBorders>
              <w:top w:val="nil"/>
              <w:left w:val="nil"/>
              <w:bottom w:val="nil"/>
              <w:right w:val="nil"/>
            </w:tcBorders>
            <w:shd w:val="clear" w:color="auto" w:fill="auto"/>
            <w:vAlign w:val="bottom"/>
            <w:hideMark/>
          </w:tcPr>
          <w:p w14:paraId="2AB002A0" w14:textId="77777777" w:rsidR="007478AE" w:rsidRPr="007478AE" w:rsidRDefault="007478AE" w:rsidP="007478AE">
            <w:pPr>
              <w:spacing w:after="0" w:line="240" w:lineRule="auto"/>
              <w:rPr>
                <w:rFonts w:ascii="Arial" w:eastAsia="Times New Roman" w:hAnsi="Arial" w:cs="Arial"/>
                <w:sz w:val="20"/>
                <w:szCs w:val="20"/>
                <w:lang w:eastAsia="hr-HR"/>
              </w:rPr>
            </w:pPr>
            <w:r w:rsidRPr="007478AE">
              <w:rPr>
                <w:rFonts w:ascii="Arial" w:eastAsia="Times New Roman" w:hAnsi="Arial" w:cs="Arial"/>
                <w:sz w:val="20"/>
                <w:szCs w:val="20"/>
                <w:lang w:eastAsia="hr-HR"/>
              </w:rPr>
              <w:t xml:space="preserve">Primici od financijske imovine </w:t>
            </w:r>
            <w:r w:rsidRPr="007478AE">
              <w:rPr>
                <w:rFonts w:ascii="Arial" w:eastAsia="Times New Roman" w:hAnsi="Arial" w:cs="Arial"/>
                <w:sz w:val="20"/>
                <w:szCs w:val="20"/>
                <w:lang w:eastAsia="hr-HR"/>
              </w:rPr>
              <w:br/>
              <w:t>i zaduživanja</w:t>
            </w:r>
          </w:p>
        </w:tc>
        <w:tc>
          <w:tcPr>
            <w:tcW w:w="1420" w:type="dxa"/>
            <w:gridSpan w:val="2"/>
            <w:tcBorders>
              <w:top w:val="nil"/>
              <w:left w:val="nil"/>
              <w:bottom w:val="nil"/>
              <w:right w:val="nil"/>
            </w:tcBorders>
            <w:shd w:val="clear" w:color="auto" w:fill="auto"/>
            <w:noWrap/>
            <w:vAlign w:val="bottom"/>
            <w:hideMark/>
          </w:tcPr>
          <w:p w14:paraId="3D616CB2"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700.000,00</w:t>
            </w:r>
          </w:p>
        </w:tc>
        <w:tc>
          <w:tcPr>
            <w:tcW w:w="1570" w:type="dxa"/>
            <w:gridSpan w:val="3"/>
            <w:tcBorders>
              <w:top w:val="nil"/>
              <w:left w:val="nil"/>
              <w:bottom w:val="nil"/>
              <w:right w:val="nil"/>
            </w:tcBorders>
            <w:shd w:val="clear" w:color="auto" w:fill="auto"/>
            <w:noWrap/>
            <w:vAlign w:val="bottom"/>
            <w:hideMark/>
          </w:tcPr>
          <w:p w14:paraId="5D93C7D2"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5.274.150,00</w:t>
            </w:r>
          </w:p>
        </w:tc>
        <w:tc>
          <w:tcPr>
            <w:tcW w:w="1613" w:type="dxa"/>
            <w:gridSpan w:val="3"/>
            <w:tcBorders>
              <w:top w:val="nil"/>
              <w:left w:val="nil"/>
              <w:bottom w:val="nil"/>
              <w:right w:val="nil"/>
            </w:tcBorders>
            <w:shd w:val="clear" w:color="auto" w:fill="auto"/>
            <w:noWrap/>
            <w:vAlign w:val="bottom"/>
            <w:hideMark/>
          </w:tcPr>
          <w:p w14:paraId="0965B75B"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700.000,00</w:t>
            </w:r>
          </w:p>
        </w:tc>
        <w:tc>
          <w:tcPr>
            <w:tcW w:w="1709" w:type="dxa"/>
            <w:gridSpan w:val="3"/>
            <w:tcBorders>
              <w:top w:val="nil"/>
              <w:left w:val="nil"/>
              <w:bottom w:val="nil"/>
              <w:right w:val="nil"/>
            </w:tcBorders>
            <w:shd w:val="clear" w:color="auto" w:fill="auto"/>
            <w:noWrap/>
            <w:vAlign w:val="bottom"/>
            <w:hideMark/>
          </w:tcPr>
          <w:p w14:paraId="1E37DF66"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5.274.150,00</w:t>
            </w:r>
          </w:p>
        </w:tc>
        <w:tc>
          <w:tcPr>
            <w:tcW w:w="1750" w:type="dxa"/>
            <w:gridSpan w:val="5"/>
            <w:tcBorders>
              <w:top w:val="nil"/>
              <w:left w:val="nil"/>
              <w:bottom w:val="nil"/>
              <w:right w:val="nil"/>
            </w:tcBorders>
            <w:shd w:val="clear" w:color="auto" w:fill="auto"/>
            <w:noWrap/>
            <w:vAlign w:val="bottom"/>
            <w:hideMark/>
          </w:tcPr>
          <w:p w14:paraId="60820E84"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0,00</w:t>
            </w:r>
          </w:p>
        </w:tc>
        <w:tc>
          <w:tcPr>
            <w:tcW w:w="1658" w:type="dxa"/>
            <w:gridSpan w:val="4"/>
            <w:tcBorders>
              <w:top w:val="nil"/>
              <w:left w:val="nil"/>
              <w:bottom w:val="nil"/>
              <w:right w:val="nil"/>
            </w:tcBorders>
            <w:shd w:val="clear" w:color="auto" w:fill="auto"/>
            <w:noWrap/>
            <w:vAlign w:val="bottom"/>
            <w:hideMark/>
          </w:tcPr>
          <w:p w14:paraId="7873BC36"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0,00</w:t>
            </w:r>
          </w:p>
        </w:tc>
      </w:tr>
      <w:tr w:rsidR="007478AE" w:rsidRPr="007478AE" w14:paraId="7A4CA720" w14:textId="77777777" w:rsidTr="00850660">
        <w:trPr>
          <w:trHeight w:val="510"/>
        </w:trPr>
        <w:tc>
          <w:tcPr>
            <w:tcW w:w="1592" w:type="dxa"/>
            <w:gridSpan w:val="3"/>
            <w:tcBorders>
              <w:top w:val="nil"/>
              <w:left w:val="nil"/>
              <w:bottom w:val="nil"/>
              <w:right w:val="nil"/>
            </w:tcBorders>
            <w:shd w:val="clear" w:color="auto" w:fill="auto"/>
            <w:noWrap/>
            <w:vAlign w:val="bottom"/>
            <w:hideMark/>
          </w:tcPr>
          <w:p w14:paraId="591021E2" w14:textId="77777777" w:rsidR="007478AE" w:rsidRPr="007478AE" w:rsidRDefault="007478AE" w:rsidP="007478AE">
            <w:pPr>
              <w:spacing w:after="0" w:line="240" w:lineRule="auto"/>
              <w:rPr>
                <w:rFonts w:ascii="Arial" w:eastAsia="Times New Roman" w:hAnsi="Arial" w:cs="Arial"/>
                <w:sz w:val="20"/>
                <w:szCs w:val="20"/>
                <w:lang w:eastAsia="hr-HR"/>
              </w:rPr>
            </w:pPr>
            <w:r w:rsidRPr="007478AE">
              <w:rPr>
                <w:rFonts w:ascii="Arial" w:eastAsia="Times New Roman" w:hAnsi="Arial" w:cs="Arial"/>
                <w:sz w:val="20"/>
                <w:szCs w:val="20"/>
                <w:lang w:eastAsia="hr-HR"/>
              </w:rPr>
              <w:t>5</w:t>
            </w:r>
          </w:p>
        </w:tc>
        <w:tc>
          <w:tcPr>
            <w:tcW w:w="2668" w:type="dxa"/>
            <w:tcBorders>
              <w:top w:val="nil"/>
              <w:left w:val="nil"/>
              <w:bottom w:val="nil"/>
              <w:right w:val="nil"/>
            </w:tcBorders>
            <w:shd w:val="clear" w:color="auto" w:fill="auto"/>
            <w:vAlign w:val="bottom"/>
            <w:hideMark/>
          </w:tcPr>
          <w:p w14:paraId="5AF0C666" w14:textId="77777777" w:rsidR="007478AE" w:rsidRPr="007478AE" w:rsidRDefault="007478AE" w:rsidP="007478AE">
            <w:pPr>
              <w:spacing w:after="0" w:line="240" w:lineRule="auto"/>
              <w:rPr>
                <w:rFonts w:ascii="Arial" w:eastAsia="Times New Roman" w:hAnsi="Arial" w:cs="Arial"/>
                <w:sz w:val="20"/>
                <w:szCs w:val="20"/>
                <w:lang w:eastAsia="hr-HR"/>
              </w:rPr>
            </w:pPr>
            <w:r w:rsidRPr="007478AE">
              <w:rPr>
                <w:rFonts w:ascii="Arial" w:eastAsia="Times New Roman" w:hAnsi="Arial" w:cs="Arial"/>
                <w:sz w:val="20"/>
                <w:szCs w:val="20"/>
                <w:lang w:eastAsia="hr-HR"/>
              </w:rPr>
              <w:t>Izdaci za financijsku imovinu</w:t>
            </w:r>
            <w:r w:rsidRPr="007478AE">
              <w:rPr>
                <w:rFonts w:ascii="Arial" w:eastAsia="Times New Roman" w:hAnsi="Arial" w:cs="Arial"/>
                <w:sz w:val="20"/>
                <w:szCs w:val="20"/>
                <w:lang w:eastAsia="hr-HR"/>
              </w:rPr>
              <w:br/>
              <w:t xml:space="preserve"> i otplate zajmova</w:t>
            </w:r>
          </w:p>
        </w:tc>
        <w:tc>
          <w:tcPr>
            <w:tcW w:w="1420" w:type="dxa"/>
            <w:gridSpan w:val="2"/>
            <w:tcBorders>
              <w:top w:val="nil"/>
              <w:left w:val="nil"/>
              <w:bottom w:val="nil"/>
              <w:right w:val="nil"/>
            </w:tcBorders>
            <w:shd w:val="clear" w:color="auto" w:fill="auto"/>
            <w:noWrap/>
            <w:vAlign w:val="bottom"/>
            <w:hideMark/>
          </w:tcPr>
          <w:p w14:paraId="61F81517"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542.500,00</w:t>
            </w:r>
          </w:p>
        </w:tc>
        <w:tc>
          <w:tcPr>
            <w:tcW w:w="1570" w:type="dxa"/>
            <w:gridSpan w:val="3"/>
            <w:tcBorders>
              <w:top w:val="nil"/>
              <w:left w:val="nil"/>
              <w:bottom w:val="nil"/>
              <w:right w:val="nil"/>
            </w:tcBorders>
            <w:shd w:val="clear" w:color="auto" w:fill="auto"/>
            <w:noWrap/>
            <w:vAlign w:val="bottom"/>
            <w:hideMark/>
          </w:tcPr>
          <w:p w14:paraId="054DEBA0"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4.087.466,25</w:t>
            </w:r>
          </w:p>
        </w:tc>
        <w:tc>
          <w:tcPr>
            <w:tcW w:w="1613" w:type="dxa"/>
            <w:gridSpan w:val="3"/>
            <w:tcBorders>
              <w:top w:val="nil"/>
              <w:left w:val="nil"/>
              <w:bottom w:val="nil"/>
              <w:right w:val="nil"/>
            </w:tcBorders>
            <w:shd w:val="clear" w:color="auto" w:fill="auto"/>
            <w:noWrap/>
            <w:vAlign w:val="bottom"/>
            <w:hideMark/>
          </w:tcPr>
          <w:p w14:paraId="19550B8E"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1.029.500,00</w:t>
            </w:r>
          </w:p>
        </w:tc>
        <w:tc>
          <w:tcPr>
            <w:tcW w:w="1709" w:type="dxa"/>
            <w:gridSpan w:val="3"/>
            <w:tcBorders>
              <w:top w:val="nil"/>
              <w:left w:val="nil"/>
              <w:bottom w:val="nil"/>
              <w:right w:val="nil"/>
            </w:tcBorders>
            <w:shd w:val="clear" w:color="auto" w:fill="auto"/>
            <w:noWrap/>
            <w:vAlign w:val="bottom"/>
            <w:hideMark/>
          </w:tcPr>
          <w:p w14:paraId="6EA9036D"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7.756.767,75</w:t>
            </w:r>
          </w:p>
        </w:tc>
        <w:tc>
          <w:tcPr>
            <w:tcW w:w="1750" w:type="dxa"/>
            <w:gridSpan w:val="5"/>
            <w:tcBorders>
              <w:top w:val="nil"/>
              <w:left w:val="nil"/>
              <w:bottom w:val="nil"/>
              <w:right w:val="nil"/>
            </w:tcBorders>
            <w:shd w:val="clear" w:color="auto" w:fill="auto"/>
            <w:noWrap/>
            <w:vAlign w:val="bottom"/>
            <w:hideMark/>
          </w:tcPr>
          <w:p w14:paraId="64F55951"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1.029.500,00</w:t>
            </w:r>
          </w:p>
        </w:tc>
        <w:tc>
          <w:tcPr>
            <w:tcW w:w="1658" w:type="dxa"/>
            <w:gridSpan w:val="4"/>
            <w:tcBorders>
              <w:top w:val="nil"/>
              <w:left w:val="nil"/>
              <w:bottom w:val="nil"/>
              <w:right w:val="nil"/>
            </w:tcBorders>
            <w:shd w:val="clear" w:color="auto" w:fill="auto"/>
            <w:noWrap/>
            <w:vAlign w:val="bottom"/>
            <w:hideMark/>
          </w:tcPr>
          <w:p w14:paraId="337067D8"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7.756.767,75</w:t>
            </w:r>
          </w:p>
        </w:tc>
      </w:tr>
      <w:tr w:rsidR="007478AE" w:rsidRPr="007478AE" w14:paraId="2F15A8F4" w14:textId="77777777" w:rsidTr="00850660">
        <w:trPr>
          <w:trHeight w:val="255"/>
        </w:trPr>
        <w:tc>
          <w:tcPr>
            <w:tcW w:w="4260" w:type="dxa"/>
            <w:gridSpan w:val="4"/>
            <w:tcBorders>
              <w:top w:val="nil"/>
              <w:left w:val="nil"/>
              <w:bottom w:val="nil"/>
              <w:right w:val="nil"/>
            </w:tcBorders>
            <w:shd w:val="clear" w:color="auto" w:fill="auto"/>
            <w:noWrap/>
            <w:vAlign w:val="bottom"/>
            <w:hideMark/>
          </w:tcPr>
          <w:p w14:paraId="69B478C6" w14:textId="77777777" w:rsidR="007478AE" w:rsidRPr="007478AE" w:rsidRDefault="007478AE" w:rsidP="007478AE">
            <w:pPr>
              <w:spacing w:after="0" w:line="240" w:lineRule="auto"/>
              <w:rPr>
                <w:rFonts w:ascii="Arial" w:eastAsia="Times New Roman" w:hAnsi="Arial" w:cs="Arial"/>
                <w:sz w:val="20"/>
                <w:szCs w:val="20"/>
                <w:lang w:eastAsia="hr-HR"/>
              </w:rPr>
            </w:pPr>
            <w:r w:rsidRPr="007478AE">
              <w:rPr>
                <w:rFonts w:ascii="Arial" w:eastAsia="Times New Roman" w:hAnsi="Arial" w:cs="Arial"/>
                <w:sz w:val="20"/>
                <w:szCs w:val="20"/>
                <w:lang w:eastAsia="hr-HR"/>
              </w:rPr>
              <w:t>NETO ZADUŽIVANJE / FINANCIRANJE</w:t>
            </w:r>
          </w:p>
        </w:tc>
        <w:tc>
          <w:tcPr>
            <w:tcW w:w="1420" w:type="dxa"/>
            <w:gridSpan w:val="2"/>
            <w:tcBorders>
              <w:top w:val="nil"/>
              <w:left w:val="nil"/>
              <w:bottom w:val="nil"/>
              <w:right w:val="nil"/>
            </w:tcBorders>
            <w:shd w:val="clear" w:color="auto" w:fill="auto"/>
            <w:noWrap/>
            <w:vAlign w:val="bottom"/>
            <w:hideMark/>
          </w:tcPr>
          <w:p w14:paraId="4B8A3166"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157.500,00</w:t>
            </w:r>
          </w:p>
        </w:tc>
        <w:tc>
          <w:tcPr>
            <w:tcW w:w="1570" w:type="dxa"/>
            <w:gridSpan w:val="3"/>
            <w:tcBorders>
              <w:top w:val="nil"/>
              <w:left w:val="nil"/>
              <w:bottom w:val="nil"/>
              <w:right w:val="nil"/>
            </w:tcBorders>
            <w:shd w:val="clear" w:color="auto" w:fill="auto"/>
            <w:noWrap/>
            <w:vAlign w:val="bottom"/>
            <w:hideMark/>
          </w:tcPr>
          <w:p w14:paraId="0F95FE5C"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1.186.683,75</w:t>
            </w:r>
          </w:p>
        </w:tc>
        <w:tc>
          <w:tcPr>
            <w:tcW w:w="1613" w:type="dxa"/>
            <w:gridSpan w:val="3"/>
            <w:tcBorders>
              <w:top w:val="nil"/>
              <w:left w:val="nil"/>
              <w:bottom w:val="nil"/>
              <w:right w:val="nil"/>
            </w:tcBorders>
            <w:shd w:val="clear" w:color="auto" w:fill="auto"/>
            <w:noWrap/>
            <w:vAlign w:val="bottom"/>
            <w:hideMark/>
          </w:tcPr>
          <w:p w14:paraId="084BBCE8"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-329.500,00</w:t>
            </w:r>
          </w:p>
        </w:tc>
        <w:tc>
          <w:tcPr>
            <w:tcW w:w="1709" w:type="dxa"/>
            <w:gridSpan w:val="3"/>
            <w:tcBorders>
              <w:top w:val="nil"/>
              <w:left w:val="nil"/>
              <w:bottom w:val="nil"/>
              <w:right w:val="nil"/>
            </w:tcBorders>
            <w:shd w:val="clear" w:color="auto" w:fill="auto"/>
            <w:noWrap/>
            <w:vAlign w:val="bottom"/>
            <w:hideMark/>
          </w:tcPr>
          <w:p w14:paraId="5C9ACD92"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-2.482.617,75</w:t>
            </w:r>
          </w:p>
        </w:tc>
        <w:tc>
          <w:tcPr>
            <w:tcW w:w="1750" w:type="dxa"/>
            <w:gridSpan w:val="5"/>
            <w:tcBorders>
              <w:top w:val="nil"/>
              <w:left w:val="nil"/>
              <w:bottom w:val="nil"/>
              <w:right w:val="nil"/>
            </w:tcBorders>
            <w:shd w:val="clear" w:color="auto" w:fill="auto"/>
            <w:noWrap/>
            <w:vAlign w:val="bottom"/>
            <w:hideMark/>
          </w:tcPr>
          <w:p w14:paraId="39CD4A35"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-1.029.500,00</w:t>
            </w:r>
          </w:p>
        </w:tc>
        <w:tc>
          <w:tcPr>
            <w:tcW w:w="1658" w:type="dxa"/>
            <w:gridSpan w:val="4"/>
            <w:tcBorders>
              <w:top w:val="nil"/>
              <w:left w:val="nil"/>
              <w:bottom w:val="nil"/>
              <w:right w:val="nil"/>
            </w:tcBorders>
            <w:shd w:val="clear" w:color="auto" w:fill="auto"/>
            <w:noWrap/>
            <w:vAlign w:val="bottom"/>
            <w:hideMark/>
          </w:tcPr>
          <w:p w14:paraId="13A4A9E0"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-7.756.767,75</w:t>
            </w:r>
          </w:p>
        </w:tc>
      </w:tr>
      <w:tr w:rsidR="007478AE" w:rsidRPr="007478AE" w14:paraId="0F30DE93" w14:textId="77777777" w:rsidTr="00850660">
        <w:trPr>
          <w:trHeight w:val="255"/>
        </w:trPr>
        <w:tc>
          <w:tcPr>
            <w:tcW w:w="1592" w:type="dxa"/>
            <w:gridSpan w:val="3"/>
            <w:tcBorders>
              <w:top w:val="nil"/>
              <w:left w:val="nil"/>
              <w:bottom w:val="nil"/>
              <w:right w:val="nil"/>
            </w:tcBorders>
            <w:shd w:val="clear" w:color="auto" w:fill="auto"/>
            <w:noWrap/>
            <w:vAlign w:val="bottom"/>
            <w:hideMark/>
          </w:tcPr>
          <w:p w14:paraId="6CFF636B" w14:textId="77777777" w:rsidR="007478AE" w:rsidRPr="007478AE" w:rsidRDefault="007478AE" w:rsidP="007478AE">
            <w:pPr>
              <w:spacing w:after="0" w:line="240" w:lineRule="auto"/>
              <w:jc w:val="right"/>
              <w:rPr>
                <w:rFonts w:ascii="Arial" w:eastAsia="Times New Roman" w:hAnsi="Arial" w:cs="Arial"/>
                <w:sz w:val="20"/>
                <w:szCs w:val="20"/>
                <w:lang w:eastAsia="hr-HR"/>
              </w:rPr>
            </w:pPr>
          </w:p>
        </w:tc>
        <w:tc>
          <w:tcPr>
            <w:tcW w:w="2668" w:type="dxa"/>
            <w:tcBorders>
              <w:top w:val="nil"/>
              <w:left w:val="nil"/>
              <w:bottom w:val="nil"/>
              <w:right w:val="nil"/>
            </w:tcBorders>
            <w:shd w:val="clear" w:color="auto" w:fill="auto"/>
            <w:noWrap/>
            <w:vAlign w:val="bottom"/>
            <w:hideMark/>
          </w:tcPr>
          <w:p w14:paraId="1C95E45A"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420" w:type="dxa"/>
            <w:gridSpan w:val="2"/>
            <w:tcBorders>
              <w:top w:val="nil"/>
              <w:left w:val="nil"/>
              <w:bottom w:val="nil"/>
              <w:right w:val="nil"/>
            </w:tcBorders>
            <w:shd w:val="clear" w:color="auto" w:fill="auto"/>
            <w:noWrap/>
            <w:vAlign w:val="bottom"/>
            <w:hideMark/>
          </w:tcPr>
          <w:p w14:paraId="3D661A80"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570" w:type="dxa"/>
            <w:gridSpan w:val="3"/>
            <w:tcBorders>
              <w:top w:val="nil"/>
              <w:left w:val="nil"/>
              <w:bottom w:val="nil"/>
              <w:right w:val="nil"/>
            </w:tcBorders>
            <w:shd w:val="clear" w:color="auto" w:fill="auto"/>
            <w:noWrap/>
            <w:vAlign w:val="bottom"/>
            <w:hideMark/>
          </w:tcPr>
          <w:p w14:paraId="1113771F"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613" w:type="dxa"/>
            <w:gridSpan w:val="3"/>
            <w:tcBorders>
              <w:top w:val="nil"/>
              <w:left w:val="nil"/>
              <w:bottom w:val="nil"/>
              <w:right w:val="nil"/>
            </w:tcBorders>
            <w:shd w:val="clear" w:color="auto" w:fill="auto"/>
            <w:noWrap/>
            <w:vAlign w:val="bottom"/>
            <w:hideMark/>
          </w:tcPr>
          <w:p w14:paraId="32CD92D7"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709" w:type="dxa"/>
            <w:gridSpan w:val="3"/>
            <w:tcBorders>
              <w:top w:val="nil"/>
              <w:left w:val="nil"/>
              <w:bottom w:val="nil"/>
              <w:right w:val="nil"/>
            </w:tcBorders>
            <w:shd w:val="clear" w:color="auto" w:fill="auto"/>
            <w:noWrap/>
            <w:vAlign w:val="bottom"/>
            <w:hideMark/>
          </w:tcPr>
          <w:p w14:paraId="13870CE3"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750" w:type="dxa"/>
            <w:gridSpan w:val="5"/>
            <w:tcBorders>
              <w:top w:val="nil"/>
              <w:left w:val="nil"/>
              <w:bottom w:val="nil"/>
              <w:right w:val="nil"/>
            </w:tcBorders>
            <w:shd w:val="clear" w:color="auto" w:fill="auto"/>
            <w:noWrap/>
            <w:vAlign w:val="bottom"/>
            <w:hideMark/>
          </w:tcPr>
          <w:p w14:paraId="3F061E95"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658" w:type="dxa"/>
            <w:gridSpan w:val="4"/>
            <w:tcBorders>
              <w:top w:val="nil"/>
              <w:left w:val="nil"/>
              <w:bottom w:val="nil"/>
              <w:right w:val="nil"/>
            </w:tcBorders>
            <w:shd w:val="clear" w:color="auto" w:fill="auto"/>
            <w:noWrap/>
            <w:vAlign w:val="bottom"/>
            <w:hideMark/>
          </w:tcPr>
          <w:p w14:paraId="68D003DB"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r>
      <w:tr w:rsidR="007478AE" w:rsidRPr="007478AE" w14:paraId="1AA8C3B8" w14:textId="77777777" w:rsidTr="00850660">
        <w:trPr>
          <w:trHeight w:val="255"/>
        </w:trPr>
        <w:tc>
          <w:tcPr>
            <w:tcW w:w="1592" w:type="dxa"/>
            <w:gridSpan w:val="3"/>
            <w:tcBorders>
              <w:top w:val="nil"/>
              <w:left w:val="nil"/>
              <w:bottom w:val="nil"/>
              <w:right w:val="nil"/>
            </w:tcBorders>
            <w:shd w:val="clear" w:color="auto" w:fill="auto"/>
            <w:noWrap/>
            <w:vAlign w:val="bottom"/>
            <w:hideMark/>
          </w:tcPr>
          <w:p w14:paraId="60D76419"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2668" w:type="dxa"/>
            <w:tcBorders>
              <w:top w:val="nil"/>
              <w:left w:val="nil"/>
              <w:bottom w:val="nil"/>
              <w:right w:val="nil"/>
            </w:tcBorders>
            <w:shd w:val="clear" w:color="auto" w:fill="auto"/>
            <w:noWrap/>
            <w:vAlign w:val="bottom"/>
            <w:hideMark/>
          </w:tcPr>
          <w:p w14:paraId="422803D9"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420" w:type="dxa"/>
            <w:gridSpan w:val="2"/>
            <w:tcBorders>
              <w:top w:val="nil"/>
              <w:left w:val="nil"/>
              <w:bottom w:val="nil"/>
              <w:right w:val="nil"/>
            </w:tcBorders>
            <w:shd w:val="clear" w:color="auto" w:fill="auto"/>
            <w:noWrap/>
            <w:vAlign w:val="bottom"/>
            <w:hideMark/>
          </w:tcPr>
          <w:p w14:paraId="142883D6"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570" w:type="dxa"/>
            <w:gridSpan w:val="3"/>
            <w:tcBorders>
              <w:top w:val="nil"/>
              <w:left w:val="nil"/>
              <w:bottom w:val="nil"/>
              <w:right w:val="nil"/>
            </w:tcBorders>
            <w:shd w:val="clear" w:color="auto" w:fill="auto"/>
            <w:noWrap/>
            <w:vAlign w:val="bottom"/>
            <w:hideMark/>
          </w:tcPr>
          <w:p w14:paraId="715660B6"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613" w:type="dxa"/>
            <w:gridSpan w:val="3"/>
            <w:tcBorders>
              <w:top w:val="nil"/>
              <w:left w:val="nil"/>
              <w:bottom w:val="nil"/>
              <w:right w:val="nil"/>
            </w:tcBorders>
            <w:shd w:val="clear" w:color="auto" w:fill="auto"/>
            <w:noWrap/>
            <w:vAlign w:val="bottom"/>
            <w:hideMark/>
          </w:tcPr>
          <w:p w14:paraId="19C91A42"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709" w:type="dxa"/>
            <w:gridSpan w:val="3"/>
            <w:tcBorders>
              <w:top w:val="nil"/>
              <w:left w:val="nil"/>
              <w:bottom w:val="nil"/>
              <w:right w:val="nil"/>
            </w:tcBorders>
            <w:shd w:val="clear" w:color="auto" w:fill="auto"/>
            <w:noWrap/>
            <w:vAlign w:val="bottom"/>
            <w:hideMark/>
          </w:tcPr>
          <w:p w14:paraId="53011E6E"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750" w:type="dxa"/>
            <w:gridSpan w:val="5"/>
            <w:tcBorders>
              <w:top w:val="nil"/>
              <w:left w:val="nil"/>
              <w:bottom w:val="nil"/>
              <w:right w:val="nil"/>
            </w:tcBorders>
            <w:shd w:val="clear" w:color="auto" w:fill="auto"/>
            <w:noWrap/>
            <w:vAlign w:val="bottom"/>
            <w:hideMark/>
          </w:tcPr>
          <w:p w14:paraId="6CF95499"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658" w:type="dxa"/>
            <w:gridSpan w:val="4"/>
            <w:tcBorders>
              <w:top w:val="nil"/>
              <w:left w:val="nil"/>
              <w:bottom w:val="nil"/>
              <w:right w:val="nil"/>
            </w:tcBorders>
            <w:shd w:val="clear" w:color="auto" w:fill="auto"/>
            <w:noWrap/>
            <w:vAlign w:val="bottom"/>
            <w:hideMark/>
          </w:tcPr>
          <w:p w14:paraId="342F6E57"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r>
      <w:tr w:rsidR="007478AE" w:rsidRPr="007478AE" w14:paraId="045B127E" w14:textId="77777777" w:rsidTr="00850660">
        <w:trPr>
          <w:trHeight w:val="555"/>
        </w:trPr>
        <w:tc>
          <w:tcPr>
            <w:tcW w:w="4260" w:type="dxa"/>
            <w:gridSpan w:val="4"/>
            <w:tcBorders>
              <w:top w:val="nil"/>
              <w:left w:val="nil"/>
              <w:bottom w:val="nil"/>
              <w:right w:val="nil"/>
            </w:tcBorders>
            <w:shd w:val="clear" w:color="auto" w:fill="auto"/>
            <w:vAlign w:val="bottom"/>
            <w:hideMark/>
          </w:tcPr>
          <w:p w14:paraId="57692197" w14:textId="77777777" w:rsidR="007478AE" w:rsidRPr="007478AE" w:rsidRDefault="007478AE" w:rsidP="007478AE">
            <w:pPr>
              <w:spacing w:after="0" w:line="240" w:lineRule="auto"/>
              <w:rPr>
                <w:rFonts w:ascii="Arial" w:eastAsia="Times New Roman" w:hAnsi="Arial" w:cs="Arial"/>
                <w:sz w:val="20"/>
                <w:szCs w:val="20"/>
                <w:lang w:eastAsia="hr-HR"/>
              </w:rPr>
            </w:pPr>
            <w:r w:rsidRPr="007478AE">
              <w:rPr>
                <w:rFonts w:ascii="Arial" w:eastAsia="Times New Roman" w:hAnsi="Arial" w:cs="Arial"/>
                <w:sz w:val="20"/>
                <w:szCs w:val="20"/>
                <w:lang w:eastAsia="hr-HR"/>
              </w:rPr>
              <w:t xml:space="preserve">UKUPAN DONOS VIŠKA/MANJKA IZ </w:t>
            </w:r>
            <w:r w:rsidRPr="007478AE">
              <w:rPr>
                <w:rFonts w:ascii="Arial" w:eastAsia="Times New Roman" w:hAnsi="Arial" w:cs="Arial"/>
                <w:sz w:val="20"/>
                <w:szCs w:val="20"/>
                <w:lang w:eastAsia="hr-HR"/>
              </w:rPr>
              <w:br/>
              <w:t>PRETHODNIH GODINA</w:t>
            </w:r>
          </w:p>
        </w:tc>
        <w:tc>
          <w:tcPr>
            <w:tcW w:w="1420" w:type="dxa"/>
            <w:gridSpan w:val="2"/>
            <w:tcBorders>
              <w:top w:val="nil"/>
              <w:left w:val="nil"/>
              <w:bottom w:val="nil"/>
              <w:right w:val="nil"/>
            </w:tcBorders>
            <w:shd w:val="clear" w:color="auto" w:fill="auto"/>
            <w:noWrap/>
            <w:vAlign w:val="bottom"/>
            <w:hideMark/>
          </w:tcPr>
          <w:p w14:paraId="773A7D16"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0,00</w:t>
            </w:r>
          </w:p>
        </w:tc>
        <w:tc>
          <w:tcPr>
            <w:tcW w:w="1570" w:type="dxa"/>
            <w:gridSpan w:val="3"/>
            <w:tcBorders>
              <w:top w:val="nil"/>
              <w:left w:val="nil"/>
              <w:bottom w:val="nil"/>
              <w:right w:val="nil"/>
            </w:tcBorders>
            <w:shd w:val="clear" w:color="auto" w:fill="auto"/>
            <w:noWrap/>
            <w:vAlign w:val="bottom"/>
            <w:hideMark/>
          </w:tcPr>
          <w:p w14:paraId="19DDB007"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0,00</w:t>
            </w:r>
          </w:p>
        </w:tc>
        <w:tc>
          <w:tcPr>
            <w:tcW w:w="1613" w:type="dxa"/>
            <w:gridSpan w:val="3"/>
            <w:tcBorders>
              <w:top w:val="nil"/>
              <w:left w:val="nil"/>
              <w:bottom w:val="nil"/>
              <w:right w:val="nil"/>
            </w:tcBorders>
            <w:shd w:val="clear" w:color="auto" w:fill="auto"/>
            <w:noWrap/>
            <w:vAlign w:val="bottom"/>
            <w:hideMark/>
          </w:tcPr>
          <w:p w14:paraId="68B6B9E8"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0,00</w:t>
            </w:r>
          </w:p>
        </w:tc>
        <w:tc>
          <w:tcPr>
            <w:tcW w:w="1709" w:type="dxa"/>
            <w:gridSpan w:val="3"/>
            <w:tcBorders>
              <w:top w:val="nil"/>
              <w:left w:val="nil"/>
              <w:bottom w:val="nil"/>
              <w:right w:val="nil"/>
            </w:tcBorders>
            <w:shd w:val="clear" w:color="auto" w:fill="auto"/>
            <w:noWrap/>
            <w:vAlign w:val="bottom"/>
            <w:hideMark/>
          </w:tcPr>
          <w:p w14:paraId="4506F06B"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0,00</w:t>
            </w:r>
          </w:p>
        </w:tc>
        <w:tc>
          <w:tcPr>
            <w:tcW w:w="1750" w:type="dxa"/>
            <w:gridSpan w:val="5"/>
            <w:tcBorders>
              <w:top w:val="nil"/>
              <w:left w:val="nil"/>
              <w:bottom w:val="nil"/>
              <w:right w:val="nil"/>
            </w:tcBorders>
            <w:shd w:val="clear" w:color="auto" w:fill="auto"/>
            <w:noWrap/>
            <w:vAlign w:val="bottom"/>
            <w:hideMark/>
          </w:tcPr>
          <w:p w14:paraId="36420B5E"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0,00</w:t>
            </w:r>
          </w:p>
        </w:tc>
        <w:tc>
          <w:tcPr>
            <w:tcW w:w="1658" w:type="dxa"/>
            <w:gridSpan w:val="4"/>
            <w:tcBorders>
              <w:top w:val="nil"/>
              <w:left w:val="nil"/>
              <w:bottom w:val="nil"/>
              <w:right w:val="nil"/>
            </w:tcBorders>
            <w:shd w:val="clear" w:color="auto" w:fill="auto"/>
            <w:noWrap/>
            <w:vAlign w:val="bottom"/>
            <w:hideMark/>
          </w:tcPr>
          <w:p w14:paraId="1EBAEE77"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0,00</w:t>
            </w:r>
          </w:p>
        </w:tc>
      </w:tr>
      <w:tr w:rsidR="007478AE" w:rsidRPr="007478AE" w14:paraId="09EA86C2" w14:textId="77777777" w:rsidTr="00850660">
        <w:trPr>
          <w:trHeight w:val="795"/>
        </w:trPr>
        <w:tc>
          <w:tcPr>
            <w:tcW w:w="4260" w:type="dxa"/>
            <w:gridSpan w:val="4"/>
            <w:tcBorders>
              <w:top w:val="nil"/>
              <w:left w:val="nil"/>
              <w:bottom w:val="nil"/>
              <w:right w:val="nil"/>
            </w:tcBorders>
            <w:shd w:val="clear" w:color="auto" w:fill="auto"/>
            <w:vAlign w:val="bottom"/>
            <w:hideMark/>
          </w:tcPr>
          <w:p w14:paraId="34E11549" w14:textId="77777777" w:rsidR="007478AE" w:rsidRPr="007478AE" w:rsidRDefault="007478AE" w:rsidP="007478AE">
            <w:pPr>
              <w:spacing w:after="0" w:line="240" w:lineRule="auto"/>
              <w:rPr>
                <w:rFonts w:ascii="Arial" w:eastAsia="Times New Roman" w:hAnsi="Arial" w:cs="Arial"/>
                <w:sz w:val="20"/>
                <w:szCs w:val="20"/>
                <w:lang w:eastAsia="hr-HR"/>
              </w:rPr>
            </w:pPr>
            <w:r w:rsidRPr="007478AE">
              <w:rPr>
                <w:rFonts w:ascii="Arial" w:eastAsia="Times New Roman" w:hAnsi="Arial" w:cs="Arial"/>
                <w:sz w:val="20"/>
                <w:szCs w:val="20"/>
                <w:lang w:eastAsia="hr-HR"/>
              </w:rPr>
              <w:t xml:space="preserve">DIO VIŠKA/MANJKA IZ PRETHODNIH GODINA </w:t>
            </w:r>
            <w:r w:rsidRPr="007478AE">
              <w:rPr>
                <w:rFonts w:ascii="Arial" w:eastAsia="Times New Roman" w:hAnsi="Arial" w:cs="Arial"/>
                <w:sz w:val="20"/>
                <w:szCs w:val="20"/>
                <w:lang w:eastAsia="hr-HR"/>
              </w:rPr>
              <w:br/>
              <w:t>KOJI ĆE SE POKRIT/RASPOREDITI</w:t>
            </w:r>
            <w:r w:rsidRPr="007478AE">
              <w:rPr>
                <w:rFonts w:ascii="Arial" w:eastAsia="Times New Roman" w:hAnsi="Arial" w:cs="Arial"/>
                <w:sz w:val="20"/>
                <w:szCs w:val="20"/>
                <w:lang w:eastAsia="hr-HR"/>
              </w:rPr>
              <w:br/>
              <w:t xml:space="preserve"> U PLANIRANOM RAZDOBLJU</w:t>
            </w:r>
          </w:p>
        </w:tc>
        <w:tc>
          <w:tcPr>
            <w:tcW w:w="1420" w:type="dxa"/>
            <w:gridSpan w:val="2"/>
            <w:tcBorders>
              <w:top w:val="nil"/>
              <w:left w:val="nil"/>
              <w:bottom w:val="nil"/>
              <w:right w:val="nil"/>
            </w:tcBorders>
            <w:shd w:val="clear" w:color="auto" w:fill="auto"/>
            <w:noWrap/>
            <w:vAlign w:val="bottom"/>
            <w:hideMark/>
          </w:tcPr>
          <w:p w14:paraId="39FA5D1F"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1.513.180,00</w:t>
            </w:r>
          </w:p>
        </w:tc>
        <w:tc>
          <w:tcPr>
            <w:tcW w:w="1570" w:type="dxa"/>
            <w:gridSpan w:val="3"/>
            <w:tcBorders>
              <w:top w:val="nil"/>
              <w:left w:val="nil"/>
              <w:bottom w:val="nil"/>
              <w:right w:val="nil"/>
            </w:tcBorders>
            <w:shd w:val="clear" w:color="auto" w:fill="auto"/>
            <w:noWrap/>
            <w:vAlign w:val="bottom"/>
            <w:hideMark/>
          </w:tcPr>
          <w:p w14:paraId="54D352AA"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11.401.054,70</w:t>
            </w:r>
          </w:p>
        </w:tc>
        <w:tc>
          <w:tcPr>
            <w:tcW w:w="1613" w:type="dxa"/>
            <w:gridSpan w:val="3"/>
            <w:tcBorders>
              <w:top w:val="nil"/>
              <w:left w:val="nil"/>
              <w:bottom w:val="nil"/>
              <w:right w:val="nil"/>
            </w:tcBorders>
            <w:shd w:val="clear" w:color="auto" w:fill="auto"/>
            <w:noWrap/>
            <w:vAlign w:val="bottom"/>
            <w:hideMark/>
          </w:tcPr>
          <w:p w14:paraId="4A172CE2"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819.908,00</w:t>
            </w:r>
          </w:p>
        </w:tc>
        <w:tc>
          <w:tcPr>
            <w:tcW w:w="1709" w:type="dxa"/>
            <w:gridSpan w:val="3"/>
            <w:tcBorders>
              <w:top w:val="nil"/>
              <w:left w:val="nil"/>
              <w:bottom w:val="nil"/>
              <w:right w:val="nil"/>
            </w:tcBorders>
            <w:shd w:val="clear" w:color="auto" w:fill="auto"/>
            <w:noWrap/>
            <w:vAlign w:val="bottom"/>
            <w:hideMark/>
          </w:tcPr>
          <w:p w14:paraId="7621ADDE"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6.177.596,82</w:t>
            </w:r>
          </w:p>
        </w:tc>
        <w:tc>
          <w:tcPr>
            <w:tcW w:w="1750" w:type="dxa"/>
            <w:gridSpan w:val="5"/>
            <w:tcBorders>
              <w:top w:val="nil"/>
              <w:left w:val="nil"/>
              <w:bottom w:val="nil"/>
              <w:right w:val="nil"/>
            </w:tcBorders>
            <w:shd w:val="clear" w:color="auto" w:fill="auto"/>
            <w:noWrap/>
            <w:vAlign w:val="bottom"/>
            <w:hideMark/>
          </w:tcPr>
          <w:p w14:paraId="051820B4"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819.908,00</w:t>
            </w:r>
          </w:p>
        </w:tc>
        <w:tc>
          <w:tcPr>
            <w:tcW w:w="1658" w:type="dxa"/>
            <w:gridSpan w:val="4"/>
            <w:tcBorders>
              <w:top w:val="nil"/>
              <w:left w:val="nil"/>
              <w:bottom w:val="nil"/>
              <w:right w:val="nil"/>
            </w:tcBorders>
            <w:shd w:val="clear" w:color="auto" w:fill="auto"/>
            <w:noWrap/>
            <w:vAlign w:val="bottom"/>
            <w:hideMark/>
          </w:tcPr>
          <w:p w14:paraId="09AB4108"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6.177.596,82</w:t>
            </w:r>
          </w:p>
        </w:tc>
      </w:tr>
      <w:tr w:rsidR="007478AE" w:rsidRPr="007478AE" w14:paraId="11FB9CED" w14:textId="77777777" w:rsidTr="00850660">
        <w:trPr>
          <w:trHeight w:val="255"/>
        </w:trPr>
        <w:tc>
          <w:tcPr>
            <w:tcW w:w="1592" w:type="dxa"/>
            <w:gridSpan w:val="3"/>
            <w:tcBorders>
              <w:top w:val="nil"/>
              <w:left w:val="nil"/>
              <w:bottom w:val="nil"/>
              <w:right w:val="nil"/>
            </w:tcBorders>
            <w:shd w:val="clear" w:color="auto" w:fill="auto"/>
            <w:noWrap/>
            <w:vAlign w:val="bottom"/>
            <w:hideMark/>
          </w:tcPr>
          <w:p w14:paraId="05407275" w14:textId="77777777" w:rsidR="007478AE" w:rsidRPr="007478AE" w:rsidRDefault="007478AE" w:rsidP="007478AE">
            <w:pPr>
              <w:spacing w:after="0" w:line="240" w:lineRule="auto"/>
              <w:jc w:val="right"/>
              <w:rPr>
                <w:rFonts w:ascii="Arial" w:eastAsia="Times New Roman" w:hAnsi="Arial" w:cs="Arial"/>
                <w:sz w:val="20"/>
                <w:szCs w:val="20"/>
                <w:lang w:eastAsia="hr-HR"/>
              </w:rPr>
            </w:pPr>
          </w:p>
        </w:tc>
        <w:tc>
          <w:tcPr>
            <w:tcW w:w="2668" w:type="dxa"/>
            <w:tcBorders>
              <w:top w:val="nil"/>
              <w:left w:val="nil"/>
              <w:bottom w:val="nil"/>
              <w:right w:val="nil"/>
            </w:tcBorders>
            <w:shd w:val="clear" w:color="auto" w:fill="auto"/>
            <w:noWrap/>
            <w:vAlign w:val="bottom"/>
            <w:hideMark/>
          </w:tcPr>
          <w:p w14:paraId="1473ABE7"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420" w:type="dxa"/>
            <w:gridSpan w:val="2"/>
            <w:tcBorders>
              <w:top w:val="nil"/>
              <w:left w:val="nil"/>
              <w:bottom w:val="nil"/>
              <w:right w:val="nil"/>
            </w:tcBorders>
            <w:shd w:val="clear" w:color="auto" w:fill="auto"/>
            <w:noWrap/>
            <w:vAlign w:val="bottom"/>
            <w:hideMark/>
          </w:tcPr>
          <w:p w14:paraId="349675A4"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570" w:type="dxa"/>
            <w:gridSpan w:val="3"/>
            <w:tcBorders>
              <w:top w:val="nil"/>
              <w:left w:val="nil"/>
              <w:bottom w:val="nil"/>
              <w:right w:val="nil"/>
            </w:tcBorders>
            <w:shd w:val="clear" w:color="auto" w:fill="auto"/>
            <w:noWrap/>
            <w:vAlign w:val="bottom"/>
            <w:hideMark/>
          </w:tcPr>
          <w:p w14:paraId="0B2BDB50"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613" w:type="dxa"/>
            <w:gridSpan w:val="3"/>
            <w:tcBorders>
              <w:top w:val="nil"/>
              <w:left w:val="nil"/>
              <w:bottom w:val="nil"/>
              <w:right w:val="nil"/>
            </w:tcBorders>
            <w:shd w:val="clear" w:color="auto" w:fill="auto"/>
            <w:noWrap/>
            <w:vAlign w:val="bottom"/>
            <w:hideMark/>
          </w:tcPr>
          <w:p w14:paraId="2C895186"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709" w:type="dxa"/>
            <w:gridSpan w:val="3"/>
            <w:tcBorders>
              <w:top w:val="nil"/>
              <w:left w:val="nil"/>
              <w:bottom w:val="nil"/>
              <w:right w:val="nil"/>
            </w:tcBorders>
            <w:shd w:val="clear" w:color="auto" w:fill="auto"/>
            <w:noWrap/>
            <w:vAlign w:val="bottom"/>
            <w:hideMark/>
          </w:tcPr>
          <w:p w14:paraId="2B0943C5"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750" w:type="dxa"/>
            <w:gridSpan w:val="5"/>
            <w:tcBorders>
              <w:top w:val="nil"/>
              <w:left w:val="nil"/>
              <w:bottom w:val="nil"/>
              <w:right w:val="nil"/>
            </w:tcBorders>
            <w:shd w:val="clear" w:color="auto" w:fill="auto"/>
            <w:noWrap/>
            <w:vAlign w:val="bottom"/>
            <w:hideMark/>
          </w:tcPr>
          <w:p w14:paraId="1D7997FD"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c>
          <w:tcPr>
            <w:tcW w:w="1658" w:type="dxa"/>
            <w:gridSpan w:val="4"/>
            <w:tcBorders>
              <w:top w:val="nil"/>
              <w:left w:val="nil"/>
              <w:bottom w:val="nil"/>
              <w:right w:val="nil"/>
            </w:tcBorders>
            <w:shd w:val="clear" w:color="auto" w:fill="auto"/>
            <w:noWrap/>
            <w:vAlign w:val="bottom"/>
            <w:hideMark/>
          </w:tcPr>
          <w:p w14:paraId="5CC879F5" w14:textId="77777777" w:rsidR="007478AE" w:rsidRPr="007478AE" w:rsidRDefault="007478AE" w:rsidP="007478AE">
            <w:pPr>
              <w:spacing w:after="0" w:line="240" w:lineRule="auto"/>
              <w:rPr>
                <w:rFonts w:ascii="Times New Roman" w:eastAsia="Times New Roman" w:hAnsi="Times New Roman" w:cs="Times New Roman"/>
                <w:sz w:val="20"/>
                <w:szCs w:val="20"/>
                <w:lang w:eastAsia="hr-HR"/>
              </w:rPr>
            </w:pPr>
          </w:p>
        </w:tc>
      </w:tr>
      <w:tr w:rsidR="007478AE" w:rsidRPr="007478AE" w14:paraId="3E6AEDE8" w14:textId="77777777" w:rsidTr="00850660">
        <w:trPr>
          <w:trHeight w:val="510"/>
        </w:trPr>
        <w:tc>
          <w:tcPr>
            <w:tcW w:w="4260" w:type="dxa"/>
            <w:gridSpan w:val="4"/>
            <w:tcBorders>
              <w:top w:val="nil"/>
              <w:left w:val="nil"/>
              <w:bottom w:val="nil"/>
              <w:right w:val="nil"/>
            </w:tcBorders>
            <w:shd w:val="clear" w:color="auto" w:fill="auto"/>
            <w:vAlign w:val="bottom"/>
            <w:hideMark/>
          </w:tcPr>
          <w:p w14:paraId="7CBFD94E" w14:textId="77777777" w:rsidR="007478AE" w:rsidRPr="007478AE" w:rsidRDefault="007478AE" w:rsidP="007478AE">
            <w:pPr>
              <w:spacing w:after="0" w:line="240" w:lineRule="auto"/>
              <w:rPr>
                <w:rFonts w:ascii="Arial" w:eastAsia="Times New Roman" w:hAnsi="Arial" w:cs="Arial"/>
                <w:sz w:val="20"/>
                <w:szCs w:val="20"/>
                <w:lang w:eastAsia="hr-HR"/>
              </w:rPr>
            </w:pPr>
            <w:r w:rsidRPr="007478AE">
              <w:rPr>
                <w:rFonts w:ascii="Arial" w:eastAsia="Times New Roman" w:hAnsi="Arial" w:cs="Arial"/>
                <w:sz w:val="20"/>
                <w:szCs w:val="20"/>
                <w:lang w:eastAsia="hr-HR"/>
              </w:rPr>
              <w:t xml:space="preserve">VIŠAK / MANJAK + NETO ZADUŽIVANJA / </w:t>
            </w:r>
            <w:r w:rsidRPr="007478AE">
              <w:rPr>
                <w:rFonts w:ascii="Arial" w:eastAsia="Times New Roman" w:hAnsi="Arial" w:cs="Arial"/>
                <w:sz w:val="20"/>
                <w:szCs w:val="20"/>
                <w:lang w:eastAsia="hr-HR"/>
              </w:rPr>
              <w:br/>
              <w:t>FINANCIRANJA</w:t>
            </w:r>
          </w:p>
        </w:tc>
        <w:tc>
          <w:tcPr>
            <w:tcW w:w="1420" w:type="dxa"/>
            <w:gridSpan w:val="2"/>
            <w:tcBorders>
              <w:top w:val="nil"/>
              <w:left w:val="nil"/>
              <w:bottom w:val="nil"/>
              <w:right w:val="nil"/>
            </w:tcBorders>
            <w:shd w:val="clear" w:color="auto" w:fill="auto"/>
            <w:noWrap/>
            <w:vAlign w:val="bottom"/>
            <w:hideMark/>
          </w:tcPr>
          <w:p w14:paraId="670081CA"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0,00</w:t>
            </w:r>
          </w:p>
        </w:tc>
        <w:tc>
          <w:tcPr>
            <w:tcW w:w="1570" w:type="dxa"/>
            <w:gridSpan w:val="3"/>
            <w:tcBorders>
              <w:top w:val="nil"/>
              <w:left w:val="nil"/>
              <w:bottom w:val="nil"/>
              <w:right w:val="nil"/>
            </w:tcBorders>
            <w:shd w:val="clear" w:color="auto" w:fill="auto"/>
            <w:noWrap/>
            <w:vAlign w:val="bottom"/>
            <w:hideMark/>
          </w:tcPr>
          <w:p w14:paraId="19801759"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-0,03</w:t>
            </w:r>
          </w:p>
        </w:tc>
        <w:tc>
          <w:tcPr>
            <w:tcW w:w="1613" w:type="dxa"/>
            <w:gridSpan w:val="3"/>
            <w:tcBorders>
              <w:top w:val="nil"/>
              <w:left w:val="nil"/>
              <w:bottom w:val="nil"/>
              <w:right w:val="nil"/>
            </w:tcBorders>
            <w:shd w:val="clear" w:color="auto" w:fill="auto"/>
            <w:noWrap/>
            <w:vAlign w:val="bottom"/>
            <w:hideMark/>
          </w:tcPr>
          <w:p w14:paraId="620C7990"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0,00</w:t>
            </w:r>
          </w:p>
        </w:tc>
        <w:tc>
          <w:tcPr>
            <w:tcW w:w="1709" w:type="dxa"/>
            <w:gridSpan w:val="3"/>
            <w:tcBorders>
              <w:top w:val="nil"/>
              <w:left w:val="nil"/>
              <w:bottom w:val="nil"/>
              <w:right w:val="nil"/>
            </w:tcBorders>
            <w:shd w:val="clear" w:color="auto" w:fill="auto"/>
            <w:noWrap/>
            <w:vAlign w:val="bottom"/>
            <w:hideMark/>
          </w:tcPr>
          <w:p w14:paraId="13A0670D"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-0,02</w:t>
            </w:r>
          </w:p>
        </w:tc>
        <w:tc>
          <w:tcPr>
            <w:tcW w:w="1750" w:type="dxa"/>
            <w:gridSpan w:val="5"/>
            <w:tcBorders>
              <w:top w:val="nil"/>
              <w:left w:val="nil"/>
              <w:bottom w:val="nil"/>
              <w:right w:val="nil"/>
            </w:tcBorders>
            <w:shd w:val="clear" w:color="auto" w:fill="auto"/>
            <w:noWrap/>
            <w:vAlign w:val="bottom"/>
            <w:hideMark/>
          </w:tcPr>
          <w:p w14:paraId="0B9E1A1E"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0,00</w:t>
            </w:r>
          </w:p>
        </w:tc>
        <w:tc>
          <w:tcPr>
            <w:tcW w:w="1658" w:type="dxa"/>
            <w:gridSpan w:val="4"/>
            <w:tcBorders>
              <w:top w:val="nil"/>
              <w:left w:val="nil"/>
              <w:bottom w:val="nil"/>
              <w:right w:val="nil"/>
            </w:tcBorders>
            <w:shd w:val="clear" w:color="auto" w:fill="auto"/>
            <w:noWrap/>
            <w:vAlign w:val="bottom"/>
            <w:hideMark/>
          </w:tcPr>
          <w:p w14:paraId="4B5CB3CF" w14:textId="77777777" w:rsidR="007478AE" w:rsidRPr="007478AE" w:rsidRDefault="007478AE" w:rsidP="007478AE">
            <w:pPr>
              <w:spacing w:after="0" w:line="240" w:lineRule="auto"/>
              <w:jc w:val="right"/>
              <w:rPr>
                <w:rFonts w:ascii="Arial" w:eastAsia="Times New Roman" w:hAnsi="Arial" w:cs="Arial"/>
                <w:sz w:val="20"/>
                <w:szCs w:val="20"/>
                <w:lang w:eastAsia="hr-HR"/>
              </w:rPr>
            </w:pPr>
            <w:r w:rsidRPr="007478AE">
              <w:rPr>
                <w:rFonts w:ascii="Arial" w:eastAsia="Times New Roman" w:hAnsi="Arial" w:cs="Arial"/>
                <w:sz w:val="20"/>
                <w:szCs w:val="20"/>
                <w:lang w:eastAsia="hr-HR"/>
              </w:rPr>
              <w:t>-0,02</w:t>
            </w:r>
          </w:p>
        </w:tc>
      </w:tr>
      <w:tr w:rsidR="00850660" w:rsidRPr="00850660" w14:paraId="7D19CEA9" w14:textId="77777777" w:rsidTr="00850660">
        <w:trPr>
          <w:gridAfter w:val="2"/>
          <w:wAfter w:w="647" w:type="dxa"/>
          <w:trHeight w:val="255"/>
        </w:trPr>
        <w:tc>
          <w:tcPr>
            <w:tcW w:w="1240" w:type="dxa"/>
            <w:tcBorders>
              <w:top w:val="nil"/>
              <w:left w:val="nil"/>
              <w:bottom w:val="nil"/>
              <w:right w:val="nil"/>
            </w:tcBorders>
            <w:shd w:val="clear" w:color="auto" w:fill="auto"/>
            <w:noWrap/>
            <w:vAlign w:val="bottom"/>
            <w:hideMark/>
          </w:tcPr>
          <w:p w14:paraId="70F44CB7" w14:textId="77777777" w:rsidR="00850660" w:rsidRDefault="00850660" w:rsidP="00850660">
            <w:pPr>
              <w:spacing w:after="0" w:line="240" w:lineRule="auto"/>
              <w:rPr>
                <w:rFonts w:ascii="Times New Roman" w:eastAsia="Times New Roman" w:hAnsi="Times New Roman" w:cs="Times New Roman"/>
                <w:sz w:val="20"/>
                <w:szCs w:val="20"/>
                <w:lang w:eastAsia="hr-HR"/>
              </w:rPr>
            </w:pPr>
          </w:p>
          <w:p w14:paraId="7D61B837" w14:textId="72276E2D" w:rsidR="00850660" w:rsidRPr="00850660" w:rsidRDefault="00850660" w:rsidP="00850660">
            <w:pPr>
              <w:spacing w:after="0" w:line="240" w:lineRule="auto"/>
              <w:rPr>
                <w:rFonts w:ascii="Times New Roman" w:eastAsia="Times New Roman" w:hAnsi="Times New Roman" w:cs="Times New Roman"/>
                <w:sz w:val="20"/>
                <w:szCs w:val="20"/>
                <w:lang w:eastAsia="hr-HR"/>
              </w:rPr>
            </w:pPr>
          </w:p>
        </w:tc>
        <w:tc>
          <w:tcPr>
            <w:tcW w:w="4420" w:type="dxa"/>
            <w:gridSpan w:val="4"/>
            <w:tcBorders>
              <w:top w:val="nil"/>
              <w:left w:val="nil"/>
              <w:bottom w:val="nil"/>
              <w:right w:val="nil"/>
            </w:tcBorders>
            <w:shd w:val="clear" w:color="auto" w:fill="auto"/>
            <w:noWrap/>
            <w:vAlign w:val="bottom"/>
            <w:hideMark/>
          </w:tcPr>
          <w:p w14:paraId="28E51BA7" w14:textId="77777777" w:rsidR="00850660" w:rsidRPr="00850660" w:rsidRDefault="00850660" w:rsidP="00850660">
            <w:pPr>
              <w:spacing w:after="0" w:line="240" w:lineRule="auto"/>
              <w:rPr>
                <w:rFonts w:ascii="Times New Roman" w:eastAsia="Times New Roman" w:hAnsi="Times New Roman" w:cs="Times New Roman"/>
                <w:sz w:val="20"/>
                <w:szCs w:val="20"/>
                <w:lang w:eastAsia="hr-HR"/>
              </w:rPr>
            </w:pPr>
          </w:p>
        </w:tc>
        <w:tc>
          <w:tcPr>
            <w:tcW w:w="1506" w:type="dxa"/>
            <w:gridSpan w:val="3"/>
            <w:tcBorders>
              <w:top w:val="nil"/>
              <w:left w:val="nil"/>
              <w:bottom w:val="nil"/>
              <w:right w:val="nil"/>
            </w:tcBorders>
            <w:shd w:val="clear" w:color="auto" w:fill="auto"/>
            <w:noWrap/>
            <w:vAlign w:val="bottom"/>
            <w:hideMark/>
          </w:tcPr>
          <w:p w14:paraId="7862B14D" w14:textId="77777777" w:rsidR="00850660" w:rsidRPr="00850660" w:rsidRDefault="00850660" w:rsidP="00850660">
            <w:pPr>
              <w:spacing w:after="0" w:line="240" w:lineRule="auto"/>
              <w:rPr>
                <w:rFonts w:ascii="Times New Roman" w:eastAsia="Times New Roman" w:hAnsi="Times New Roman" w:cs="Times New Roman"/>
                <w:sz w:val="20"/>
                <w:szCs w:val="20"/>
                <w:lang w:eastAsia="hr-HR"/>
              </w:rPr>
            </w:pPr>
          </w:p>
        </w:tc>
        <w:tc>
          <w:tcPr>
            <w:tcW w:w="1566" w:type="dxa"/>
            <w:gridSpan w:val="3"/>
            <w:tcBorders>
              <w:top w:val="nil"/>
              <w:left w:val="nil"/>
              <w:bottom w:val="nil"/>
              <w:right w:val="nil"/>
            </w:tcBorders>
            <w:shd w:val="clear" w:color="auto" w:fill="auto"/>
            <w:noWrap/>
            <w:vAlign w:val="bottom"/>
            <w:hideMark/>
          </w:tcPr>
          <w:p w14:paraId="7D38DCCB" w14:textId="77777777" w:rsidR="00850660" w:rsidRPr="00850660" w:rsidRDefault="00850660" w:rsidP="00850660">
            <w:pPr>
              <w:spacing w:after="0" w:line="240" w:lineRule="auto"/>
              <w:rPr>
                <w:rFonts w:ascii="Times New Roman" w:eastAsia="Times New Roman" w:hAnsi="Times New Roman" w:cs="Times New Roman"/>
                <w:sz w:val="20"/>
                <w:szCs w:val="20"/>
                <w:lang w:eastAsia="hr-HR"/>
              </w:rPr>
            </w:pPr>
          </w:p>
        </w:tc>
        <w:tc>
          <w:tcPr>
            <w:tcW w:w="1655" w:type="dxa"/>
            <w:gridSpan w:val="3"/>
            <w:tcBorders>
              <w:top w:val="nil"/>
              <w:left w:val="nil"/>
              <w:bottom w:val="nil"/>
              <w:right w:val="nil"/>
            </w:tcBorders>
            <w:shd w:val="clear" w:color="auto" w:fill="auto"/>
            <w:noWrap/>
            <w:vAlign w:val="bottom"/>
            <w:hideMark/>
          </w:tcPr>
          <w:p w14:paraId="097B4179" w14:textId="77777777" w:rsidR="00850660" w:rsidRPr="00850660" w:rsidRDefault="00850660" w:rsidP="00850660">
            <w:pPr>
              <w:spacing w:after="0" w:line="240" w:lineRule="auto"/>
              <w:rPr>
                <w:rFonts w:ascii="Times New Roman" w:eastAsia="Times New Roman" w:hAnsi="Times New Roman" w:cs="Times New Roman"/>
                <w:sz w:val="20"/>
                <w:szCs w:val="20"/>
                <w:lang w:eastAsia="hr-HR"/>
              </w:rPr>
            </w:pPr>
          </w:p>
        </w:tc>
        <w:tc>
          <w:tcPr>
            <w:tcW w:w="919" w:type="dxa"/>
            <w:gridSpan w:val="3"/>
            <w:tcBorders>
              <w:top w:val="nil"/>
              <w:left w:val="nil"/>
              <w:bottom w:val="nil"/>
              <w:right w:val="nil"/>
            </w:tcBorders>
            <w:shd w:val="clear" w:color="auto" w:fill="auto"/>
            <w:noWrap/>
            <w:vAlign w:val="bottom"/>
            <w:hideMark/>
          </w:tcPr>
          <w:p w14:paraId="588B7DD2" w14:textId="77777777" w:rsidR="00850660" w:rsidRPr="00850660" w:rsidRDefault="00850660" w:rsidP="00850660">
            <w:pPr>
              <w:spacing w:after="0" w:line="240" w:lineRule="auto"/>
              <w:rPr>
                <w:rFonts w:ascii="Times New Roman" w:eastAsia="Times New Roman" w:hAnsi="Times New Roman" w:cs="Times New Roman"/>
                <w:sz w:val="20"/>
                <w:szCs w:val="20"/>
                <w:lang w:eastAsia="hr-HR"/>
              </w:rPr>
            </w:pPr>
          </w:p>
        </w:tc>
        <w:tc>
          <w:tcPr>
            <w:tcW w:w="1006" w:type="dxa"/>
            <w:gridSpan w:val="2"/>
            <w:tcBorders>
              <w:top w:val="nil"/>
              <w:left w:val="nil"/>
              <w:bottom w:val="nil"/>
              <w:right w:val="nil"/>
            </w:tcBorders>
            <w:shd w:val="clear" w:color="auto" w:fill="auto"/>
            <w:noWrap/>
            <w:vAlign w:val="bottom"/>
            <w:hideMark/>
          </w:tcPr>
          <w:p w14:paraId="7A66CA56" w14:textId="77777777" w:rsidR="00850660" w:rsidRPr="00850660" w:rsidRDefault="00850660" w:rsidP="00850660">
            <w:pPr>
              <w:spacing w:after="0" w:line="240" w:lineRule="auto"/>
              <w:rPr>
                <w:rFonts w:ascii="Times New Roman" w:eastAsia="Times New Roman" w:hAnsi="Times New Roman" w:cs="Times New Roman"/>
                <w:sz w:val="20"/>
                <w:szCs w:val="20"/>
                <w:lang w:eastAsia="hr-HR"/>
              </w:rPr>
            </w:pPr>
          </w:p>
        </w:tc>
        <w:tc>
          <w:tcPr>
            <w:tcW w:w="1021" w:type="dxa"/>
            <w:gridSpan w:val="3"/>
            <w:tcBorders>
              <w:top w:val="nil"/>
              <w:left w:val="nil"/>
              <w:bottom w:val="nil"/>
              <w:right w:val="nil"/>
            </w:tcBorders>
            <w:shd w:val="clear" w:color="auto" w:fill="auto"/>
            <w:noWrap/>
            <w:vAlign w:val="bottom"/>
            <w:hideMark/>
          </w:tcPr>
          <w:p w14:paraId="546D3868" w14:textId="77777777" w:rsidR="00850660" w:rsidRPr="00850660" w:rsidRDefault="00850660" w:rsidP="00850660">
            <w:pPr>
              <w:spacing w:after="0" w:line="240" w:lineRule="auto"/>
              <w:rPr>
                <w:rFonts w:ascii="Times New Roman" w:eastAsia="Times New Roman" w:hAnsi="Times New Roman" w:cs="Times New Roman"/>
                <w:sz w:val="20"/>
                <w:szCs w:val="20"/>
                <w:lang w:eastAsia="hr-HR"/>
              </w:rPr>
            </w:pPr>
          </w:p>
        </w:tc>
      </w:tr>
      <w:tr w:rsidR="00AF1C6A" w:rsidRPr="00850660" w14:paraId="67527EB0" w14:textId="77777777" w:rsidTr="00850660">
        <w:trPr>
          <w:gridAfter w:val="2"/>
          <w:wAfter w:w="647" w:type="dxa"/>
          <w:trHeight w:val="255"/>
        </w:trPr>
        <w:tc>
          <w:tcPr>
            <w:tcW w:w="1240" w:type="dxa"/>
            <w:tcBorders>
              <w:top w:val="nil"/>
              <w:left w:val="nil"/>
              <w:bottom w:val="nil"/>
              <w:right w:val="nil"/>
            </w:tcBorders>
            <w:shd w:val="clear" w:color="auto" w:fill="auto"/>
            <w:noWrap/>
            <w:vAlign w:val="bottom"/>
          </w:tcPr>
          <w:p w14:paraId="54C21A6B" w14:textId="77777777" w:rsidR="00AF1C6A" w:rsidRDefault="00AF1C6A" w:rsidP="00850660">
            <w:pPr>
              <w:spacing w:after="0" w:line="240" w:lineRule="auto"/>
              <w:rPr>
                <w:rFonts w:ascii="Times New Roman" w:eastAsia="Times New Roman" w:hAnsi="Times New Roman" w:cs="Times New Roman"/>
                <w:sz w:val="20"/>
                <w:szCs w:val="20"/>
                <w:lang w:eastAsia="hr-HR"/>
              </w:rPr>
            </w:pPr>
          </w:p>
          <w:p w14:paraId="010F1629" w14:textId="77777777" w:rsidR="00AF1C6A" w:rsidRDefault="00AF1C6A" w:rsidP="00850660">
            <w:pPr>
              <w:spacing w:after="0" w:line="240" w:lineRule="auto"/>
              <w:rPr>
                <w:rFonts w:ascii="Times New Roman" w:eastAsia="Times New Roman" w:hAnsi="Times New Roman" w:cs="Times New Roman"/>
                <w:sz w:val="20"/>
                <w:szCs w:val="20"/>
                <w:lang w:eastAsia="hr-HR"/>
              </w:rPr>
            </w:pPr>
          </w:p>
          <w:p w14:paraId="1D8A3E2A" w14:textId="77777777" w:rsidR="00AF1C6A" w:rsidRDefault="00AF1C6A" w:rsidP="00850660">
            <w:pPr>
              <w:spacing w:after="0" w:line="240" w:lineRule="auto"/>
              <w:rPr>
                <w:rFonts w:ascii="Times New Roman" w:eastAsia="Times New Roman" w:hAnsi="Times New Roman" w:cs="Times New Roman"/>
                <w:sz w:val="20"/>
                <w:szCs w:val="20"/>
                <w:lang w:eastAsia="hr-HR"/>
              </w:rPr>
            </w:pPr>
          </w:p>
          <w:p w14:paraId="4755E37C" w14:textId="77777777" w:rsidR="00AF1C6A" w:rsidRDefault="00AF1C6A" w:rsidP="00850660">
            <w:pPr>
              <w:spacing w:after="0" w:line="240" w:lineRule="auto"/>
              <w:rPr>
                <w:rFonts w:ascii="Times New Roman" w:eastAsia="Times New Roman" w:hAnsi="Times New Roman" w:cs="Times New Roman"/>
                <w:sz w:val="20"/>
                <w:szCs w:val="20"/>
                <w:lang w:eastAsia="hr-HR"/>
              </w:rPr>
            </w:pPr>
          </w:p>
          <w:p w14:paraId="67B4C9FB" w14:textId="77777777" w:rsidR="00AF1C6A" w:rsidRDefault="00AF1C6A" w:rsidP="00850660">
            <w:pPr>
              <w:spacing w:after="0" w:line="240" w:lineRule="auto"/>
              <w:rPr>
                <w:rFonts w:ascii="Times New Roman" w:eastAsia="Times New Roman" w:hAnsi="Times New Roman" w:cs="Times New Roman"/>
                <w:sz w:val="20"/>
                <w:szCs w:val="20"/>
                <w:lang w:eastAsia="hr-HR"/>
              </w:rPr>
            </w:pPr>
          </w:p>
          <w:p w14:paraId="6D2A8CEB" w14:textId="4504E43D" w:rsidR="00AF1C6A" w:rsidRDefault="00AF1C6A" w:rsidP="00850660">
            <w:pPr>
              <w:spacing w:after="0" w:line="240" w:lineRule="auto"/>
              <w:rPr>
                <w:rFonts w:ascii="Times New Roman" w:eastAsia="Times New Roman" w:hAnsi="Times New Roman" w:cs="Times New Roman"/>
                <w:sz w:val="20"/>
                <w:szCs w:val="20"/>
                <w:lang w:eastAsia="hr-HR"/>
              </w:rPr>
            </w:pPr>
          </w:p>
        </w:tc>
        <w:tc>
          <w:tcPr>
            <w:tcW w:w="4420" w:type="dxa"/>
            <w:gridSpan w:val="4"/>
            <w:tcBorders>
              <w:top w:val="nil"/>
              <w:left w:val="nil"/>
              <w:bottom w:val="nil"/>
              <w:right w:val="nil"/>
            </w:tcBorders>
            <w:shd w:val="clear" w:color="auto" w:fill="auto"/>
            <w:noWrap/>
            <w:vAlign w:val="bottom"/>
          </w:tcPr>
          <w:p w14:paraId="146CFFDF" w14:textId="77777777" w:rsidR="00AF1C6A" w:rsidRPr="00850660" w:rsidRDefault="00AF1C6A" w:rsidP="00850660">
            <w:pPr>
              <w:spacing w:after="0" w:line="240" w:lineRule="auto"/>
              <w:rPr>
                <w:rFonts w:ascii="Times New Roman" w:eastAsia="Times New Roman" w:hAnsi="Times New Roman" w:cs="Times New Roman"/>
                <w:sz w:val="20"/>
                <w:szCs w:val="20"/>
                <w:lang w:eastAsia="hr-HR"/>
              </w:rPr>
            </w:pPr>
          </w:p>
        </w:tc>
        <w:tc>
          <w:tcPr>
            <w:tcW w:w="1506" w:type="dxa"/>
            <w:gridSpan w:val="3"/>
            <w:tcBorders>
              <w:top w:val="nil"/>
              <w:left w:val="nil"/>
              <w:bottom w:val="nil"/>
              <w:right w:val="nil"/>
            </w:tcBorders>
            <w:shd w:val="clear" w:color="auto" w:fill="auto"/>
            <w:noWrap/>
            <w:vAlign w:val="bottom"/>
          </w:tcPr>
          <w:p w14:paraId="34A0C217" w14:textId="77777777" w:rsidR="00AF1C6A" w:rsidRPr="00850660" w:rsidRDefault="00AF1C6A" w:rsidP="00850660">
            <w:pPr>
              <w:spacing w:after="0" w:line="240" w:lineRule="auto"/>
              <w:rPr>
                <w:rFonts w:ascii="Times New Roman" w:eastAsia="Times New Roman" w:hAnsi="Times New Roman" w:cs="Times New Roman"/>
                <w:sz w:val="20"/>
                <w:szCs w:val="20"/>
                <w:lang w:eastAsia="hr-HR"/>
              </w:rPr>
            </w:pPr>
          </w:p>
        </w:tc>
        <w:tc>
          <w:tcPr>
            <w:tcW w:w="1566" w:type="dxa"/>
            <w:gridSpan w:val="3"/>
            <w:tcBorders>
              <w:top w:val="nil"/>
              <w:left w:val="nil"/>
              <w:bottom w:val="nil"/>
              <w:right w:val="nil"/>
            </w:tcBorders>
            <w:shd w:val="clear" w:color="auto" w:fill="auto"/>
            <w:noWrap/>
            <w:vAlign w:val="bottom"/>
          </w:tcPr>
          <w:p w14:paraId="1642A90D" w14:textId="77777777" w:rsidR="00AF1C6A" w:rsidRPr="00850660" w:rsidRDefault="00AF1C6A" w:rsidP="00850660">
            <w:pPr>
              <w:spacing w:after="0" w:line="240" w:lineRule="auto"/>
              <w:rPr>
                <w:rFonts w:ascii="Times New Roman" w:eastAsia="Times New Roman" w:hAnsi="Times New Roman" w:cs="Times New Roman"/>
                <w:sz w:val="20"/>
                <w:szCs w:val="20"/>
                <w:lang w:eastAsia="hr-HR"/>
              </w:rPr>
            </w:pPr>
          </w:p>
        </w:tc>
        <w:tc>
          <w:tcPr>
            <w:tcW w:w="1655" w:type="dxa"/>
            <w:gridSpan w:val="3"/>
            <w:tcBorders>
              <w:top w:val="nil"/>
              <w:left w:val="nil"/>
              <w:bottom w:val="nil"/>
              <w:right w:val="nil"/>
            </w:tcBorders>
            <w:shd w:val="clear" w:color="auto" w:fill="auto"/>
            <w:noWrap/>
            <w:vAlign w:val="bottom"/>
          </w:tcPr>
          <w:p w14:paraId="165C1026" w14:textId="77777777" w:rsidR="00AF1C6A" w:rsidRPr="00850660" w:rsidRDefault="00AF1C6A" w:rsidP="00850660">
            <w:pPr>
              <w:spacing w:after="0" w:line="240" w:lineRule="auto"/>
              <w:rPr>
                <w:rFonts w:ascii="Times New Roman" w:eastAsia="Times New Roman" w:hAnsi="Times New Roman" w:cs="Times New Roman"/>
                <w:sz w:val="20"/>
                <w:szCs w:val="20"/>
                <w:lang w:eastAsia="hr-HR"/>
              </w:rPr>
            </w:pPr>
          </w:p>
        </w:tc>
        <w:tc>
          <w:tcPr>
            <w:tcW w:w="919" w:type="dxa"/>
            <w:gridSpan w:val="3"/>
            <w:tcBorders>
              <w:top w:val="nil"/>
              <w:left w:val="nil"/>
              <w:bottom w:val="nil"/>
              <w:right w:val="nil"/>
            </w:tcBorders>
            <w:shd w:val="clear" w:color="auto" w:fill="auto"/>
            <w:noWrap/>
            <w:vAlign w:val="bottom"/>
          </w:tcPr>
          <w:p w14:paraId="64E42CA9" w14:textId="77777777" w:rsidR="00AF1C6A" w:rsidRPr="00850660" w:rsidRDefault="00AF1C6A" w:rsidP="00850660">
            <w:pPr>
              <w:spacing w:after="0" w:line="240" w:lineRule="auto"/>
              <w:rPr>
                <w:rFonts w:ascii="Times New Roman" w:eastAsia="Times New Roman" w:hAnsi="Times New Roman" w:cs="Times New Roman"/>
                <w:sz w:val="20"/>
                <w:szCs w:val="20"/>
                <w:lang w:eastAsia="hr-HR"/>
              </w:rPr>
            </w:pPr>
          </w:p>
        </w:tc>
        <w:tc>
          <w:tcPr>
            <w:tcW w:w="1006" w:type="dxa"/>
            <w:gridSpan w:val="2"/>
            <w:tcBorders>
              <w:top w:val="nil"/>
              <w:left w:val="nil"/>
              <w:bottom w:val="nil"/>
              <w:right w:val="nil"/>
            </w:tcBorders>
            <w:shd w:val="clear" w:color="auto" w:fill="auto"/>
            <w:noWrap/>
            <w:vAlign w:val="bottom"/>
          </w:tcPr>
          <w:p w14:paraId="20924BB4" w14:textId="77777777" w:rsidR="00AF1C6A" w:rsidRPr="00850660" w:rsidRDefault="00AF1C6A" w:rsidP="00850660">
            <w:pPr>
              <w:spacing w:after="0" w:line="240" w:lineRule="auto"/>
              <w:rPr>
                <w:rFonts w:ascii="Times New Roman" w:eastAsia="Times New Roman" w:hAnsi="Times New Roman" w:cs="Times New Roman"/>
                <w:sz w:val="20"/>
                <w:szCs w:val="20"/>
                <w:lang w:eastAsia="hr-HR"/>
              </w:rPr>
            </w:pPr>
          </w:p>
        </w:tc>
        <w:tc>
          <w:tcPr>
            <w:tcW w:w="1021" w:type="dxa"/>
            <w:gridSpan w:val="3"/>
            <w:tcBorders>
              <w:top w:val="nil"/>
              <w:left w:val="nil"/>
              <w:bottom w:val="nil"/>
              <w:right w:val="nil"/>
            </w:tcBorders>
            <w:shd w:val="clear" w:color="auto" w:fill="auto"/>
            <w:noWrap/>
            <w:vAlign w:val="bottom"/>
          </w:tcPr>
          <w:p w14:paraId="276EF8FB" w14:textId="77777777" w:rsidR="00AF1C6A" w:rsidRPr="00850660" w:rsidRDefault="00AF1C6A" w:rsidP="00850660">
            <w:pPr>
              <w:spacing w:after="0" w:line="240" w:lineRule="auto"/>
              <w:rPr>
                <w:rFonts w:ascii="Times New Roman" w:eastAsia="Times New Roman" w:hAnsi="Times New Roman" w:cs="Times New Roman"/>
                <w:sz w:val="20"/>
                <w:szCs w:val="20"/>
                <w:lang w:eastAsia="hr-HR"/>
              </w:rPr>
            </w:pPr>
          </w:p>
        </w:tc>
      </w:tr>
      <w:tr w:rsidR="00850660" w:rsidRPr="00850660" w14:paraId="3F711869" w14:textId="77777777" w:rsidTr="00850660">
        <w:trPr>
          <w:gridAfter w:val="2"/>
          <w:wAfter w:w="647" w:type="dxa"/>
          <w:trHeight w:val="360"/>
        </w:trPr>
        <w:tc>
          <w:tcPr>
            <w:tcW w:w="1240" w:type="dxa"/>
            <w:tcBorders>
              <w:top w:val="nil"/>
              <w:left w:val="nil"/>
              <w:bottom w:val="nil"/>
              <w:right w:val="nil"/>
            </w:tcBorders>
            <w:shd w:val="clear" w:color="auto" w:fill="auto"/>
            <w:noWrap/>
            <w:vAlign w:val="bottom"/>
            <w:hideMark/>
          </w:tcPr>
          <w:p w14:paraId="621A2446" w14:textId="77777777" w:rsidR="00850660" w:rsidRPr="00850660" w:rsidRDefault="00850660" w:rsidP="00850660">
            <w:pPr>
              <w:spacing w:after="0" w:line="240" w:lineRule="auto"/>
              <w:rPr>
                <w:rFonts w:ascii="Times New Roman" w:eastAsia="Times New Roman" w:hAnsi="Times New Roman" w:cs="Times New Roman"/>
                <w:sz w:val="20"/>
                <w:szCs w:val="20"/>
                <w:lang w:eastAsia="hr-HR"/>
              </w:rPr>
            </w:pPr>
          </w:p>
        </w:tc>
        <w:tc>
          <w:tcPr>
            <w:tcW w:w="10066" w:type="dxa"/>
            <w:gridSpan w:val="16"/>
            <w:tcBorders>
              <w:top w:val="nil"/>
              <w:left w:val="nil"/>
              <w:bottom w:val="nil"/>
              <w:right w:val="nil"/>
            </w:tcBorders>
            <w:shd w:val="clear" w:color="auto" w:fill="auto"/>
            <w:noWrap/>
            <w:vAlign w:val="bottom"/>
            <w:hideMark/>
          </w:tcPr>
          <w:p w14:paraId="1FEE8D70" w14:textId="77777777" w:rsidR="00850660" w:rsidRPr="00850660" w:rsidRDefault="00850660" w:rsidP="00850660">
            <w:pPr>
              <w:spacing w:after="0" w:line="240" w:lineRule="auto"/>
              <w:jc w:val="center"/>
              <w:rPr>
                <w:rFonts w:ascii="Arial" w:eastAsia="Times New Roman" w:hAnsi="Arial" w:cs="Arial"/>
                <w:sz w:val="28"/>
                <w:szCs w:val="28"/>
                <w:lang w:eastAsia="hr-HR"/>
              </w:rPr>
            </w:pPr>
            <w:r w:rsidRPr="00850660">
              <w:rPr>
                <w:rFonts w:ascii="Arial" w:eastAsia="Times New Roman" w:hAnsi="Arial" w:cs="Arial"/>
                <w:sz w:val="28"/>
                <w:szCs w:val="28"/>
                <w:lang w:eastAsia="hr-HR"/>
              </w:rPr>
              <w:t>PROJEKCIJA PLANA PRORAČUNA</w:t>
            </w:r>
          </w:p>
        </w:tc>
        <w:tc>
          <w:tcPr>
            <w:tcW w:w="1006" w:type="dxa"/>
            <w:gridSpan w:val="2"/>
            <w:tcBorders>
              <w:top w:val="nil"/>
              <w:left w:val="nil"/>
              <w:bottom w:val="nil"/>
              <w:right w:val="nil"/>
            </w:tcBorders>
            <w:shd w:val="clear" w:color="auto" w:fill="auto"/>
            <w:noWrap/>
            <w:vAlign w:val="bottom"/>
            <w:hideMark/>
          </w:tcPr>
          <w:p w14:paraId="1DB4CCC5" w14:textId="77777777" w:rsidR="00850660" w:rsidRPr="00850660" w:rsidRDefault="00850660" w:rsidP="00850660">
            <w:pPr>
              <w:spacing w:after="0" w:line="240" w:lineRule="auto"/>
              <w:jc w:val="center"/>
              <w:rPr>
                <w:rFonts w:ascii="Arial" w:eastAsia="Times New Roman" w:hAnsi="Arial" w:cs="Arial"/>
                <w:sz w:val="28"/>
                <w:szCs w:val="28"/>
                <w:lang w:eastAsia="hr-HR"/>
              </w:rPr>
            </w:pPr>
          </w:p>
        </w:tc>
        <w:tc>
          <w:tcPr>
            <w:tcW w:w="1021" w:type="dxa"/>
            <w:gridSpan w:val="3"/>
            <w:tcBorders>
              <w:top w:val="nil"/>
              <w:left w:val="nil"/>
              <w:bottom w:val="nil"/>
              <w:right w:val="nil"/>
            </w:tcBorders>
            <w:shd w:val="clear" w:color="auto" w:fill="auto"/>
            <w:noWrap/>
            <w:vAlign w:val="bottom"/>
            <w:hideMark/>
          </w:tcPr>
          <w:p w14:paraId="3C205531" w14:textId="77777777" w:rsidR="00850660" w:rsidRPr="00850660" w:rsidRDefault="00850660" w:rsidP="00850660">
            <w:pPr>
              <w:spacing w:after="0" w:line="240" w:lineRule="auto"/>
              <w:rPr>
                <w:rFonts w:ascii="Times New Roman" w:eastAsia="Times New Roman" w:hAnsi="Times New Roman" w:cs="Times New Roman"/>
                <w:sz w:val="20"/>
                <w:szCs w:val="20"/>
                <w:lang w:eastAsia="hr-HR"/>
              </w:rPr>
            </w:pPr>
          </w:p>
        </w:tc>
      </w:tr>
      <w:tr w:rsidR="00850660" w:rsidRPr="00850660" w14:paraId="15819A90" w14:textId="77777777" w:rsidTr="00850660">
        <w:trPr>
          <w:gridAfter w:val="2"/>
          <w:wAfter w:w="647" w:type="dxa"/>
          <w:trHeight w:val="255"/>
        </w:trPr>
        <w:tc>
          <w:tcPr>
            <w:tcW w:w="1240" w:type="dxa"/>
            <w:tcBorders>
              <w:top w:val="nil"/>
              <w:left w:val="nil"/>
              <w:bottom w:val="nil"/>
              <w:right w:val="nil"/>
            </w:tcBorders>
            <w:shd w:val="clear" w:color="auto" w:fill="auto"/>
            <w:noWrap/>
            <w:vAlign w:val="bottom"/>
            <w:hideMark/>
          </w:tcPr>
          <w:p w14:paraId="70C2454A" w14:textId="77777777" w:rsidR="00850660" w:rsidRPr="00850660" w:rsidRDefault="00850660" w:rsidP="00850660">
            <w:pPr>
              <w:spacing w:after="0" w:line="240" w:lineRule="auto"/>
              <w:rPr>
                <w:rFonts w:ascii="Times New Roman" w:eastAsia="Times New Roman" w:hAnsi="Times New Roman" w:cs="Times New Roman"/>
                <w:sz w:val="20"/>
                <w:szCs w:val="20"/>
                <w:lang w:eastAsia="hr-HR"/>
              </w:rPr>
            </w:pPr>
          </w:p>
        </w:tc>
        <w:tc>
          <w:tcPr>
            <w:tcW w:w="10066" w:type="dxa"/>
            <w:gridSpan w:val="16"/>
            <w:tcBorders>
              <w:top w:val="nil"/>
              <w:left w:val="nil"/>
              <w:bottom w:val="nil"/>
              <w:right w:val="nil"/>
            </w:tcBorders>
            <w:shd w:val="clear" w:color="auto" w:fill="auto"/>
            <w:noWrap/>
            <w:vAlign w:val="bottom"/>
            <w:hideMark/>
          </w:tcPr>
          <w:p w14:paraId="67E91D38" w14:textId="77777777" w:rsidR="00850660" w:rsidRPr="00850660" w:rsidRDefault="00850660" w:rsidP="00850660">
            <w:pPr>
              <w:spacing w:after="0" w:line="240" w:lineRule="auto"/>
              <w:jc w:val="center"/>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RADNI DIO</w:t>
            </w:r>
          </w:p>
        </w:tc>
        <w:tc>
          <w:tcPr>
            <w:tcW w:w="1006" w:type="dxa"/>
            <w:gridSpan w:val="2"/>
            <w:tcBorders>
              <w:top w:val="nil"/>
              <w:left w:val="nil"/>
              <w:bottom w:val="nil"/>
              <w:right w:val="nil"/>
            </w:tcBorders>
            <w:shd w:val="clear" w:color="auto" w:fill="auto"/>
            <w:noWrap/>
            <w:vAlign w:val="bottom"/>
            <w:hideMark/>
          </w:tcPr>
          <w:p w14:paraId="7512D890" w14:textId="77777777" w:rsidR="00850660" w:rsidRPr="00850660" w:rsidRDefault="00850660" w:rsidP="00850660">
            <w:pPr>
              <w:spacing w:after="0" w:line="240" w:lineRule="auto"/>
              <w:jc w:val="center"/>
              <w:rPr>
                <w:rFonts w:ascii="Arial" w:eastAsia="Times New Roman" w:hAnsi="Arial" w:cs="Arial"/>
                <w:b/>
                <w:bCs/>
                <w:sz w:val="20"/>
                <w:szCs w:val="20"/>
                <w:lang w:eastAsia="hr-HR"/>
              </w:rPr>
            </w:pPr>
          </w:p>
        </w:tc>
        <w:tc>
          <w:tcPr>
            <w:tcW w:w="1021" w:type="dxa"/>
            <w:gridSpan w:val="3"/>
            <w:tcBorders>
              <w:top w:val="nil"/>
              <w:left w:val="nil"/>
              <w:bottom w:val="nil"/>
              <w:right w:val="nil"/>
            </w:tcBorders>
            <w:shd w:val="clear" w:color="auto" w:fill="auto"/>
            <w:noWrap/>
            <w:vAlign w:val="bottom"/>
            <w:hideMark/>
          </w:tcPr>
          <w:p w14:paraId="6F0B09BD" w14:textId="77777777" w:rsidR="00850660" w:rsidRPr="00850660" w:rsidRDefault="00850660" w:rsidP="00850660">
            <w:pPr>
              <w:spacing w:after="0" w:line="240" w:lineRule="auto"/>
              <w:rPr>
                <w:rFonts w:ascii="Times New Roman" w:eastAsia="Times New Roman" w:hAnsi="Times New Roman" w:cs="Times New Roman"/>
                <w:sz w:val="20"/>
                <w:szCs w:val="20"/>
                <w:lang w:eastAsia="hr-HR"/>
              </w:rPr>
            </w:pPr>
          </w:p>
        </w:tc>
      </w:tr>
      <w:tr w:rsidR="00850660" w:rsidRPr="00850660" w14:paraId="41A22E6E" w14:textId="77777777" w:rsidTr="00850660">
        <w:trPr>
          <w:gridAfter w:val="2"/>
          <w:wAfter w:w="647" w:type="dxa"/>
          <w:trHeight w:val="255"/>
        </w:trPr>
        <w:tc>
          <w:tcPr>
            <w:tcW w:w="1240" w:type="dxa"/>
            <w:tcBorders>
              <w:top w:val="nil"/>
              <w:left w:val="nil"/>
              <w:bottom w:val="nil"/>
              <w:right w:val="nil"/>
            </w:tcBorders>
            <w:shd w:val="clear" w:color="auto" w:fill="auto"/>
            <w:noWrap/>
            <w:vAlign w:val="bottom"/>
            <w:hideMark/>
          </w:tcPr>
          <w:p w14:paraId="28134661" w14:textId="77777777" w:rsidR="00850660" w:rsidRPr="00850660" w:rsidRDefault="00850660" w:rsidP="00850660">
            <w:pPr>
              <w:spacing w:after="0" w:line="240" w:lineRule="auto"/>
              <w:rPr>
                <w:rFonts w:ascii="Times New Roman" w:eastAsia="Times New Roman" w:hAnsi="Times New Roman" w:cs="Times New Roman"/>
                <w:sz w:val="20"/>
                <w:szCs w:val="20"/>
                <w:lang w:eastAsia="hr-HR"/>
              </w:rPr>
            </w:pPr>
          </w:p>
        </w:tc>
        <w:tc>
          <w:tcPr>
            <w:tcW w:w="4420" w:type="dxa"/>
            <w:gridSpan w:val="4"/>
            <w:tcBorders>
              <w:top w:val="nil"/>
              <w:left w:val="nil"/>
              <w:bottom w:val="nil"/>
              <w:right w:val="nil"/>
            </w:tcBorders>
            <w:shd w:val="clear" w:color="auto" w:fill="auto"/>
            <w:noWrap/>
            <w:vAlign w:val="bottom"/>
            <w:hideMark/>
          </w:tcPr>
          <w:p w14:paraId="067FB655" w14:textId="77777777" w:rsidR="00850660" w:rsidRPr="00850660" w:rsidRDefault="00850660" w:rsidP="00850660">
            <w:pPr>
              <w:spacing w:after="0" w:line="240" w:lineRule="auto"/>
              <w:rPr>
                <w:rFonts w:ascii="Times New Roman" w:eastAsia="Times New Roman" w:hAnsi="Times New Roman" w:cs="Times New Roman"/>
                <w:sz w:val="20"/>
                <w:szCs w:val="20"/>
                <w:lang w:eastAsia="hr-HR"/>
              </w:rPr>
            </w:pPr>
          </w:p>
        </w:tc>
        <w:tc>
          <w:tcPr>
            <w:tcW w:w="1506" w:type="dxa"/>
            <w:gridSpan w:val="3"/>
            <w:tcBorders>
              <w:top w:val="nil"/>
              <w:left w:val="nil"/>
              <w:bottom w:val="nil"/>
              <w:right w:val="nil"/>
            </w:tcBorders>
            <w:shd w:val="clear" w:color="auto" w:fill="auto"/>
            <w:noWrap/>
            <w:vAlign w:val="bottom"/>
            <w:hideMark/>
          </w:tcPr>
          <w:p w14:paraId="6C828C1B" w14:textId="77777777" w:rsidR="00850660" w:rsidRPr="00850660" w:rsidRDefault="00850660" w:rsidP="00850660">
            <w:pPr>
              <w:spacing w:after="0" w:line="240" w:lineRule="auto"/>
              <w:rPr>
                <w:rFonts w:ascii="Times New Roman" w:eastAsia="Times New Roman" w:hAnsi="Times New Roman" w:cs="Times New Roman"/>
                <w:sz w:val="20"/>
                <w:szCs w:val="20"/>
                <w:lang w:eastAsia="hr-HR"/>
              </w:rPr>
            </w:pPr>
          </w:p>
        </w:tc>
        <w:tc>
          <w:tcPr>
            <w:tcW w:w="1566" w:type="dxa"/>
            <w:gridSpan w:val="3"/>
            <w:tcBorders>
              <w:top w:val="nil"/>
              <w:left w:val="nil"/>
              <w:bottom w:val="nil"/>
              <w:right w:val="nil"/>
            </w:tcBorders>
            <w:shd w:val="clear" w:color="auto" w:fill="auto"/>
            <w:noWrap/>
            <w:vAlign w:val="bottom"/>
            <w:hideMark/>
          </w:tcPr>
          <w:p w14:paraId="6745CE9C" w14:textId="77777777" w:rsidR="00850660" w:rsidRPr="00850660" w:rsidRDefault="00850660" w:rsidP="00850660">
            <w:pPr>
              <w:spacing w:after="0" w:line="240" w:lineRule="auto"/>
              <w:rPr>
                <w:rFonts w:ascii="Times New Roman" w:eastAsia="Times New Roman" w:hAnsi="Times New Roman" w:cs="Times New Roman"/>
                <w:sz w:val="20"/>
                <w:szCs w:val="20"/>
                <w:lang w:eastAsia="hr-HR"/>
              </w:rPr>
            </w:pPr>
          </w:p>
        </w:tc>
        <w:tc>
          <w:tcPr>
            <w:tcW w:w="1655" w:type="dxa"/>
            <w:gridSpan w:val="3"/>
            <w:tcBorders>
              <w:top w:val="nil"/>
              <w:left w:val="nil"/>
              <w:bottom w:val="nil"/>
              <w:right w:val="nil"/>
            </w:tcBorders>
            <w:shd w:val="clear" w:color="auto" w:fill="auto"/>
            <w:noWrap/>
            <w:vAlign w:val="bottom"/>
            <w:hideMark/>
          </w:tcPr>
          <w:p w14:paraId="7C14189A" w14:textId="77777777" w:rsidR="00850660" w:rsidRPr="00850660" w:rsidRDefault="00850660" w:rsidP="00850660">
            <w:pPr>
              <w:spacing w:after="0" w:line="240" w:lineRule="auto"/>
              <w:rPr>
                <w:rFonts w:ascii="Times New Roman" w:eastAsia="Times New Roman" w:hAnsi="Times New Roman" w:cs="Times New Roman"/>
                <w:sz w:val="20"/>
                <w:szCs w:val="20"/>
                <w:lang w:eastAsia="hr-HR"/>
              </w:rPr>
            </w:pPr>
          </w:p>
        </w:tc>
        <w:tc>
          <w:tcPr>
            <w:tcW w:w="919" w:type="dxa"/>
            <w:gridSpan w:val="3"/>
            <w:tcBorders>
              <w:top w:val="nil"/>
              <w:left w:val="nil"/>
              <w:bottom w:val="nil"/>
              <w:right w:val="nil"/>
            </w:tcBorders>
            <w:shd w:val="clear" w:color="auto" w:fill="auto"/>
            <w:noWrap/>
            <w:vAlign w:val="bottom"/>
            <w:hideMark/>
          </w:tcPr>
          <w:p w14:paraId="2A00B54C" w14:textId="77777777" w:rsidR="00850660" w:rsidRPr="00850660" w:rsidRDefault="00850660" w:rsidP="00850660">
            <w:pPr>
              <w:spacing w:after="0" w:line="240" w:lineRule="auto"/>
              <w:rPr>
                <w:rFonts w:ascii="Times New Roman" w:eastAsia="Times New Roman" w:hAnsi="Times New Roman" w:cs="Times New Roman"/>
                <w:sz w:val="20"/>
                <w:szCs w:val="20"/>
                <w:lang w:eastAsia="hr-HR"/>
              </w:rPr>
            </w:pPr>
          </w:p>
        </w:tc>
        <w:tc>
          <w:tcPr>
            <w:tcW w:w="1006" w:type="dxa"/>
            <w:gridSpan w:val="2"/>
            <w:tcBorders>
              <w:top w:val="nil"/>
              <w:left w:val="nil"/>
              <w:bottom w:val="nil"/>
              <w:right w:val="nil"/>
            </w:tcBorders>
            <w:shd w:val="clear" w:color="auto" w:fill="auto"/>
            <w:noWrap/>
            <w:vAlign w:val="bottom"/>
            <w:hideMark/>
          </w:tcPr>
          <w:p w14:paraId="7837E711" w14:textId="77777777" w:rsidR="00850660" w:rsidRPr="00850660" w:rsidRDefault="00850660" w:rsidP="00850660">
            <w:pPr>
              <w:spacing w:after="0" w:line="240" w:lineRule="auto"/>
              <w:rPr>
                <w:rFonts w:ascii="Times New Roman" w:eastAsia="Times New Roman" w:hAnsi="Times New Roman" w:cs="Times New Roman"/>
                <w:sz w:val="20"/>
                <w:szCs w:val="20"/>
                <w:lang w:eastAsia="hr-HR"/>
              </w:rPr>
            </w:pPr>
          </w:p>
        </w:tc>
        <w:tc>
          <w:tcPr>
            <w:tcW w:w="1021" w:type="dxa"/>
            <w:gridSpan w:val="3"/>
            <w:tcBorders>
              <w:top w:val="nil"/>
              <w:left w:val="nil"/>
              <w:bottom w:val="nil"/>
              <w:right w:val="nil"/>
            </w:tcBorders>
            <w:shd w:val="clear" w:color="auto" w:fill="auto"/>
            <w:noWrap/>
            <w:vAlign w:val="bottom"/>
            <w:hideMark/>
          </w:tcPr>
          <w:p w14:paraId="13A87BCD" w14:textId="77777777" w:rsidR="00850660" w:rsidRPr="00850660" w:rsidRDefault="00850660" w:rsidP="00850660">
            <w:pPr>
              <w:spacing w:after="0" w:line="240" w:lineRule="auto"/>
              <w:rPr>
                <w:rFonts w:ascii="Times New Roman" w:eastAsia="Times New Roman" w:hAnsi="Times New Roman" w:cs="Times New Roman"/>
                <w:sz w:val="20"/>
                <w:szCs w:val="20"/>
                <w:lang w:eastAsia="hr-HR"/>
              </w:rPr>
            </w:pPr>
          </w:p>
        </w:tc>
      </w:tr>
      <w:tr w:rsidR="00850660" w:rsidRPr="00850660" w14:paraId="383F4FA5" w14:textId="77777777" w:rsidTr="00850660">
        <w:trPr>
          <w:gridAfter w:val="2"/>
          <w:wAfter w:w="647" w:type="dxa"/>
          <w:trHeight w:val="255"/>
        </w:trPr>
        <w:tc>
          <w:tcPr>
            <w:tcW w:w="1240" w:type="dxa"/>
            <w:tcBorders>
              <w:top w:val="nil"/>
              <w:left w:val="nil"/>
              <w:bottom w:val="nil"/>
              <w:right w:val="nil"/>
            </w:tcBorders>
            <w:shd w:val="clear" w:color="auto" w:fill="auto"/>
            <w:noWrap/>
            <w:vAlign w:val="bottom"/>
            <w:hideMark/>
          </w:tcPr>
          <w:p w14:paraId="05DC0C54" w14:textId="77777777" w:rsidR="00850660" w:rsidRPr="00850660" w:rsidRDefault="00850660" w:rsidP="00850660">
            <w:pPr>
              <w:spacing w:after="0" w:line="240" w:lineRule="auto"/>
              <w:rPr>
                <w:rFonts w:ascii="Times New Roman" w:eastAsia="Times New Roman" w:hAnsi="Times New Roman" w:cs="Times New Roman"/>
                <w:sz w:val="20"/>
                <w:szCs w:val="20"/>
                <w:lang w:eastAsia="hr-HR"/>
              </w:rPr>
            </w:pPr>
          </w:p>
        </w:tc>
        <w:tc>
          <w:tcPr>
            <w:tcW w:w="4420" w:type="dxa"/>
            <w:gridSpan w:val="4"/>
            <w:tcBorders>
              <w:top w:val="nil"/>
              <w:left w:val="nil"/>
              <w:bottom w:val="nil"/>
              <w:right w:val="nil"/>
            </w:tcBorders>
            <w:shd w:val="clear" w:color="auto" w:fill="auto"/>
            <w:noWrap/>
            <w:vAlign w:val="bottom"/>
            <w:hideMark/>
          </w:tcPr>
          <w:p w14:paraId="65D1A83D" w14:textId="77777777" w:rsidR="00850660" w:rsidRPr="00850660" w:rsidRDefault="00850660" w:rsidP="00850660">
            <w:pPr>
              <w:spacing w:after="0" w:line="240" w:lineRule="auto"/>
              <w:rPr>
                <w:rFonts w:ascii="Times New Roman" w:eastAsia="Times New Roman" w:hAnsi="Times New Roman" w:cs="Times New Roman"/>
                <w:sz w:val="20"/>
                <w:szCs w:val="20"/>
                <w:lang w:eastAsia="hr-HR"/>
              </w:rPr>
            </w:pPr>
          </w:p>
        </w:tc>
        <w:tc>
          <w:tcPr>
            <w:tcW w:w="4727" w:type="dxa"/>
            <w:gridSpan w:val="9"/>
            <w:tcBorders>
              <w:top w:val="nil"/>
              <w:left w:val="nil"/>
              <w:bottom w:val="nil"/>
              <w:right w:val="nil"/>
            </w:tcBorders>
            <w:shd w:val="clear" w:color="auto" w:fill="auto"/>
            <w:noWrap/>
            <w:vAlign w:val="bottom"/>
            <w:hideMark/>
          </w:tcPr>
          <w:p w14:paraId="37300F11" w14:textId="77777777" w:rsidR="00850660" w:rsidRPr="00850660" w:rsidRDefault="00850660" w:rsidP="00850660">
            <w:pPr>
              <w:spacing w:after="0" w:line="240" w:lineRule="auto"/>
              <w:jc w:val="center"/>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GODINE</w:t>
            </w:r>
          </w:p>
        </w:tc>
        <w:tc>
          <w:tcPr>
            <w:tcW w:w="2946" w:type="dxa"/>
            <w:gridSpan w:val="8"/>
            <w:tcBorders>
              <w:top w:val="nil"/>
              <w:left w:val="nil"/>
              <w:bottom w:val="nil"/>
              <w:right w:val="nil"/>
            </w:tcBorders>
            <w:shd w:val="clear" w:color="auto" w:fill="auto"/>
            <w:noWrap/>
            <w:vAlign w:val="bottom"/>
            <w:hideMark/>
          </w:tcPr>
          <w:p w14:paraId="49BED006" w14:textId="77777777" w:rsidR="00850660" w:rsidRPr="00850660" w:rsidRDefault="00850660" w:rsidP="00850660">
            <w:pPr>
              <w:spacing w:after="0" w:line="240" w:lineRule="auto"/>
              <w:jc w:val="center"/>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INDEKS</w:t>
            </w:r>
          </w:p>
        </w:tc>
      </w:tr>
      <w:tr w:rsidR="00850660" w:rsidRPr="00850660" w14:paraId="1A3760BE" w14:textId="77777777" w:rsidTr="00850660">
        <w:trPr>
          <w:gridAfter w:val="2"/>
          <w:wAfter w:w="647" w:type="dxa"/>
          <w:trHeight w:val="510"/>
        </w:trPr>
        <w:tc>
          <w:tcPr>
            <w:tcW w:w="1240" w:type="dxa"/>
            <w:tcBorders>
              <w:top w:val="nil"/>
              <w:left w:val="nil"/>
              <w:bottom w:val="nil"/>
              <w:right w:val="nil"/>
            </w:tcBorders>
            <w:shd w:val="clear" w:color="auto" w:fill="auto"/>
            <w:noWrap/>
            <w:vAlign w:val="bottom"/>
            <w:hideMark/>
          </w:tcPr>
          <w:p w14:paraId="6FDF4222" w14:textId="77777777" w:rsidR="00850660" w:rsidRPr="00850660" w:rsidRDefault="00850660" w:rsidP="00850660">
            <w:pPr>
              <w:spacing w:after="0" w:line="240" w:lineRule="auto"/>
              <w:jc w:val="center"/>
              <w:rPr>
                <w:rFonts w:ascii="Arial" w:eastAsia="Times New Roman" w:hAnsi="Arial" w:cs="Arial"/>
                <w:b/>
                <w:bCs/>
                <w:sz w:val="20"/>
                <w:szCs w:val="20"/>
                <w:lang w:eastAsia="hr-HR"/>
              </w:rPr>
            </w:pPr>
          </w:p>
        </w:tc>
        <w:tc>
          <w:tcPr>
            <w:tcW w:w="4420" w:type="dxa"/>
            <w:gridSpan w:val="4"/>
            <w:tcBorders>
              <w:top w:val="nil"/>
              <w:left w:val="nil"/>
              <w:bottom w:val="nil"/>
              <w:right w:val="nil"/>
            </w:tcBorders>
            <w:shd w:val="clear" w:color="auto" w:fill="auto"/>
            <w:noWrap/>
            <w:vAlign w:val="bottom"/>
            <w:hideMark/>
          </w:tcPr>
          <w:p w14:paraId="62F90058" w14:textId="77777777" w:rsidR="00850660" w:rsidRPr="00850660" w:rsidRDefault="00850660" w:rsidP="00850660">
            <w:pPr>
              <w:spacing w:after="0" w:line="240" w:lineRule="auto"/>
              <w:rPr>
                <w:rFonts w:ascii="Times New Roman" w:eastAsia="Times New Roman" w:hAnsi="Times New Roman" w:cs="Times New Roman"/>
                <w:sz w:val="20"/>
                <w:szCs w:val="20"/>
                <w:lang w:eastAsia="hr-HR"/>
              </w:rPr>
            </w:pPr>
          </w:p>
        </w:tc>
        <w:tc>
          <w:tcPr>
            <w:tcW w:w="1506" w:type="dxa"/>
            <w:gridSpan w:val="3"/>
            <w:tcBorders>
              <w:top w:val="nil"/>
              <w:left w:val="nil"/>
              <w:bottom w:val="nil"/>
              <w:right w:val="nil"/>
            </w:tcBorders>
            <w:shd w:val="clear" w:color="auto" w:fill="auto"/>
            <w:vAlign w:val="bottom"/>
            <w:hideMark/>
          </w:tcPr>
          <w:p w14:paraId="058F22B0" w14:textId="77777777" w:rsidR="00850660" w:rsidRPr="00850660" w:rsidRDefault="00850660" w:rsidP="00850660">
            <w:pPr>
              <w:spacing w:after="0" w:line="240" w:lineRule="auto"/>
              <w:jc w:val="center"/>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 xml:space="preserve">Plan </w:t>
            </w:r>
            <w:r w:rsidRPr="00850660">
              <w:rPr>
                <w:rFonts w:ascii="Arial" w:eastAsia="Times New Roman" w:hAnsi="Arial" w:cs="Arial"/>
                <w:b/>
                <w:bCs/>
                <w:sz w:val="20"/>
                <w:szCs w:val="20"/>
                <w:lang w:eastAsia="hr-HR"/>
              </w:rPr>
              <w:br/>
              <w:t>1</w:t>
            </w:r>
          </w:p>
        </w:tc>
        <w:tc>
          <w:tcPr>
            <w:tcW w:w="1566" w:type="dxa"/>
            <w:gridSpan w:val="3"/>
            <w:tcBorders>
              <w:top w:val="nil"/>
              <w:left w:val="nil"/>
              <w:bottom w:val="nil"/>
              <w:right w:val="nil"/>
            </w:tcBorders>
            <w:shd w:val="clear" w:color="auto" w:fill="auto"/>
            <w:vAlign w:val="bottom"/>
            <w:hideMark/>
          </w:tcPr>
          <w:p w14:paraId="5F3270EF" w14:textId="7B167A3A" w:rsidR="00850660" w:rsidRPr="00850660" w:rsidRDefault="00850660" w:rsidP="00850660">
            <w:pPr>
              <w:spacing w:after="0" w:line="240" w:lineRule="auto"/>
              <w:jc w:val="center"/>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 xml:space="preserve">Projekcija </w:t>
            </w:r>
            <w:r w:rsidRPr="00850660">
              <w:rPr>
                <w:rFonts w:ascii="Arial" w:eastAsia="Times New Roman" w:hAnsi="Arial" w:cs="Arial"/>
                <w:b/>
                <w:bCs/>
                <w:sz w:val="20"/>
                <w:szCs w:val="20"/>
                <w:lang w:eastAsia="hr-HR"/>
              </w:rPr>
              <w:br/>
              <w:t>2</w:t>
            </w:r>
          </w:p>
        </w:tc>
        <w:tc>
          <w:tcPr>
            <w:tcW w:w="1655" w:type="dxa"/>
            <w:gridSpan w:val="3"/>
            <w:tcBorders>
              <w:top w:val="nil"/>
              <w:left w:val="nil"/>
              <w:bottom w:val="nil"/>
              <w:right w:val="nil"/>
            </w:tcBorders>
            <w:shd w:val="clear" w:color="auto" w:fill="auto"/>
            <w:vAlign w:val="bottom"/>
            <w:hideMark/>
          </w:tcPr>
          <w:p w14:paraId="2D23671A" w14:textId="77777777" w:rsidR="00850660" w:rsidRPr="00850660" w:rsidRDefault="00850660" w:rsidP="00850660">
            <w:pPr>
              <w:spacing w:after="0" w:line="240" w:lineRule="auto"/>
              <w:jc w:val="center"/>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Projekcija</w:t>
            </w:r>
            <w:r w:rsidRPr="00850660">
              <w:rPr>
                <w:rFonts w:ascii="Arial" w:eastAsia="Times New Roman" w:hAnsi="Arial" w:cs="Arial"/>
                <w:b/>
                <w:bCs/>
                <w:sz w:val="20"/>
                <w:szCs w:val="20"/>
                <w:lang w:eastAsia="hr-HR"/>
              </w:rPr>
              <w:br/>
              <w:t xml:space="preserve"> 3</w:t>
            </w:r>
          </w:p>
        </w:tc>
        <w:tc>
          <w:tcPr>
            <w:tcW w:w="919" w:type="dxa"/>
            <w:gridSpan w:val="3"/>
            <w:tcBorders>
              <w:top w:val="nil"/>
              <w:left w:val="nil"/>
              <w:bottom w:val="nil"/>
              <w:right w:val="nil"/>
            </w:tcBorders>
            <w:shd w:val="clear" w:color="auto" w:fill="auto"/>
            <w:noWrap/>
            <w:vAlign w:val="bottom"/>
            <w:hideMark/>
          </w:tcPr>
          <w:p w14:paraId="423727F6" w14:textId="77777777" w:rsidR="00850660" w:rsidRPr="00850660" w:rsidRDefault="00850660" w:rsidP="00850660">
            <w:pPr>
              <w:spacing w:after="0" w:line="240" w:lineRule="auto"/>
              <w:jc w:val="center"/>
              <w:rPr>
                <w:rFonts w:ascii="Arial" w:eastAsia="Times New Roman" w:hAnsi="Arial" w:cs="Arial"/>
                <w:b/>
                <w:bCs/>
                <w:sz w:val="20"/>
                <w:szCs w:val="20"/>
                <w:lang w:eastAsia="hr-HR"/>
              </w:rPr>
            </w:pPr>
          </w:p>
        </w:tc>
        <w:tc>
          <w:tcPr>
            <w:tcW w:w="1006" w:type="dxa"/>
            <w:gridSpan w:val="2"/>
            <w:tcBorders>
              <w:top w:val="nil"/>
              <w:left w:val="nil"/>
              <w:bottom w:val="nil"/>
              <w:right w:val="nil"/>
            </w:tcBorders>
            <w:shd w:val="clear" w:color="auto" w:fill="auto"/>
            <w:noWrap/>
            <w:vAlign w:val="bottom"/>
            <w:hideMark/>
          </w:tcPr>
          <w:p w14:paraId="5904E833" w14:textId="77777777" w:rsidR="00850660" w:rsidRPr="00850660" w:rsidRDefault="00850660" w:rsidP="00850660">
            <w:pPr>
              <w:spacing w:after="0" w:line="240" w:lineRule="auto"/>
              <w:rPr>
                <w:rFonts w:ascii="Times New Roman" w:eastAsia="Times New Roman" w:hAnsi="Times New Roman" w:cs="Times New Roman"/>
                <w:sz w:val="20"/>
                <w:szCs w:val="20"/>
                <w:lang w:eastAsia="hr-HR"/>
              </w:rPr>
            </w:pPr>
          </w:p>
        </w:tc>
        <w:tc>
          <w:tcPr>
            <w:tcW w:w="1021" w:type="dxa"/>
            <w:gridSpan w:val="3"/>
            <w:tcBorders>
              <w:top w:val="nil"/>
              <w:left w:val="nil"/>
              <w:bottom w:val="nil"/>
              <w:right w:val="nil"/>
            </w:tcBorders>
            <w:shd w:val="clear" w:color="auto" w:fill="auto"/>
            <w:noWrap/>
            <w:vAlign w:val="bottom"/>
            <w:hideMark/>
          </w:tcPr>
          <w:p w14:paraId="2C4CD295" w14:textId="77777777" w:rsidR="00850660" w:rsidRPr="00850660" w:rsidRDefault="00850660" w:rsidP="00850660">
            <w:pPr>
              <w:spacing w:after="0" w:line="240" w:lineRule="auto"/>
              <w:rPr>
                <w:rFonts w:ascii="Times New Roman" w:eastAsia="Times New Roman" w:hAnsi="Times New Roman" w:cs="Times New Roman"/>
                <w:sz w:val="20"/>
                <w:szCs w:val="20"/>
                <w:lang w:eastAsia="hr-HR"/>
              </w:rPr>
            </w:pPr>
          </w:p>
        </w:tc>
      </w:tr>
      <w:tr w:rsidR="00850660" w:rsidRPr="00850660" w14:paraId="57ED8D77" w14:textId="77777777" w:rsidTr="00850660">
        <w:trPr>
          <w:gridAfter w:val="2"/>
          <w:wAfter w:w="647" w:type="dxa"/>
          <w:trHeight w:val="510"/>
        </w:trPr>
        <w:tc>
          <w:tcPr>
            <w:tcW w:w="1240" w:type="dxa"/>
            <w:tcBorders>
              <w:top w:val="nil"/>
              <w:left w:val="nil"/>
              <w:bottom w:val="nil"/>
              <w:right w:val="nil"/>
            </w:tcBorders>
            <w:shd w:val="clear" w:color="auto" w:fill="auto"/>
            <w:vAlign w:val="bottom"/>
            <w:hideMark/>
          </w:tcPr>
          <w:p w14:paraId="59871EDB" w14:textId="77777777" w:rsidR="00850660" w:rsidRPr="00850660" w:rsidRDefault="00850660" w:rsidP="00850660">
            <w:pPr>
              <w:spacing w:after="0" w:line="240" w:lineRule="auto"/>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 xml:space="preserve">BROJ </w:t>
            </w:r>
            <w:r w:rsidRPr="00850660">
              <w:rPr>
                <w:rFonts w:ascii="Arial" w:eastAsia="Times New Roman" w:hAnsi="Arial" w:cs="Arial"/>
                <w:b/>
                <w:bCs/>
                <w:sz w:val="20"/>
                <w:szCs w:val="20"/>
                <w:lang w:eastAsia="hr-HR"/>
              </w:rPr>
              <w:br/>
              <w:t>KONTA</w:t>
            </w:r>
          </w:p>
        </w:tc>
        <w:tc>
          <w:tcPr>
            <w:tcW w:w="4420" w:type="dxa"/>
            <w:gridSpan w:val="4"/>
            <w:tcBorders>
              <w:top w:val="nil"/>
              <w:left w:val="nil"/>
              <w:bottom w:val="nil"/>
              <w:right w:val="nil"/>
            </w:tcBorders>
            <w:shd w:val="clear" w:color="auto" w:fill="auto"/>
            <w:noWrap/>
            <w:vAlign w:val="bottom"/>
            <w:hideMark/>
          </w:tcPr>
          <w:p w14:paraId="2FB79C7D" w14:textId="77777777" w:rsidR="00850660" w:rsidRPr="00850660" w:rsidRDefault="00850660" w:rsidP="00850660">
            <w:pPr>
              <w:spacing w:after="0" w:line="240" w:lineRule="auto"/>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VRSTA PRIHODA / PRIMITAKA</w:t>
            </w:r>
          </w:p>
        </w:tc>
        <w:tc>
          <w:tcPr>
            <w:tcW w:w="1506" w:type="dxa"/>
            <w:gridSpan w:val="3"/>
            <w:tcBorders>
              <w:top w:val="nil"/>
              <w:left w:val="nil"/>
              <w:bottom w:val="nil"/>
              <w:right w:val="nil"/>
            </w:tcBorders>
            <w:shd w:val="clear" w:color="auto" w:fill="auto"/>
            <w:noWrap/>
            <w:vAlign w:val="bottom"/>
            <w:hideMark/>
          </w:tcPr>
          <w:p w14:paraId="31FB3496" w14:textId="77777777" w:rsidR="00850660" w:rsidRPr="00850660" w:rsidRDefault="00850660" w:rsidP="00850660">
            <w:pPr>
              <w:spacing w:after="0" w:line="240" w:lineRule="auto"/>
              <w:jc w:val="center"/>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2023</w:t>
            </w:r>
          </w:p>
        </w:tc>
        <w:tc>
          <w:tcPr>
            <w:tcW w:w="1566" w:type="dxa"/>
            <w:gridSpan w:val="3"/>
            <w:tcBorders>
              <w:top w:val="nil"/>
              <w:left w:val="nil"/>
              <w:bottom w:val="nil"/>
              <w:right w:val="nil"/>
            </w:tcBorders>
            <w:shd w:val="clear" w:color="auto" w:fill="auto"/>
            <w:noWrap/>
            <w:vAlign w:val="bottom"/>
            <w:hideMark/>
          </w:tcPr>
          <w:p w14:paraId="0D1D3BC8" w14:textId="77777777" w:rsidR="00850660" w:rsidRPr="00850660" w:rsidRDefault="00850660" w:rsidP="00850660">
            <w:pPr>
              <w:spacing w:after="0" w:line="240" w:lineRule="auto"/>
              <w:jc w:val="center"/>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2024</w:t>
            </w:r>
          </w:p>
        </w:tc>
        <w:tc>
          <w:tcPr>
            <w:tcW w:w="1655" w:type="dxa"/>
            <w:gridSpan w:val="3"/>
            <w:tcBorders>
              <w:top w:val="nil"/>
              <w:left w:val="nil"/>
              <w:bottom w:val="nil"/>
              <w:right w:val="nil"/>
            </w:tcBorders>
            <w:shd w:val="clear" w:color="auto" w:fill="auto"/>
            <w:noWrap/>
            <w:vAlign w:val="bottom"/>
            <w:hideMark/>
          </w:tcPr>
          <w:p w14:paraId="358B209A" w14:textId="77777777" w:rsidR="00850660" w:rsidRPr="00850660" w:rsidRDefault="00850660" w:rsidP="00850660">
            <w:pPr>
              <w:spacing w:after="0" w:line="240" w:lineRule="auto"/>
              <w:jc w:val="center"/>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2025</w:t>
            </w:r>
          </w:p>
        </w:tc>
        <w:tc>
          <w:tcPr>
            <w:tcW w:w="919" w:type="dxa"/>
            <w:gridSpan w:val="3"/>
            <w:tcBorders>
              <w:top w:val="nil"/>
              <w:left w:val="nil"/>
              <w:bottom w:val="nil"/>
              <w:right w:val="nil"/>
            </w:tcBorders>
            <w:shd w:val="clear" w:color="auto" w:fill="auto"/>
            <w:noWrap/>
            <w:vAlign w:val="bottom"/>
            <w:hideMark/>
          </w:tcPr>
          <w:p w14:paraId="356E8F95" w14:textId="77777777" w:rsidR="00850660" w:rsidRPr="00850660" w:rsidRDefault="00850660" w:rsidP="00850660">
            <w:pPr>
              <w:spacing w:after="0" w:line="240" w:lineRule="auto"/>
              <w:jc w:val="center"/>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2/1</w:t>
            </w:r>
          </w:p>
        </w:tc>
        <w:tc>
          <w:tcPr>
            <w:tcW w:w="1006" w:type="dxa"/>
            <w:gridSpan w:val="2"/>
            <w:tcBorders>
              <w:top w:val="nil"/>
              <w:left w:val="nil"/>
              <w:bottom w:val="nil"/>
              <w:right w:val="nil"/>
            </w:tcBorders>
            <w:shd w:val="clear" w:color="auto" w:fill="auto"/>
            <w:noWrap/>
            <w:vAlign w:val="bottom"/>
            <w:hideMark/>
          </w:tcPr>
          <w:p w14:paraId="6D872696" w14:textId="77777777" w:rsidR="00850660" w:rsidRPr="00850660" w:rsidRDefault="00850660" w:rsidP="00850660">
            <w:pPr>
              <w:spacing w:after="0" w:line="240" w:lineRule="auto"/>
              <w:jc w:val="center"/>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3/2</w:t>
            </w:r>
          </w:p>
        </w:tc>
        <w:tc>
          <w:tcPr>
            <w:tcW w:w="1021" w:type="dxa"/>
            <w:gridSpan w:val="3"/>
            <w:tcBorders>
              <w:top w:val="nil"/>
              <w:left w:val="nil"/>
              <w:bottom w:val="nil"/>
              <w:right w:val="nil"/>
            </w:tcBorders>
            <w:shd w:val="clear" w:color="auto" w:fill="auto"/>
            <w:noWrap/>
            <w:vAlign w:val="bottom"/>
            <w:hideMark/>
          </w:tcPr>
          <w:p w14:paraId="74E03210" w14:textId="77777777" w:rsidR="00850660" w:rsidRPr="00850660" w:rsidRDefault="00850660" w:rsidP="00850660">
            <w:pPr>
              <w:spacing w:after="0" w:line="240" w:lineRule="auto"/>
              <w:jc w:val="center"/>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3/1</w:t>
            </w:r>
          </w:p>
        </w:tc>
      </w:tr>
      <w:tr w:rsidR="00850660" w:rsidRPr="00850660" w14:paraId="4B84FB06" w14:textId="77777777" w:rsidTr="00850660">
        <w:trPr>
          <w:gridAfter w:val="2"/>
          <w:wAfter w:w="647" w:type="dxa"/>
          <w:trHeight w:val="255"/>
        </w:trPr>
        <w:tc>
          <w:tcPr>
            <w:tcW w:w="5660" w:type="dxa"/>
            <w:gridSpan w:val="5"/>
            <w:tcBorders>
              <w:top w:val="nil"/>
              <w:left w:val="nil"/>
              <w:bottom w:val="nil"/>
              <w:right w:val="nil"/>
            </w:tcBorders>
            <w:shd w:val="clear" w:color="auto" w:fill="auto"/>
            <w:vAlign w:val="bottom"/>
            <w:hideMark/>
          </w:tcPr>
          <w:p w14:paraId="4F58FF99" w14:textId="77777777" w:rsidR="00850660" w:rsidRPr="00850660" w:rsidRDefault="00850660" w:rsidP="00850660">
            <w:pPr>
              <w:spacing w:after="0" w:line="240" w:lineRule="auto"/>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 xml:space="preserve">UKUPNO PRIHODI / PRIMICI </w:t>
            </w:r>
          </w:p>
        </w:tc>
        <w:tc>
          <w:tcPr>
            <w:tcW w:w="1506" w:type="dxa"/>
            <w:gridSpan w:val="3"/>
            <w:tcBorders>
              <w:top w:val="nil"/>
              <w:left w:val="nil"/>
              <w:bottom w:val="nil"/>
              <w:right w:val="nil"/>
            </w:tcBorders>
            <w:shd w:val="clear" w:color="auto" w:fill="auto"/>
            <w:noWrap/>
            <w:vAlign w:val="bottom"/>
            <w:hideMark/>
          </w:tcPr>
          <w:p w14:paraId="2452639B"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9.801.633,00</w:t>
            </w:r>
          </w:p>
        </w:tc>
        <w:tc>
          <w:tcPr>
            <w:tcW w:w="1566" w:type="dxa"/>
            <w:gridSpan w:val="3"/>
            <w:tcBorders>
              <w:top w:val="nil"/>
              <w:left w:val="nil"/>
              <w:bottom w:val="nil"/>
              <w:right w:val="nil"/>
            </w:tcBorders>
            <w:shd w:val="clear" w:color="auto" w:fill="auto"/>
            <w:noWrap/>
            <w:vAlign w:val="bottom"/>
            <w:hideMark/>
          </w:tcPr>
          <w:p w14:paraId="07C3EEAE"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10.004.064,00</w:t>
            </w:r>
          </w:p>
        </w:tc>
        <w:tc>
          <w:tcPr>
            <w:tcW w:w="1655" w:type="dxa"/>
            <w:gridSpan w:val="3"/>
            <w:tcBorders>
              <w:top w:val="nil"/>
              <w:left w:val="nil"/>
              <w:bottom w:val="nil"/>
              <w:right w:val="nil"/>
            </w:tcBorders>
            <w:shd w:val="clear" w:color="auto" w:fill="auto"/>
            <w:noWrap/>
            <w:vAlign w:val="bottom"/>
            <w:hideMark/>
          </w:tcPr>
          <w:p w14:paraId="02A833A0"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10.004.064,00</w:t>
            </w:r>
          </w:p>
        </w:tc>
        <w:tc>
          <w:tcPr>
            <w:tcW w:w="919" w:type="dxa"/>
            <w:gridSpan w:val="3"/>
            <w:tcBorders>
              <w:top w:val="nil"/>
              <w:left w:val="nil"/>
              <w:bottom w:val="nil"/>
              <w:right w:val="nil"/>
            </w:tcBorders>
            <w:shd w:val="clear" w:color="auto" w:fill="auto"/>
            <w:noWrap/>
            <w:vAlign w:val="bottom"/>
            <w:hideMark/>
          </w:tcPr>
          <w:p w14:paraId="09D12D43"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102,07</w:t>
            </w:r>
          </w:p>
        </w:tc>
        <w:tc>
          <w:tcPr>
            <w:tcW w:w="1006" w:type="dxa"/>
            <w:gridSpan w:val="2"/>
            <w:tcBorders>
              <w:top w:val="nil"/>
              <w:left w:val="nil"/>
              <w:bottom w:val="nil"/>
              <w:right w:val="nil"/>
            </w:tcBorders>
            <w:shd w:val="clear" w:color="auto" w:fill="auto"/>
            <w:noWrap/>
            <w:vAlign w:val="bottom"/>
            <w:hideMark/>
          </w:tcPr>
          <w:p w14:paraId="38C2164B"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100,00</w:t>
            </w:r>
          </w:p>
        </w:tc>
        <w:tc>
          <w:tcPr>
            <w:tcW w:w="1021" w:type="dxa"/>
            <w:gridSpan w:val="3"/>
            <w:tcBorders>
              <w:top w:val="nil"/>
              <w:left w:val="nil"/>
              <w:bottom w:val="nil"/>
              <w:right w:val="nil"/>
            </w:tcBorders>
            <w:shd w:val="clear" w:color="auto" w:fill="auto"/>
            <w:noWrap/>
            <w:vAlign w:val="bottom"/>
            <w:hideMark/>
          </w:tcPr>
          <w:p w14:paraId="08DE1980"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102,07</w:t>
            </w:r>
          </w:p>
        </w:tc>
      </w:tr>
      <w:tr w:rsidR="00850660" w:rsidRPr="00850660" w14:paraId="638F80BB" w14:textId="77777777" w:rsidTr="00850660">
        <w:trPr>
          <w:gridAfter w:val="2"/>
          <w:wAfter w:w="647" w:type="dxa"/>
          <w:trHeight w:val="255"/>
        </w:trPr>
        <w:tc>
          <w:tcPr>
            <w:tcW w:w="5660" w:type="dxa"/>
            <w:gridSpan w:val="5"/>
            <w:tcBorders>
              <w:top w:val="nil"/>
              <w:left w:val="nil"/>
              <w:bottom w:val="nil"/>
              <w:right w:val="nil"/>
            </w:tcBorders>
            <w:shd w:val="clear" w:color="auto" w:fill="auto"/>
            <w:noWrap/>
            <w:vAlign w:val="bottom"/>
            <w:hideMark/>
          </w:tcPr>
          <w:p w14:paraId="479EDF82" w14:textId="77777777" w:rsidR="00850660" w:rsidRPr="00850660" w:rsidRDefault="00850660" w:rsidP="00850660">
            <w:pPr>
              <w:spacing w:after="0" w:line="240" w:lineRule="auto"/>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 xml:space="preserve">6 Prihodi poslovanja                                                                                  </w:t>
            </w:r>
          </w:p>
        </w:tc>
        <w:tc>
          <w:tcPr>
            <w:tcW w:w="1506" w:type="dxa"/>
            <w:gridSpan w:val="3"/>
            <w:tcBorders>
              <w:top w:val="nil"/>
              <w:left w:val="nil"/>
              <w:bottom w:val="nil"/>
              <w:right w:val="nil"/>
            </w:tcBorders>
            <w:shd w:val="clear" w:color="auto" w:fill="auto"/>
            <w:noWrap/>
            <w:vAlign w:val="bottom"/>
            <w:hideMark/>
          </w:tcPr>
          <w:p w14:paraId="34F15F42"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9.801.633,00</w:t>
            </w:r>
          </w:p>
        </w:tc>
        <w:tc>
          <w:tcPr>
            <w:tcW w:w="1566" w:type="dxa"/>
            <w:gridSpan w:val="3"/>
            <w:tcBorders>
              <w:top w:val="nil"/>
              <w:left w:val="nil"/>
              <w:bottom w:val="nil"/>
              <w:right w:val="nil"/>
            </w:tcBorders>
            <w:shd w:val="clear" w:color="auto" w:fill="auto"/>
            <w:noWrap/>
            <w:vAlign w:val="bottom"/>
            <w:hideMark/>
          </w:tcPr>
          <w:p w14:paraId="2AE0496F"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10.004.064,00</w:t>
            </w:r>
          </w:p>
        </w:tc>
        <w:tc>
          <w:tcPr>
            <w:tcW w:w="1655" w:type="dxa"/>
            <w:gridSpan w:val="3"/>
            <w:tcBorders>
              <w:top w:val="nil"/>
              <w:left w:val="nil"/>
              <w:bottom w:val="nil"/>
              <w:right w:val="nil"/>
            </w:tcBorders>
            <w:shd w:val="clear" w:color="auto" w:fill="auto"/>
            <w:noWrap/>
            <w:vAlign w:val="bottom"/>
            <w:hideMark/>
          </w:tcPr>
          <w:p w14:paraId="796DF4B9"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10.004.064,00</w:t>
            </w:r>
          </w:p>
        </w:tc>
        <w:tc>
          <w:tcPr>
            <w:tcW w:w="919" w:type="dxa"/>
            <w:gridSpan w:val="3"/>
            <w:tcBorders>
              <w:top w:val="nil"/>
              <w:left w:val="nil"/>
              <w:bottom w:val="nil"/>
              <w:right w:val="nil"/>
            </w:tcBorders>
            <w:shd w:val="clear" w:color="auto" w:fill="auto"/>
            <w:noWrap/>
            <w:vAlign w:val="bottom"/>
            <w:hideMark/>
          </w:tcPr>
          <w:p w14:paraId="0A524F67"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102,07</w:t>
            </w:r>
          </w:p>
        </w:tc>
        <w:tc>
          <w:tcPr>
            <w:tcW w:w="1006" w:type="dxa"/>
            <w:gridSpan w:val="2"/>
            <w:tcBorders>
              <w:top w:val="nil"/>
              <w:left w:val="nil"/>
              <w:bottom w:val="nil"/>
              <w:right w:val="nil"/>
            </w:tcBorders>
            <w:shd w:val="clear" w:color="auto" w:fill="auto"/>
            <w:noWrap/>
            <w:vAlign w:val="bottom"/>
            <w:hideMark/>
          </w:tcPr>
          <w:p w14:paraId="12BCCF01"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100,00</w:t>
            </w:r>
          </w:p>
        </w:tc>
        <w:tc>
          <w:tcPr>
            <w:tcW w:w="1021" w:type="dxa"/>
            <w:gridSpan w:val="3"/>
            <w:tcBorders>
              <w:top w:val="nil"/>
              <w:left w:val="nil"/>
              <w:bottom w:val="nil"/>
              <w:right w:val="nil"/>
            </w:tcBorders>
            <w:shd w:val="clear" w:color="auto" w:fill="auto"/>
            <w:noWrap/>
            <w:vAlign w:val="bottom"/>
            <w:hideMark/>
          </w:tcPr>
          <w:p w14:paraId="705E0FC2"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102,07</w:t>
            </w:r>
          </w:p>
        </w:tc>
      </w:tr>
      <w:tr w:rsidR="00850660" w:rsidRPr="00850660" w14:paraId="32B3151F" w14:textId="77777777" w:rsidTr="00850660">
        <w:trPr>
          <w:gridAfter w:val="2"/>
          <w:wAfter w:w="647" w:type="dxa"/>
          <w:trHeight w:val="255"/>
        </w:trPr>
        <w:tc>
          <w:tcPr>
            <w:tcW w:w="5660" w:type="dxa"/>
            <w:gridSpan w:val="5"/>
            <w:tcBorders>
              <w:top w:val="nil"/>
              <w:left w:val="nil"/>
              <w:bottom w:val="nil"/>
              <w:right w:val="nil"/>
            </w:tcBorders>
            <w:shd w:val="clear" w:color="auto" w:fill="auto"/>
            <w:noWrap/>
            <w:vAlign w:val="bottom"/>
            <w:hideMark/>
          </w:tcPr>
          <w:p w14:paraId="134A7E7F" w14:textId="77777777" w:rsidR="00850660" w:rsidRPr="00850660" w:rsidRDefault="00850660" w:rsidP="00850660">
            <w:pPr>
              <w:spacing w:after="0" w:line="240" w:lineRule="auto"/>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61 Prihodi od poreza</w:t>
            </w:r>
          </w:p>
        </w:tc>
        <w:tc>
          <w:tcPr>
            <w:tcW w:w="1506" w:type="dxa"/>
            <w:gridSpan w:val="3"/>
            <w:tcBorders>
              <w:top w:val="nil"/>
              <w:left w:val="nil"/>
              <w:bottom w:val="nil"/>
              <w:right w:val="nil"/>
            </w:tcBorders>
            <w:shd w:val="clear" w:color="auto" w:fill="auto"/>
            <w:noWrap/>
            <w:vAlign w:val="bottom"/>
            <w:hideMark/>
          </w:tcPr>
          <w:p w14:paraId="2BE38B94"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4.473.149,00</w:t>
            </w:r>
          </w:p>
        </w:tc>
        <w:tc>
          <w:tcPr>
            <w:tcW w:w="1566" w:type="dxa"/>
            <w:gridSpan w:val="3"/>
            <w:tcBorders>
              <w:top w:val="nil"/>
              <w:left w:val="nil"/>
              <w:bottom w:val="nil"/>
              <w:right w:val="nil"/>
            </w:tcBorders>
            <w:shd w:val="clear" w:color="auto" w:fill="auto"/>
            <w:noWrap/>
            <w:vAlign w:val="bottom"/>
            <w:hideMark/>
          </w:tcPr>
          <w:p w14:paraId="536E8481"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4.973.149,00</w:t>
            </w:r>
          </w:p>
        </w:tc>
        <w:tc>
          <w:tcPr>
            <w:tcW w:w="1655" w:type="dxa"/>
            <w:gridSpan w:val="3"/>
            <w:tcBorders>
              <w:top w:val="nil"/>
              <w:left w:val="nil"/>
              <w:bottom w:val="nil"/>
              <w:right w:val="nil"/>
            </w:tcBorders>
            <w:shd w:val="clear" w:color="auto" w:fill="auto"/>
            <w:noWrap/>
            <w:vAlign w:val="bottom"/>
            <w:hideMark/>
          </w:tcPr>
          <w:p w14:paraId="51DE3D9A"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4.973.149,00</w:t>
            </w:r>
          </w:p>
        </w:tc>
        <w:tc>
          <w:tcPr>
            <w:tcW w:w="919" w:type="dxa"/>
            <w:gridSpan w:val="3"/>
            <w:tcBorders>
              <w:top w:val="nil"/>
              <w:left w:val="nil"/>
              <w:bottom w:val="nil"/>
              <w:right w:val="nil"/>
            </w:tcBorders>
            <w:shd w:val="clear" w:color="auto" w:fill="auto"/>
            <w:noWrap/>
            <w:vAlign w:val="bottom"/>
            <w:hideMark/>
          </w:tcPr>
          <w:p w14:paraId="55EE16A2"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111,18</w:t>
            </w:r>
          </w:p>
        </w:tc>
        <w:tc>
          <w:tcPr>
            <w:tcW w:w="1006" w:type="dxa"/>
            <w:gridSpan w:val="2"/>
            <w:tcBorders>
              <w:top w:val="nil"/>
              <w:left w:val="nil"/>
              <w:bottom w:val="nil"/>
              <w:right w:val="nil"/>
            </w:tcBorders>
            <w:shd w:val="clear" w:color="auto" w:fill="auto"/>
            <w:noWrap/>
            <w:vAlign w:val="bottom"/>
            <w:hideMark/>
          </w:tcPr>
          <w:p w14:paraId="29E72EF4"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100,00</w:t>
            </w:r>
          </w:p>
        </w:tc>
        <w:tc>
          <w:tcPr>
            <w:tcW w:w="1021" w:type="dxa"/>
            <w:gridSpan w:val="3"/>
            <w:tcBorders>
              <w:top w:val="nil"/>
              <w:left w:val="nil"/>
              <w:bottom w:val="nil"/>
              <w:right w:val="nil"/>
            </w:tcBorders>
            <w:shd w:val="clear" w:color="auto" w:fill="auto"/>
            <w:noWrap/>
            <w:vAlign w:val="bottom"/>
            <w:hideMark/>
          </w:tcPr>
          <w:p w14:paraId="250101E9"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111,18</w:t>
            </w:r>
          </w:p>
        </w:tc>
      </w:tr>
      <w:tr w:rsidR="00850660" w:rsidRPr="00850660" w14:paraId="692F56C4"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1B3E190F"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1.0. OPĆI PRIHODI</w:t>
            </w:r>
          </w:p>
        </w:tc>
        <w:tc>
          <w:tcPr>
            <w:tcW w:w="1506" w:type="dxa"/>
            <w:gridSpan w:val="3"/>
            <w:tcBorders>
              <w:top w:val="nil"/>
              <w:left w:val="nil"/>
              <w:bottom w:val="nil"/>
              <w:right w:val="nil"/>
            </w:tcBorders>
            <w:shd w:val="clear" w:color="000000" w:fill="FFFF99"/>
            <w:noWrap/>
            <w:vAlign w:val="bottom"/>
            <w:hideMark/>
          </w:tcPr>
          <w:p w14:paraId="38542346"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4.473.149,00</w:t>
            </w:r>
          </w:p>
        </w:tc>
        <w:tc>
          <w:tcPr>
            <w:tcW w:w="1566" w:type="dxa"/>
            <w:gridSpan w:val="3"/>
            <w:tcBorders>
              <w:top w:val="nil"/>
              <w:left w:val="nil"/>
              <w:bottom w:val="nil"/>
              <w:right w:val="nil"/>
            </w:tcBorders>
            <w:shd w:val="clear" w:color="000000" w:fill="FFFF99"/>
            <w:noWrap/>
            <w:vAlign w:val="bottom"/>
            <w:hideMark/>
          </w:tcPr>
          <w:p w14:paraId="0EDA1192"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4.973.149,00</w:t>
            </w:r>
          </w:p>
        </w:tc>
        <w:tc>
          <w:tcPr>
            <w:tcW w:w="1655" w:type="dxa"/>
            <w:gridSpan w:val="3"/>
            <w:tcBorders>
              <w:top w:val="nil"/>
              <w:left w:val="nil"/>
              <w:bottom w:val="nil"/>
              <w:right w:val="nil"/>
            </w:tcBorders>
            <w:shd w:val="clear" w:color="000000" w:fill="FFFF99"/>
            <w:noWrap/>
            <w:vAlign w:val="bottom"/>
            <w:hideMark/>
          </w:tcPr>
          <w:p w14:paraId="5EE0B90C"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4.973.149,00</w:t>
            </w:r>
          </w:p>
        </w:tc>
        <w:tc>
          <w:tcPr>
            <w:tcW w:w="919" w:type="dxa"/>
            <w:gridSpan w:val="3"/>
            <w:tcBorders>
              <w:top w:val="nil"/>
              <w:left w:val="nil"/>
              <w:bottom w:val="nil"/>
              <w:right w:val="nil"/>
            </w:tcBorders>
            <w:shd w:val="clear" w:color="000000" w:fill="FFFF99"/>
            <w:noWrap/>
            <w:vAlign w:val="bottom"/>
            <w:hideMark/>
          </w:tcPr>
          <w:p w14:paraId="6E27E53C"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111,18</w:t>
            </w:r>
          </w:p>
        </w:tc>
        <w:tc>
          <w:tcPr>
            <w:tcW w:w="1006" w:type="dxa"/>
            <w:gridSpan w:val="2"/>
            <w:tcBorders>
              <w:top w:val="nil"/>
              <w:left w:val="nil"/>
              <w:bottom w:val="nil"/>
              <w:right w:val="nil"/>
            </w:tcBorders>
            <w:shd w:val="clear" w:color="000000" w:fill="FFFF99"/>
            <w:noWrap/>
            <w:vAlign w:val="bottom"/>
            <w:hideMark/>
          </w:tcPr>
          <w:p w14:paraId="0B9233DF"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02DCBC45"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111,18</w:t>
            </w:r>
          </w:p>
        </w:tc>
      </w:tr>
      <w:tr w:rsidR="00850660" w:rsidRPr="00850660" w14:paraId="3DF2FD0B" w14:textId="77777777" w:rsidTr="00850660">
        <w:trPr>
          <w:gridAfter w:val="2"/>
          <w:wAfter w:w="647" w:type="dxa"/>
          <w:trHeight w:val="495"/>
        </w:trPr>
        <w:tc>
          <w:tcPr>
            <w:tcW w:w="5660" w:type="dxa"/>
            <w:gridSpan w:val="5"/>
            <w:tcBorders>
              <w:top w:val="nil"/>
              <w:left w:val="nil"/>
              <w:bottom w:val="nil"/>
              <w:right w:val="nil"/>
            </w:tcBorders>
            <w:shd w:val="clear" w:color="auto" w:fill="auto"/>
            <w:vAlign w:val="bottom"/>
            <w:hideMark/>
          </w:tcPr>
          <w:p w14:paraId="582083C8" w14:textId="77777777" w:rsidR="00850660" w:rsidRPr="00850660" w:rsidRDefault="00850660" w:rsidP="00850660">
            <w:pPr>
              <w:spacing w:after="0" w:line="240" w:lineRule="auto"/>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 xml:space="preserve">63 Pomoći iz inozemstva i od subjekata unutar </w:t>
            </w:r>
            <w:r w:rsidRPr="00850660">
              <w:rPr>
                <w:rFonts w:ascii="Arial" w:eastAsia="Times New Roman" w:hAnsi="Arial" w:cs="Arial"/>
                <w:b/>
                <w:bCs/>
                <w:sz w:val="20"/>
                <w:szCs w:val="20"/>
                <w:lang w:eastAsia="hr-HR"/>
              </w:rPr>
              <w:br/>
              <w:t>općeg proračuna</w:t>
            </w:r>
          </w:p>
        </w:tc>
        <w:tc>
          <w:tcPr>
            <w:tcW w:w="1506" w:type="dxa"/>
            <w:gridSpan w:val="3"/>
            <w:tcBorders>
              <w:top w:val="nil"/>
              <w:left w:val="nil"/>
              <w:bottom w:val="nil"/>
              <w:right w:val="nil"/>
            </w:tcBorders>
            <w:shd w:val="clear" w:color="auto" w:fill="auto"/>
            <w:noWrap/>
            <w:vAlign w:val="bottom"/>
            <w:hideMark/>
          </w:tcPr>
          <w:p w14:paraId="726C73AF"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1.407.811,00</w:t>
            </w:r>
          </w:p>
        </w:tc>
        <w:tc>
          <w:tcPr>
            <w:tcW w:w="1566" w:type="dxa"/>
            <w:gridSpan w:val="3"/>
            <w:tcBorders>
              <w:top w:val="nil"/>
              <w:left w:val="nil"/>
              <w:bottom w:val="nil"/>
              <w:right w:val="nil"/>
            </w:tcBorders>
            <w:shd w:val="clear" w:color="auto" w:fill="auto"/>
            <w:noWrap/>
            <w:vAlign w:val="bottom"/>
            <w:hideMark/>
          </w:tcPr>
          <w:p w14:paraId="459EED38"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935.242,00</w:t>
            </w:r>
          </w:p>
        </w:tc>
        <w:tc>
          <w:tcPr>
            <w:tcW w:w="1655" w:type="dxa"/>
            <w:gridSpan w:val="3"/>
            <w:tcBorders>
              <w:top w:val="nil"/>
              <w:left w:val="nil"/>
              <w:bottom w:val="nil"/>
              <w:right w:val="nil"/>
            </w:tcBorders>
            <w:shd w:val="clear" w:color="auto" w:fill="auto"/>
            <w:noWrap/>
            <w:vAlign w:val="bottom"/>
            <w:hideMark/>
          </w:tcPr>
          <w:p w14:paraId="7CFF65DE"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935.242,00</w:t>
            </w:r>
          </w:p>
        </w:tc>
        <w:tc>
          <w:tcPr>
            <w:tcW w:w="919" w:type="dxa"/>
            <w:gridSpan w:val="3"/>
            <w:tcBorders>
              <w:top w:val="nil"/>
              <w:left w:val="nil"/>
              <w:bottom w:val="nil"/>
              <w:right w:val="nil"/>
            </w:tcBorders>
            <w:shd w:val="clear" w:color="auto" w:fill="auto"/>
            <w:noWrap/>
            <w:vAlign w:val="bottom"/>
            <w:hideMark/>
          </w:tcPr>
          <w:p w14:paraId="6CF3DE65"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66,43</w:t>
            </w:r>
          </w:p>
        </w:tc>
        <w:tc>
          <w:tcPr>
            <w:tcW w:w="1006" w:type="dxa"/>
            <w:gridSpan w:val="2"/>
            <w:tcBorders>
              <w:top w:val="nil"/>
              <w:left w:val="nil"/>
              <w:bottom w:val="nil"/>
              <w:right w:val="nil"/>
            </w:tcBorders>
            <w:shd w:val="clear" w:color="auto" w:fill="auto"/>
            <w:noWrap/>
            <w:vAlign w:val="bottom"/>
            <w:hideMark/>
          </w:tcPr>
          <w:p w14:paraId="62A7C67F"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100,00</w:t>
            </w:r>
          </w:p>
        </w:tc>
        <w:tc>
          <w:tcPr>
            <w:tcW w:w="1021" w:type="dxa"/>
            <w:gridSpan w:val="3"/>
            <w:tcBorders>
              <w:top w:val="nil"/>
              <w:left w:val="nil"/>
              <w:bottom w:val="nil"/>
              <w:right w:val="nil"/>
            </w:tcBorders>
            <w:shd w:val="clear" w:color="auto" w:fill="auto"/>
            <w:noWrap/>
            <w:vAlign w:val="bottom"/>
            <w:hideMark/>
          </w:tcPr>
          <w:p w14:paraId="5976CF13"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66,43</w:t>
            </w:r>
          </w:p>
        </w:tc>
      </w:tr>
      <w:tr w:rsidR="00850660" w:rsidRPr="00850660" w14:paraId="4F8EBC0A"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2DE2737A"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1.0. OPĆI PRIHODI</w:t>
            </w:r>
          </w:p>
        </w:tc>
        <w:tc>
          <w:tcPr>
            <w:tcW w:w="1506" w:type="dxa"/>
            <w:gridSpan w:val="3"/>
            <w:tcBorders>
              <w:top w:val="nil"/>
              <w:left w:val="nil"/>
              <w:bottom w:val="nil"/>
              <w:right w:val="nil"/>
            </w:tcBorders>
            <w:shd w:val="clear" w:color="000000" w:fill="FFFF99"/>
            <w:noWrap/>
            <w:vAlign w:val="bottom"/>
            <w:hideMark/>
          </w:tcPr>
          <w:p w14:paraId="6374D90C"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802.010,00</w:t>
            </w:r>
          </w:p>
        </w:tc>
        <w:tc>
          <w:tcPr>
            <w:tcW w:w="1566" w:type="dxa"/>
            <w:gridSpan w:val="3"/>
            <w:tcBorders>
              <w:top w:val="nil"/>
              <w:left w:val="nil"/>
              <w:bottom w:val="nil"/>
              <w:right w:val="nil"/>
            </w:tcBorders>
            <w:shd w:val="clear" w:color="000000" w:fill="FFFF99"/>
            <w:noWrap/>
            <w:vAlign w:val="bottom"/>
            <w:hideMark/>
          </w:tcPr>
          <w:p w14:paraId="14B79760"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589.010,00</w:t>
            </w:r>
          </w:p>
        </w:tc>
        <w:tc>
          <w:tcPr>
            <w:tcW w:w="1655" w:type="dxa"/>
            <w:gridSpan w:val="3"/>
            <w:tcBorders>
              <w:top w:val="nil"/>
              <w:left w:val="nil"/>
              <w:bottom w:val="nil"/>
              <w:right w:val="nil"/>
            </w:tcBorders>
            <w:shd w:val="clear" w:color="000000" w:fill="FFFF99"/>
            <w:noWrap/>
            <w:vAlign w:val="bottom"/>
            <w:hideMark/>
          </w:tcPr>
          <w:p w14:paraId="6236F492"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589.010,00</w:t>
            </w:r>
          </w:p>
        </w:tc>
        <w:tc>
          <w:tcPr>
            <w:tcW w:w="919" w:type="dxa"/>
            <w:gridSpan w:val="3"/>
            <w:tcBorders>
              <w:top w:val="nil"/>
              <w:left w:val="nil"/>
              <w:bottom w:val="nil"/>
              <w:right w:val="nil"/>
            </w:tcBorders>
            <w:shd w:val="clear" w:color="000000" w:fill="FFFF99"/>
            <w:noWrap/>
            <w:vAlign w:val="bottom"/>
            <w:hideMark/>
          </w:tcPr>
          <w:p w14:paraId="715175CE"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73,44</w:t>
            </w:r>
          </w:p>
        </w:tc>
        <w:tc>
          <w:tcPr>
            <w:tcW w:w="1006" w:type="dxa"/>
            <w:gridSpan w:val="2"/>
            <w:tcBorders>
              <w:top w:val="nil"/>
              <w:left w:val="nil"/>
              <w:bottom w:val="nil"/>
              <w:right w:val="nil"/>
            </w:tcBorders>
            <w:shd w:val="clear" w:color="000000" w:fill="FFFF99"/>
            <w:noWrap/>
            <w:vAlign w:val="bottom"/>
            <w:hideMark/>
          </w:tcPr>
          <w:p w14:paraId="5D2147D6"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60CDBB13"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73,44</w:t>
            </w:r>
          </w:p>
        </w:tc>
      </w:tr>
      <w:tr w:rsidR="00850660" w:rsidRPr="00850660" w14:paraId="61EA49D8"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31D0BA4E"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5.1. TEKUĆE POMOĆI</w:t>
            </w:r>
          </w:p>
        </w:tc>
        <w:tc>
          <w:tcPr>
            <w:tcW w:w="1506" w:type="dxa"/>
            <w:gridSpan w:val="3"/>
            <w:tcBorders>
              <w:top w:val="nil"/>
              <w:left w:val="nil"/>
              <w:bottom w:val="nil"/>
              <w:right w:val="nil"/>
            </w:tcBorders>
            <w:shd w:val="clear" w:color="000000" w:fill="FFFF99"/>
            <w:noWrap/>
            <w:vAlign w:val="bottom"/>
            <w:hideMark/>
          </w:tcPr>
          <w:p w14:paraId="2F8800AD"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393.374,00</w:t>
            </w:r>
          </w:p>
        </w:tc>
        <w:tc>
          <w:tcPr>
            <w:tcW w:w="1566" w:type="dxa"/>
            <w:gridSpan w:val="3"/>
            <w:tcBorders>
              <w:top w:val="nil"/>
              <w:left w:val="nil"/>
              <w:bottom w:val="nil"/>
              <w:right w:val="nil"/>
            </w:tcBorders>
            <w:shd w:val="clear" w:color="000000" w:fill="FFFF99"/>
            <w:noWrap/>
            <w:vAlign w:val="bottom"/>
            <w:hideMark/>
          </w:tcPr>
          <w:p w14:paraId="0F8ECB7C"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232.260,00</w:t>
            </w:r>
          </w:p>
        </w:tc>
        <w:tc>
          <w:tcPr>
            <w:tcW w:w="1655" w:type="dxa"/>
            <w:gridSpan w:val="3"/>
            <w:tcBorders>
              <w:top w:val="nil"/>
              <w:left w:val="nil"/>
              <w:bottom w:val="nil"/>
              <w:right w:val="nil"/>
            </w:tcBorders>
            <w:shd w:val="clear" w:color="000000" w:fill="FFFF99"/>
            <w:noWrap/>
            <w:vAlign w:val="bottom"/>
            <w:hideMark/>
          </w:tcPr>
          <w:p w14:paraId="74211754"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232.260,00</w:t>
            </w:r>
          </w:p>
        </w:tc>
        <w:tc>
          <w:tcPr>
            <w:tcW w:w="919" w:type="dxa"/>
            <w:gridSpan w:val="3"/>
            <w:tcBorders>
              <w:top w:val="nil"/>
              <w:left w:val="nil"/>
              <w:bottom w:val="nil"/>
              <w:right w:val="nil"/>
            </w:tcBorders>
            <w:shd w:val="clear" w:color="000000" w:fill="FFFF99"/>
            <w:noWrap/>
            <w:vAlign w:val="bottom"/>
            <w:hideMark/>
          </w:tcPr>
          <w:p w14:paraId="3488F611"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59,04</w:t>
            </w:r>
          </w:p>
        </w:tc>
        <w:tc>
          <w:tcPr>
            <w:tcW w:w="1006" w:type="dxa"/>
            <w:gridSpan w:val="2"/>
            <w:tcBorders>
              <w:top w:val="nil"/>
              <w:left w:val="nil"/>
              <w:bottom w:val="nil"/>
              <w:right w:val="nil"/>
            </w:tcBorders>
            <w:shd w:val="clear" w:color="000000" w:fill="FFFF99"/>
            <w:noWrap/>
            <w:vAlign w:val="bottom"/>
            <w:hideMark/>
          </w:tcPr>
          <w:p w14:paraId="0554AA18"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1C0E0BE0"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59,04</w:t>
            </w:r>
          </w:p>
        </w:tc>
      </w:tr>
      <w:tr w:rsidR="00850660" w:rsidRPr="00850660" w14:paraId="05A7F1B7"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741FC985"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5.2. KAPITALNE POMOĆI</w:t>
            </w:r>
          </w:p>
        </w:tc>
        <w:tc>
          <w:tcPr>
            <w:tcW w:w="1506" w:type="dxa"/>
            <w:gridSpan w:val="3"/>
            <w:tcBorders>
              <w:top w:val="nil"/>
              <w:left w:val="nil"/>
              <w:bottom w:val="nil"/>
              <w:right w:val="nil"/>
            </w:tcBorders>
            <w:shd w:val="clear" w:color="000000" w:fill="FFFF99"/>
            <w:noWrap/>
            <w:vAlign w:val="bottom"/>
            <w:hideMark/>
          </w:tcPr>
          <w:p w14:paraId="0282DC4C"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100.000,00</w:t>
            </w:r>
          </w:p>
        </w:tc>
        <w:tc>
          <w:tcPr>
            <w:tcW w:w="1566" w:type="dxa"/>
            <w:gridSpan w:val="3"/>
            <w:tcBorders>
              <w:top w:val="nil"/>
              <w:left w:val="nil"/>
              <w:bottom w:val="nil"/>
              <w:right w:val="nil"/>
            </w:tcBorders>
            <w:shd w:val="clear" w:color="000000" w:fill="FFFF99"/>
            <w:noWrap/>
            <w:vAlign w:val="bottom"/>
            <w:hideMark/>
          </w:tcPr>
          <w:p w14:paraId="7149EF27"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50.000,00</w:t>
            </w:r>
          </w:p>
        </w:tc>
        <w:tc>
          <w:tcPr>
            <w:tcW w:w="1655" w:type="dxa"/>
            <w:gridSpan w:val="3"/>
            <w:tcBorders>
              <w:top w:val="nil"/>
              <w:left w:val="nil"/>
              <w:bottom w:val="nil"/>
              <w:right w:val="nil"/>
            </w:tcBorders>
            <w:shd w:val="clear" w:color="000000" w:fill="FFFF99"/>
            <w:noWrap/>
            <w:vAlign w:val="bottom"/>
            <w:hideMark/>
          </w:tcPr>
          <w:p w14:paraId="3C689711"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50.000,00</w:t>
            </w:r>
          </w:p>
        </w:tc>
        <w:tc>
          <w:tcPr>
            <w:tcW w:w="919" w:type="dxa"/>
            <w:gridSpan w:val="3"/>
            <w:tcBorders>
              <w:top w:val="nil"/>
              <w:left w:val="nil"/>
              <w:bottom w:val="nil"/>
              <w:right w:val="nil"/>
            </w:tcBorders>
            <w:shd w:val="clear" w:color="000000" w:fill="FFFF99"/>
            <w:noWrap/>
            <w:vAlign w:val="bottom"/>
            <w:hideMark/>
          </w:tcPr>
          <w:p w14:paraId="13784750"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50,00</w:t>
            </w:r>
          </w:p>
        </w:tc>
        <w:tc>
          <w:tcPr>
            <w:tcW w:w="1006" w:type="dxa"/>
            <w:gridSpan w:val="2"/>
            <w:tcBorders>
              <w:top w:val="nil"/>
              <w:left w:val="nil"/>
              <w:bottom w:val="nil"/>
              <w:right w:val="nil"/>
            </w:tcBorders>
            <w:shd w:val="clear" w:color="000000" w:fill="FFFF99"/>
            <w:noWrap/>
            <w:vAlign w:val="bottom"/>
            <w:hideMark/>
          </w:tcPr>
          <w:p w14:paraId="08547D44"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2C564BD5"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50,00</w:t>
            </w:r>
          </w:p>
        </w:tc>
      </w:tr>
      <w:tr w:rsidR="00850660" w:rsidRPr="00850660" w14:paraId="7E1AF393"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16F0A9F6"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5.3. POMOĆI - PK</w:t>
            </w:r>
          </w:p>
        </w:tc>
        <w:tc>
          <w:tcPr>
            <w:tcW w:w="1506" w:type="dxa"/>
            <w:gridSpan w:val="3"/>
            <w:tcBorders>
              <w:top w:val="nil"/>
              <w:left w:val="nil"/>
              <w:bottom w:val="nil"/>
              <w:right w:val="nil"/>
            </w:tcBorders>
            <w:shd w:val="clear" w:color="000000" w:fill="FFFF99"/>
            <w:noWrap/>
            <w:vAlign w:val="bottom"/>
            <w:hideMark/>
          </w:tcPr>
          <w:p w14:paraId="29B509DA"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112.427,00</w:t>
            </w:r>
          </w:p>
        </w:tc>
        <w:tc>
          <w:tcPr>
            <w:tcW w:w="1566" w:type="dxa"/>
            <w:gridSpan w:val="3"/>
            <w:tcBorders>
              <w:top w:val="nil"/>
              <w:left w:val="nil"/>
              <w:bottom w:val="nil"/>
              <w:right w:val="nil"/>
            </w:tcBorders>
            <w:shd w:val="clear" w:color="000000" w:fill="FFFF99"/>
            <w:noWrap/>
            <w:vAlign w:val="bottom"/>
            <w:hideMark/>
          </w:tcPr>
          <w:p w14:paraId="2147AE9D"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63.972,00</w:t>
            </w:r>
          </w:p>
        </w:tc>
        <w:tc>
          <w:tcPr>
            <w:tcW w:w="1655" w:type="dxa"/>
            <w:gridSpan w:val="3"/>
            <w:tcBorders>
              <w:top w:val="nil"/>
              <w:left w:val="nil"/>
              <w:bottom w:val="nil"/>
              <w:right w:val="nil"/>
            </w:tcBorders>
            <w:shd w:val="clear" w:color="000000" w:fill="FFFF99"/>
            <w:noWrap/>
            <w:vAlign w:val="bottom"/>
            <w:hideMark/>
          </w:tcPr>
          <w:p w14:paraId="56027C46"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63.972,00</w:t>
            </w:r>
          </w:p>
        </w:tc>
        <w:tc>
          <w:tcPr>
            <w:tcW w:w="919" w:type="dxa"/>
            <w:gridSpan w:val="3"/>
            <w:tcBorders>
              <w:top w:val="nil"/>
              <w:left w:val="nil"/>
              <w:bottom w:val="nil"/>
              <w:right w:val="nil"/>
            </w:tcBorders>
            <w:shd w:val="clear" w:color="000000" w:fill="FFFF99"/>
            <w:noWrap/>
            <w:vAlign w:val="bottom"/>
            <w:hideMark/>
          </w:tcPr>
          <w:p w14:paraId="38666EF5"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56,90</w:t>
            </w:r>
          </w:p>
        </w:tc>
        <w:tc>
          <w:tcPr>
            <w:tcW w:w="1006" w:type="dxa"/>
            <w:gridSpan w:val="2"/>
            <w:tcBorders>
              <w:top w:val="nil"/>
              <w:left w:val="nil"/>
              <w:bottom w:val="nil"/>
              <w:right w:val="nil"/>
            </w:tcBorders>
            <w:shd w:val="clear" w:color="000000" w:fill="FFFF99"/>
            <w:noWrap/>
            <w:vAlign w:val="bottom"/>
            <w:hideMark/>
          </w:tcPr>
          <w:p w14:paraId="4CBB8B90"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51E5F5FE"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56,90</w:t>
            </w:r>
          </w:p>
        </w:tc>
      </w:tr>
      <w:tr w:rsidR="00850660" w:rsidRPr="00850660" w14:paraId="2CCC761F" w14:textId="77777777" w:rsidTr="00850660">
        <w:trPr>
          <w:gridAfter w:val="2"/>
          <w:wAfter w:w="647" w:type="dxa"/>
          <w:trHeight w:val="255"/>
        </w:trPr>
        <w:tc>
          <w:tcPr>
            <w:tcW w:w="5660" w:type="dxa"/>
            <w:gridSpan w:val="5"/>
            <w:tcBorders>
              <w:top w:val="nil"/>
              <w:left w:val="nil"/>
              <w:bottom w:val="nil"/>
              <w:right w:val="nil"/>
            </w:tcBorders>
            <w:shd w:val="clear" w:color="auto" w:fill="auto"/>
            <w:noWrap/>
            <w:vAlign w:val="bottom"/>
            <w:hideMark/>
          </w:tcPr>
          <w:p w14:paraId="6AFF5A97" w14:textId="77777777" w:rsidR="00850660" w:rsidRPr="00850660" w:rsidRDefault="00850660" w:rsidP="00850660">
            <w:pPr>
              <w:spacing w:after="0" w:line="240" w:lineRule="auto"/>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64 Prihodi od imovine</w:t>
            </w:r>
          </w:p>
        </w:tc>
        <w:tc>
          <w:tcPr>
            <w:tcW w:w="1506" w:type="dxa"/>
            <w:gridSpan w:val="3"/>
            <w:tcBorders>
              <w:top w:val="nil"/>
              <w:left w:val="nil"/>
              <w:bottom w:val="nil"/>
              <w:right w:val="nil"/>
            </w:tcBorders>
            <w:shd w:val="clear" w:color="auto" w:fill="auto"/>
            <w:noWrap/>
            <w:vAlign w:val="bottom"/>
            <w:hideMark/>
          </w:tcPr>
          <w:p w14:paraId="61434D5D"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295.835,00</w:t>
            </w:r>
          </w:p>
        </w:tc>
        <w:tc>
          <w:tcPr>
            <w:tcW w:w="1566" w:type="dxa"/>
            <w:gridSpan w:val="3"/>
            <w:tcBorders>
              <w:top w:val="nil"/>
              <w:left w:val="nil"/>
              <w:bottom w:val="nil"/>
              <w:right w:val="nil"/>
            </w:tcBorders>
            <w:shd w:val="clear" w:color="auto" w:fill="auto"/>
            <w:noWrap/>
            <w:vAlign w:val="bottom"/>
            <w:hideMark/>
          </w:tcPr>
          <w:p w14:paraId="6DFBC206"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295.835,00</w:t>
            </w:r>
          </w:p>
        </w:tc>
        <w:tc>
          <w:tcPr>
            <w:tcW w:w="1655" w:type="dxa"/>
            <w:gridSpan w:val="3"/>
            <w:tcBorders>
              <w:top w:val="nil"/>
              <w:left w:val="nil"/>
              <w:bottom w:val="nil"/>
              <w:right w:val="nil"/>
            </w:tcBorders>
            <w:shd w:val="clear" w:color="auto" w:fill="auto"/>
            <w:noWrap/>
            <w:vAlign w:val="bottom"/>
            <w:hideMark/>
          </w:tcPr>
          <w:p w14:paraId="6E4F46D4"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295.835,00</w:t>
            </w:r>
          </w:p>
        </w:tc>
        <w:tc>
          <w:tcPr>
            <w:tcW w:w="919" w:type="dxa"/>
            <w:gridSpan w:val="3"/>
            <w:tcBorders>
              <w:top w:val="nil"/>
              <w:left w:val="nil"/>
              <w:bottom w:val="nil"/>
              <w:right w:val="nil"/>
            </w:tcBorders>
            <w:shd w:val="clear" w:color="auto" w:fill="auto"/>
            <w:noWrap/>
            <w:vAlign w:val="bottom"/>
            <w:hideMark/>
          </w:tcPr>
          <w:p w14:paraId="725D2D85"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100,00</w:t>
            </w:r>
          </w:p>
        </w:tc>
        <w:tc>
          <w:tcPr>
            <w:tcW w:w="1006" w:type="dxa"/>
            <w:gridSpan w:val="2"/>
            <w:tcBorders>
              <w:top w:val="nil"/>
              <w:left w:val="nil"/>
              <w:bottom w:val="nil"/>
              <w:right w:val="nil"/>
            </w:tcBorders>
            <w:shd w:val="clear" w:color="auto" w:fill="auto"/>
            <w:noWrap/>
            <w:vAlign w:val="bottom"/>
            <w:hideMark/>
          </w:tcPr>
          <w:p w14:paraId="7BA846EA"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100,00</w:t>
            </w:r>
          </w:p>
        </w:tc>
        <w:tc>
          <w:tcPr>
            <w:tcW w:w="1021" w:type="dxa"/>
            <w:gridSpan w:val="3"/>
            <w:tcBorders>
              <w:top w:val="nil"/>
              <w:left w:val="nil"/>
              <w:bottom w:val="nil"/>
              <w:right w:val="nil"/>
            </w:tcBorders>
            <w:shd w:val="clear" w:color="auto" w:fill="auto"/>
            <w:noWrap/>
            <w:vAlign w:val="bottom"/>
            <w:hideMark/>
          </w:tcPr>
          <w:p w14:paraId="01B58C1A"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100,00</w:t>
            </w:r>
          </w:p>
        </w:tc>
      </w:tr>
      <w:tr w:rsidR="00850660" w:rsidRPr="00850660" w14:paraId="77043907"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3ADC5157"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1.0. OPĆI PRIHODI</w:t>
            </w:r>
          </w:p>
        </w:tc>
        <w:tc>
          <w:tcPr>
            <w:tcW w:w="1506" w:type="dxa"/>
            <w:gridSpan w:val="3"/>
            <w:tcBorders>
              <w:top w:val="nil"/>
              <w:left w:val="nil"/>
              <w:bottom w:val="nil"/>
              <w:right w:val="nil"/>
            </w:tcBorders>
            <w:shd w:val="clear" w:color="000000" w:fill="FFFF99"/>
            <w:noWrap/>
            <w:vAlign w:val="bottom"/>
            <w:hideMark/>
          </w:tcPr>
          <w:p w14:paraId="31294B6D"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91.000,00</w:t>
            </w:r>
          </w:p>
        </w:tc>
        <w:tc>
          <w:tcPr>
            <w:tcW w:w="1566" w:type="dxa"/>
            <w:gridSpan w:val="3"/>
            <w:tcBorders>
              <w:top w:val="nil"/>
              <w:left w:val="nil"/>
              <w:bottom w:val="nil"/>
              <w:right w:val="nil"/>
            </w:tcBorders>
            <w:shd w:val="clear" w:color="000000" w:fill="FFFF99"/>
            <w:noWrap/>
            <w:vAlign w:val="bottom"/>
            <w:hideMark/>
          </w:tcPr>
          <w:p w14:paraId="183F5FC1"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91.000,00</w:t>
            </w:r>
          </w:p>
        </w:tc>
        <w:tc>
          <w:tcPr>
            <w:tcW w:w="1655" w:type="dxa"/>
            <w:gridSpan w:val="3"/>
            <w:tcBorders>
              <w:top w:val="nil"/>
              <w:left w:val="nil"/>
              <w:bottom w:val="nil"/>
              <w:right w:val="nil"/>
            </w:tcBorders>
            <w:shd w:val="clear" w:color="000000" w:fill="FFFF99"/>
            <w:noWrap/>
            <w:vAlign w:val="bottom"/>
            <w:hideMark/>
          </w:tcPr>
          <w:p w14:paraId="524929B5"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91.000,00</w:t>
            </w:r>
          </w:p>
        </w:tc>
        <w:tc>
          <w:tcPr>
            <w:tcW w:w="919" w:type="dxa"/>
            <w:gridSpan w:val="3"/>
            <w:tcBorders>
              <w:top w:val="nil"/>
              <w:left w:val="nil"/>
              <w:bottom w:val="nil"/>
              <w:right w:val="nil"/>
            </w:tcBorders>
            <w:shd w:val="clear" w:color="000000" w:fill="FFFF99"/>
            <w:noWrap/>
            <w:vAlign w:val="bottom"/>
            <w:hideMark/>
          </w:tcPr>
          <w:p w14:paraId="5BD1E03D"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06" w:type="dxa"/>
            <w:gridSpan w:val="2"/>
            <w:tcBorders>
              <w:top w:val="nil"/>
              <w:left w:val="nil"/>
              <w:bottom w:val="nil"/>
              <w:right w:val="nil"/>
            </w:tcBorders>
            <w:shd w:val="clear" w:color="000000" w:fill="FFFF99"/>
            <w:noWrap/>
            <w:vAlign w:val="bottom"/>
            <w:hideMark/>
          </w:tcPr>
          <w:p w14:paraId="1D947C0C"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6467A3CF"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6DD9C593"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780CB2E8"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3.1. VLASTITI PRIHODI - PK</w:t>
            </w:r>
          </w:p>
        </w:tc>
        <w:tc>
          <w:tcPr>
            <w:tcW w:w="1506" w:type="dxa"/>
            <w:gridSpan w:val="3"/>
            <w:tcBorders>
              <w:top w:val="nil"/>
              <w:left w:val="nil"/>
              <w:bottom w:val="nil"/>
              <w:right w:val="nil"/>
            </w:tcBorders>
            <w:shd w:val="clear" w:color="000000" w:fill="FFFF99"/>
            <w:noWrap/>
            <w:vAlign w:val="bottom"/>
            <w:hideMark/>
          </w:tcPr>
          <w:p w14:paraId="1A3867BE"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185,00</w:t>
            </w:r>
          </w:p>
        </w:tc>
        <w:tc>
          <w:tcPr>
            <w:tcW w:w="1566" w:type="dxa"/>
            <w:gridSpan w:val="3"/>
            <w:tcBorders>
              <w:top w:val="nil"/>
              <w:left w:val="nil"/>
              <w:bottom w:val="nil"/>
              <w:right w:val="nil"/>
            </w:tcBorders>
            <w:shd w:val="clear" w:color="000000" w:fill="FFFF99"/>
            <w:noWrap/>
            <w:vAlign w:val="bottom"/>
            <w:hideMark/>
          </w:tcPr>
          <w:p w14:paraId="00F0A870"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185,00</w:t>
            </w:r>
          </w:p>
        </w:tc>
        <w:tc>
          <w:tcPr>
            <w:tcW w:w="1655" w:type="dxa"/>
            <w:gridSpan w:val="3"/>
            <w:tcBorders>
              <w:top w:val="nil"/>
              <w:left w:val="nil"/>
              <w:bottom w:val="nil"/>
              <w:right w:val="nil"/>
            </w:tcBorders>
            <w:shd w:val="clear" w:color="000000" w:fill="FFFF99"/>
            <w:noWrap/>
            <w:vAlign w:val="bottom"/>
            <w:hideMark/>
          </w:tcPr>
          <w:p w14:paraId="2B7A7DF2"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185,00</w:t>
            </w:r>
          </w:p>
        </w:tc>
        <w:tc>
          <w:tcPr>
            <w:tcW w:w="919" w:type="dxa"/>
            <w:gridSpan w:val="3"/>
            <w:tcBorders>
              <w:top w:val="nil"/>
              <w:left w:val="nil"/>
              <w:bottom w:val="nil"/>
              <w:right w:val="nil"/>
            </w:tcBorders>
            <w:shd w:val="clear" w:color="000000" w:fill="FFFF99"/>
            <w:noWrap/>
            <w:vAlign w:val="bottom"/>
            <w:hideMark/>
          </w:tcPr>
          <w:p w14:paraId="153E7BAB"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06" w:type="dxa"/>
            <w:gridSpan w:val="2"/>
            <w:tcBorders>
              <w:top w:val="nil"/>
              <w:left w:val="nil"/>
              <w:bottom w:val="nil"/>
              <w:right w:val="nil"/>
            </w:tcBorders>
            <w:shd w:val="clear" w:color="000000" w:fill="FFFF99"/>
            <w:noWrap/>
            <w:vAlign w:val="bottom"/>
            <w:hideMark/>
          </w:tcPr>
          <w:p w14:paraId="191B0A6E"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3D6BDBBD"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4720F573"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567D8DBD"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4.0. PRIHODI ZA POSEBNE NAMJENE</w:t>
            </w:r>
          </w:p>
        </w:tc>
        <w:tc>
          <w:tcPr>
            <w:tcW w:w="1506" w:type="dxa"/>
            <w:gridSpan w:val="3"/>
            <w:tcBorders>
              <w:top w:val="nil"/>
              <w:left w:val="nil"/>
              <w:bottom w:val="nil"/>
              <w:right w:val="nil"/>
            </w:tcBorders>
            <w:shd w:val="clear" w:color="000000" w:fill="FFFF99"/>
            <w:noWrap/>
            <w:vAlign w:val="bottom"/>
            <w:hideMark/>
          </w:tcPr>
          <w:p w14:paraId="29B376E2"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204.650,00</w:t>
            </w:r>
          </w:p>
        </w:tc>
        <w:tc>
          <w:tcPr>
            <w:tcW w:w="1566" w:type="dxa"/>
            <w:gridSpan w:val="3"/>
            <w:tcBorders>
              <w:top w:val="nil"/>
              <w:left w:val="nil"/>
              <w:bottom w:val="nil"/>
              <w:right w:val="nil"/>
            </w:tcBorders>
            <w:shd w:val="clear" w:color="000000" w:fill="FFFF99"/>
            <w:noWrap/>
            <w:vAlign w:val="bottom"/>
            <w:hideMark/>
          </w:tcPr>
          <w:p w14:paraId="64E4932B"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204.650,00</w:t>
            </w:r>
          </w:p>
        </w:tc>
        <w:tc>
          <w:tcPr>
            <w:tcW w:w="1655" w:type="dxa"/>
            <w:gridSpan w:val="3"/>
            <w:tcBorders>
              <w:top w:val="nil"/>
              <w:left w:val="nil"/>
              <w:bottom w:val="nil"/>
              <w:right w:val="nil"/>
            </w:tcBorders>
            <w:shd w:val="clear" w:color="000000" w:fill="FFFF99"/>
            <w:noWrap/>
            <w:vAlign w:val="bottom"/>
            <w:hideMark/>
          </w:tcPr>
          <w:p w14:paraId="2FEEB502"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204.650,00</w:t>
            </w:r>
          </w:p>
        </w:tc>
        <w:tc>
          <w:tcPr>
            <w:tcW w:w="919" w:type="dxa"/>
            <w:gridSpan w:val="3"/>
            <w:tcBorders>
              <w:top w:val="nil"/>
              <w:left w:val="nil"/>
              <w:bottom w:val="nil"/>
              <w:right w:val="nil"/>
            </w:tcBorders>
            <w:shd w:val="clear" w:color="000000" w:fill="FFFF99"/>
            <w:noWrap/>
            <w:vAlign w:val="bottom"/>
            <w:hideMark/>
          </w:tcPr>
          <w:p w14:paraId="73A2E624"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06" w:type="dxa"/>
            <w:gridSpan w:val="2"/>
            <w:tcBorders>
              <w:top w:val="nil"/>
              <w:left w:val="nil"/>
              <w:bottom w:val="nil"/>
              <w:right w:val="nil"/>
            </w:tcBorders>
            <w:shd w:val="clear" w:color="000000" w:fill="FFFF99"/>
            <w:noWrap/>
            <w:vAlign w:val="bottom"/>
            <w:hideMark/>
          </w:tcPr>
          <w:p w14:paraId="4B63D9CE"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50A78EE0"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26F901C2" w14:textId="77777777" w:rsidTr="00850660">
        <w:trPr>
          <w:gridAfter w:val="2"/>
          <w:wAfter w:w="647" w:type="dxa"/>
          <w:trHeight w:val="525"/>
        </w:trPr>
        <w:tc>
          <w:tcPr>
            <w:tcW w:w="5660" w:type="dxa"/>
            <w:gridSpan w:val="5"/>
            <w:tcBorders>
              <w:top w:val="nil"/>
              <w:left w:val="nil"/>
              <w:bottom w:val="nil"/>
              <w:right w:val="nil"/>
            </w:tcBorders>
            <w:shd w:val="clear" w:color="auto" w:fill="auto"/>
            <w:vAlign w:val="bottom"/>
            <w:hideMark/>
          </w:tcPr>
          <w:p w14:paraId="567520F5" w14:textId="77777777" w:rsidR="00850660" w:rsidRPr="00850660" w:rsidRDefault="00850660" w:rsidP="00850660">
            <w:pPr>
              <w:spacing w:after="0" w:line="240" w:lineRule="auto"/>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 xml:space="preserve">65 Prihodi od upravnih i administrativnih pristojbi, </w:t>
            </w:r>
            <w:r w:rsidRPr="00850660">
              <w:rPr>
                <w:rFonts w:ascii="Arial" w:eastAsia="Times New Roman" w:hAnsi="Arial" w:cs="Arial"/>
                <w:b/>
                <w:bCs/>
                <w:sz w:val="20"/>
                <w:szCs w:val="20"/>
                <w:lang w:eastAsia="hr-HR"/>
              </w:rPr>
              <w:br/>
              <w:t>pristojbi po posebnim propisima i naknada</w:t>
            </w:r>
          </w:p>
        </w:tc>
        <w:tc>
          <w:tcPr>
            <w:tcW w:w="1506" w:type="dxa"/>
            <w:gridSpan w:val="3"/>
            <w:tcBorders>
              <w:top w:val="nil"/>
              <w:left w:val="nil"/>
              <w:bottom w:val="nil"/>
              <w:right w:val="nil"/>
            </w:tcBorders>
            <w:shd w:val="clear" w:color="auto" w:fill="auto"/>
            <w:noWrap/>
            <w:vAlign w:val="bottom"/>
            <w:hideMark/>
          </w:tcPr>
          <w:p w14:paraId="667E2B39"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3.252.013,00</w:t>
            </w:r>
          </w:p>
        </w:tc>
        <w:tc>
          <w:tcPr>
            <w:tcW w:w="1566" w:type="dxa"/>
            <w:gridSpan w:val="3"/>
            <w:tcBorders>
              <w:top w:val="nil"/>
              <w:left w:val="nil"/>
              <w:bottom w:val="nil"/>
              <w:right w:val="nil"/>
            </w:tcBorders>
            <w:shd w:val="clear" w:color="auto" w:fill="auto"/>
            <w:noWrap/>
            <w:vAlign w:val="bottom"/>
            <w:hideMark/>
          </w:tcPr>
          <w:p w14:paraId="114D09D8"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3.487.013,00</w:t>
            </w:r>
          </w:p>
        </w:tc>
        <w:tc>
          <w:tcPr>
            <w:tcW w:w="1655" w:type="dxa"/>
            <w:gridSpan w:val="3"/>
            <w:tcBorders>
              <w:top w:val="nil"/>
              <w:left w:val="nil"/>
              <w:bottom w:val="nil"/>
              <w:right w:val="nil"/>
            </w:tcBorders>
            <w:shd w:val="clear" w:color="auto" w:fill="auto"/>
            <w:noWrap/>
            <w:vAlign w:val="bottom"/>
            <w:hideMark/>
          </w:tcPr>
          <w:p w14:paraId="537F58AB"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3.487.013,00</w:t>
            </w:r>
          </w:p>
        </w:tc>
        <w:tc>
          <w:tcPr>
            <w:tcW w:w="919" w:type="dxa"/>
            <w:gridSpan w:val="3"/>
            <w:tcBorders>
              <w:top w:val="nil"/>
              <w:left w:val="nil"/>
              <w:bottom w:val="nil"/>
              <w:right w:val="nil"/>
            </w:tcBorders>
            <w:shd w:val="clear" w:color="auto" w:fill="auto"/>
            <w:noWrap/>
            <w:vAlign w:val="bottom"/>
            <w:hideMark/>
          </w:tcPr>
          <w:p w14:paraId="5779709C"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107,23</w:t>
            </w:r>
          </w:p>
        </w:tc>
        <w:tc>
          <w:tcPr>
            <w:tcW w:w="1006" w:type="dxa"/>
            <w:gridSpan w:val="2"/>
            <w:tcBorders>
              <w:top w:val="nil"/>
              <w:left w:val="nil"/>
              <w:bottom w:val="nil"/>
              <w:right w:val="nil"/>
            </w:tcBorders>
            <w:shd w:val="clear" w:color="auto" w:fill="auto"/>
            <w:noWrap/>
            <w:vAlign w:val="bottom"/>
            <w:hideMark/>
          </w:tcPr>
          <w:p w14:paraId="68E1FE5D"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100,00</w:t>
            </w:r>
          </w:p>
        </w:tc>
        <w:tc>
          <w:tcPr>
            <w:tcW w:w="1021" w:type="dxa"/>
            <w:gridSpan w:val="3"/>
            <w:tcBorders>
              <w:top w:val="nil"/>
              <w:left w:val="nil"/>
              <w:bottom w:val="nil"/>
              <w:right w:val="nil"/>
            </w:tcBorders>
            <w:shd w:val="clear" w:color="auto" w:fill="auto"/>
            <w:noWrap/>
            <w:vAlign w:val="bottom"/>
            <w:hideMark/>
          </w:tcPr>
          <w:p w14:paraId="40E832FE"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107,23</w:t>
            </w:r>
          </w:p>
        </w:tc>
      </w:tr>
      <w:tr w:rsidR="00850660" w:rsidRPr="00850660" w14:paraId="506E9699"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39C52DE4"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1.0. OPĆI PRIHODI</w:t>
            </w:r>
          </w:p>
        </w:tc>
        <w:tc>
          <w:tcPr>
            <w:tcW w:w="1506" w:type="dxa"/>
            <w:gridSpan w:val="3"/>
            <w:tcBorders>
              <w:top w:val="nil"/>
              <w:left w:val="nil"/>
              <w:bottom w:val="nil"/>
              <w:right w:val="nil"/>
            </w:tcBorders>
            <w:shd w:val="clear" w:color="000000" w:fill="FFFF99"/>
            <w:noWrap/>
            <w:vAlign w:val="bottom"/>
            <w:hideMark/>
          </w:tcPr>
          <w:p w14:paraId="5C7E696E"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6.700,00</w:t>
            </w:r>
          </w:p>
        </w:tc>
        <w:tc>
          <w:tcPr>
            <w:tcW w:w="1566" w:type="dxa"/>
            <w:gridSpan w:val="3"/>
            <w:tcBorders>
              <w:top w:val="nil"/>
              <w:left w:val="nil"/>
              <w:bottom w:val="nil"/>
              <w:right w:val="nil"/>
            </w:tcBorders>
            <w:shd w:val="clear" w:color="000000" w:fill="FFFF99"/>
            <w:noWrap/>
            <w:vAlign w:val="bottom"/>
            <w:hideMark/>
          </w:tcPr>
          <w:p w14:paraId="789F867C"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6.700,00</w:t>
            </w:r>
          </w:p>
        </w:tc>
        <w:tc>
          <w:tcPr>
            <w:tcW w:w="1655" w:type="dxa"/>
            <w:gridSpan w:val="3"/>
            <w:tcBorders>
              <w:top w:val="nil"/>
              <w:left w:val="nil"/>
              <w:bottom w:val="nil"/>
              <w:right w:val="nil"/>
            </w:tcBorders>
            <w:shd w:val="clear" w:color="000000" w:fill="FFFF99"/>
            <w:noWrap/>
            <w:vAlign w:val="bottom"/>
            <w:hideMark/>
          </w:tcPr>
          <w:p w14:paraId="1AF747F9"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6.700,00</w:t>
            </w:r>
          </w:p>
        </w:tc>
        <w:tc>
          <w:tcPr>
            <w:tcW w:w="919" w:type="dxa"/>
            <w:gridSpan w:val="3"/>
            <w:tcBorders>
              <w:top w:val="nil"/>
              <w:left w:val="nil"/>
              <w:bottom w:val="nil"/>
              <w:right w:val="nil"/>
            </w:tcBorders>
            <w:shd w:val="clear" w:color="000000" w:fill="FFFF99"/>
            <w:noWrap/>
            <w:vAlign w:val="bottom"/>
            <w:hideMark/>
          </w:tcPr>
          <w:p w14:paraId="1B90D7ED"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06" w:type="dxa"/>
            <w:gridSpan w:val="2"/>
            <w:tcBorders>
              <w:top w:val="nil"/>
              <w:left w:val="nil"/>
              <w:bottom w:val="nil"/>
              <w:right w:val="nil"/>
            </w:tcBorders>
            <w:shd w:val="clear" w:color="000000" w:fill="FFFF99"/>
            <w:noWrap/>
            <w:vAlign w:val="bottom"/>
            <w:hideMark/>
          </w:tcPr>
          <w:p w14:paraId="1EB868FB"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23A01C68"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58807E55"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3D945D19"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4.0. PRIHODI ZA POSEBNE NAMJENE</w:t>
            </w:r>
          </w:p>
        </w:tc>
        <w:tc>
          <w:tcPr>
            <w:tcW w:w="1506" w:type="dxa"/>
            <w:gridSpan w:val="3"/>
            <w:tcBorders>
              <w:top w:val="nil"/>
              <w:left w:val="nil"/>
              <w:bottom w:val="nil"/>
              <w:right w:val="nil"/>
            </w:tcBorders>
            <w:shd w:val="clear" w:color="000000" w:fill="FFFF99"/>
            <w:noWrap/>
            <w:vAlign w:val="bottom"/>
            <w:hideMark/>
          </w:tcPr>
          <w:p w14:paraId="7FC46909"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280.339,00</w:t>
            </w:r>
          </w:p>
        </w:tc>
        <w:tc>
          <w:tcPr>
            <w:tcW w:w="1566" w:type="dxa"/>
            <w:gridSpan w:val="3"/>
            <w:tcBorders>
              <w:top w:val="nil"/>
              <w:left w:val="nil"/>
              <w:bottom w:val="nil"/>
              <w:right w:val="nil"/>
            </w:tcBorders>
            <w:shd w:val="clear" w:color="000000" w:fill="FFFF99"/>
            <w:noWrap/>
            <w:vAlign w:val="bottom"/>
            <w:hideMark/>
          </w:tcPr>
          <w:p w14:paraId="2CFE801F"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280.339,00</w:t>
            </w:r>
          </w:p>
        </w:tc>
        <w:tc>
          <w:tcPr>
            <w:tcW w:w="1655" w:type="dxa"/>
            <w:gridSpan w:val="3"/>
            <w:tcBorders>
              <w:top w:val="nil"/>
              <w:left w:val="nil"/>
              <w:bottom w:val="nil"/>
              <w:right w:val="nil"/>
            </w:tcBorders>
            <w:shd w:val="clear" w:color="000000" w:fill="FFFF99"/>
            <w:noWrap/>
            <w:vAlign w:val="bottom"/>
            <w:hideMark/>
          </w:tcPr>
          <w:p w14:paraId="3A85F6DC"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280.339,00</w:t>
            </w:r>
          </w:p>
        </w:tc>
        <w:tc>
          <w:tcPr>
            <w:tcW w:w="919" w:type="dxa"/>
            <w:gridSpan w:val="3"/>
            <w:tcBorders>
              <w:top w:val="nil"/>
              <w:left w:val="nil"/>
              <w:bottom w:val="nil"/>
              <w:right w:val="nil"/>
            </w:tcBorders>
            <w:shd w:val="clear" w:color="000000" w:fill="FFFF99"/>
            <w:noWrap/>
            <w:vAlign w:val="bottom"/>
            <w:hideMark/>
          </w:tcPr>
          <w:p w14:paraId="405C2858"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06" w:type="dxa"/>
            <w:gridSpan w:val="2"/>
            <w:tcBorders>
              <w:top w:val="nil"/>
              <w:left w:val="nil"/>
              <w:bottom w:val="nil"/>
              <w:right w:val="nil"/>
            </w:tcBorders>
            <w:shd w:val="clear" w:color="000000" w:fill="FFFF99"/>
            <w:noWrap/>
            <w:vAlign w:val="bottom"/>
            <w:hideMark/>
          </w:tcPr>
          <w:p w14:paraId="2A848A51"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39BB10CE"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62902153"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547B785E"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4.1. KOMUNALNA NAKNADA</w:t>
            </w:r>
          </w:p>
        </w:tc>
        <w:tc>
          <w:tcPr>
            <w:tcW w:w="1506" w:type="dxa"/>
            <w:gridSpan w:val="3"/>
            <w:tcBorders>
              <w:top w:val="nil"/>
              <w:left w:val="nil"/>
              <w:bottom w:val="nil"/>
              <w:right w:val="nil"/>
            </w:tcBorders>
            <w:shd w:val="clear" w:color="000000" w:fill="FFFF99"/>
            <w:noWrap/>
            <w:vAlign w:val="bottom"/>
            <w:hideMark/>
          </w:tcPr>
          <w:p w14:paraId="1FC580CC"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1.551.117,00</w:t>
            </w:r>
          </w:p>
        </w:tc>
        <w:tc>
          <w:tcPr>
            <w:tcW w:w="1566" w:type="dxa"/>
            <w:gridSpan w:val="3"/>
            <w:tcBorders>
              <w:top w:val="nil"/>
              <w:left w:val="nil"/>
              <w:bottom w:val="nil"/>
              <w:right w:val="nil"/>
            </w:tcBorders>
            <w:shd w:val="clear" w:color="000000" w:fill="FFFF99"/>
            <w:noWrap/>
            <w:vAlign w:val="bottom"/>
            <w:hideMark/>
          </w:tcPr>
          <w:p w14:paraId="76EAD2FF"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1.651.117,00</w:t>
            </w:r>
          </w:p>
        </w:tc>
        <w:tc>
          <w:tcPr>
            <w:tcW w:w="1655" w:type="dxa"/>
            <w:gridSpan w:val="3"/>
            <w:tcBorders>
              <w:top w:val="nil"/>
              <w:left w:val="nil"/>
              <w:bottom w:val="nil"/>
              <w:right w:val="nil"/>
            </w:tcBorders>
            <w:shd w:val="clear" w:color="000000" w:fill="FFFF99"/>
            <w:noWrap/>
            <w:vAlign w:val="bottom"/>
            <w:hideMark/>
          </w:tcPr>
          <w:p w14:paraId="29AD6604"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1.651.117,00</w:t>
            </w:r>
          </w:p>
        </w:tc>
        <w:tc>
          <w:tcPr>
            <w:tcW w:w="919" w:type="dxa"/>
            <w:gridSpan w:val="3"/>
            <w:tcBorders>
              <w:top w:val="nil"/>
              <w:left w:val="nil"/>
              <w:bottom w:val="nil"/>
              <w:right w:val="nil"/>
            </w:tcBorders>
            <w:shd w:val="clear" w:color="000000" w:fill="FFFF99"/>
            <w:noWrap/>
            <w:vAlign w:val="bottom"/>
            <w:hideMark/>
          </w:tcPr>
          <w:p w14:paraId="7C2F7826"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106,45</w:t>
            </w:r>
          </w:p>
        </w:tc>
        <w:tc>
          <w:tcPr>
            <w:tcW w:w="1006" w:type="dxa"/>
            <w:gridSpan w:val="2"/>
            <w:tcBorders>
              <w:top w:val="nil"/>
              <w:left w:val="nil"/>
              <w:bottom w:val="nil"/>
              <w:right w:val="nil"/>
            </w:tcBorders>
            <w:shd w:val="clear" w:color="000000" w:fill="FFFF99"/>
            <w:noWrap/>
            <w:vAlign w:val="bottom"/>
            <w:hideMark/>
          </w:tcPr>
          <w:p w14:paraId="44213BB2"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49FBF919"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106,45</w:t>
            </w:r>
          </w:p>
        </w:tc>
      </w:tr>
      <w:tr w:rsidR="00850660" w:rsidRPr="00850660" w14:paraId="076B237D"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4E5B66E9"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4.2. KOMUNALNI DOPRINOS</w:t>
            </w:r>
          </w:p>
        </w:tc>
        <w:tc>
          <w:tcPr>
            <w:tcW w:w="1506" w:type="dxa"/>
            <w:gridSpan w:val="3"/>
            <w:tcBorders>
              <w:top w:val="nil"/>
              <w:left w:val="nil"/>
              <w:bottom w:val="nil"/>
              <w:right w:val="nil"/>
            </w:tcBorders>
            <w:shd w:val="clear" w:color="000000" w:fill="FFFF99"/>
            <w:noWrap/>
            <w:vAlign w:val="bottom"/>
            <w:hideMark/>
          </w:tcPr>
          <w:p w14:paraId="2387D8DB"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1.165.000,00</w:t>
            </w:r>
          </w:p>
        </w:tc>
        <w:tc>
          <w:tcPr>
            <w:tcW w:w="1566" w:type="dxa"/>
            <w:gridSpan w:val="3"/>
            <w:tcBorders>
              <w:top w:val="nil"/>
              <w:left w:val="nil"/>
              <w:bottom w:val="nil"/>
              <w:right w:val="nil"/>
            </w:tcBorders>
            <w:shd w:val="clear" w:color="000000" w:fill="FFFF99"/>
            <w:noWrap/>
            <w:vAlign w:val="bottom"/>
            <w:hideMark/>
          </w:tcPr>
          <w:p w14:paraId="2D9705BA"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1.300.000,00</w:t>
            </w:r>
          </w:p>
        </w:tc>
        <w:tc>
          <w:tcPr>
            <w:tcW w:w="1655" w:type="dxa"/>
            <w:gridSpan w:val="3"/>
            <w:tcBorders>
              <w:top w:val="nil"/>
              <w:left w:val="nil"/>
              <w:bottom w:val="nil"/>
              <w:right w:val="nil"/>
            </w:tcBorders>
            <w:shd w:val="clear" w:color="000000" w:fill="FFFF99"/>
            <w:noWrap/>
            <w:vAlign w:val="bottom"/>
            <w:hideMark/>
          </w:tcPr>
          <w:p w14:paraId="15C384F1"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1.300.000,00</w:t>
            </w:r>
          </w:p>
        </w:tc>
        <w:tc>
          <w:tcPr>
            <w:tcW w:w="919" w:type="dxa"/>
            <w:gridSpan w:val="3"/>
            <w:tcBorders>
              <w:top w:val="nil"/>
              <w:left w:val="nil"/>
              <w:bottom w:val="nil"/>
              <w:right w:val="nil"/>
            </w:tcBorders>
            <w:shd w:val="clear" w:color="000000" w:fill="FFFF99"/>
            <w:noWrap/>
            <w:vAlign w:val="bottom"/>
            <w:hideMark/>
          </w:tcPr>
          <w:p w14:paraId="08CFD943"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111,59</w:t>
            </w:r>
          </w:p>
        </w:tc>
        <w:tc>
          <w:tcPr>
            <w:tcW w:w="1006" w:type="dxa"/>
            <w:gridSpan w:val="2"/>
            <w:tcBorders>
              <w:top w:val="nil"/>
              <w:left w:val="nil"/>
              <w:bottom w:val="nil"/>
              <w:right w:val="nil"/>
            </w:tcBorders>
            <w:shd w:val="clear" w:color="000000" w:fill="FFFF99"/>
            <w:noWrap/>
            <w:vAlign w:val="bottom"/>
            <w:hideMark/>
          </w:tcPr>
          <w:p w14:paraId="28CE8C4C"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16E918DA"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111,59</w:t>
            </w:r>
          </w:p>
        </w:tc>
      </w:tr>
      <w:tr w:rsidR="00850660" w:rsidRPr="00850660" w14:paraId="5DA50FEA"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343D200B"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4.3. PRIHODI ZA POSEBNE NAMJENE - PK</w:t>
            </w:r>
          </w:p>
        </w:tc>
        <w:tc>
          <w:tcPr>
            <w:tcW w:w="1506" w:type="dxa"/>
            <w:gridSpan w:val="3"/>
            <w:tcBorders>
              <w:top w:val="nil"/>
              <w:left w:val="nil"/>
              <w:bottom w:val="nil"/>
              <w:right w:val="nil"/>
            </w:tcBorders>
            <w:shd w:val="clear" w:color="000000" w:fill="FFFF99"/>
            <w:noWrap/>
            <w:vAlign w:val="bottom"/>
            <w:hideMark/>
          </w:tcPr>
          <w:p w14:paraId="2803113A"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248.857,00</w:t>
            </w:r>
          </w:p>
        </w:tc>
        <w:tc>
          <w:tcPr>
            <w:tcW w:w="1566" w:type="dxa"/>
            <w:gridSpan w:val="3"/>
            <w:tcBorders>
              <w:top w:val="nil"/>
              <w:left w:val="nil"/>
              <w:bottom w:val="nil"/>
              <w:right w:val="nil"/>
            </w:tcBorders>
            <w:shd w:val="clear" w:color="000000" w:fill="FFFF99"/>
            <w:noWrap/>
            <w:vAlign w:val="bottom"/>
            <w:hideMark/>
          </w:tcPr>
          <w:p w14:paraId="18B89FA3"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248.857,00</w:t>
            </w:r>
          </w:p>
        </w:tc>
        <w:tc>
          <w:tcPr>
            <w:tcW w:w="1655" w:type="dxa"/>
            <w:gridSpan w:val="3"/>
            <w:tcBorders>
              <w:top w:val="nil"/>
              <w:left w:val="nil"/>
              <w:bottom w:val="nil"/>
              <w:right w:val="nil"/>
            </w:tcBorders>
            <w:shd w:val="clear" w:color="000000" w:fill="FFFF99"/>
            <w:noWrap/>
            <w:vAlign w:val="bottom"/>
            <w:hideMark/>
          </w:tcPr>
          <w:p w14:paraId="7DD0E137"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248.857,00</w:t>
            </w:r>
          </w:p>
        </w:tc>
        <w:tc>
          <w:tcPr>
            <w:tcW w:w="919" w:type="dxa"/>
            <w:gridSpan w:val="3"/>
            <w:tcBorders>
              <w:top w:val="nil"/>
              <w:left w:val="nil"/>
              <w:bottom w:val="nil"/>
              <w:right w:val="nil"/>
            </w:tcBorders>
            <w:shd w:val="clear" w:color="000000" w:fill="FFFF99"/>
            <w:noWrap/>
            <w:vAlign w:val="bottom"/>
            <w:hideMark/>
          </w:tcPr>
          <w:p w14:paraId="515CF33D"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06" w:type="dxa"/>
            <w:gridSpan w:val="2"/>
            <w:tcBorders>
              <w:top w:val="nil"/>
              <w:left w:val="nil"/>
              <w:bottom w:val="nil"/>
              <w:right w:val="nil"/>
            </w:tcBorders>
            <w:shd w:val="clear" w:color="000000" w:fill="FFFF99"/>
            <w:noWrap/>
            <w:vAlign w:val="bottom"/>
            <w:hideMark/>
          </w:tcPr>
          <w:p w14:paraId="75EC5987"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07337F3E"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704C2BB9" w14:textId="77777777" w:rsidTr="00850660">
        <w:trPr>
          <w:gridAfter w:val="2"/>
          <w:wAfter w:w="647" w:type="dxa"/>
          <w:trHeight w:val="525"/>
        </w:trPr>
        <w:tc>
          <w:tcPr>
            <w:tcW w:w="5660" w:type="dxa"/>
            <w:gridSpan w:val="5"/>
            <w:tcBorders>
              <w:top w:val="nil"/>
              <w:left w:val="nil"/>
              <w:bottom w:val="nil"/>
              <w:right w:val="nil"/>
            </w:tcBorders>
            <w:shd w:val="clear" w:color="auto" w:fill="auto"/>
            <w:vAlign w:val="bottom"/>
            <w:hideMark/>
          </w:tcPr>
          <w:p w14:paraId="20606C29" w14:textId="77777777" w:rsidR="00850660" w:rsidRPr="00850660" w:rsidRDefault="00850660" w:rsidP="00850660">
            <w:pPr>
              <w:spacing w:after="0" w:line="240" w:lineRule="auto"/>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 xml:space="preserve">66 Prihodi od prodaje proizvoda i robe te </w:t>
            </w:r>
            <w:r w:rsidRPr="00850660">
              <w:rPr>
                <w:rFonts w:ascii="Arial" w:eastAsia="Times New Roman" w:hAnsi="Arial" w:cs="Arial"/>
                <w:b/>
                <w:bCs/>
                <w:sz w:val="20"/>
                <w:szCs w:val="20"/>
                <w:lang w:eastAsia="hr-HR"/>
              </w:rPr>
              <w:br/>
              <w:t>pruženih usluga i prihodi od donacija</w:t>
            </w:r>
          </w:p>
        </w:tc>
        <w:tc>
          <w:tcPr>
            <w:tcW w:w="1506" w:type="dxa"/>
            <w:gridSpan w:val="3"/>
            <w:tcBorders>
              <w:top w:val="nil"/>
              <w:left w:val="nil"/>
              <w:bottom w:val="nil"/>
              <w:right w:val="nil"/>
            </w:tcBorders>
            <w:shd w:val="clear" w:color="auto" w:fill="auto"/>
            <w:noWrap/>
            <w:vAlign w:val="bottom"/>
            <w:hideMark/>
          </w:tcPr>
          <w:p w14:paraId="2E2226CE"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154.325,00</w:t>
            </w:r>
          </w:p>
        </w:tc>
        <w:tc>
          <w:tcPr>
            <w:tcW w:w="1566" w:type="dxa"/>
            <w:gridSpan w:val="3"/>
            <w:tcBorders>
              <w:top w:val="nil"/>
              <w:left w:val="nil"/>
              <w:bottom w:val="nil"/>
              <w:right w:val="nil"/>
            </w:tcBorders>
            <w:shd w:val="clear" w:color="auto" w:fill="auto"/>
            <w:noWrap/>
            <w:vAlign w:val="bottom"/>
            <w:hideMark/>
          </w:tcPr>
          <w:p w14:paraId="6F37725E"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154.325,00</w:t>
            </w:r>
          </w:p>
        </w:tc>
        <w:tc>
          <w:tcPr>
            <w:tcW w:w="1655" w:type="dxa"/>
            <w:gridSpan w:val="3"/>
            <w:tcBorders>
              <w:top w:val="nil"/>
              <w:left w:val="nil"/>
              <w:bottom w:val="nil"/>
              <w:right w:val="nil"/>
            </w:tcBorders>
            <w:shd w:val="clear" w:color="auto" w:fill="auto"/>
            <w:noWrap/>
            <w:vAlign w:val="bottom"/>
            <w:hideMark/>
          </w:tcPr>
          <w:p w14:paraId="3D2B6F91"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154.325,00</w:t>
            </w:r>
          </w:p>
        </w:tc>
        <w:tc>
          <w:tcPr>
            <w:tcW w:w="919" w:type="dxa"/>
            <w:gridSpan w:val="3"/>
            <w:tcBorders>
              <w:top w:val="nil"/>
              <w:left w:val="nil"/>
              <w:bottom w:val="nil"/>
              <w:right w:val="nil"/>
            </w:tcBorders>
            <w:shd w:val="clear" w:color="auto" w:fill="auto"/>
            <w:noWrap/>
            <w:vAlign w:val="bottom"/>
            <w:hideMark/>
          </w:tcPr>
          <w:p w14:paraId="4663EB69"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100,00</w:t>
            </w:r>
          </w:p>
        </w:tc>
        <w:tc>
          <w:tcPr>
            <w:tcW w:w="1006" w:type="dxa"/>
            <w:gridSpan w:val="2"/>
            <w:tcBorders>
              <w:top w:val="nil"/>
              <w:left w:val="nil"/>
              <w:bottom w:val="nil"/>
              <w:right w:val="nil"/>
            </w:tcBorders>
            <w:shd w:val="clear" w:color="auto" w:fill="auto"/>
            <w:noWrap/>
            <w:vAlign w:val="bottom"/>
            <w:hideMark/>
          </w:tcPr>
          <w:p w14:paraId="024AFDE7"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100,00</w:t>
            </w:r>
          </w:p>
        </w:tc>
        <w:tc>
          <w:tcPr>
            <w:tcW w:w="1021" w:type="dxa"/>
            <w:gridSpan w:val="3"/>
            <w:tcBorders>
              <w:top w:val="nil"/>
              <w:left w:val="nil"/>
              <w:bottom w:val="nil"/>
              <w:right w:val="nil"/>
            </w:tcBorders>
            <w:shd w:val="clear" w:color="auto" w:fill="auto"/>
            <w:noWrap/>
            <w:vAlign w:val="bottom"/>
            <w:hideMark/>
          </w:tcPr>
          <w:p w14:paraId="11FB49D5"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100,00</w:t>
            </w:r>
          </w:p>
        </w:tc>
      </w:tr>
      <w:tr w:rsidR="00850660" w:rsidRPr="00850660" w14:paraId="3F35A276"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353643A8"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lastRenderedPageBreak/>
              <w:t>Izvor 3.0. VLASTITI PRIHODI</w:t>
            </w:r>
          </w:p>
        </w:tc>
        <w:tc>
          <w:tcPr>
            <w:tcW w:w="1506" w:type="dxa"/>
            <w:gridSpan w:val="3"/>
            <w:tcBorders>
              <w:top w:val="nil"/>
              <w:left w:val="nil"/>
              <w:bottom w:val="nil"/>
              <w:right w:val="nil"/>
            </w:tcBorders>
            <w:shd w:val="clear" w:color="000000" w:fill="FFFF99"/>
            <w:noWrap/>
            <w:vAlign w:val="bottom"/>
            <w:hideMark/>
          </w:tcPr>
          <w:p w14:paraId="7DCE49C9"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80.000,00</w:t>
            </w:r>
          </w:p>
        </w:tc>
        <w:tc>
          <w:tcPr>
            <w:tcW w:w="1566" w:type="dxa"/>
            <w:gridSpan w:val="3"/>
            <w:tcBorders>
              <w:top w:val="nil"/>
              <w:left w:val="nil"/>
              <w:bottom w:val="nil"/>
              <w:right w:val="nil"/>
            </w:tcBorders>
            <w:shd w:val="clear" w:color="000000" w:fill="FFFF99"/>
            <w:noWrap/>
            <w:vAlign w:val="bottom"/>
            <w:hideMark/>
          </w:tcPr>
          <w:p w14:paraId="6DF1A857"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80.000,00</w:t>
            </w:r>
          </w:p>
        </w:tc>
        <w:tc>
          <w:tcPr>
            <w:tcW w:w="1655" w:type="dxa"/>
            <w:gridSpan w:val="3"/>
            <w:tcBorders>
              <w:top w:val="nil"/>
              <w:left w:val="nil"/>
              <w:bottom w:val="nil"/>
              <w:right w:val="nil"/>
            </w:tcBorders>
            <w:shd w:val="clear" w:color="000000" w:fill="FFFF99"/>
            <w:noWrap/>
            <w:vAlign w:val="bottom"/>
            <w:hideMark/>
          </w:tcPr>
          <w:p w14:paraId="6AD4096A"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80.000,00</w:t>
            </w:r>
          </w:p>
        </w:tc>
        <w:tc>
          <w:tcPr>
            <w:tcW w:w="919" w:type="dxa"/>
            <w:gridSpan w:val="3"/>
            <w:tcBorders>
              <w:top w:val="nil"/>
              <w:left w:val="nil"/>
              <w:bottom w:val="nil"/>
              <w:right w:val="nil"/>
            </w:tcBorders>
            <w:shd w:val="clear" w:color="000000" w:fill="FFFF99"/>
            <w:noWrap/>
            <w:vAlign w:val="bottom"/>
            <w:hideMark/>
          </w:tcPr>
          <w:p w14:paraId="637A126E"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06" w:type="dxa"/>
            <w:gridSpan w:val="2"/>
            <w:tcBorders>
              <w:top w:val="nil"/>
              <w:left w:val="nil"/>
              <w:bottom w:val="nil"/>
              <w:right w:val="nil"/>
            </w:tcBorders>
            <w:shd w:val="clear" w:color="000000" w:fill="FFFF99"/>
            <w:noWrap/>
            <w:vAlign w:val="bottom"/>
            <w:hideMark/>
          </w:tcPr>
          <w:p w14:paraId="5D21E797"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78BE7FB1"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507A8CC7"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07A657C5"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3.1. VLASTITI PRIHODI - PK</w:t>
            </w:r>
          </w:p>
        </w:tc>
        <w:tc>
          <w:tcPr>
            <w:tcW w:w="1506" w:type="dxa"/>
            <w:gridSpan w:val="3"/>
            <w:tcBorders>
              <w:top w:val="nil"/>
              <w:left w:val="nil"/>
              <w:bottom w:val="nil"/>
              <w:right w:val="nil"/>
            </w:tcBorders>
            <w:shd w:val="clear" w:color="000000" w:fill="FFFF99"/>
            <w:noWrap/>
            <w:vAlign w:val="bottom"/>
            <w:hideMark/>
          </w:tcPr>
          <w:p w14:paraId="1381DE4F"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71.006,00</w:t>
            </w:r>
          </w:p>
        </w:tc>
        <w:tc>
          <w:tcPr>
            <w:tcW w:w="1566" w:type="dxa"/>
            <w:gridSpan w:val="3"/>
            <w:tcBorders>
              <w:top w:val="nil"/>
              <w:left w:val="nil"/>
              <w:bottom w:val="nil"/>
              <w:right w:val="nil"/>
            </w:tcBorders>
            <w:shd w:val="clear" w:color="000000" w:fill="FFFF99"/>
            <w:noWrap/>
            <w:vAlign w:val="bottom"/>
            <w:hideMark/>
          </w:tcPr>
          <w:p w14:paraId="783A49F2"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71.006,00</w:t>
            </w:r>
          </w:p>
        </w:tc>
        <w:tc>
          <w:tcPr>
            <w:tcW w:w="1655" w:type="dxa"/>
            <w:gridSpan w:val="3"/>
            <w:tcBorders>
              <w:top w:val="nil"/>
              <w:left w:val="nil"/>
              <w:bottom w:val="nil"/>
              <w:right w:val="nil"/>
            </w:tcBorders>
            <w:shd w:val="clear" w:color="000000" w:fill="FFFF99"/>
            <w:noWrap/>
            <w:vAlign w:val="bottom"/>
            <w:hideMark/>
          </w:tcPr>
          <w:p w14:paraId="6F33D387"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71.006,00</w:t>
            </w:r>
          </w:p>
        </w:tc>
        <w:tc>
          <w:tcPr>
            <w:tcW w:w="919" w:type="dxa"/>
            <w:gridSpan w:val="3"/>
            <w:tcBorders>
              <w:top w:val="nil"/>
              <w:left w:val="nil"/>
              <w:bottom w:val="nil"/>
              <w:right w:val="nil"/>
            </w:tcBorders>
            <w:shd w:val="clear" w:color="000000" w:fill="FFFF99"/>
            <w:noWrap/>
            <w:vAlign w:val="bottom"/>
            <w:hideMark/>
          </w:tcPr>
          <w:p w14:paraId="3246E3BF"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06" w:type="dxa"/>
            <w:gridSpan w:val="2"/>
            <w:tcBorders>
              <w:top w:val="nil"/>
              <w:left w:val="nil"/>
              <w:bottom w:val="nil"/>
              <w:right w:val="nil"/>
            </w:tcBorders>
            <w:shd w:val="clear" w:color="000000" w:fill="FFFF99"/>
            <w:noWrap/>
            <w:vAlign w:val="bottom"/>
            <w:hideMark/>
          </w:tcPr>
          <w:p w14:paraId="649BDA0C"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4A08D906"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77F2A58B"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087780B8"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6.1. DONACIJE - PK</w:t>
            </w:r>
          </w:p>
        </w:tc>
        <w:tc>
          <w:tcPr>
            <w:tcW w:w="1506" w:type="dxa"/>
            <w:gridSpan w:val="3"/>
            <w:tcBorders>
              <w:top w:val="nil"/>
              <w:left w:val="nil"/>
              <w:bottom w:val="nil"/>
              <w:right w:val="nil"/>
            </w:tcBorders>
            <w:shd w:val="clear" w:color="000000" w:fill="FFFF99"/>
            <w:noWrap/>
            <w:vAlign w:val="bottom"/>
            <w:hideMark/>
          </w:tcPr>
          <w:p w14:paraId="6B91BED3"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3.319,00</w:t>
            </w:r>
          </w:p>
        </w:tc>
        <w:tc>
          <w:tcPr>
            <w:tcW w:w="1566" w:type="dxa"/>
            <w:gridSpan w:val="3"/>
            <w:tcBorders>
              <w:top w:val="nil"/>
              <w:left w:val="nil"/>
              <w:bottom w:val="nil"/>
              <w:right w:val="nil"/>
            </w:tcBorders>
            <w:shd w:val="clear" w:color="000000" w:fill="FFFF99"/>
            <w:noWrap/>
            <w:vAlign w:val="bottom"/>
            <w:hideMark/>
          </w:tcPr>
          <w:p w14:paraId="51529665"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3.319,00</w:t>
            </w:r>
          </w:p>
        </w:tc>
        <w:tc>
          <w:tcPr>
            <w:tcW w:w="1655" w:type="dxa"/>
            <w:gridSpan w:val="3"/>
            <w:tcBorders>
              <w:top w:val="nil"/>
              <w:left w:val="nil"/>
              <w:bottom w:val="nil"/>
              <w:right w:val="nil"/>
            </w:tcBorders>
            <w:shd w:val="clear" w:color="000000" w:fill="FFFF99"/>
            <w:noWrap/>
            <w:vAlign w:val="bottom"/>
            <w:hideMark/>
          </w:tcPr>
          <w:p w14:paraId="68607057"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3.319,00</w:t>
            </w:r>
          </w:p>
        </w:tc>
        <w:tc>
          <w:tcPr>
            <w:tcW w:w="919" w:type="dxa"/>
            <w:gridSpan w:val="3"/>
            <w:tcBorders>
              <w:top w:val="nil"/>
              <w:left w:val="nil"/>
              <w:bottom w:val="nil"/>
              <w:right w:val="nil"/>
            </w:tcBorders>
            <w:shd w:val="clear" w:color="000000" w:fill="FFFF99"/>
            <w:noWrap/>
            <w:vAlign w:val="bottom"/>
            <w:hideMark/>
          </w:tcPr>
          <w:p w14:paraId="56C296AA"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06" w:type="dxa"/>
            <w:gridSpan w:val="2"/>
            <w:tcBorders>
              <w:top w:val="nil"/>
              <w:left w:val="nil"/>
              <w:bottom w:val="nil"/>
              <w:right w:val="nil"/>
            </w:tcBorders>
            <w:shd w:val="clear" w:color="000000" w:fill="FFFF99"/>
            <w:noWrap/>
            <w:vAlign w:val="bottom"/>
            <w:hideMark/>
          </w:tcPr>
          <w:p w14:paraId="021AE887"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5D5744AE"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373DD4CD" w14:textId="77777777" w:rsidTr="00850660">
        <w:trPr>
          <w:gridAfter w:val="2"/>
          <w:wAfter w:w="647" w:type="dxa"/>
          <w:trHeight w:val="255"/>
        </w:trPr>
        <w:tc>
          <w:tcPr>
            <w:tcW w:w="5660" w:type="dxa"/>
            <w:gridSpan w:val="5"/>
            <w:tcBorders>
              <w:top w:val="nil"/>
              <w:left w:val="nil"/>
              <w:bottom w:val="nil"/>
              <w:right w:val="nil"/>
            </w:tcBorders>
            <w:shd w:val="clear" w:color="auto" w:fill="auto"/>
            <w:noWrap/>
            <w:vAlign w:val="bottom"/>
            <w:hideMark/>
          </w:tcPr>
          <w:p w14:paraId="32C5D0A4" w14:textId="77777777" w:rsidR="00850660" w:rsidRPr="00850660" w:rsidRDefault="00850660" w:rsidP="00850660">
            <w:pPr>
              <w:spacing w:after="0" w:line="240" w:lineRule="auto"/>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 xml:space="preserve">68 Kazne, upravne mjere i ostali prihodi                                                               </w:t>
            </w:r>
          </w:p>
        </w:tc>
        <w:tc>
          <w:tcPr>
            <w:tcW w:w="1506" w:type="dxa"/>
            <w:gridSpan w:val="3"/>
            <w:tcBorders>
              <w:top w:val="nil"/>
              <w:left w:val="nil"/>
              <w:bottom w:val="nil"/>
              <w:right w:val="nil"/>
            </w:tcBorders>
            <w:shd w:val="clear" w:color="auto" w:fill="auto"/>
            <w:noWrap/>
            <w:vAlign w:val="bottom"/>
            <w:hideMark/>
          </w:tcPr>
          <w:p w14:paraId="69E1E2E4"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218.500,00</w:t>
            </w:r>
          </w:p>
        </w:tc>
        <w:tc>
          <w:tcPr>
            <w:tcW w:w="1566" w:type="dxa"/>
            <w:gridSpan w:val="3"/>
            <w:tcBorders>
              <w:top w:val="nil"/>
              <w:left w:val="nil"/>
              <w:bottom w:val="nil"/>
              <w:right w:val="nil"/>
            </w:tcBorders>
            <w:shd w:val="clear" w:color="auto" w:fill="auto"/>
            <w:noWrap/>
            <w:vAlign w:val="bottom"/>
            <w:hideMark/>
          </w:tcPr>
          <w:p w14:paraId="19CA3154"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158.500,00</w:t>
            </w:r>
          </w:p>
        </w:tc>
        <w:tc>
          <w:tcPr>
            <w:tcW w:w="1655" w:type="dxa"/>
            <w:gridSpan w:val="3"/>
            <w:tcBorders>
              <w:top w:val="nil"/>
              <w:left w:val="nil"/>
              <w:bottom w:val="nil"/>
              <w:right w:val="nil"/>
            </w:tcBorders>
            <w:shd w:val="clear" w:color="auto" w:fill="auto"/>
            <w:noWrap/>
            <w:vAlign w:val="bottom"/>
            <w:hideMark/>
          </w:tcPr>
          <w:p w14:paraId="7CD31796"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158.500,00</w:t>
            </w:r>
          </w:p>
        </w:tc>
        <w:tc>
          <w:tcPr>
            <w:tcW w:w="919" w:type="dxa"/>
            <w:gridSpan w:val="3"/>
            <w:tcBorders>
              <w:top w:val="nil"/>
              <w:left w:val="nil"/>
              <w:bottom w:val="nil"/>
              <w:right w:val="nil"/>
            </w:tcBorders>
            <w:shd w:val="clear" w:color="auto" w:fill="auto"/>
            <w:noWrap/>
            <w:vAlign w:val="bottom"/>
            <w:hideMark/>
          </w:tcPr>
          <w:p w14:paraId="493CDEE9"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72,54</w:t>
            </w:r>
          </w:p>
        </w:tc>
        <w:tc>
          <w:tcPr>
            <w:tcW w:w="1006" w:type="dxa"/>
            <w:gridSpan w:val="2"/>
            <w:tcBorders>
              <w:top w:val="nil"/>
              <w:left w:val="nil"/>
              <w:bottom w:val="nil"/>
              <w:right w:val="nil"/>
            </w:tcBorders>
            <w:shd w:val="clear" w:color="auto" w:fill="auto"/>
            <w:noWrap/>
            <w:vAlign w:val="bottom"/>
            <w:hideMark/>
          </w:tcPr>
          <w:p w14:paraId="3F406F94"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100,00</w:t>
            </w:r>
          </w:p>
        </w:tc>
        <w:tc>
          <w:tcPr>
            <w:tcW w:w="1021" w:type="dxa"/>
            <w:gridSpan w:val="3"/>
            <w:tcBorders>
              <w:top w:val="nil"/>
              <w:left w:val="nil"/>
              <w:bottom w:val="nil"/>
              <w:right w:val="nil"/>
            </w:tcBorders>
            <w:shd w:val="clear" w:color="auto" w:fill="auto"/>
            <w:noWrap/>
            <w:vAlign w:val="bottom"/>
            <w:hideMark/>
          </w:tcPr>
          <w:p w14:paraId="26055FED"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72,54</w:t>
            </w:r>
          </w:p>
        </w:tc>
      </w:tr>
      <w:tr w:rsidR="00850660" w:rsidRPr="00850660" w14:paraId="3A692FFC"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5A197DCF"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1.0. OPĆI PRIHODI</w:t>
            </w:r>
          </w:p>
        </w:tc>
        <w:tc>
          <w:tcPr>
            <w:tcW w:w="1506" w:type="dxa"/>
            <w:gridSpan w:val="3"/>
            <w:tcBorders>
              <w:top w:val="nil"/>
              <w:left w:val="nil"/>
              <w:bottom w:val="nil"/>
              <w:right w:val="nil"/>
            </w:tcBorders>
            <w:shd w:val="clear" w:color="000000" w:fill="FFFF99"/>
            <w:noWrap/>
            <w:vAlign w:val="bottom"/>
            <w:hideMark/>
          </w:tcPr>
          <w:p w14:paraId="1EFC5707"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218.500,00</w:t>
            </w:r>
          </w:p>
        </w:tc>
        <w:tc>
          <w:tcPr>
            <w:tcW w:w="1566" w:type="dxa"/>
            <w:gridSpan w:val="3"/>
            <w:tcBorders>
              <w:top w:val="nil"/>
              <w:left w:val="nil"/>
              <w:bottom w:val="nil"/>
              <w:right w:val="nil"/>
            </w:tcBorders>
            <w:shd w:val="clear" w:color="000000" w:fill="FFFF99"/>
            <w:noWrap/>
            <w:vAlign w:val="bottom"/>
            <w:hideMark/>
          </w:tcPr>
          <w:p w14:paraId="51A35F70"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158.500,00</w:t>
            </w:r>
          </w:p>
        </w:tc>
        <w:tc>
          <w:tcPr>
            <w:tcW w:w="1655" w:type="dxa"/>
            <w:gridSpan w:val="3"/>
            <w:tcBorders>
              <w:top w:val="nil"/>
              <w:left w:val="nil"/>
              <w:bottom w:val="nil"/>
              <w:right w:val="nil"/>
            </w:tcBorders>
            <w:shd w:val="clear" w:color="000000" w:fill="FFFF99"/>
            <w:noWrap/>
            <w:vAlign w:val="bottom"/>
            <w:hideMark/>
          </w:tcPr>
          <w:p w14:paraId="039138DD"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158.500,00</w:t>
            </w:r>
          </w:p>
        </w:tc>
        <w:tc>
          <w:tcPr>
            <w:tcW w:w="919" w:type="dxa"/>
            <w:gridSpan w:val="3"/>
            <w:tcBorders>
              <w:top w:val="nil"/>
              <w:left w:val="nil"/>
              <w:bottom w:val="nil"/>
              <w:right w:val="nil"/>
            </w:tcBorders>
            <w:shd w:val="clear" w:color="000000" w:fill="FFFF99"/>
            <w:noWrap/>
            <w:vAlign w:val="bottom"/>
            <w:hideMark/>
          </w:tcPr>
          <w:p w14:paraId="753F1C59"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72,54</w:t>
            </w:r>
          </w:p>
        </w:tc>
        <w:tc>
          <w:tcPr>
            <w:tcW w:w="1006" w:type="dxa"/>
            <w:gridSpan w:val="2"/>
            <w:tcBorders>
              <w:top w:val="nil"/>
              <w:left w:val="nil"/>
              <w:bottom w:val="nil"/>
              <w:right w:val="nil"/>
            </w:tcBorders>
            <w:shd w:val="clear" w:color="000000" w:fill="FFFF99"/>
            <w:noWrap/>
            <w:vAlign w:val="bottom"/>
            <w:hideMark/>
          </w:tcPr>
          <w:p w14:paraId="112F66AA"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628243A0"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72,54</w:t>
            </w:r>
          </w:p>
        </w:tc>
      </w:tr>
      <w:tr w:rsidR="00850660" w:rsidRPr="00850660" w14:paraId="2636F6A0" w14:textId="77777777" w:rsidTr="00850660">
        <w:trPr>
          <w:gridAfter w:val="2"/>
          <w:wAfter w:w="647" w:type="dxa"/>
          <w:trHeight w:val="255"/>
        </w:trPr>
        <w:tc>
          <w:tcPr>
            <w:tcW w:w="5660" w:type="dxa"/>
            <w:gridSpan w:val="5"/>
            <w:tcBorders>
              <w:top w:val="nil"/>
              <w:left w:val="nil"/>
              <w:bottom w:val="nil"/>
              <w:right w:val="nil"/>
            </w:tcBorders>
            <w:shd w:val="clear" w:color="auto" w:fill="auto"/>
            <w:vAlign w:val="bottom"/>
            <w:hideMark/>
          </w:tcPr>
          <w:p w14:paraId="7062AEBC" w14:textId="77777777" w:rsidR="00850660" w:rsidRPr="00850660" w:rsidRDefault="00850660" w:rsidP="00850660">
            <w:pPr>
              <w:spacing w:after="0" w:line="240" w:lineRule="auto"/>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 xml:space="preserve">UKUPNO RASHODI / IZDACI </w:t>
            </w:r>
          </w:p>
        </w:tc>
        <w:tc>
          <w:tcPr>
            <w:tcW w:w="1506" w:type="dxa"/>
            <w:gridSpan w:val="3"/>
            <w:tcBorders>
              <w:top w:val="nil"/>
              <w:left w:val="nil"/>
              <w:bottom w:val="nil"/>
              <w:right w:val="nil"/>
            </w:tcBorders>
            <w:shd w:val="clear" w:color="auto" w:fill="auto"/>
            <w:noWrap/>
            <w:vAlign w:val="bottom"/>
            <w:hideMark/>
          </w:tcPr>
          <w:p w14:paraId="14D65A7C"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11.472.313,00</w:t>
            </w:r>
          </w:p>
        </w:tc>
        <w:tc>
          <w:tcPr>
            <w:tcW w:w="1566" w:type="dxa"/>
            <w:gridSpan w:val="3"/>
            <w:tcBorders>
              <w:top w:val="nil"/>
              <w:left w:val="nil"/>
              <w:bottom w:val="nil"/>
              <w:right w:val="nil"/>
            </w:tcBorders>
            <w:shd w:val="clear" w:color="auto" w:fill="auto"/>
            <w:noWrap/>
            <w:vAlign w:val="bottom"/>
            <w:hideMark/>
          </w:tcPr>
          <w:p w14:paraId="7E5A0802"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10.494.472,00</w:t>
            </w:r>
          </w:p>
        </w:tc>
        <w:tc>
          <w:tcPr>
            <w:tcW w:w="1655" w:type="dxa"/>
            <w:gridSpan w:val="3"/>
            <w:tcBorders>
              <w:top w:val="nil"/>
              <w:left w:val="nil"/>
              <w:bottom w:val="nil"/>
              <w:right w:val="nil"/>
            </w:tcBorders>
            <w:shd w:val="clear" w:color="auto" w:fill="auto"/>
            <w:noWrap/>
            <w:vAlign w:val="bottom"/>
            <w:hideMark/>
          </w:tcPr>
          <w:p w14:paraId="5EF22112"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9.794.472,00</w:t>
            </w:r>
          </w:p>
        </w:tc>
        <w:tc>
          <w:tcPr>
            <w:tcW w:w="919" w:type="dxa"/>
            <w:gridSpan w:val="3"/>
            <w:tcBorders>
              <w:top w:val="nil"/>
              <w:left w:val="nil"/>
              <w:bottom w:val="nil"/>
              <w:right w:val="nil"/>
            </w:tcBorders>
            <w:shd w:val="clear" w:color="auto" w:fill="auto"/>
            <w:noWrap/>
            <w:vAlign w:val="bottom"/>
            <w:hideMark/>
          </w:tcPr>
          <w:p w14:paraId="09EBA28F"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91,48</w:t>
            </w:r>
          </w:p>
        </w:tc>
        <w:tc>
          <w:tcPr>
            <w:tcW w:w="1006" w:type="dxa"/>
            <w:gridSpan w:val="2"/>
            <w:tcBorders>
              <w:top w:val="nil"/>
              <w:left w:val="nil"/>
              <w:bottom w:val="nil"/>
              <w:right w:val="nil"/>
            </w:tcBorders>
            <w:shd w:val="clear" w:color="auto" w:fill="auto"/>
            <w:noWrap/>
            <w:vAlign w:val="bottom"/>
            <w:hideMark/>
          </w:tcPr>
          <w:p w14:paraId="2FC7F475"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93,33</w:t>
            </w:r>
          </w:p>
        </w:tc>
        <w:tc>
          <w:tcPr>
            <w:tcW w:w="1021" w:type="dxa"/>
            <w:gridSpan w:val="3"/>
            <w:tcBorders>
              <w:top w:val="nil"/>
              <w:left w:val="nil"/>
              <w:bottom w:val="nil"/>
              <w:right w:val="nil"/>
            </w:tcBorders>
            <w:shd w:val="clear" w:color="auto" w:fill="auto"/>
            <w:noWrap/>
            <w:vAlign w:val="bottom"/>
            <w:hideMark/>
          </w:tcPr>
          <w:p w14:paraId="24FA024C"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85,37</w:t>
            </w:r>
          </w:p>
        </w:tc>
      </w:tr>
      <w:tr w:rsidR="00850660" w:rsidRPr="00850660" w14:paraId="3F628C0C" w14:textId="77777777" w:rsidTr="00850660">
        <w:trPr>
          <w:gridAfter w:val="2"/>
          <w:wAfter w:w="647" w:type="dxa"/>
          <w:trHeight w:val="255"/>
        </w:trPr>
        <w:tc>
          <w:tcPr>
            <w:tcW w:w="5660" w:type="dxa"/>
            <w:gridSpan w:val="5"/>
            <w:tcBorders>
              <w:top w:val="nil"/>
              <w:left w:val="nil"/>
              <w:bottom w:val="nil"/>
              <w:right w:val="nil"/>
            </w:tcBorders>
            <w:shd w:val="clear" w:color="auto" w:fill="auto"/>
            <w:noWrap/>
            <w:vAlign w:val="bottom"/>
            <w:hideMark/>
          </w:tcPr>
          <w:p w14:paraId="25A029E0" w14:textId="77777777" w:rsidR="00850660" w:rsidRPr="00850660" w:rsidRDefault="00850660" w:rsidP="00850660">
            <w:pPr>
              <w:spacing w:after="0" w:line="240" w:lineRule="auto"/>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3 Rashodi poslovanja</w:t>
            </w:r>
          </w:p>
        </w:tc>
        <w:tc>
          <w:tcPr>
            <w:tcW w:w="1506" w:type="dxa"/>
            <w:gridSpan w:val="3"/>
            <w:tcBorders>
              <w:top w:val="nil"/>
              <w:left w:val="nil"/>
              <w:bottom w:val="nil"/>
              <w:right w:val="nil"/>
            </w:tcBorders>
            <w:shd w:val="clear" w:color="auto" w:fill="auto"/>
            <w:noWrap/>
            <w:vAlign w:val="bottom"/>
            <w:hideMark/>
          </w:tcPr>
          <w:p w14:paraId="0C73305F"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8.466.228,00</w:t>
            </w:r>
          </w:p>
        </w:tc>
        <w:tc>
          <w:tcPr>
            <w:tcW w:w="1566" w:type="dxa"/>
            <w:gridSpan w:val="3"/>
            <w:tcBorders>
              <w:top w:val="nil"/>
              <w:left w:val="nil"/>
              <w:bottom w:val="nil"/>
              <w:right w:val="nil"/>
            </w:tcBorders>
            <w:shd w:val="clear" w:color="auto" w:fill="auto"/>
            <w:noWrap/>
            <w:vAlign w:val="bottom"/>
            <w:hideMark/>
          </w:tcPr>
          <w:p w14:paraId="3A13769E"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8.101.842,00</w:t>
            </w:r>
          </w:p>
        </w:tc>
        <w:tc>
          <w:tcPr>
            <w:tcW w:w="1655" w:type="dxa"/>
            <w:gridSpan w:val="3"/>
            <w:tcBorders>
              <w:top w:val="nil"/>
              <w:left w:val="nil"/>
              <w:bottom w:val="nil"/>
              <w:right w:val="nil"/>
            </w:tcBorders>
            <w:shd w:val="clear" w:color="auto" w:fill="auto"/>
            <w:noWrap/>
            <w:vAlign w:val="bottom"/>
            <w:hideMark/>
          </w:tcPr>
          <w:p w14:paraId="17BA5787"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8.674.842,00</w:t>
            </w:r>
          </w:p>
        </w:tc>
        <w:tc>
          <w:tcPr>
            <w:tcW w:w="919" w:type="dxa"/>
            <w:gridSpan w:val="3"/>
            <w:tcBorders>
              <w:top w:val="nil"/>
              <w:left w:val="nil"/>
              <w:bottom w:val="nil"/>
              <w:right w:val="nil"/>
            </w:tcBorders>
            <w:shd w:val="clear" w:color="auto" w:fill="auto"/>
            <w:noWrap/>
            <w:vAlign w:val="bottom"/>
            <w:hideMark/>
          </w:tcPr>
          <w:p w14:paraId="62BC9E7F"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95,70</w:t>
            </w:r>
          </w:p>
        </w:tc>
        <w:tc>
          <w:tcPr>
            <w:tcW w:w="1006" w:type="dxa"/>
            <w:gridSpan w:val="2"/>
            <w:tcBorders>
              <w:top w:val="nil"/>
              <w:left w:val="nil"/>
              <w:bottom w:val="nil"/>
              <w:right w:val="nil"/>
            </w:tcBorders>
            <w:shd w:val="clear" w:color="auto" w:fill="auto"/>
            <w:noWrap/>
            <w:vAlign w:val="bottom"/>
            <w:hideMark/>
          </w:tcPr>
          <w:p w14:paraId="791960C6"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107,07</w:t>
            </w:r>
          </w:p>
        </w:tc>
        <w:tc>
          <w:tcPr>
            <w:tcW w:w="1021" w:type="dxa"/>
            <w:gridSpan w:val="3"/>
            <w:tcBorders>
              <w:top w:val="nil"/>
              <w:left w:val="nil"/>
              <w:bottom w:val="nil"/>
              <w:right w:val="nil"/>
            </w:tcBorders>
            <w:shd w:val="clear" w:color="auto" w:fill="auto"/>
            <w:noWrap/>
            <w:vAlign w:val="bottom"/>
            <w:hideMark/>
          </w:tcPr>
          <w:p w14:paraId="5DA288AF"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102,46</w:t>
            </w:r>
          </w:p>
        </w:tc>
      </w:tr>
      <w:tr w:rsidR="00850660" w:rsidRPr="00850660" w14:paraId="4187F914" w14:textId="77777777" w:rsidTr="00850660">
        <w:trPr>
          <w:gridAfter w:val="2"/>
          <w:wAfter w:w="647" w:type="dxa"/>
          <w:trHeight w:val="255"/>
        </w:trPr>
        <w:tc>
          <w:tcPr>
            <w:tcW w:w="5660" w:type="dxa"/>
            <w:gridSpan w:val="5"/>
            <w:tcBorders>
              <w:top w:val="nil"/>
              <w:left w:val="nil"/>
              <w:bottom w:val="nil"/>
              <w:right w:val="nil"/>
            </w:tcBorders>
            <w:shd w:val="clear" w:color="auto" w:fill="auto"/>
            <w:noWrap/>
            <w:vAlign w:val="bottom"/>
            <w:hideMark/>
          </w:tcPr>
          <w:p w14:paraId="42A38678" w14:textId="77777777" w:rsidR="00850660" w:rsidRPr="00850660" w:rsidRDefault="00850660" w:rsidP="00850660">
            <w:pPr>
              <w:spacing w:after="0" w:line="240" w:lineRule="auto"/>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31 Rashodi za zaposlene</w:t>
            </w:r>
          </w:p>
        </w:tc>
        <w:tc>
          <w:tcPr>
            <w:tcW w:w="1506" w:type="dxa"/>
            <w:gridSpan w:val="3"/>
            <w:tcBorders>
              <w:top w:val="nil"/>
              <w:left w:val="nil"/>
              <w:bottom w:val="nil"/>
              <w:right w:val="nil"/>
            </w:tcBorders>
            <w:shd w:val="clear" w:color="auto" w:fill="auto"/>
            <w:noWrap/>
            <w:vAlign w:val="bottom"/>
            <w:hideMark/>
          </w:tcPr>
          <w:p w14:paraId="166A88D5"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2.918.482,00</w:t>
            </w:r>
          </w:p>
        </w:tc>
        <w:tc>
          <w:tcPr>
            <w:tcW w:w="1566" w:type="dxa"/>
            <w:gridSpan w:val="3"/>
            <w:tcBorders>
              <w:top w:val="nil"/>
              <w:left w:val="nil"/>
              <w:bottom w:val="nil"/>
              <w:right w:val="nil"/>
            </w:tcBorders>
            <w:shd w:val="clear" w:color="auto" w:fill="auto"/>
            <w:noWrap/>
            <w:vAlign w:val="bottom"/>
            <w:hideMark/>
          </w:tcPr>
          <w:p w14:paraId="101001B0"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2.772.579,00</w:t>
            </w:r>
          </w:p>
        </w:tc>
        <w:tc>
          <w:tcPr>
            <w:tcW w:w="1655" w:type="dxa"/>
            <w:gridSpan w:val="3"/>
            <w:tcBorders>
              <w:top w:val="nil"/>
              <w:left w:val="nil"/>
              <w:bottom w:val="nil"/>
              <w:right w:val="nil"/>
            </w:tcBorders>
            <w:shd w:val="clear" w:color="auto" w:fill="auto"/>
            <w:noWrap/>
            <w:vAlign w:val="bottom"/>
            <w:hideMark/>
          </w:tcPr>
          <w:p w14:paraId="511D7A27"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2.772.579,00</w:t>
            </w:r>
          </w:p>
        </w:tc>
        <w:tc>
          <w:tcPr>
            <w:tcW w:w="919" w:type="dxa"/>
            <w:gridSpan w:val="3"/>
            <w:tcBorders>
              <w:top w:val="nil"/>
              <w:left w:val="nil"/>
              <w:bottom w:val="nil"/>
              <w:right w:val="nil"/>
            </w:tcBorders>
            <w:shd w:val="clear" w:color="auto" w:fill="auto"/>
            <w:noWrap/>
            <w:vAlign w:val="bottom"/>
            <w:hideMark/>
          </w:tcPr>
          <w:p w14:paraId="72E4135D"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95,00</w:t>
            </w:r>
          </w:p>
        </w:tc>
        <w:tc>
          <w:tcPr>
            <w:tcW w:w="1006" w:type="dxa"/>
            <w:gridSpan w:val="2"/>
            <w:tcBorders>
              <w:top w:val="nil"/>
              <w:left w:val="nil"/>
              <w:bottom w:val="nil"/>
              <w:right w:val="nil"/>
            </w:tcBorders>
            <w:shd w:val="clear" w:color="auto" w:fill="auto"/>
            <w:noWrap/>
            <w:vAlign w:val="bottom"/>
            <w:hideMark/>
          </w:tcPr>
          <w:p w14:paraId="32C7D7E3"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100,00</w:t>
            </w:r>
          </w:p>
        </w:tc>
        <w:tc>
          <w:tcPr>
            <w:tcW w:w="1021" w:type="dxa"/>
            <w:gridSpan w:val="3"/>
            <w:tcBorders>
              <w:top w:val="nil"/>
              <w:left w:val="nil"/>
              <w:bottom w:val="nil"/>
              <w:right w:val="nil"/>
            </w:tcBorders>
            <w:shd w:val="clear" w:color="auto" w:fill="auto"/>
            <w:noWrap/>
            <w:vAlign w:val="bottom"/>
            <w:hideMark/>
          </w:tcPr>
          <w:p w14:paraId="37B1F81B"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95,00</w:t>
            </w:r>
          </w:p>
        </w:tc>
      </w:tr>
      <w:tr w:rsidR="00850660" w:rsidRPr="00850660" w14:paraId="5D289827"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186B42DE"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1.0. OPĆI PRIHODI</w:t>
            </w:r>
          </w:p>
        </w:tc>
        <w:tc>
          <w:tcPr>
            <w:tcW w:w="1506" w:type="dxa"/>
            <w:gridSpan w:val="3"/>
            <w:tcBorders>
              <w:top w:val="nil"/>
              <w:left w:val="nil"/>
              <w:bottom w:val="nil"/>
              <w:right w:val="nil"/>
            </w:tcBorders>
            <w:shd w:val="clear" w:color="000000" w:fill="FFFF99"/>
            <w:noWrap/>
            <w:vAlign w:val="bottom"/>
            <w:hideMark/>
          </w:tcPr>
          <w:p w14:paraId="65F106E1"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2.222.298,00</w:t>
            </w:r>
          </w:p>
        </w:tc>
        <w:tc>
          <w:tcPr>
            <w:tcW w:w="1566" w:type="dxa"/>
            <w:gridSpan w:val="3"/>
            <w:tcBorders>
              <w:top w:val="nil"/>
              <w:left w:val="nil"/>
              <w:bottom w:val="nil"/>
              <w:right w:val="nil"/>
            </w:tcBorders>
            <w:shd w:val="clear" w:color="000000" w:fill="FFFF99"/>
            <w:noWrap/>
            <w:vAlign w:val="bottom"/>
            <w:hideMark/>
          </w:tcPr>
          <w:p w14:paraId="6AA1C379"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2.222.298,00</w:t>
            </w:r>
          </w:p>
        </w:tc>
        <w:tc>
          <w:tcPr>
            <w:tcW w:w="1655" w:type="dxa"/>
            <w:gridSpan w:val="3"/>
            <w:tcBorders>
              <w:top w:val="nil"/>
              <w:left w:val="nil"/>
              <w:bottom w:val="nil"/>
              <w:right w:val="nil"/>
            </w:tcBorders>
            <w:shd w:val="clear" w:color="000000" w:fill="FFFF99"/>
            <w:noWrap/>
            <w:vAlign w:val="bottom"/>
            <w:hideMark/>
          </w:tcPr>
          <w:p w14:paraId="5AD4DBB6"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2.222.298,00</w:t>
            </w:r>
          </w:p>
        </w:tc>
        <w:tc>
          <w:tcPr>
            <w:tcW w:w="919" w:type="dxa"/>
            <w:gridSpan w:val="3"/>
            <w:tcBorders>
              <w:top w:val="nil"/>
              <w:left w:val="nil"/>
              <w:bottom w:val="nil"/>
              <w:right w:val="nil"/>
            </w:tcBorders>
            <w:shd w:val="clear" w:color="000000" w:fill="FFFF99"/>
            <w:noWrap/>
            <w:vAlign w:val="bottom"/>
            <w:hideMark/>
          </w:tcPr>
          <w:p w14:paraId="32FDBE64"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06" w:type="dxa"/>
            <w:gridSpan w:val="2"/>
            <w:tcBorders>
              <w:top w:val="nil"/>
              <w:left w:val="nil"/>
              <w:bottom w:val="nil"/>
              <w:right w:val="nil"/>
            </w:tcBorders>
            <w:shd w:val="clear" w:color="000000" w:fill="FFFF99"/>
            <w:noWrap/>
            <w:vAlign w:val="bottom"/>
            <w:hideMark/>
          </w:tcPr>
          <w:p w14:paraId="4B7DE409"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37A201B7"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4AB5F56A"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796205BA"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3.1. VLASTITI PRIHODI - PK</w:t>
            </w:r>
          </w:p>
        </w:tc>
        <w:tc>
          <w:tcPr>
            <w:tcW w:w="1506" w:type="dxa"/>
            <w:gridSpan w:val="3"/>
            <w:tcBorders>
              <w:top w:val="nil"/>
              <w:left w:val="nil"/>
              <w:bottom w:val="nil"/>
              <w:right w:val="nil"/>
            </w:tcBorders>
            <w:shd w:val="clear" w:color="000000" w:fill="FFFF99"/>
            <w:noWrap/>
            <w:vAlign w:val="bottom"/>
            <w:hideMark/>
          </w:tcPr>
          <w:p w14:paraId="4082B08C"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9.955,00</w:t>
            </w:r>
          </w:p>
        </w:tc>
        <w:tc>
          <w:tcPr>
            <w:tcW w:w="1566" w:type="dxa"/>
            <w:gridSpan w:val="3"/>
            <w:tcBorders>
              <w:top w:val="nil"/>
              <w:left w:val="nil"/>
              <w:bottom w:val="nil"/>
              <w:right w:val="nil"/>
            </w:tcBorders>
            <w:shd w:val="clear" w:color="000000" w:fill="FFFF99"/>
            <w:noWrap/>
            <w:vAlign w:val="bottom"/>
            <w:hideMark/>
          </w:tcPr>
          <w:p w14:paraId="70BBCDFD"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9.955,00</w:t>
            </w:r>
          </w:p>
        </w:tc>
        <w:tc>
          <w:tcPr>
            <w:tcW w:w="1655" w:type="dxa"/>
            <w:gridSpan w:val="3"/>
            <w:tcBorders>
              <w:top w:val="nil"/>
              <w:left w:val="nil"/>
              <w:bottom w:val="nil"/>
              <w:right w:val="nil"/>
            </w:tcBorders>
            <w:shd w:val="clear" w:color="000000" w:fill="FFFF99"/>
            <w:noWrap/>
            <w:vAlign w:val="bottom"/>
            <w:hideMark/>
          </w:tcPr>
          <w:p w14:paraId="6FDA48A9"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9.955,00</w:t>
            </w:r>
          </w:p>
        </w:tc>
        <w:tc>
          <w:tcPr>
            <w:tcW w:w="919" w:type="dxa"/>
            <w:gridSpan w:val="3"/>
            <w:tcBorders>
              <w:top w:val="nil"/>
              <w:left w:val="nil"/>
              <w:bottom w:val="nil"/>
              <w:right w:val="nil"/>
            </w:tcBorders>
            <w:shd w:val="clear" w:color="000000" w:fill="FFFF99"/>
            <w:noWrap/>
            <w:vAlign w:val="bottom"/>
            <w:hideMark/>
          </w:tcPr>
          <w:p w14:paraId="24226F03"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06" w:type="dxa"/>
            <w:gridSpan w:val="2"/>
            <w:tcBorders>
              <w:top w:val="nil"/>
              <w:left w:val="nil"/>
              <w:bottom w:val="nil"/>
              <w:right w:val="nil"/>
            </w:tcBorders>
            <w:shd w:val="clear" w:color="000000" w:fill="FFFF99"/>
            <w:noWrap/>
            <w:vAlign w:val="bottom"/>
            <w:hideMark/>
          </w:tcPr>
          <w:p w14:paraId="5809840E"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001BEF3F"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002BC327"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4194BFD2"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4.1. KOMUNALNA NAKNADA</w:t>
            </w:r>
          </w:p>
        </w:tc>
        <w:tc>
          <w:tcPr>
            <w:tcW w:w="1506" w:type="dxa"/>
            <w:gridSpan w:val="3"/>
            <w:tcBorders>
              <w:top w:val="nil"/>
              <w:left w:val="nil"/>
              <w:bottom w:val="nil"/>
              <w:right w:val="nil"/>
            </w:tcBorders>
            <w:shd w:val="clear" w:color="000000" w:fill="FFFF99"/>
            <w:noWrap/>
            <w:vAlign w:val="bottom"/>
            <w:hideMark/>
          </w:tcPr>
          <w:p w14:paraId="028FBB20"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262.111,00</w:t>
            </w:r>
          </w:p>
        </w:tc>
        <w:tc>
          <w:tcPr>
            <w:tcW w:w="1566" w:type="dxa"/>
            <w:gridSpan w:val="3"/>
            <w:tcBorders>
              <w:top w:val="nil"/>
              <w:left w:val="nil"/>
              <w:bottom w:val="nil"/>
              <w:right w:val="nil"/>
            </w:tcBorders>
            <w:shd w:val="clear" w:color="000000" w:fill="FFFF99"/>
            <w:noWrap/>
            <w:vAlign w:val="bottom"/>
            <w:hideMark/>
          </w:tcPr>
          <w:p w14:paraId="5F0A7A50"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262.111,00</w:t>
            </w:r>
          </w:p>
        </w:tc>
        <w:tc>
          <w:tcPr>
            <w:tcW w:w="1655" w:type="dxa"/>
            <w:gridSpan w:val="3"/>
            <w:tcBorders>
              <w:top w:val="nil"/>
              <w:left w:val="nil"/>
              <w:bottom w:val="nil"/>
              <w:right w:val="nil"/>
            </w:tcBorders>
            <w:shd w:val="clear" w:color="000000" w:fill="FFFF99"/>
            <w:noWrap/>
            <w:vAlign w:val="bottom"/>
            <w:hideMark/>
          </w:tcPr>
          <w:p w14:paraId="3003380A"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262.111,00</w:t>
            </w:r>
          </w:p>
        </w:tc>
        <w:tc>
          <w:tcPr>
            <w:tcW w:w="919" w:type="dxa"/>
            <w:gridSpan w:val="3"/>
            <w:tcBorders>
              <w:top w:val="nil"/>
              <w:left w:val="nil"/>
              <w:bottom w:val="nil"/>
              <w:right w:val="nil"/>
            </w:tcBorders>
            <w:shd w:val="clear" w:color="000000" w:fill="FFFF99"/>
            <w:noWrap/>
            <w:vAlign w:val="bottom"/>
            <w:hideMark/>
          </w:tcPr>
          <w:p w14:paraId="0689B479"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06" w:type="dxa"/>
            <w:gridSpan w:val="2"/>
            <w:tcBorders>
              <w:top w:val="nil"/>
              <w:left w:val="nil"/>
              <w:bottom w:val="nil"/>
              <w:right w:val="nil"/>
            </w:tcBorders>
            <w:shd w:val="clear" w:color="000000" w:fill="FFFF99"/>
            <w:noWrap/>
            <w:vAlign w:val="bottom"/>
            <w:hideMark/>
          </w:tcPr>
          <w:p w14:paraId="6BDD3B74"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213EC582"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1245AD5E"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29EA681D"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4.3. PRIHODI ZA POSEBNE NAMJENE - PK</w:t>
            </w:r>
          </w:p>
        </w:tc>
        <w:tc>
          <w:tcPr>
            <w:tcW w:w="1506" w:type="dxa"/>
            <w:gridSpan w:val="3"/>
            <w:tcBorders>
              <w:top w:val="nil"/>
              <w:left w:val="nil"/>
              <w:bottom w:val="nil"/>
              <w:right w:val="nil"/>
            </w:tcBorders>
            <w:shd w:val="clear" w:color="000000" w:fill="FFFF99"/>
            <w:noWrap/>
            <w:vAlign w:val="bottom"/>
            <w:hideMark/>
          </w:tcPr>
          <w:p w14:paraId="20A8FC2D"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45.292,00</w:t>
            </w:r>
          </w:p>
        </w:tc>
        <w:tc>
          <w:tcPr>
            <w:tcW w:w="1566" w:type="dxa"/>
            <w:gridSpan w:val="3"/>
            <w:tcBorders>
              <w:top w:val="nil"/>
              <w:left w:val="nil"/>
              <w:bottom w:val="nil"/>
              <w:right w:val="nil"/>
            </w:tcBorders>
            <w:shd w:val="clear" w:color="000000" w:fill="FFFF99"/>
            <w:noWrap/>
            <w:vAlign w:val="bottom"/>
            <w:hideMark/>
          </w:tcPr>
          <w:p w14:paraId="0DDF11D5"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45.292,00</w:t>
            </w:r>
          </w:p>
        </w:tc>
        <w:tc>
          <w:tcPr>
            <w:tcW w:w="1655" w:type="dxa"/>
            <w:gridSpan w:val="3"/>
            <w:tcBorders>
              <w:top w:val="nil"/>
              <w:left w:val="nil"/>
              <w:bottom w:val="nil"/>
              <w:right w:val="nil"/>
            </w:tcBorders>
            <w:shd w:val="clear" w:color="000000" w:fill="FFFF99"/>
            <w:noWrap/>
            <w:vAlign w:val="bottom"/>
            <w:hideMark/>
          </w:tcPr>
          <w:p w14:paraId="41BBD6CB"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45.292,00</w:t>
            </w:r>
          </w:p>
        </w:tc>
        <w:tc>
          <w:tcPr>
            <w:tcW w:w="919" w:type="dxa"/>
            <w:gridSpan w:val="3"/>
            <w:tcBorders>
              <w:top w:val="nil"/>
              <w:left w:val="nil"/>
              <w:bottom w:val="nil"/>
              <w:right w:val="nil"/>
            </w:tcBorders>
            <w:shd w:val="clear" w:color="000000" w:fill="FFFF99"/>
            <w:noWrap/>
            <w:vAlign w:val="bottom"/>
            <w:hideMark/>
          </w:tcPr>
          <w:p w14:paraId="5E2C0F59"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06" w:type="dxa"/>
            <w:gridSpan w:val="2"/>
            <w:tcBorders>
              <w:top w:val="nil"/>
              <w:left w:val="nil"/>
              <w:bottom w:val="nil"/>
              <w:right w:val="nil"/>
            </w:tcBorders>
            <w:shd w:val="clear" w:color="000000" w:fill="FFFF99"/>
            <w:noWrap/>
            <w:vAlign w:val="bottom"/>
            <w:hideMark/>
          </w:tcPr>
          <w:p w14:paraId="5B55AEDC"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01220C7C"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1FB104DE"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1618AB18"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5.1. TEKUĆE POMOĆI</w:t>
            </w:r>
          </w:p>
        </w:tc>
        <w:tc>
          <w:tcPr>
            <w:tcW w:w="1506" w:type="dxa"/>
            <w:gridSpan w:val="3"/>
            <w:tcBorders>
              <w:top w:val="nil"/>
              <w:left w:val="nil"/>
              <w:bottom w:val="nil"/>
              <w:right w:val="nil"/>
            </w:tcBorders>
            <w:shd w:val="clear" w:color="000000" w:fill="FFFF99"/>
            <w:noWrap/>
            <w:vAlign w:val="bottom"/>
            <w:hideMark/>
          </w:tcPr>
          <w:p w14:paraId="4B6882AF"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378.163,00</w:t>
            </w:r>
          </w:p>
        </w:tc>
        <w:tc>
          <w:tcPr>
            <w:tcW w:w="1566" w:type="dxa"/>
            <w:gridSpan w:val="3"/>
            <w:tcBorders>
              <w:top w:val="nil"/>
              <w:left w:val="nil"/>
              <w:bottom w:val="nil"/>
              <w:right w:val="nil"/>
            </w:tcBorders>
            <w:shd w:val="clear" w:color="000000" w:fill="FFFF99"/>
            <w:noWrap/>
            <w:vAlign w:val="bottom"/>
            <w:hideMark/>
          </w:tcPr>
          <w:p w14:paraId="036A564C"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232.260,00</w:t>
            </w:r>
          </w:p>
        </w:tc>
        <w:tc>
          <w:tcPr>
            <w:tcW w:w="1655" w:type="dxa"/>
            <w:gridSpan w:val="3"/>
            <w:tcBorders>
              <w:top w:val="nil"/>
              <w:left w:val="nil"/>
              <w:bottom w:val="nil"/>
              <w:right w:val="nil"/>
            </w:tcBorders>
            <w:shd w:val="clear" w:color="000000" w:fill="FFFF99"/>
            <w:noWrap/>
            <w:vAlign w:val="bottom"/>
            <w:hideMark/>
          </w:tcPr>
          <w:p w14:paraId="217D4DD2"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232.260,00</w:t>
            </w:r>
          </w:p>
        </w:tc>
        <w:tc>
          <w:tcPr>
            <w:tcW w:w="919" w:type="dxa"/>
            <w:gridSpan w:val="3"/>
            <w:tcBorders>
              <w:top w:val="nil"/>
              <w:left w:val="nil"/>
              <w:bottom w:val="nil"/>
              <w:right w:val="nil"/>
            </w:tcBorders>
            <w:shd w:val="clear" w:color="000000" w:fill="FFFF99"/>
            <w:noWrap/>
            <w:vAlign w:val="bottom"/>
            <w:hideMark/>
          </w:tcPr>
          <w:p w14:paraId="5F1F2B35"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61,42</w:t>
            </w:r>
          </w:p>
        </w:tc>
        <w:tc>
          <w:tcPr>
            <w:tcW w:w="1006" w:type="dxa"/>
            <w:gridSpan w:val="2"/>
            <w:tcBorders>
              <w:top w:val="nil"/>
              <w:left w:val="nil"/>
              <w:bottom w:val="nil"/>
              <w:right w:val="nil"/>
            </w:tcBorders>
            <w:shd w:val="clear" w:color="000000" w:fill="FFFF99"/>
            <w:noWrap/>
            <w:vAlign w:val="bottom"/>
            <w:hideMark/>
          </w:tcPr>
          <w:p w14:paraId="49C979C1"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5150B15C"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61,42</w:t>
            </w:r>
          </w:p>
        </w:tc>
      </w:tr>
      <w:tr w:rsidR="00850660" w:rsidRPr="00850660" w14:paraId="77204109"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65148872"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9.1. VIŠAK PRIHODA IZ PRETHODNIH GODINA - PK</w:t>
            </w:r>
          </w:p>
        </w:tc>
        <w:tc>
          <w:tcPr>
            <w:tcW w:w="1506" w:type="dxa"/>
            <w:gridSpan w:val="3"/>
            <w:tcBorders>
              <w:top w:val="nil"/>
              <w:left w:val="nil"/>
              <w:bottom w:val="nil"/>
              <w:right w:val="nil"/>
            </w:tcBorders>
            <w:shd w:val="clear" w:color="000000" w:fill="FFFF99"/>
            <w:noWrap/>
            <w:vAlign w:val="bottom"/>
            <w:hideMark/>
          </w:tcPr>
          <w:p w14:paraId="5FC36869"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663,00</w:t>
            </w:r>
          </w:p>
        </w:tc>
        <w:tc>
          <w:tcPr>
            <w:tcW w:w="1566" w:type="dxa"/>
            <w:gridSpan w:val="3"/>
            <w:tcBorders>
              <w:top w:val="nil"/>
              <w:left w:val="nil"/>
              <w:bottom w:val="nil"/>
              <w:right w:val="nil"/>
            </w:tcBorders>
            <w:shd w:val="clear" w:color="000000" w:fill="FFFF99"/>
            <w:noWrap/>
            <w:vAlign w:val="bottom"/>
            <w:hideMark/>
          </w:tcPr>
          <w:p w14:paraId="66896CAB"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663,00</w:t>
            </w:r>
          </w:p>
        </w:tc>
        <w:tc>
          <w:tcPr>
            <w:tcW w:w="1655" w:type="dxa"/>
            <w:gridSpan w:val="3"/>
            <w:tcBorders>
              <w:top w:val="nil"/>
              <w:left w:val="nil"/>
              <w:bottom w:val="nil"/>
              <w:right w:val="nil"/>
            </w:tcBorders>
            <w:shd w:val="clear" w:color="000000" w:fill="FFFF99"/>
            <w:noWrap/>
            <w:vAlign w:val="bottom"/>
            <w:hideMark/>
          </w:tcPr>
          <w:p w14:paraId="411AC4DF"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663,00</w:t>
            </w:r>
          </w:p>
        </w:tc>
        <w:tc>
          <w:tcPr>
            <w:tcW w:w="919" w:type="dxa"/>
            <w:gridSpan w:val="3"/>
            <w:tcBorders>
              <w:top w:val="nil"/>
              <w:left w:val="nil"/>
              <w:bottom w:val="nil"/>
              <w:right w:val="nil"/>
            </w:tcBorders>
            <w:shd w:val="clear" w:color="000000" w:fill="FFFF99"/>
            <w:noWrap/>
            <w:vAlign w:val="bottom"/>
            <w:hideMark/>
          </w:tcPr>
          <w:p w14:paraId="3AFF764E"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06" w:type="dxa"/>
            <w:gridSpan w:val="2"/>
            <w:tcBorders>
              <w:top w:val="nil"/>
              <w:left w:val="nil"/>
              <w:bottom w:val="nil"/>
              <w:right w:val="nil"/>
            </w:tcBorders>
            <w:shd w:val="clear" w:color="000000" w:fill="FFFF99"/>
            <w:noWrap/>
            <w:vAlign w:val="bottom"/>
            <w:hideMark/>
          </w:tcPr>
          <w:p w14:paraId="756A5943"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0BEF51C2"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217EF22E" w14:textId="77777777" w:rsidTr="00850660">
        <w:trPr>
          <w:gridAfter w:val="2"/>
          <w:wAfter w:w="647" w:type="dxa"/>
          <w:trHeight w:val="255"/>
        </w:trPr>
        <w:tc>
          <w:tcPr>
            <w:tcW w:w="5660" w:type="dxa"/>
            <w:gridSpan w:val="5"/>
            <w:tcBorders>
              <w:top w:val="nil"/>
              <w:left w:val="nil"/>
              <w:bottom w:val="nil"/>
              <w:right w:val="nil"/>
            </w:tcBorders>
            <w:shd w:val="clear" w:color="auto" w:fill="auto"/>
            <w:noWrap/>
            <w:vAlign w:val="bottom"/>
            <w:hideMark/>
          </w:tcPr>
          <w:p w14:paraId="2B6BF400" w14:textId="77777777" w:rsidR="00850660" w:rsidRPr="00850660" w:rsidRDefault="00850660" w:rsidP="00850660">
            <w:pPr>
              <w:spacing w:after="0" w:line="240" w:lineRule="auto"/>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32 Materijalni rashodi</w:t>
            </w:r>
          </w:p>
        </w:tc>
        <w:tc>
          <w:tcPr>
            <w:tcW w:w="1506" w:type="dxa"/>
            <w:gridSpan w:val="3"/>
            <w:tcBorders>
              <w:top w:val="nil"/>
              <w:left w:val="nil"/>
              <w:bottom w:val="nil"/>
              <w:right w:val="nil"/>
            </w:tcBorders>
            <w:shd w:val="clear" w:color="auto" w:fill="auto"/>
            <w:noWrap/>
            <w:vAlign w:val="bottom"/>
            <w:hideMark/>
          </w:tcPr>
          <w:p w14:paraId="677C760B"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3.980.801,00</w:t>
            </w:r>
          </w:p>
        </w:tc>
        <w:tc>
          <w:tcPr>
            <w:tcW w:w="1566" w:type="dxa"/>
            <w:gridSpan w:val="3"/>
            <w:tcBorders>
              <w:top w:val="nil"/>
              <w:left w:val="nil"/>
              <w:bottom w:val="nil"/>
              <w:right w:val="nil"/>
            </w:tcBorders>
            <w:shd w:val="clear" w:color="auto" w:fill="auto"/>
            <w:noWrap/>
            <w:vAlign w:val="bottom"/>
            <w:hideMark/>
          </w:tcPr>
          <w:p w14:paraId="2CC9803B"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3.470.455,00</w:t>
            </w:r>
          </w:p>
        </w:tc>
        <w:tc>
          <w:tcPr>
            <w:tcW w:w="1655" w:type="dxa"/>
            <w:gridSpan w:val="3"/>
            <w:tcBorders>
              <w:top w:val="nil"/>
              <w:left w:val="nil"/>
              <w:bottom w:val="nil"/>
              <w:right w:val="nil"/>
            </w:tcBorders>
            <w:shd w:val="clear" w:color="auto" w:fill="auto"/>
            <w:noWrap/>
            <w:vAlign w:val="bottom"/>
            <w:hideMark/>
          </w:tcPr>
          <w:p w14:paraId="4949110E"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3.506.455,00</w:t>
            </w:r>
          </w:p>
        </w:tc>
        <w:tc>
          <w:tcPr>
            <w:tcW w:w="919" w:type="dxa"/>
            <w:gridSpan w:val="3"/>
            <w:tcBorders>
              <w:top w:val="nil"/>
              <w:left w:val="nil"/>
              <w:bottom w:val="nil"/>
              <w:right w:val="nil"/>
            </w:tcBorders>
            <w:shd w:val="clear" w:color="auto" w:fill="auto"/>
            <w:noWrap/>
            <w:vAlign w:val="bottom"/>
            <w:hideMark/>
          </w:tcPr>
          <w:p w14:paraId="132013B7"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87,18</w:t>
            </w:r>
          </w:p>
        </w:tc>
        <w:tc>
          <w:tcPr>
            <w:tcW w:w="1006" w:type="dxa"/>
            <w:gridSpan w:val="2"/>
            <w:tcBorders>
              <w:top w:val="nil"/>
              <w:left w:val="nil"/>
              <w:bottom w:val="nil"/>
              <w:right w:val="nil"/>
            </w:tcBorders>
            <w:shd w:val="clear" w:color="auto" w:fill="auto"/>
            <w:noWrap/>
            <w:vAlign w:val="bottom"/>
            <w:hideMark/>
          </w:tcPr>
          <w:p w14:paraId="50A10DD9"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101,04</w:t>
            </w:r>
          </w:p>
        </w:tc>
        <w:tc>
          <w:tcPr>
            <w:tcW w:w="1021" w:type="dxa"/>
            <w:gridSpan w:val="3"/>
            <w:tcBorders>
              <w:top w:val="nil"/>
              <w:left w:val="nil"/>
              <w:bottom w:val="nil"/>
              <w:right w:val="nil"/>
            </w:tcBorders>
            <w:shd w:val="clear" w:color="auto" w:fill="auto"/>
            <w:noWrap/>
            <w:vAlign w:val="bottom"/>
            <w:hideMark/>
          </w:tcPr>
          <w:p w14:paraId="4D9D2AC7"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88,08</w:t>
            </w:r>
          </w:p>
        </w:tc>
      </w:tr>
      <w:tr w:rsidR="00850660" w:rsidRPr="00850660" w14:paraId="0D04336A"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1E1D990B"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1.0. OPĆI PRIHODI</w:t>
            </w:r>
          </w:p>
        </w:tc>
        <w:tc>
          <w:tcPr>
            <w:tcW w:w="1506" w:type="dxa"/>
            <w:gridSpan w:val="3"/>
            <w:tcBorders>
              <w:top w:val="nil"/>
              <w:left w:val="nil"/>
              <w:bottom w:val="nil"/>
              <w:right w:val="nil"/>
            </w:tcBorders>
            <w:shd w:val="clear" w:color="000000" w:fill="FFFF99"/>
            <w:noWrap/>
            <w:vAlign w:val="bottom"/>
            <w:hideMark/>
          </w:tcPr>
          <w:p w14:paraId="7084F5AA"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1.203.104,00</w:t>
            </w:r>
          </w:p>
        </w:tc>
        <w:tc>
          <w:tcPr>
            <w:tcW w:w="1566" w:type="dxa"/>
            <w:gridSpan w:val="3"/>
            <w:tcBorders>
              <w:top w:val="nil"/>
              <w:left w:val="nil"/>
              <w:bottom w:val="nil"/>
              <w:right w:val="nil"/>
            </w:tcBorders>
            <w:shd w:val="clear" w:color="000000" w:fill="FFFF99"/>
            <w:noWrap/>
            <w:vAlign w:val="bottom"/>
            <w:hideMark/>
          </w:tcPr>
          <w:p w14:paraId="37D15D37"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1.203.104,00</w:t>
            </w:r>
          </w:p>
        </w:tc>
        <w:tc>
          <w:tcPr>
            <w:tcW w:w="1655" w:type="dxa"/>
            <w:gridSpan w:val="3"/>
            <w:tcBorders>
              <w:top w:val="nil"/>
              <w:left w:val="nil"/>
              <w:bottom w:val="nil"/>
              <w:right w:val="nil"/>
            </w:tcBorders>
            <w:shd w:val="clear" w:color="000000" w:fill="FFFF99"/>
            <w:noWrap/>
            <w:vAlign w:val="bottom"/>
            <w:hideMark/>
          </w:tcPr>
          <w:p w14:paraId="75F1D487"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1.203.104,00</w:t>
            </w:r>
          </w:p>
        </w:tc>
        <w:tc>
          <w:tcPr>
            <w:tcW w:w="919" w:type="dxa"/>
            <w:gridSpan w:val="3"/>
            <w:tcBorders>
              <w:top w:val="nil"/>
              <w:left w:val="nil"/>
              <w:bottom w:val="nil"/>
              <w:right w:val="nil"/>
            </w:tcBorders>
            <w:shd w:val="clear" w:color="000000" w:fill="FFFF99"/>
            <w:noWrap/>
            <w:vAlign w:val="bottom"/>
            <w:hideMark/>
          </w:tcPr>
          <w:p w14:paraId="59733F2B"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06" w:type="dxa"/>
            <w:gridSpan w:val="2"/>
            <w:tcBorders>
              <w:top w:val="nil"/>
              <w:left w:val="nil"/>
              <w:bottom w:val="nil"/>
              <w:right w:val="nil"/>
            </w:tcBorders>
            <w:shd w:val="clear" w:color="000000" w:fill="FFFF99"/>
            <w:noWrap/>
            <w:vAlign w:val="bottom"/>
            <w:hideMark/>
          </w:tcPr>
          <w:p w14:paraId="354B45D7"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23C30E31"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149E1810"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7535132A"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3.0. VLASTITI PRIHODI</w:t>
            </w:r>
          </w:p>
        </w:tc>
        <w:tc>
          <w:tcPr>
            <w:tcW w:w="1506" w:type="dxa"/>
            <w:gridSpan w:val="3"/>
            <w:tcBorders>
              <w:top w:val="nil"/>
              <w:left w:val="nil"/>
              <w:bottom w:val="nil"/>
              <w:right w:val="nil"/>
            </w:tcBorders>
            <w:shd w:val="clear" w:color="000000" w:fill="FFFF99"/>
            <w:noWrap/>
            <w:vAlign w:val="bottom"/>
            <w:hideMark/>
          </w:tcPr>
          <w:p w14:paraId="102D322A"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80.000,00</w:t>
            </w:r>
          </w:p>
        </w:tc>
        <w:tc>
          <w:tcPr>
            <w:tcW w:w="1566" w:type="dxa"/>
            <w:gridSpan w:val="3"/>
            <w:tcBorders>
              <w:top w:val="nil"/>
              <w:left w:val="nil"/>
              <w:bottom w:val="nil"/>
              <w:right w:val="nil"/>
            </w:tcBorders>
            <w:shd w:val="clear" w:color="000000" w:fill="FFFF99"/>
            <w:noWrap/>
            <w:vAlign w:val="bottom"/>
            <w:hideMark/>
          </w:tcPr>
          <w:p w14:paraId="30EA2B22"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80.000,00</w:t>
            </w:r>
          </w:p>
        </w:tc>
        <w:tc>
          <w:tcPr>
            <w:tcW w:w="1655" w:type="dxa"/>
            <w:gridSpan w:val="3"/>
            <w:tcBorders>
              <w:top w:val="nil"/>
              <w:left w:val="nil"/>
              <w:bottom w:val="nil"/>
              <w:right w:val="nil"/>
            </w:tcBorders>
            <w:shd w:val="clear" w:color="000000" w:fill="FFFF99"/>
            <w:noWrap/>
            <w:vAlign w:val="bottom"/>
            <w:hideMark/>
          </w:tcPr>
          <w:p w14:paraId="228581D5"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80.000,00</w:t>
            </w:r>
          </w:p>
        </w:tc>
        <w:tc>
          <w:tcPr>
            <w:tcW w:w="919" w:type="dxa"/>
            <w:gridSpan w:val="3"/>
            <w:tcBorders>
              <w:top w:val="nil"/>
              <w:left w:val="nil"/>
              <w:bottom w:val="nil"/>
              <w:right w:val="nil"/>
            </w:tcBorders>
            <w:shd w:val="clear" w:color="000000" w:fill="FFFF99"/>
            <w:noWrap/>
            <w:vAlign w:val="bottom"/>
            <w:hideMark/>
          </w:tcPr>
          <w:p w14:paraId="76D290FB"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06" w:type="dxa"/>
            <w:gridSpan w:val="2"/>
            <w:tcBorders>
              <w:top w:val="nil"/>
              <w:left w:val="nil"/>
              <w:bottom w:val="nil"/>
              <w:right w:val="nil"/>
            </w:tcBorders>
            <w:shd w:val="clear" w:color="000000" w:fill="FFFF99"/>
            <w:noWrap/>
            <w:vAlign w:val="bottom"/>
            <w:hideMark/>
          </w:tcPr>
          <w:p w14:paraId="0710EDC4"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2F7E1FFE"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565335D7"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100DC78D"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3.1. VLASTITI PRIHODI - PK</w:t>
            </w:r>
          </w:p>
        </w:tc>
        <w:tc>
          <w:tcPr>
            <w:tcW w:w="1506" w:type="dxa"/>
            <w:gridSpan w:val="3"/>
            <w:tcBorders>
              <w:top w:val="nil"/>
              <w:left w:val="nil"/>
              <w:bottom w:val="nil"/>
              <w:right w:val="nil"/>
            </w:tcBorders>
            <w:shd w:val="clear" w:color="000000" w:fill="FFFF99"/>
            <w:noWrap/>
            <w:vAlign w:val="bottom"/>
            <w:hideMark/>
          </w:tcPr>
          <w:p w14:paraId="7BAD265D"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52.132,00</w:t>
            </w:r>
          </w:p>
        </w:tc>
        <w:tc>
          <w:tcPr>
            <w:tcW w:w="1566" w:type="dxa"/>
            <w:gridSpan w:val="3"/>
            <w:tcBorders>
              <w:top w:val="nil"/>
              <w:left w:val="nil"/>
              <w:bottom w:val="nil"/>
              <w:right w:val="nil"/>
            </w:tcBorders>
            <w:shd w:val="clear" w:color="000000" w:fill="FFFF99"/>
            <w:noWrap/>
            <w:vAlign w:val="bottom"/>
            <w:hideMark/>
          </w:tcPr>
          <w:p w14:paraId="3CA5BC31"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52.132,00</w:t>
            </w:r>
          </w:p>
        </w:tc>
        <w:tc>
          <w:tcPr>
            <w:tcW w:w="1655" w:type="dxa"/>
            <w:gridSpan w:val="3"/>
            <w:tcBorders>
              <w:top w:val="nil"/>
              <w:left w:val="nil"/>
              <w:bottom w:val="nil"/>
              <w:right w:val="nil"/>
            </w:tcBorders>
            <w:shd w:val="clear" w:color="000000" w:fill="FFFF99"/>
            <w:noWrap/>
            <w:vAlign w:val="bottom"/>
            <w:hideMark/>
          </w:tcPr>
          <w:p w14:paraId="3D3167C3"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52.132,00</w:t>
            </w:r>
          </w:p>
        </w:tc>
        <w:tc>
          <w:tcPr>
            <w:tcW w:w="919" w:type="dxa"/>
            <w:gridSpan w:val="3"/>
            <w:tcBorders>
              <w:top w:val="nil"/>
              <w:left w:val="nil"/>
              <w:bottom w:val="nil"/>
              <w:right w:val="nil"/>
            </w:tcBorders>
            <w:shd w:val="clear" w:color="000000" w:fill="FFFF99"/>
            <w:noWrap/>
            <w:vAlign w:val="bottom"/>
            <w:hideMark/>
          </w:tcPr>
          <w:p w14:paraId="2B667404"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06" w:type="dxa"/>
            <w:gridSpan w:val="2"/>
            <w:tcBorders>
              <w:top w:val="nil"/>
              <w:left w:val="nil"/>
              <w:bottom w:val="nil"/>
              <w:right w:val="nil"/>
            </w:tcBorders>
            <w:shd w:val="clear" w:color="000000" w:fill="FFFF99"/>
            <w:noWrap/>
            <w:vAlign w:val="bottom"/>
            <w:hideMark/>
          </w:tcPr>
          <w:p w14:paraId="147D7E92"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2D6D5499"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40A6A15A"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51456527"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4.0. PRIHODI ZA POSEBNE NAMJENE</w:t>
            </w:r>
          </w:p>
        </w:tc>
        <w:tc>
          <w:tcPr>
            <w:tcW w:w="1506" w:type="dxa"/>
            <w:gridSpan w:val="3"/>
            <w:tcBorders>
              <w:top w:val="nil"/>
              <w:left w:val="nil"/>
              <w:bottom w:val="nil"/>
              <w:right w:val="nil"/>
            </w:tcBorders>
            <w:shd w:val="clear" w:color="000000" w:fill="FFFF99"/>
            <w:noWrap/>
            <w:vAlign w:val="bottom"/>
            <w:hideMark/>
          </w:tcPr>
          <w:p w14:paraId="6E466028"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347.700,00</w:t>
            </w:r>
          </w:p>
        </w:tc>
        <w:tc>
          <w:tcPr>
            <w:tcW w:w="1566" w:type="dxa"/>
            <w:gridSpan w:val="3"/>
            <w:tcBorders>
              <w:top w:val="nil"/>
              <w:left w:val="nil"/>
              <w:bottom w:val="nil"/>
              <w:right w:val="nil"/>
            </w:tcBorders>
            <w:shd w:val="clear" w:color="000000" w:fill="FFFF99"/>
            <w:noWrap/>
            <w:vAlign w:val="bottom"/>
            <w:hideMark/>
          </w:tcPr>
          <w:p w14:paraId="1CE3DA51"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347.700,00</w:t>
            </w:r>
          </w:p>
        </w:tc>
        <w:tc>
          <w:tcPr>
            <w:tcW w:w="1655" w:type="dxa"/>
            <w:gridSpan w:val="3"/>
            <w:tcBorders>
              <w:top w:val="nil"/>
              <w:left w:val="nil"/>
              <w:bottom w:val="nil"/>
              <w:right w:val="nil"/>
            </w:tcBorders>
            <w:shd w:val="clear" w:color="000000" w:fill="FFFF99"/>
            <w:noWrap/>
            <w:vAlign w:val="bottom"/>
            <w:hideMark/>
          </w:tcPr>
          <w:p w14:paraId="6C3B0B99"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383.700,00</w:t>
            </w:r>
          </w:p>
        </w:tc>
        <w:tc>
          <w:tcPr>
            <w:tcW w:w="919" w:type="dxa"/>
            <w:gridSpan w:val="3"/>
            <w:tcBorders>
              <w:top w:val="nil"/>
              <w:left w:val="nil"/>
              <w:bottom w:val="nil"/>
              <w:right w:val="nil"/>
            </w:tcBorders>
            <w:shd w:val="clear" w:color="000000" w:fill="FFFF99"/>
            <w:noWrap/>
            <w:vAlign w:val="bottom"/>
            <w:hideMark/>
          </w:tcPr>
          <w:p w14:paraId="3038D2EF"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06" w:type="dxa"/>
            <w:gridSpan w:val="2"/>
            <w:tcBorders>
              <w:top w:val="nil"/>
              <w:left w:val="nil"/>
              <w:bottom w:val="nil"/>
              <w:right w:val="nil"/>
            </w:tcBorders>
            <w:shd w:val="clear" w:color="000000" w:fill="FFFF99"/>
            <w:noWrap/>
            <w:vAlign w:val="bottom"/>
            <w:hideMark/>
          </w:tcPr>
          <w:p w14:paraId="0F00F976"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110,35</w:t>
            </w:r>
          </w:p>
        </w:tc>
        <w:tc>
          <w:tcPr>
            <w:tcW w:w="1021" w:type="dxa"/>
            <w:gridSpan w:val="3"/>
            <w:tcBorders>
              <w:top w:val="nil"/>
              <w:left w:val="nil"/>
              <w:bottom w:val="nil"/>
              <w:right w:val="nil"/>
            </w:tcBorders>
            <w:shd w:val="clear" w:color="000000" w:fill="FFFF99"/>
            <w:noWrap/>
            <w:vAlign w:val="bottom"/>
            <w:hideMark/>
          </w:tcPr>
          <w:p w14:paraId="336EE727"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110,35</w:t>
            </w:r>
          </w:p>
        </w:tc>
      </w:tr>
      <w:tr w:rsidR="00850660" w:rsidRPr="00850660" w14:paraId="040B42F6"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5388DFE6"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4.1. KOMUNALNA NAKNADA</w:t>
            </w:r>
          </w:p>
        </w:tc>
        <w:tc>
          <w:tcPr>
            <w:tcW w:w="1506" w:type="dxa"/>
            <w:gridSpan w:val="3"/>
            <w:tcBorders>
              <w:top w:val="nil"/>
              <w:left w:val="nil"/>
              <w:bottom w:val="nil"/>
              <w:right w:val="nil"/>
            </w:tcBorders>
            <w:shd w:val="clear" w:color="000000" w:fill="FFFF99"/>
            <w:noWrap/>
            <w:vAlign w:val="bottom"/>
            <w:hideMark/>
          </w:tcPr>
          <w:p w14:paraId="45024B1A"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1.150.368,00</w:t>
            </w:r>
          </w:p>
        </w:tc>
        <w:tc>
          <w:tcPr>
            <w:tcW w:w="1566" w:type="dxa"/>
            <w:gridSpan w:val="3"/>
            <w:tcBorders>
              <w:top w:val="nil"/>
              <w:left w:val="nil"/>
              <w:bottom w:val="nil"/>
              <w:right w:val="nil"/>
            </w:tcBorders>
            <w:shd w:val="clear" w:color="000000" w:fill="FFFF99"/>
            <w:noWrap/>
            <w:vAlign w:val="bottom"/>
            <w:hideMark/>
          </w:tcPr>
          <w:p w14:paraId="04080867"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1.150.368,00</w:t>
            </w:r>
          </w:p>
        </w:tc>
        <w:tc>
          <w:tcPr>
            <w:tcW w:w="1655" w:type="dxa"/>
            <w:gridSpan w:val="3"/>
            <w:tcBorders>
              <w:top w:val="nil"/>
              <w:left w:val="nil"/>
              <w:bottom w:val="nil"/>
              <w:right w:val="nil"/>
            </w:tcBorders>
            <w:shd w:val="clear" w:color="000000" w:fill="FFFF99"/>
            <w:noWrap/>
            <w:vAlign w:val="bottom"/>
            <w:hideMark/>
          </w:tcPr>
          <w:p w14:paraId="433716BC"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1.150.368,00</w:t>
            </w:r>
          </w:p>
        </w:tc>
        <w:tc>
          <w:tcPr>
            <w:tcW w:w="919" w:type="dxa"/>
            <w:gridSpan w:val="3"/>
            <w:tcBorders>
              <w:top w:val="nil"/>
              <w:left w:val="nil"/>
              <w:bottom w:val="nil"/>
              <w:right w:val="nil"/>
            </w:tcBorders>
            <w:shd w:val="clear" w:color="000000" w:fill="FFFF99"/>
            <w:noWrap/>
            <w:vAlign w:val="bottom"/>
            <w:hideMark/>
          </w:tcPr>
          <w:p w14:paraId="336FF06E"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06" w:type="dxa"/>
            <w:gridSpan w:val="2"/>
            <w:tcBorders>
              <w:top w:val="nil"/>
              <w:left w:val="nil"/>
              <w:bottom w:val="nil"/>
              <w:right w:val="nil"/>
            </w:tcBorders>
            <w:shd w:val="clear" w:color="000000" w:fill="FFFF99"/>
            <w:noWrap/>
            <w:vAlign w:val="bottom"/>
            <w:hideMark/>
          </w:tcPr>
          <w:p w14:paraId="68678666"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669BDA1C"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29706AD7"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3F14823A"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4.2. KOMUNALNI DOPRINOS</w:t>
            </w:r>
          </w:p>
        </w:tc>
        <w:tc>
          <w:tcPr>
            <w:tcW w:w="1506" w:type="dxa"/>
            <w:gridSpan w:val="3"/>
            <w:tcBorders>
              <w:top w:val="nil"/>
              <w:left w:val="nil"/>
              <w:bottom w:val="nil"/>
              <w:right w:val="nil"/>
            </w:tcBorders>
            <w:shd w:val="clear" w:color="000000" w:fill="FFFF99"/>
            <w:noWrap/>
            <w:vAlign w:val="bottom"/>
            <w:hideMark/>
          </w:tcPr>
          <w:p w14:paraId="10D4C104"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27.000,00</w:t>
            </w:r>
          </w:p>
        </w:tc>
        <w:tc>
          <w:tcPr>
            <w:tcW w:w="1566" w:type="dxa"/>
            <w:gridSpan w:val="3"/>
            <w:tcBorders>
              <w:top w:val="nil"/>
              <w:left w:val="nil"/>
              <w:bottom w:val="nil"/>
              <w:right w:val="nil"/>
            </w:tcBorders>
            <w:shd w:val="clear" w:color="000000" w:fill="FFFF99"/>
            <w:noWrap/>
            <w:vAlign w:val="bottom"/>
            <w:hideMark/>
          </w:tcPr>
          <w:p w14:paraId="4CFD770A"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27.000,00</w:t>
            </w:r>
          </w:p>
        </w:tc>
        <w:tc>
          <w:tcPr>
            <w:tcW w:w="1655" w:type="dxa"/>
            <w:gridSpan w:val="3"/>
            <w:tcBorders>
              <w:top w:val="nil"/>
              <w:left w:val="nil"/>
              <w:bottom w:val="nil"/>
              <w:right w:val="nil"/>
            </w:tcBorders>
            <w:shd w:val="clear" w:color="000000" w:fill="FFFF99"/>
            <w:noWrap/>
            <w:vAlign w:val="bottom"/>
            <w:hideMark/>
          </w:tcPr>
          <w:p w14:paraId="32CCAA80"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27.000,00</w:t>
            </w:r>
          </w:p>
        </w:tc>
        <w:tc>
          <w:tcPr>
            <w:tcW w:w="919" w:type="dxa"/>
            <w:gridSpan w:val="3"/>
            <w:tcBorders>
              <w:top w:val="nil"/>
              <w:left w:val="nil"/>
              <w:bottom w:val="nil"/>
              <w:right w:val="nil"/>
            </w:tcBorders>
            <w:shd w:val="clear" w:color="000000" w:fill="FFFF99"/>
            <w:noWrap/>
            <w:vAlign w:val="bottom"/>
            <w:hideMark/>
          </w:tcPr>
          <w:p w14:paraId="70B5D19B"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06" w:type="dxa"/>
            <w:gridSpan w:val="2"/>
            <w:tcBorders>
              <w:top w:val="nil"/>
              <w:left w:val="nil"/>
              <w:bottom w:val="nil"/>
              <w:right w:val="nil"/>
            </w:tcBorders>
            <w:shd w:val="clear" w:color="000000" w:fill="FFFF99"/>
            <w:noWrap/>
            <w:vAlign w:val="bottom"/>
            <w:hideMark/>
          </w:tcPr>
          <w:p w14:paraId="0A3710BC"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7D89C5A6"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2F8D4D19"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58BF858F"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4.3. PRIHODI ZA POSEBNE NAMJENE - PK</w:t>
            </w:r>
          </w:p>
        </w:tc>
        <w:tc>
          <w:tcPr>
            <w:tcW w:w="1506" w:type="dxa"/>
            <w:gridSpan w:val="3"/>
            <w:tcBorders>
              <w:top w:val="nil"/>
              <w:left w:val="nil"/>
              <w:bottom w:val="nil"/>
              <w:right w:val="nil"/>
            </w:tcBorders>
            <w:shd w:val="clear" w:color="000000" w:fill="FFFF99"/>
            <w:noWrap/>
            <w:vAlign w:val="bottom"/>
            <w:hideMark/>
          </w:tcPr>
          <w:p w14:paraId="4673956B"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187.539,00</w:t>
            </w:r>
          </w:p>
        </w:tc>
        <w:tc>
          <w:tcPr>
            <w:tcW w:w="1566" w:type="dxa"/>
            <w:gridSpan w:val="3"/>
            <w:tcBorders>
              <w:top w:val="nil"/>
              <w:left w:val="nil"/>
              <w:bottom w:val="nil"/>
              <w:right w:val="nil"/>
            </w:tcBorders>
            <w:shd w:val="clear" w:color="000000" w:fill="FFFF99"/>
            <w:noWrap/>
            <w:vAlign w:val="bottom"/>
            <w:hideMark/>
          </w:tcPr>
          <w:p w14:paraId="5B37F4DF"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187.539,00</w:t>
            </w:r>
          </w:p>
        </w:tc>
        <w:tc>
          <w:tcPr>
            <w:tcW w:w="1655" w:type="dxa"/>
            <w:gridSpan w:val="3"/>
            <w:tcBorders>
              <w:top w:val="nil"/>
              <w:left w:val="nil"/>
              <w:bottom w:val="nil"/>
              <w:right w:val="nil"/>
            </w:tcBorders>
            <w:shd w:val="clear" w:color="000000" w:fill="FFFF99"/>
            <w:noWrap/>
            <w:vAlign w:val="bottom"/>
            <w:hideMark/>
          </w:tcPr>
          <w:p w14:paraId="0CBA0866"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187.539,00</w:t>
            </w:r>
          </w:p>
        </w:tc>
        <w:tc>
          <w:tcPr>
            <w:tcW w:w="919" w:type="dxa"/>
            <w:gridSpan w:val="3"/>
            <w:tcBorders>
              <w:top w:val="nil"/>
              <w:left w:val="nil"/>
              <w:bottom w:val="nil"/>
              <w:right w:val="nil"/>
            </w:tcBorders>
            <w:shd w:val="clear" w:color="000000" w:fill="FFFF99"/>
            <w:noWrap/>
            <w:vAlign w:val="bottom"/>
            <w:hideMark/>
          </w:tcPr>
          <w:p w14:paraId="57E0EE6B"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06" w:type="dxa"/>
            <w:gridSpan w:val="2"/>
            <w:tcBorders>
              <w:top w:val="nil"/>
              <w:left w:val="nil"/>
              <w:bottom w:val="nil"/>
              <w:right w:val="nil"/>
            </w:tcBorders>
            <w:shd w:val="clear" w:color="000000" w:fill="FFFF99"/>
            <w:noWrap/>
            <w:vAlign w:val="bottom"/>
            <w:hideMark/>
          </w:tcPr>
          <w:p w14:paraId="6B277601"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63E6FD39"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7416F56B"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5AD3864E"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5.1. TEKUĆE POMOĆI</w:t>
            </w:r>
          </w:p>
        </w:tc>
        <w:tc>
          <w:tcPr>
            <w:tcW w:w="1506" w:type="dxa"/>
            <w:gridSpan w:val="3"/>
            <w:tcBorders>
              <w:top w:val="nil"/>
              <w:left w:val="nil"/>
              <w:bottom w:val="nil"/>
              <w:right w:val="nil"/>
            </w:tcBorders>
            <w:shd w:val="clear" w:color="000000" w:fill="FFFF99"/>
            <w:noWrap/>
            <w:vAlign w:val="bottom"/>
            <w:hideMark/>
          </w:tcPr>
          <w:p w14:paraId="7FD45073"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6.849,00</w:t>
            </w:r>
          </w:p>
        </w:tc>
        <w:tc>
          <w:tcPr>
            <w:tcW w:w="1566" w:type="dxa"/>
            <w:gridSpan w:val="3"/>
            <w:tcBorders>
              <w:top w:val="nil"/>
              <w:left w:val="nil"/>
              <w:bottom w:val="nil"/>
              <w:right w:val="nil"/>
            </w:tcBorders>
            <w:shd w:val="clear" w:color="000000" w:fill="FFFF99"/>
            <w:noWrap/>
            <w:vAlign w:val="bottom"/>
            <w:hideMark/>
          </w:tcPr>
          <w:p w14:paraId="0F1F3E1F"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0,00</w:t>
            </w:r>
          </w:p>
        </w:tc>
        <w:tc>
          <w:tcPr>
            <w:tcW w:w="1655" w:type="dxa"/>
            <w:gridSpan w:val="3"/>
            <w:tcBorders>
              <w:top w:val="nil"/>
              <w:left w:val="nil"/>
              <w:bottom w:val="nil"/>
              <w:right w:val="nil"/>
            </w:tcBorders>
            <w:shd w:val="clear" w:color="000000" w:fill="FFFF99"/>
            <w:noWrap/>
            <w:vAlign w:val="bottom"/>
            <w:hideMark/>
          </w:tcPr>
          <w:p w14:paraId="3C9EE5EE"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0,00</w:t>
            </w:r>
          </w:p>
        </w:tc>
        <w:tc>
          <w:tcPr>
            <w:tcW w:w="919" w:type="dxa"/>
            <w:gridSpan w:val="3"/>
            <w:tcBorders>
              <w:top w:val="nil"/>
              <w:left w:val="nil"/>
              <w:bottom w:val="nil"/>
              <w:right w:val="nil"/>
            </w:tcBorders>
            <w:shd w:val="clear" w:color="000000" w:fill="FFFF99"/>
            <w:noWrap/>
            <w:vAlign w:val="bottom"/>
            <w:hideMark/>
          </w:tcPr>
          <w:p w14:paraId="36E7BDEB"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0,00</w:t>
            </w:r>
          </w:p>
        </w:tc>
        <w:tc>
          <w:tcPr>
            <w:tcW w:w="1006" w:type="dxa"/>
            <w:gridSpan w:val="2"/>
            <w:tcBorders>
              <w:top w:val="nil"/>
              <w:left w:val="nil"/>
              <w:bottom w:val="nil"/>
              <w:right w:val="nil"/>
            </w:tcBorders>
            <w:shd w:val="clear" w:color="000000" w:fill="FFFF99"/>
            <w:noWrap/>
            <w:vAlign w:val="bottom"/>
            <w:hideMark/>
          </w:tcPr>
          <w:p w14:paraId="736DADC5"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0,00</w:t>
            </w:r>
          </w:p>
        </w:tc>
        <w:tc>
          <w:tcPr>
            <w:tcW w:w="1021" w:type="dxa"/>
            <w:gridSpan w:val="3"/>
            <w:tcBorders>
              <w:top w:val="nil"/>
              <w:left w:val="nil"/>
              <w:bottom w:val="nil"/>
              <w:right w:val="nil"/>
            </w:tcBorders>
            <w:shd w:val="clear" w:color="000000" w:fill="FFFF99"/>
            <w:noWrap/>
            <w:vAlign w:val="bottom"/>
            <w:hideMark/>
          </w:tcPr>
          <w:p w14:paraId="51B050C2"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0,00</w:t>
            </w:r>
          </w:p>
        </w:tc>
      </w:tr>
      <w:tr w:rsidR="00850660" w:rsidRPr="00850660" w14:paraId="1153B647"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2FD20CFF"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5.2. KAPITALNE POMOĆI</w:t>
            </w:r>
          </w:p>
        </w:tc>
        <w:tc>
          <w:tcPr>
            <w:tcW w:w="1506" w:type="dxa"/>
            <w:gridSpan w:val="3"/>
            <w:tcBorders>
              <w:top w:val="nil"/>
              <w:left w:val="nil"/>
              <w:bottom w:val="nil"/>
              <w:right w:val="nil"/>
            </w:tcBorders>
            <w:shd w:val="clear" w:color="000000" w:fill="FFFF99"/>
            <w:noWrap/>
            <w:vAlign w:val="bottom"/>
            <w:hideMark/>
          </w:tcPr>
          <w:p w14:paraId="284967AF"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100.000,00</w:t>
            </w:r>
          </w:p>
        </w:tc>
        <w:tc>
          <w:tcPr>
            <w:tcW w:w="1566" w:type="dxa"/>
            <w:gridSpan w:val="3"/>
            <w:tcBorders>
              <w:top w:val="nil"/>
              <w:left w:val="nil"/>
              <w:bottom w:val="nil"/>
              <w:right w:val="nil"/>
            </w:tcBorders>
            <w:shd w:val="clear" w:color="000000" w:fill="FFFF99"/>
            <w:noWrap/>
            <w:vAlign w:val="bottom"/>
            <w:hideMark/>
          </w:tcPr>
          <w:p w14:paraId="231B5E45"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50.000,00</w:t>
            </w:r>
          </w:p>
        </w:tc>
        <w:tc>
          <w:tcPr>
            <w:tcW w:w="1655" w:type="dxa"/>
            <w:gridSpan w:val="3"/>
            <w:tcBorders>
              <w:top w:val="nil"/>
              <w:left w:val="nil"/>
              <w:bottom w:val="nil"/>
              <w:right w:val="nil"/>
            </w:tcBorders>
            <w:shd w:val="clear" w:color="000000" w:fill="FFFF99"/>
            <w:noWrap/>
            <w:vAlign w:val="bottom"/>
            <w:hideMark/>
          </w:tcPr>
          <w:p w14:paraId="6BFC51A8"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50.000,00</w:t>
            </w:r>
          </w:p>
        </w:tc>
        <w:tc>
          <w:tcPr>
            <w:tcW w:w="919" w:type="dxa"/>
            <w:gridSpan w:val="3"/>
            <w:tcBorders>
              <w:top w:val="nil"/>
              <w:left w:val="nil"/>
              <w:bottom w:val="nil"/>
              <w:right w:val="nil"/>
            </w:tcBorders>
            <w:shd w:val="clear" w:color="000000" w:fill="FFFF99"/>
            <w:noWrap/>
            <w:vAlign w:val="bottom"/>
            <w:hideMark/>
          </w:tcPr>
          <w:p w14:paraId="49D59D01"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50,00</w:t>
            </w:r>
          </w:p>
        </w:tc>
        <w:tc>
          <w:tcPr>
            <w:tcW w:w="1006" w:type="dxa"/>
            <w:gridSpan w:val="2"/>
            <w:tcBorders>
              <w:top w:val="nil"/>
              <w:left w:val="nil"/>
              <w:bottom w:val="nil"/>
              <w:right w:val="nil"/>
            </w:tcBorders>
            <w:shd w:val="clear" w:color="000000" w:fill="FFFF99"/>
            <w:noWrap/>
            <w:vAlign w:val="bottom"/>
            <w:hideMark/>
          </w:tcPr>
          <w:p w14:paraId="22F51CB0"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305A3FF0"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50,00</w:t>
            </w:r>
          </w:p>
        </w:tc>
      </w:tr>
      <w:tr w:rsidR="00850660" w:rsidRPr="00850660" w14:paraId="3DE9B2A2"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53847E56"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5.3. POMOĆI - PK</w:t>
            </w:r>
          </w:p>
        </w:tc>
        <w:tc>
          <w:tcPr>
            <w:tcW w:w="1506" w:type="dxa"/>
            <w:gridSpan w:val="3"/>
            <w:tcBorders>
              <w:top w:val="nil"/>
              <w:left w:val="nil"/>
              <w:bottom w:val="nil"/>
              <w:right w:val="nil"/>
            </w:tcBorders>
            <w:shd w:val="clear" w:color="000000" w:fill="FFFF99"/>
            <w:noWrap/>
            <w:vAlign w:val="bottom"/>
            <w:hideMark/>
          </w:tcPr>
          <w:p w14:paraId="1CEF7A18"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42.073,00</w:t>
            </w:r>
          </w:p>
        </w:tc>
        <w:tc>
          <w:tcPr>
            <w:tcW w:w="1566" w:type="dxa"/>
            <w:gridSpan w:val="3"/>
            <w:tcBorders>
              <w:top w:val="nil"/>
              <w:left w:val="nil"/>
              <w:bottom w:val="nil"/>
              <w:right w:val="nil"/>
            </w:tcBorders>
            <w:shd w:val="clear" w:color="000000" w:fill="FFFF99"/>
            <w:noWrap/>
            <w:vAlign w:val="bottom"/>
            <w:hideMark/>
          </w:tcPr>
          <w:p w14:paraId="2A2B9DD2"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42.073,00</w:t>
            </w:r>
          </w:p>
        </w:tc>
        <w:tc>
          <w:tcPr>
            <w:tcW w:w="1655" w:type="dxa"/>
            <w:gridSpan w:val="3"/>
            <w:tcBorders>
              <w:top w:val="nil"/>
              <w:left w:val="nil"/>
              <w:bottom w:val="nil"/>
              <w:right w:val="nil"/>
            </w:tcBorders>
            <w:shd w:val="clear" w:color="000000" w:fill="FFFF99"/>
            <w:noWrap/>
            <w:vAlign w:val="bottom"/>
            <w:hideMark/>
          </w:tcPr>
          <w:p w14:paraId="6652567B"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42.073,00</w:t>
            </w:r>
          </w:p>
        </w:tc>
        <w:tc>
          <w:tcPr>
            <w:tcW w:w="919" w:type="dxa"/>
            <w:gridSpan w:val="3"/>
            <w:tcBorders>
              <w:top w:val="nil"/>
              <w:left w:val="nil"/>
              <w:bottom w:val="nil"/>
              <w:right w:val="nil"/>
            </w:tcBorders>
            <w:shd w:val="clear" w:color="000000" w:fill="FFFF99"/>
            <w:noWrap/>
            <w:vAlign w:val="bottom"/>
            <w:hideMark/>
          </w:tcPr>
          <w:p w14:paraId="7FCC9AAD"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06" w:type="dxa"/>
            <w:gridSpan w:val="2"/>
            <w:tcBorders>
              <w:top w:val="nil"/>
              <w:left w:val="nil"/>
              <w:bottom w:val="nil"/>
              <w:right w:val="nil"/>
            </w:tcBorders>
            <w:shd w:val="clear" w:color="000000" w:fill="FFFF99"/>
            <w:noWrap/>
            <w:vAlign w:val="bottom"/>
            <w:hideMark/>
          </w:tcPr>
          <w:p w14:paraId="6756D190"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08B25EC0"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0A1B0CDB"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4976C43F"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6.1. DONACIJE - PK</w:t>
            </w:r>
          </w:p>
        </w:tc>
        <w:tc>
          <w:tcPr>
            <w:tcW w:w="1506" w:type="dxa"/>
            <w:gridSpan w:val="3"/>
            <w:tcBorders>
              <w:top w:val="nil"/>
              <w:left w:val="nil"/>
              <w:bottom w:val="nil"/>
              <w:right w:val="nil"/>
            </w:tcBorders>
            <w:shd w:val="clear" w:color="000000" w:fill="FFFF99"/>
            <w:noWrap/>
            <w:vAlign w:val="bottom"/>
            <w:hideMark/>
          </w:tcPr>
          <w:p w14:paraId="6C538518"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1.992,00</w:t>
            </w:r>
          </w:p>
        </w:tc>
        <w:tc>
          <w:tcPr>
            <w:tcW w:w="1566" w:type="dxa"/>
            <w:gridSpan w:val="3"/>
            <w:tcBorders>
              <w:top w:val="nil"/>
              <w:left w:val="nil"/>
              <w:bottom w:val="nil"/>
              <w:right w:val="nil"/>
            </w:tcBorders>
            <w:shd w:val="clear" w:color="000000" w:fill="FFFF99"/>
            <w:noWrap/>
            <w:vAlign w:val="bottom"/>
            <w:hideMark/>
          </w:tcPr>
          <w:p w14:paraId="5B25CC40"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1.992,00</w:t>
            </w:r>
          </w:p>
        </w:tc>
        <w:tc>
          <w:tcPr>
            <w:tcW w:w="1655" w:type="dxa"/>
            <w:gridSpan w:val="3"/>
            <w:tcBorders>
              <w:top w:val="nil"/>
              <w:left w:val="nil"/>
              <w:bottom w:val="nil"/>
              <w:right w:val="nil"/>
            </w:tcBorders>
            <w:shd w:val="clear" w:color="000000" w:fill="FFFF99"/>
            <w:noWrap/>
            <w:vAlign w:val="bottom"/>
            <w:hideMark/>
          </w:tcPr>
          <w:p w14:paraId="541987B1"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1.992,00</w:t>
            </w:r>
          </w:p>
        </w:tc>
        <w:tc>
          <w:tcPr>
            <w:tcW w:w="919" w:type="dxa"/>
            <w:gridSpan w:val="3"/>
            <w:tcBorders>
              <w:top w:val="nil"/>
              <w:left w:val="nil"/>
              <w:bottom w:val="nil"/>
              <w:right w:val="nil"/>
            </w:tcBorders>
            <w:shd w:val="clear" w:color="000000" w:fill="FFFF99"/>
            <w:noWrap/>
            <w:vAlign w:val="bottom"/>
            <w:hideMark/>
          </w:tcPr>
          <w:p w14:paraId="72778656"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06" w:type="dxa"/>
            <w:gridSpan w:val="2"/>
            <w:tcBorders>
              <w:top w:val="nil"/>
              <w:left w:val="nil"/>
              <w:bottom w:val="nil"/>
              <w:right w:val="nil"/>
            </w:tcBorders>
            <w:shd w:val="clear" w:color="000000" w:fill="FFFF99"/>
            <w:noWrap/>
            <w:vAlign w:val="bottom"/>
            <w:hideMark/>
          </w:tcPr>
          <w:p w14:paraId="6E6986CD"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61656686"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326C7BFF"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4AC8EFCB"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9.0. VIŠAK PRIHODA IZ PRETHODNIH GODINA</w:t>
            </w:r>
          </w:p>
        </w:tc>
        <w:tc>
          <w:tcPr>
            <w:tcW w:w="1506" w:type="dxa"/>
            <w:gridSpan w:val="3"/>
            <w:tcBorders>
              <w:top w:val="nil"/>
              <w:left w:val="nil"/>
              <w:bottom w:val="nil"/>
              <w:right w:val="nil"/>
            </w:tcBorders>
            <w:shd w:val="clear" w:color="000000" w:fill="FFFF99"/>
            <w:noWrap/>
            <w:vAlign w:val="bottom"/>
            <w:hideMark/>
          </w:tcPr>
          <w:p w14:paraId="19A42E78"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757.225,00</w:t>
            </w:r>
          </w:p>
        </w:tc>
        <w:tc>
          <w:tcPr>
            <w:tcW w:w="1566" w:type="dxa"/>
            <w:gridSpan w:val="3"/>
            <w:tcBorders>
              <w:top w:val="nil"/>
              <w:left w:val="nil"/>
              <w:bottom w:val="nil"/>
              <w:right w:val="nil"/>
            </w:tcBorders>
            <w:shd w:val="clear" w:color="000000" w:fill="FFFF99"/>
            <w:noWrap/>
            <w:vAlign w:val="bottom"/>
            <w:hideMark/>
          </w:tcPr>
          <w:p w14:paraId="4A975E67"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317.000,00</w:t>
            </w:r>
          </w:p>
        </w:tc>
        <w:tc>
          <w:tcPr>
            <w:tcW w:w="1655" w:type="dxa"/>
            <w:gridSpan w:val="3"/>
            <w:tcBorders>
              <w:top w:val="nil"/>
              <w:left w:val="nil"/>
              <w:bottom w:val="nil"/>
              <w:right w:val="nil"/>
            </w:tcBorders>
            <w:shd w:val="clear" w:color="000000" w:fill="FFFF99"/>
            <w:noWrap/>
            <w:vAlign w:val="bottom"/>
            <w:hideMark/>
          </w:tcPr>
          <w:p w14:paraId="2C0D60B9"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317.000,00</w:t>
            </w:r>
          </w:p>
        </w:tc>
        <w:tc>
          <w:tcPr>
            <w:tcW w:w="919" w:type="dxa"/>
            <w:gridSpan w:val="3"/>
            <w:tcBorders>
              <w:top w:val="nil"/>
              <w:left w:val="nil"/>
              <w:bottom w:val="nil"/>
              <w:right w:val="nil"/>
            </w:tcBorders>
            <w:shd w:val="clear" w:color="000000" w:fill="FFFF99"/>
            <w:noWrap/>
            <w:vAlign w:val="bottom"/>
            <w:hideMark/>
          </w:tcPr>
          <w:p w14:paraId="184461BE"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41,86</w:t>
            </w:r>
          </w:p>
        </w:tc>
        <w:tc>
          <w:tcPr>
            <w:tcW w:w="1006" w:type="dxa"/>
            <w:gridSpan w:val="2"/>
            <w:tcBorders>
              <w:top w:val="nil"/>
              <w:left w:val="nil"/>
              <w:bottom w:val="nil"/>
              <w:right w:val="nil"/>
            </w:tcBorders>
            <w:shd w:val="clear" w:color="000000" w:fill="FFFF99"/>
            <w:noWrap/>
            <w:vAlign w:val="bottom"/>
            <w:hideMark/>
          </w:tcPr>
          <w:p w14:paraId="126662E9"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7CED308D"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41,86</w:t>
            </w:r>
          </w:p>
        </w:tc>
      </w:tr>
      <w:tr w:rsidR="00850660" w:rsidRPr="00850660" w14:paraId="08B932D8"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06DDB956"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9.1. VIŠAK PRIHODA IZ PRETHODNIH GODINA - PK</w:t>
            </w:r>
          </w:p>
        </w:tc>
        <w:tc>
          <w:tcPr>
            <w:tcW w:w="1506" w:type="dxa"/>
            <w:gridSpan w:val="3"/>
            <w:tcBorders>
              <w:top w:val="nil"/>
              <w:left w:val="nil"/>
              <w:bottom w:val="nil"/>
              <w:right w:val="nil"/>
            </w:tcBorders>
            <w:shd w:val="clear" w:color="000000" w:fill="FFFF99"/>
            <w:noWrap/>
            <w:vAlign w:val="bottom"/>
            <w:hideMark/>
          </w:tcPr>
          <w:p w14:paraId="031BC79A"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24.819,00</w:t>
            </w:r>
          </w:p>
        </w:tc>
        <w:tc>
          <w:tcPr>
            <w:tcW w:w="1566" w:type="dxa"/>
            <w:gridSpan w:val="3"/>
            <w:tcBorders>
              <w:top w:val="nil"/>
              <w:left w:val="nil"/>
              <w:bottom w:val="nil"/>
              <w:right w:val="nil"/>
            </w:tcBorders>
            <w:shd w:val="clear" w:color="000000" w:fill="FFFF99"/>
            <w:noWrap/>
            <w:vAlign w:val="bottom"/>
            <w:hideMark/>
          </w:tcPr>
          <w:p w14:paraId="5BC50AA1"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11.547,00</w:t>
            </w:r>
          </w:p>
        </w:tc>
        <w:tc>
          <w:tcPr>
            <w:tcW w:w="1655" w:type="dxa"/>
            <w:gridSpan w:val="3"/>
            <w:tcBorders>
              <w:top w:val="nil"/>
              <w:left w:val="nil"/>
              <w:bottom w:val="nil"/>
              <w:right w:val="nil"/>
            </w:tcBorders>
            <w:shd w:val="clear" w:color="000000" w:fill="FFFF99"/>
            <w:noWrap/>
            <w:vAlign w:val="bottom"/>
            <w:hideMark/>
          </w:tcPr>
          <w:p w14:paraId="3135985C"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11.547,00</w:t>
            </w:r>
          </w:p>
        </w:tc>
        <w:tc>
          <w:tcPr>
            <w:tcW w:w="919" w:type="dxa"/>
            <w:gridSpan w:val="3"/>
            <w:tcBorders>
              <w:top w:val="nil"/>
              <w:left w:val="nil"/>
              <w:bottom w:val="nil"/>
              <w:right w:val="nil"/>
            </w:tcBorders>
            <w:shd w:val="clear" w:color="000000" w:fill="FFFF99"/>
            <w:noWrap/>
            <w:vAlign w:val="bottom"/>
            <w:hideMark/>
          </w:tcPr>
          <w:p w14:paraId="7022D20B"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46,52</w:t>
            </w:r>
          </w:p>
        </w:tc>
        <w:tc>
          <w:tcPr>
            <w:tcW w:w="1006" w:type="dxa"/>
            <w:gridSpan w:val="2"/>
            <w:tcBorders>
              <w:top w:val="nil"/>
              <w:left w:val="nil"/>
              <w:bottom w:val="nil"/>
              <w:right w:val="nil"/>
            </w:tcBorders>
            <w:shd w:val="clear" w:color="000000" w:fill="FFFF99"/>
            <w:noWrap/>
            <w:vAlign w:val="bottom"/>
            <w:hideMark/>
          </w:tcPr>
          <w:p w14:paraId="02E0DAEC"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073B4B02"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46,52</w:t>
            </w:r>
          </w:p>
        </w:tc>
      </w:tr>
      <w:tr w:rsidR="00850660" w:rsidRPr="00850660" w14:paraId="7C8A79B3" w14:textId="77777777" w:rsidTr="00850660">
        <w:trPr>
          <w:gridAfter w:val="2"/>
          <w:wAfter w:w="647" w:type="dxa"/>
          <w:trHeight w:val="255"/>
        </w:trPr>
        <w:tc>
          <w:tcPr>
            <w:tcW w:w="5660" w:type="dxa"/>
            <w:gridSpan w:val="5"/>
            <w:tcBorders>
              <w:top w:val="nil"/>
              <w:left w:val="nil"/>
              <w:bottom w:val="nil"/>
              <w:right w:val="nil"/>
            </w:tcBorders>
            <w:shd w:val="clear" w:color="auto" w:fill="auto"/>
            <w:noWrap/>
            <w:vAlign w:val="bottom"/>
            <w:hideMark/>
          </w:tcPr>
          <w:p w14:paraId="43E04BE5" w14:textId="77777777" w:rsidR="00850660" w:rsidRPr="00850660" w:rsidRDefault="00850660" w:rsidP="00850660">
            <w:pPr>
              <w:spacing w:after="0" w:line="240" w:lineRule="auto"/>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34 Financijski rashodi</w:t>
            </w:r>
          </w:p>
        </w:tc>
        <w:tc>
          <w:tcPr>
            <w:tcW w:w="1506" w:type="dxa"/>
            <w:gridSpan w:val="3"/>
            <w:tcBorders>
              <w:top w:val="nil"/>
              <w:left w:val="nil"/>
              <w:bottom w:val="nil"/>
              <w:right w:val="nil"/>
            </w:tcBorders>
            <w:shd w:val="clear" w:color="auto" w:fill="auto"/>
            <w:noWrap/>
            <w:vAlign w:val="bottom"/>
            <w:hideMark/>
          </w:tcPr>
          <w:p w14:paraId="0ECC6D0F"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97.558,00</w:t>
            </w:r>
          </w:p>
        </w:tc>
        <w:tc>
          <w:tcPr>
            <w:tcW w:w="1566" w:type="dxa"/>
            <w:gridSpan w:val="3"/>
            <w:tcBorders>
              <w:top w:val="nil"/>
              <w:left w:val="nil"/>
              <w:bottom w:val="nil"/>
              <w:right w:val="nil"/>
            </w:tcBorders>
            <w:shd w:val="clear" w:color="auto" w:fill="auto"/>
            <w:noWrap/>
            <w:vAlign w:val="bottom"/>
            <w:hideMark/>
          </w:tcPr>
          <w:p w14:paraId="5380955D"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97.558,00</w:t>
            </w:r>
          </w:p>
        </w:tc>
        <w:tc>
          <w:tcPr>
            <w:tcW w:w="1655" w:type="dxa"/>
            <w:gridSpan w:val="3"/>
            <w:tcBorders>
              <w:top w:val="nil"/>
              <w:left w:val="nil"/>
              <w:bottom w:val="nil"/>
              <w:right w:val="nil"/>
            </w:tcBorders>
            <w:shd w:val="clear" w:color="auto" w:fill="auto"/>
            <w:noWrap/>
            <w:vAlign w:val="bottom"/>
            <w:hideMark/>
          </w:tcPr>
          <w:p w14:paraId="06EF047A"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97.558,00</w:t>
            </w:r>
          </w:p>
        </w:tc>
        <w:tc>
          <w:tcPr>
            <w:tcW w:w="919" w:type="dxa"/>
            <w:gridSpan w:val="3"/>
            <w:tcBorders>
              <w:top w:val="nil"/>
              <w:left w:val="nil"/>
              <w:bottom w:val="nil"/>
              <w:right w:val="nil"/>
            </w:tcBorders>
            <w:shd w:val="clear" w:color="auto" w:fill="auto"/>
            <w:noWrap/>
            <w:vAlign w:val="bottom"/>
            <w:hideMark/>
          </w:tcPr>
          <w:p w14:paraId="1A8B812F"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100,00</w:t>
            </w:r>
          </w:p>
        </w:tc>
        <w:tc>
          <w:tcPr>
            <w:tcW w:w="1006" w:type="dxa"/>
            <w:gridSpan w:val="2"/>
            <w:tcBorders>
              <w:top w:val="nil"/>
              <w:left w:val="nil"/>
              <w:bottom w:val="nil"/>
              <w:right w:val="nil"/>
            </w:tcBorders>
            <w:shd w:val="clear" w:color="auto" w:fill="auto"/>
            <w:noWrap/>
            <w:vAlign w:val="bottom"/>
            <w:hideMark/>
          </w:tcPr>
          <w:p w14:paraId="74E798C6"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100,00</w:t>
            </w:r>
          </w:p>
        </w:tc>
        <w:tc>
          <w:tcPr>
            <w:tcW w:w="1021" w:type="dxa"/>
            <w:gridSpan w:val="3"/>
            <w:tcBorders>
              <w:top w:val="nil"/>
              <w:left w:val="nil"/>
              <w:bottom w:val="nil"/>
              <w:right w:val="nil"/>
            </w:tcBorders>
            <w:shd w:val="clear" w:color="auto" w:fill="auto"/>
            <w:noWrap/>
            <w:vAlign w:val="bottom"/>
            <w:hideMark/>
          </w:tcPr>
          <w:p w14:paraId="73DCE6AD"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100,00</w:t>
            </w:r>
          </w:p>
        </w:tc>
      </w:tr>
      <w:tr w:rsidR="00850660" w:rsidRPr="00850660" w14:paraId="03166452"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676BB5CC"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1.0. OPĆI PRIHODI</w:t>
            </w:r>
          </w:p>
        </w:tc>
        <w:tc>
          <w:tcPr>
            <w:tcW w:w="1506" w:type="dxa"/>
            <w:gridSpan w:val="3"/>
            <w:tcBorders>
              <w:top w:val="nil"/>
              <w:left w:val="nil"/>
              <w:bottom w:val="nil"/>
              <w:right w:val="nil"/>
            </w:tcBorders>
            <w:shd w:val="clear" w:color="000000" w:fill="FFFF99"/>
            <w:noWrap/>
            <w:vAlign w:val="bottom"/>
            <w:hideMark/>
          </w:tcPr>
          <w:p w14:paraId="2A2A30FF"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81.106,00</w:t>
            </w:r>
          </w:p>
        </w:tc>
        <w:tc>
          <w:tcPr>
            <w:tcW w:w="1566" w:type="dxa"/>
            <w:gridSpan w:val="3"/>
            <w:tcBorders>
              <w:top w:val="nil"/>
              <w:left w:val="nil"/>
              <w:bottom w:val="nil"/>
              <w:right w:val="nil"/>
            </w:tcBorders>
            <w:shd w:val="clear" w:color="000000" w:fill="FFFF99"/>
            <w:noWrap/>
            <w:vAlign w:val="bottom"/>
            <w:hideMark/>
          </w:tcPr>
          <w:p w14:paraId="2FA670F8"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81.106,00</w:t>
            </w:r>
          </w:p>
        </w:tc>
        <w:tc>
          <w:tcPr>
            <w:tcW w:w="1655" w:type="dxa"/>
            <w:gridSpan w:val="3"/>
            <w:tcBorders>
              <w:top w:val="nil"/>
              <w:left w:val="nil"/>
              <w:bottom w:val="nil"/>
              <w:right w:val="nil"/>
            </w:tcBorders>
            <w:shd w:val="clear" w:color="000000" w:fill="FFFF99"/>
            <w:noWrap/>
            <w:vAlign w:val="bottom"/>
            <w:hideMark/>
          </w:tcPr>
          <w:p w14:paraId="1F4894C4"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81.106,00</w:t>
            </w:r>
          </w:p>
        </w:tc>
        <w:tc>
          <w:tcPr>
            <w:tcW w:w="919" w:type="dxa"/>
            <w:gridSpan w:val="3"/>
            <w:tcBorders>
              <w:top w:val="nil"/>
              <w:left w:val="nil"/>
              <w:bottom w:val="nil"/>
              <w:right w:val="nil"/>
            </w:tcBorders>
            <w:shd w:val="clear" w:color="000000" w:fill="FFFF99"/>
            <w:noWrap/>
            <w:vAlign w:val="bottom"/>
            <w:hideMark/>
          </w:tcPr>
          <w:p w14:paraId="3E7FDF4C"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06" w:type="dxa"/>
            <w:gridSpan w:val="2"/>
            <w:tcBorders>
              <w:top w:val="nil"/>
              <w:left w:val="nil"/>
              <w:bottom w:val="nil"/>
              <w:right w:val="nil"/>
            </w:tcBorders>
            <w:shd w:val="clear" w:color="000000" w:fill="FFFF99"/>
            <w:noWrap/>
            <w:vAlign w:val="bottom"/>
            <w:hideMark/>
          </w:tcPr>
          <w:p w14:paraId="4AA63403"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652622EA"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5F164F22"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0D135431"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3.1. VLASTITI PRIHODI - PK</w:t>
            </w:r>
          </w:p>
        </w:tc>
        <w:tc>
          <w:tcPr>
            <w:tcW w:w="1506" w:type="dxa"/>
            <w:gridSpan w:val="3"/>
            <w:tcBorders>
              <w:top w:val="nil"/>
              <w:left w:val="nil"/>
              <w:bottom w:val="nil"/>
              <w:right w:val="nil"/>
            </w:tcBorders>
            <w:shd w:val="clear" w:color="000000" w:fill="FFFF99"/>
            <w:noWrap/>
            <w:vAlign w:val="bottom"/>
            <w:hideMark/>
          </w:tcPr>
          <w:p w14:paraId="39918A56"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266,00</w:t>
            </w:r>
          </w:p>
        </w:tc>
        <w:tc>
          <w:tcPr>
            <w:tcW w:w="1566" w:type="dxa"/>
            <w:gridSpan w:val="3"/>
            <w:tcBorders>
              <w:top w:val="nil"/>
              <w:left w:val="nil"/>
              <w:bottom w:val="nil"/>
              <w:right w:val="nil"/>
            </w:tcBorders>
            <w:shd w:val="clear" w:color="000000" w:fill="FFFF99"/>
            <w:noWrap/>
            <w:vAlign w:val="bottom"/>
            <w:hideMark/>
          </w:tcPr>
          <w:p w14:paraId="1F74C7FF"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266,00</w:t>
            </w:r>
          </w:p>
        </w:tc>
        <w:tc>
          <w:tcPr>
            <w:tcW w:w="1655" w:type="dxa"/>
            <w:gridSpan w:val="3"/>
            <w:tcBorders>
              <w:top w:val="nil"/>
              <w:left w:val="nil"/>
              <w:bottom w:val="nil"/>
              <w:right w:val="nil"/>
            </w:tcBorders>
            <w:shd w:val="clear" w:color="000000" w:fill="FFFF99"/>
            <w:noWrap/>
            <w:vAlign w:val="bottom"/>
            <w:hideMark/>
          </w:tcPr>
          <w:p w14:paraId="5E29461F"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266,00</w:t>
            </w:r>
          </w:p>
        </w:tc>
        <w:tc>
          <w:tcPr>
            <w:tcW w:w="919" w:type="dxa"/>
            <w:gridSpan w:val="3"/>
            <w:tcBorders>
              <w:top w:val="nil"/>
              <w:left w:val="nil"/>
              <w:bottom w:val="nil"/>
              <w:right w:val="nil"/>
            </w:tcBorders>
            <w:shd w:val="clear" w:color="000000" w:fill="FFFF99"/>
            <w:noWrap/>
            <w:vAlign w:val="bottom"/>
            <w:hideMark/>
          </w:tcPr>
          <w:p w14:paraId="7073EDD9"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06" w:type="dxa"/>
            <w:gridSpan w:val="2"/>
            <w:tcBorders>
              <w:top w:val="nil"/>
              <w:left w:val="nil"/>
              <w:bottom w:val="nil"/>
              <w:right w:val="nil"/>
            </w:tcBorders>
            <w:shd w:val="clear" w:color="000000" w:fill="FFFF99"/>
            <w:noWrap/>
            <w:vAlign w:val="bottom"/>
            <w:hideMark/>
          </w:tcPr>
          <w:p w14:paraId="2A788ED3"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6E0C0B31"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1BAAF2F1"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75E6C0C3"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4.1. KOMUNALNA NAKNADA</w:t>
            </w:r>
          </w:p>
        </w:tc>
        <w:tc>
          <w:tcPr>
            <w:tcW w:w="1506" w:type="dxa"/>
            <w:gridSpan w:val="3"/>
            <w:tcBorders>
              <w:top w:val="nil"/>
              <w:left w:val="nil"/>
              <w:bottom w:val="nil"/>
              <w:right w:val="nil"/>
            </w:tcBorders>
            <w:shd w:val="clear" w:color="000000" w:fill="FFFF99"/>
            <w:noWrap/>
            <w:vAlign w:val="bottom"/>
            <w:hideMark/>
          </w:tcPr>
          <w:p w14:paraId="307DEAE2"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929,00</w:t>
            </w:r>
          </w:p>
        </w:tc>
        <w:tc>
          <w:tcPr>
            <w:tcW w:w="1566" w:type="dxa"/>
            <w:gridSpan w:val="3"/>
            <w:tcBorders>
              <w:top w:val="nil"/>
              <w:left w:val="nil"/>
              <w:bottom w:val="nil"/>
              <w:right w:val="nil"/>
            </w:tcBorders>
            <w:shd w:val="clear" w:color="000000" w:fill="FFFF99"/>
            <w:noWrap/>
            <w:vAlign w:val="bottom"/>
            <w:hideMark/>
          </w:tcPr>
          <w:p w14:paraId="69A8A542"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929,00</w:t>
            </w:r>
          </w:p>
        </w:tc>
        <w:tc>
          <w:tcPr>
            <w:tcW w:w="1655" w:type="dxa"/>
            <w:gridSpan w:val="3"/>
            <w:tcBorders>
              <w:top w:val="nil"/>
              <w:left w:val="nil"/>
              <w:bottom w:val="nil"/>
              <w:right w:val="nil"/>
            </w:tcBorders>
            <w:shd w:val="clear" w:color="000000" w:fill="FFFF99"/>
            <w:noWrap/>
            <w:vAlign w:val="bottom"/>
            <w:hideMark/>
          </w:tcPr>
          <w:p w14:paraId="05D8C7EC"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929,00</w:t>
            </w:r>
          </w:p>
        </w:tc>
        <w:tc>
          <w:tcPr>
            <w:tcW w:w="919" w:type="dxa"/>
            <w:gridSpan w:val="3"/>
            <w:tcBorders>
              <w:top w:val="nil"/>
              <w:left w:val="nil"/>
              <w:bottom w:val="nil"/>
              <w:right w:val="nil"/>
            </w:tcBorders>
            <w:shd w:val="clear" w:color="000000" w:fill="FFFF99"/>
            <w:noWrap/>
            <w:vAlign w:val="bottom"/>
            <w:hideMark/>
          </w:tcPr>
          <w:p w14:paraId="687A4E45"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06" w:type="dxa"/>
            <w:gridSpan w:val="2"/>
            <w:tcBorders>
              <w:top w:val="nil"/>
              <w:left w:val="nil"/>
              <w:bottom w:val="nil"/>
              <w:right w:val="nil"/>
            </w:tcBorders>
            <w:shd w:val="clear" w:color="000000" w:fill="FFFF99"/>
            <w:noWrap/>
            <w:vAlign w:val="bottom"/>
            <w:hideMark/>
          </w:tcPr>
          <w:p w14:paraId="3719AD58"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6F1BE19B"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3534F7E2"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0836D64E"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4.3. PRIHODI ZA POSEBNE NAMJENE - PK</w:t>
            </w:r>
          </w:p>
        </w:tc>
        <w:tc>
          <w:tcPr>
            <w:tcW w:w="1506" w:type="dxa"/>
            <w:gridSpan w:val="3"/>
            <w:tcBorders>
              <w:top w:val="nil"/>
              <w:left w:val="nil"/>
              <w:bottom w:val="nil"/>
              <w:right w:val="nil"/>
            </w:tcBorders>
            <w:shd w:val="clear" w:color="000000" w:fill="FFFF99"/>
            <w:noWrap/>
            <w:vAlign w:val="bottom"/>
            <w:hideMark/>
          </w:tcPr>
          <w:p w14:paraId="3AC81E24"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2.124,00</w:t>
            </w:r>
          </w:p>
        </w:tc>
        <w:tc>
          <w:tcPr>
            <w:tcW w:w="1566" w:type="dxa"/>
            <w:gridSpan w:val="3"/>
            <w:tcBorders>
              <w:top w:val="nil"/>
              <w:left w:val="nil"/>
              <w:bottom w:val="nil"/>
              <w:right w:val="nil"/>
            </w:tcBorders>
            <w:shd w:val="clear" w:color="000000" w:fill="FFFF99"/>
            <w:noWrap/>
            <w:vAlign w:val="bottom"/>
            <w:hideMark/>
          </w:tcPr>
          <w:p w14:paraId="2A392093"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2.124,00</w:t>
            </w:r>
          </w:p>
        </w:tc>
        <w:tc>
          <w:tcPr>
            <w:tcW w:w="1655" w:type="dxa"/>
            <w:gridSpan w:val="3"/>
            <w:tcBorders>
              <w:top w:val="nil"/>
              <w:left w:val="nil"/>
              <w:bottom w:val="nil"/>
              <w:right w:val="nil"/>
            </w:tcBorders>
            <w:shd w:val="clear" w:color="000000" w:fill="FFFF99"/>
            <w:noWrap/>
            <w:vAlign w:val="bottom"/>
            <w:hideMark/>
          </w:tcPr>
          <w:p w14:paraId="6CA3648B"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2.124,00</w:t>
            </w:r>
          </w:p>
        </w:tc>
        <w:tc>
          <w:tcPr>
            <w:tcW w:w="919" w:type="dxa"/>
            <w:gridSpan w:val="3"/>
            <w:tcBorders>
              <w:top w:val="nil"/>
              <w:left w:val="nil"/>
              <w:bottom w:val="nil"/>
              <w:right w:val="nil"/>
            </w:tcBorders>
            <w:shd w:val="clear" w:color="000000" w:fill="FFFF99"/>
            <w:noWrap/>
            <w:vAlign w:val="bottom"/>
            <w:hideMark/>
          </w:tcPr>
          <w:p w14:paraId="53550ABA"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06" w:type="dxa"/>
            <w:gridSpan w:val="2"/>
            <w:tcBorders>
              <w:top w:val="nil"/>
              <w:left w:val="nil"/>
              <w:bottom w:val="nil"/>
              <w:right w:val="nil"/>
            </w:tcBorders>
            <w:shd w:val="clear" w:color="000000" w:fill="FFFF99"/>
            <w:noWrap/>
            <w:vAlign w:val="bottom"/>
            <w:hideMark/>
          </w:tcPr>
          <w:p w14:paraId="00896082"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31481406"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1BD64958"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4C1665F1"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9.0. VIŠAK PRIHODA IZ PRETHODNIH GODINA</w:t>
            </w:r>
          </w:p>
        </w:tc>
        <w:tc>
          <w:tcPr>
            <w:tcW w:w="1506" w:type="dxa"/>
            <w:gridSpan w:val="3"/>
            <w:tcBorders>
              <w:top w:val="nil"/>
              <w:left w:val="nil"/>
              <w:bottom w:val="nil"/>
              <w:right w:val="nil"/>
            </w:tcBorders>
            <w:shd w:val="clear" w:color="000000" w:fill="FFFF99"/>
            <w:noWrap/>
            <w:vAlign w:val="bottom"/>
            <w:hideMark/>
          </w:tcPr>
          <w:p w14:paraId="12519FAA"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13.000,00</w:t>
            </w:r>
          </w:p>
        </w:tc>
        <w:tc>
          <w:tcPr>
            <w:tcW w:w="1566" w:type="dxa"/>
            <w:gridSpan w:val="3"/>
            <w:tcBorders>
              <w:top w:val="nil"/>
              <w:left w:val="nil"/>
              <w:bottom w:val="nil"/>
              <w:right w:val="nil"/>
            </w:tcBorders>
            <w:shd w:val="clear" w:color="000000" w:fill="FFFF99"/>
            <w:noWrap/>
            <w:vAlign w:val="bottom"/>
            <w:hideMark/>
          </w:tcPr>
          <w:p w14:paraId="6066F51A"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13.000,00</w:t>
            </w:r>
          </w:p>
        </w:tc>
        <w:tc>
          <w:tcPr>
            <w:tcW w:w="1655" w:type="dxa"/>
            <w:gridSpan w:val="3"/>
            <w:tcBorders>
              <w:top w:val="nil"/>
              <w:left w:val="nil"/>
              <w:bottom w:val="nil"/>
              <w:right w:val="nil"/>
            </w:tcBorders>
            <w:shd w:val="clear" w:color="000000" w:fill="FFFF99"/>
            <w:noWrap/>
            <w:vAlign w:val="bottom"/>
            <w:hideMark/>
          </w:tcPr>
          <w:p w14:paraId="68D5D70F"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13.000,00</w:t>
            </w:r>
          </w:p>
        </w:tc>
        <w:tc>
          <w:tcPr>
            <w:tcW w:w="919" w:type="dxa"/>
            <w:gridSpan w:val="3"/>
            <w:tcBorders>
              <w:top w:val="nil"/>
              <w:left w:val="nil"/>
              <w:bottom w:val="nil"/>
              <w:right w:val="nil"/>
            </w:tcBorders>
            <w:shd w:val="clear" w:color="000000" w:fill="FFFF99"/>
            <w:noWrap/>
            <w:vAlign w:val="bottom"/>
            <w:hideMark/>
          </w:tcPr>
          <w:p w14:paraId="6EA85AE0"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06" w:type="dxa"/>
            <w:gridSpan w:val="2"/>
            <w:tcBorders>
              <w:top w:val="nil"/>
              <w:left w:val="nil"/>
              <w:bottom w:val="nil"/>
              <w:right w:val="nil"/>
            </w:tcBorders>
            <w:shd w:val="clear" w:color="000000" w:fill="FFFF99"/>
            <w:noWrap/>
            <w:vAlign w:val="bottom"/>
            <w:hideMark/>
          </w:tcPr>
          <w:p w14:paraId="4BB329F4"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335D42BE"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437262FD"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06C8720A"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9.1. VIŠAK PRIHODA IZ PRETHODNIH GODINA - PK</w:t>
            </w:r>
          </w:p>
        </w:tc>
        <w:tc>
          <w:tcPr>
            <w:tcW w:w="1506" w:type="dxa"/>
            <w:gridSpan w:val="3"/>
            <w:tcBorders>
              <w:top w:val="nil"/>
              <w:left w:val="nil"/>
              <w:bottom w:val="nil"/>
              <w:right w:val="nil"/>
            </w:tcBorders>
            <w:shd w:val="clear" w:color="000000" w:fill="FFFF99"/>
            <w:noWrap/>
            <w:vAlign w:val="bottom"/>
            <w:hideMark/>
          </w:tcPr>
          <w:p w14:paraId="52CB9E88"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133,00</w:t>
            </w:r>
          </w:p>
        </w:tc>
        <w:tc>
          <w:tcPr>
            <w:tcW w:w="1566" w:type="dxa"/>
            <w:gridSpan w:val="3"/>
            <w:tcBorders>
              <w:top w:val="nil"/>
              <w:left w:val="nil"/>
              <w:bottom w:val="nil"/>
              <w:right w:val="nil"/>
            </w:tcBorders>
            <w:shd w:val="clear" w:color="000000" w:fill="FFFF99"/>
            <w:noWrap/>
            <w:vAlign w:val="bottom"/>
            <w:hideMark/>
          </w:tcPr>
          <w:p w14:paraId="688DAA62"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133,00</w:t>
            </w:r>
          </w:p>
        </w:tc>
        <w:tc>
          <w:tcPr>
            <w:tcW w:w="1655" w:type="dxa"/>
            <w:gridSpan w:val="3"/>
            <w:tcBorders>
              <w:top w:val="nil"/>
              <w:left w:val="nil"/>
              <w:bottom w:val="nil"/>
              <w:right w:val="nil"/>
            </w:tcBorders>
            <w:shd w:val="clear" w:color="000000" w:fill="FFFF99"/>
            <w:noWrap/>
            <w:vAlign w:val="bottom"/>
            <w:hideMark/>
          </w:tcPr>
          <w:p w14:paraId="1DCE6FC9"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133,00</w:t>
            </w:r>
          </w:p>
        </w:tc>
        <w:tc>
          <w:tcPr>
            <w:tcW w:w="919" w:type="dxa"/>
            <w:gridSpan w:val="3"/>
            <w:tcBorders>
              <w:top w:val="nil"/>
              <w:left w:val="nil"/>
              <w:bottom w:val="nil"/>
              <w:right w:val="nil"/>
            </w:tcBorders>
            <w:shd w:val="clear" w:color="000000" w:fill="FFFF99"/>
            <w:noWrap/>
            <w:vAlign w:val="bottom"/>
            <w:hideMark/>
          </w:tcPr>
          <w:p w14:paraId="13A32101"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06" w:type="dxa"/>
            <w:gridSpan w:val="2"/>
            <w:tcBorders>
              <w:top w:val="nil"/>
              <w:left w:val="nil"/>
              <w:bottom w:val="nil"/>
              <w:right w:val="nil"/>
            </w:tcBorders>
            <w:shd w:val="clear" w:color="000000" w:fill="FFFF99"/>
            <w:noWrap/>
            <w:vAlign w:val="bottom"/>
            <w:hideMark/>
          </w:tcPr>
          <w:p w14:paraId="7435D291"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4FDBEF26"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4388E2AC" w14:textId="77777777" w:rsidTr="00850660">
        <w:trPr>
          <w:gridAfter w:val="2"/>
          <w:wAfter w:w="647" w:type="dxa"/>
          <w:trHeight w:val="255"/>
        </w:trPr>
        <w:tc>
          <w:tcPr>
            <w:tcW w:w="5660" w:type="dxa"/>
            <w:gridSpan w:val="5"/>
            <w:tcBorders>
              <w:top w:val="nil"/>
              <w:left w:val="nil"/>
              <w:bottom w:val="nil"/>
              <w:right w:val="nil"/>
            </w:tcBorders>
            <w:shd w:val="clear" w:color="auto" w:fill="auto"/>
            <w:noWrap/>
            <w:vAlign w:val="bottom"/>
            <w:hideMark/>
          </w:tcPr>
          <w:p w14:paraId="164C6A1D" w14:textId="77777777" w:rsidR="00850660" w:rsidRPr="00850660" w:rsidRDefault="00850660" w:rsidP="00850660">
            <w:pPr>
              <w:spacing w:after="0" w:line="240" w:lineRule="auto"/>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35 Subvencije</w:t>
            </w:r>
          </w:p>
        </w:tc>
        <w:tc>
          <w:tcPr>
            <w:tcW w:w="1506" w:type="dxa"/>
            <w:gridSpan w:val="3"/>
            <w:tcBorders>
              <w:top w:val="nil"/>
              <w:left w:val="nil"/>
              <w:bottom w:val="nil"/>
              <w:right w:val="nil"/>
            </w:tcBorders>
            <w:shd w:val="clear" w:color="auto" w:fill="auto"/>
            <w:noWrap/>
            <w:vAlign w:val="bottom"/>
            <w:hideMark/>
          </w:tcPr>
          <w:p w14:paraId="0C8FAB16"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54.700,00</w:t>
            </w:r>
          </w:p>
        </w:tc>
        <w:tc>
          <w:tcPr>
            <w:tcW w:w="1566" w:type="dxa"/>
            <w:gridSpan w:val="3"/>
            <w:tcBorders>
              <w:top w:val="nil"/>
              <w:left w:val="nil"/>
              <w:bottom w:val="nil"/>
              <w:right w:val="nil"/>
            </w:tcBorders>
            <w:shd w:val="clear" w:color="auto" w:fill="auto"/>
            <w:noWrap/>
            <w:vAlign w:val="bottom"/>
            <w:hideMark/>
          </w:tcPr>
          <w:p w14:paraId="7EA32894"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54.700,00</w:t>
            </w:r>
          </w:p>
        </w:tc>
        <w:tc>
          <w:tcPr>
            <w:tcW w:w="1655" w:type="dxa"/>
            <w:gridSpan w:val="3"/>
            <w:tcBorders>
              <w:top w:val="nil"/>
              <w:left w:val="nil"/>
              <w:bottom w:val="nil"/>
              <w:right w:val="nil"/>
            </w:tcBorders>
            <w:shd w:val="clear" w:color="auto" w:fill="auto"/>
            <w:noWrap/>
            <w:vAlign w:val="bottom"/>
            <w:hideMark/>
          </w:tcPr>
          <w:p w14:paraId="5458C1CE"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54.700,00</w:t>
            </w:r>
          </w:p>
        </w:tc>
        <w:tc>
          <w:tcPr>
            <w:tcW w:w="919" w:type="dxa"/>
            <w:gridSpan w:val="3"/>
            <w:tcBorders>
              <w:top w:val="nil"/>
              <w:left w:val="nil"/>
              <w:bottom w:val="nil"/>
              <w:right w:val="nil"/>
            </w:tcBorders>
            <w:shd w:val="clear" w:color="auto" w:fill="auto"/>
            <w:noWrap/>
            <w:vAlign w:val="bottom"/>
            <w:hideMark/>
          </w:tcPr>
          <w:p w14:paraId="6C0FE868"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100,00</w:t>
            </w:r>
          </w:p>
        </w:tc>
        <w:tc>
          <w:tcPr>
            <w:tcW w:w="1006" w:type="dxa"/>
            <w:gridSpan w:val="2"/>
            <w:tcBorders>
              <w:top w:val="nil"/>
              <w:left w:val="nil"/>
              <w:bottom w:val="nil"/>
              <w:right w:val="nil"/>
            </w:tcBorders>
            <w:shd w:val="clear" w:color="auto" w:fill="auto"/>
            <w:noWrap/>
            <w:vAlign w:val="bottom"/>
            <w:hideMark/>
          </w:tcPr>
          <w:p w14:paraId="3953BF30"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100,00</w:t>
            </w:r>
          </w:p>
        </w:tc>
        <w:tc>
          <w:tcPr>
            <w:tcW w:w="1021" w:type="dxa"/>
            <w:gridSpan w:val="3"/>
            <w:tcBorders>
              <w:top w:val="nil"/>
              <w:left w:val="nil"/>
              <w:bottom w:val="nil"/>
              <w:right w:val="nil"/>
            </w:tcBorders>
            <w:shd w:val="clear" w:color="auto" w:fill="auto"/>
            <w:noWrap/>
            <w:vAlign w:val="bottom"/>
            <w:hideMark/>
          </w:tcPr>
          <w:p w14:paraId="5CDA735F"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100,00</w:t>
            </w:r>
          </w:p>
        </w:tc>
      </w:tr>
      <w:tr w:rsidR="00850660" w:rsidRPr="00850660" w14:paraId="6C360F8F"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756CAE2F"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lastRenderedPageBreak/>
              <w:t>Izvor 1.0. OPĆI PRIHODI</w:t>
            </w:r>
          </w:p>
        </w:tc>
        <w:tc>
          <w:tcPr>
            <w:tcW w:w="1506" w:type="dxa"/>
            <w:gridSpan w:val="3"/>
            <w:tcBorders>
              <w:top w:val="nil"/>
              <w:left w:val="nil"/>
              <w:bottom w:val="nil"/>
              <w:right w:val="nil"/>
            </w:tcBorders>
            <w:shd w:val="clear" w:color="000000" w:fill="FFFF99"/>
            <w:noWrap/>
            <w:vAlign w:val="bottom"/>
            <w:hideMark/>
          </w:tcPr>
          <w:p w14:paraId="656328C6"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54.700,00</w:t>
            </w:r>
          </w:p>
        </w:tc>
        <w:tc>
          <w:tcPr>
            <w:tcW w:w="1566" w:type="dxa"/>
            <w:gridSpan w:val="3"/>
            <w:tcBorders>
              <w:top w:val="nil"/>
              <w:left w:val="nil"/>
              <w:bottom w:val="nil"/>
              <w:right w:val="nil"/>
            </w:tcBorders>
            <w:shd w:val="clear" w:color="000000" w:fill="FFFF99"/>
            <w:noWrap/>
            <w:vAlign w:val="bottom"/>
            <w:hideMark/>
          </w:tcPr>
          <w:p w14:paraId="28201CC2"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54.700,00</w:t>
            </w:r>
          </w:p>
        </w:tc>
        <w:tc>
          <w:tcPr>
            <w:tcW w:w="1655" w:type="dxa"/>
            <w:gridSpan w:val="3"/>
            <w:tcBorders>
              <w:top w:val="nil"/>
              <w:left w:val="nil"/>
              <w:bottom w:val="nil"/>
              <w:right w:val="nil"/>
            </w:tcBorders>
            <w:shd w:val="clear" w:color="000000" w:fill="FFFF99"/>
            <w:noWrap/>
            <w:vAlign w:val="bottom"/>
            <w:hideMark/>
          </w:tcPr>
          <w:p w14:paraId="72FBF65F"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54.700,00</w:t>
            </w:r>
          </w:p>
        </w:tc>
        <w:tc>
          <w:tcPr>
            <w:tcW w:w="919" w:type="dxa"/>
            <w:gridSpan w:val="3"/>
            <w:tcBorders>
              <w:top w:val="nil"/>
              <w:left w:val="nil"/>
              <w:bottom w:val="nil"/>
              <w:right w:val="nil"/>
            </w:tcBorders>
            <w:shd w:val="clear" w:color="000000" w:fill="FFFF99"/>
            <w:noWrap/>
            <w:vAlign w:val="bottom"/>
            <w:hideMark/>
          </w:tcPr>
          <w:p w14:paraId="472787AF"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06" w:type="dxa"/>
            <w:gridSpan w:val="2"/>
            <w:tcBorders>
              <w:top w:val="nil"/>
              <w:left w:val="nil"/>
              <w:bottom w:val="nil"/>
              <w:right w:val="nil"/>
            </w:tcBorders>
            <w:shd w:val="clear" w:color="000000" w:fill="FFFF99"/>
            <w:noWrap/>
            <w:vAlign w:val="bottom"/>
            <w:hideMark/>
          </w:tcPr>
          <w:p w14:paraId="528D1113"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08D4F134"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6C75AC53" w14:textId="77777777" w:rsidTr="00850660">
        <w:trPr>
          <w:gridAfter w:val="2"/>
          <w:wAfter w:w="647" w:type="dxa"/>
          <w:trHeight w:val="255"/>
        </w:trPr>
        <w:tc>
          <w:tcPr>
            <w:tcW w:w="5660" w:type="dxa"/>
            <w:gridSpan w:val="5"/>
            <w:tcBorders>
              <w:top w:val="nil"/>
              <w:left w:val="nil"/>
              <w:bottom w:val="nil"/>
              <w:right w:val="nil"/>
            </w:tcBorders>
            <w:shd w:val="clear" w:color="auto" w:fill="auto"/>
            <w:noWrap/>
            <w:vAlign w:val="bottom"/>
            <w:hideMark/>
          </w:tcPr>
          <w:p w14:paraId="70FFDF93" w14:textId="77777777" w:rsidR="00850660" w:rsidRPr="00850660" w:rsidRDefault="00850660" w:rsidP="00850660">
            <w:pPr>
              <w:spacing w:after="0" w:line="240" w:lineRule="auto"/>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 xml:space="preserve">36 Pomoći dane u inozemstvo i unutar općeg proračuna                                                   </w:t>
            </w:r>
          </w:p>
        </w:tc>
        <w:tc>
          <w:tcPr>
            <w:tcW w:w="1506" w:type="dxa"/>
            <w:gridSpan w:val="3"/>
            <w:tcBorders>
              <w:top w:val="nil"/>
              <w:left w:val="nil"/>
              <w:bottom w:val="nil"/>
              <w:right w:val="nil"/>
            </w:tcBorders>
            <w:shd w:val="clear" w:color="auto" w:fill="auto"/>
            <w:noWrap/>
            <w:vAlign w:val="bottom"/>
            <w:hideMark/>
          </w:tcPr>
          <w:p w14:paraId="233109B5"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75.500,00</w:t>
            </w:r>
          </w:p>
        </w:tc>
        <w:tc>
          <w:tcPr>
            <w:tcW w:w="1566" w:type="dxa"/>
            <w:gridSpan w:val="3"/>
            <w:tcBorders>
              <w:top w:val="nil"/>
              <w:left w:val="nil"/>
              <w:bottom w:val="nil"/>
              <w:right w:val="nil"/>
            </w:tcBorders>
            <w:shd w:val="clear" w:color="auto" w:fill="auto"/>
            <w:noWrap/>
            <w:vAlign w:val="bottom"/>
            <w:hideMark/>
          </w:tcPr>
          <w:p w14:paraId="2B4E2F9C"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75.500,00</w:t>
            </w:r>
          </w:p>
        </w:tc>
        <w:tc>
          <w:tcPr>
            <w:tcW w:w="1655" w:type="dxa"/>
            <w:gridSpan w:val="3"/>
            <w:tcBorders>
              <w:top w:val="nil"/>
              <w:left w:val="nil"/>
              <w:bottom w:val="nil"/>
              <w:right w:val="nil"/>
            </w:tcBorders>
            <w:shd w:val="clear" w:color="auto" w:fill="auto"/>
            <w:noWrap/>
            <w:vAlign w:val="bottom"/>
            <w:hideMark/>
          </w:tcPr>
          <w:p w14:paraId="718538C1"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75.500,00</w:t>
            </w:r>
          </w:p>
        </w:tc>
        <w:tc>
          <w:tcPr>
            <w:tcW w:w="919" w:type="dxa"/>
            <w:gridSpan w:val="3"/>
            <w:tcBorders>
              <w:top w:val="nil"/>
              <w:left w:val="nil"/>
              <w:bottom w:val="nil"/>
              <w:right w:val="nil"/>
            </w:tcBorders>
            <w:shd w:val="clear" w:color="auto" w:fill="auto"/>
            <w:noWrap/>
            <w:vAlign w:val="bottom"/>
            <w:hideMark/>
          </w:tcPr>
          <w:p w14:paraId="1EDF3016"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100,00</w:t>
            </w:r>
          </w:p>
        </w:tc>
        <w:tc>
          <w:tcPr>
            <w:tcW w:w="1006" w:type="dxa"/>
            <w:gridSpan w:val="2"/>
            <w:tcBorders>
              <w:top w:val="nil"/>
              <w:left w:val="nil"/>
              <w:bottom w:val="nil"/>
              <w:right w:val="nil"/>
            </w:tcBorders>
            <w:shd w:val="clear" w:color="auto" w:fill="auto"/>
            <w:noWrap/>
            <w:vAlign w:val="bottom"/>
            <w:hideMark/>
          </w:tcPr>
          <w:p w14:paraId="73448C16"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100,00</w:t>
            </w:r>
          </w:p>
        </w:tc>
        <w:tc>
          <w:tcPr>
            <w:tcW w:w="1021" w:type="dxa"/>
            <w:gridSpan w:val="3"/>
            <w:tcBorders>
              <w:top w:val="nil"/>
              <w:left w:val="nil"/>
              <w:bottom w:val="nil"/>
              <w:right w:val="nil"/>
            </w:tcBorders>
            <w:shd w:val="clear" w:color="auto" w:fill="auto"/>
            <w:noWrap/>
            <w:vAlign w:val="bottom"/>
            <w:hideMark/>
          </w:tcPr>
          <w:p w14:paraId="27BF2EDD"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100,00</w:t>
            </w:r>
          </w:p>
        </w:tc>
      </w:tr>
      <w:tr w:rsidR="00850660" w:rsidRPr="00850660" w14:paraId="4DF27E9E"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7960D666"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1.0. OPĆI PRIHODI</w:t>
            </w:r>
          </w:p>
        </w:tc>
        <w:tc>
          <w:tcPr>
            <w:tcW w:w="1506" w:type="dxa"/>
            <w:gridSpan w:val="3"/>
            <w:tcBorders>
              <w:top w:val="nil"/>
              <w:left w:val="nil"/>
              <w:bottom w:val="nil"/>
              <w:right w:val="nil"/>
            </w:tcBorders>
            <w:shd w:val="clear" w:color="000000" w:fill="FFFF99"/>
            <w:noWrap/>
            <w:vAlign w:val="bottom"/>
            <w:hideMark/>
          </w:tcPr>
          <w:p w14:paraId="130DF6C7"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75.500,00</w:t>
            </w:r>
          </w:p>
        </w:tc>
        <w:tc>
          <w:tcPr>
            <w:tcW w:w="1566" w:type="dxa"/>
            <w:gridSpan w:val="3"/>
            <w:tcBorders>
              <w:top w:val="nil"/>
              <w:left w:val="nil"/>
              <w:bottom w:val="nil"/>
              <w:right w:val="nil"/>
            </w:tcBorders>
            <w:shd w:val="clear" w:color="000000" w:fill="FFFF99"/>
            <w:noWrap/>
            <w:vAlign w:val="bottom"/>
            <w:hideMark/>
          </w:tcPr>
          <w:p w14:paraId="19C0DD2D"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75.500,00</w:t>
            </w:r>
          </w:p>
        </w:tc>
        <w:tc>
          <w:tcPr>
            <w:tcW w:w="1655" w:type="dxa"/>
            <w:gridSpan w:val="3"/>
            <w:tcBorders>
              <w:top w:val="nil"/>
              <w:left w:val="nil"/>
              <w:bottom w:val="nil"/>
              <w:right w:val="nil"/>
            </w:tcBorders>
            <w:shd w:val="clear" w:color="000000" w:fill="FFFF99"/>
            <w:noWrap/>
            <w:vAlign w:val="bottom"/>
            <w:hideMark/>
          </w:tcPr>
          <w:p w14:paraId="16F1D99F"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75.500,00</w:t>
            </w:r>
          </w:p>
        </w:tc>
        <w:tc>
          <w:tcPr>
            <w:tcW w:w="919" w:type="dxa"/>
            <w:gridSpan w:val="3"/>
            <w:tcBorders>
              <w:top w:val="nil"/>
              <w:left w:val="nil"/>
              <w:bottom w:val="nil"/>
              <w:right w:val="nil"/>
            </w:tcBorders>
            <w:shd w:val="clear" w:color="000000" w:fill="FFFF99"/>
            <w:noWrap/>
            <w:vAlign w:val="bottom"/>
            <w:hideMark/>
          </w:tcPr>
          <w:p w14:paraId="57366D2C"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06" w:type="dxa"/>
            <w:gridSpan w:val="2"/>
            <w:tcBorders>
              <w:top w:val="nil"/>
              <w:left w:val="nil"/>
              <w:bottom w:val="nil"/>
              <w:right w:val="nil"/>
            </w:tcBorders>
            <w:shd w:val="clear" w:color="000000" w:fill="FFFF99"/>
            <w:noWrap/>
            <w:vAlign w:val="bottom"/>
            <w:hideMark/>
          </w:tcPr>
          <w:p w14:paraId="5E07049A"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4E487D0F"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17B592C3" w14:textId="77777777" w:rsidTr="00850660">
        <w:trPr>
          <w:gridAfter w:val="2"/>
          <w:wAfter w:w="647" w:type="dxa"/>
          <w:trHeight w:val="525"/>
        </w:trPr>
        <w:tc>
          <w:tcPr>
            <w:tcW w:w="5660" w:type="dxa"/>
            <w:gridSpan w:val="5"/>
            <w:tcBorders>
              <w:top w:val="nil"/>
              <w:left w:val="nil"/>
              <w:bottom w:val="nil"/>
              <w:right w:val="nil"/>
            </w:tcBorders>
            <w:shd w:val="clear" w:color="auto" w:fill="auto"/>
            <w:vAlign w:val="bottom"/>
            <w:hideMark/>
          </w:tcPr>
          <w:p w14:paraId="6AF048E4" w14:textId="77777777" w:rsidR="00850660" w:rsidRPr="00850660" w:rsidRDefault="00850660" w:rsidP="00850660">
            <w:pPr>
              <w:spacing w:after="0" w:line="240" w:lineRule="auto"/>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 xml:space="preserve">37 Naknade građanima i kućanstvima na temelju </w:t>
            </w:r>
            <w:r w:rsidRPr="00850660">
              <w:rPr>
                <w:rFonts w:ascii="Arial" w:eastAsia="Times New Roman" w:hAnsi="Arial" w:cs="Arial"/>
                <w:b/>
                <w:bCs/>
                <w:sz w:val="20"/>
                <w:szCs w:val="20"/>
                <w:lang w:eastAsia="hr-HR"/>
              </w:rPr>
              <w:br/>
              <w:t>osiguranja i druge naknade</w:t>
            </w:r>
          </w:p>
        </w:tc>
        <w:tc>
          <w:tcPr>
            <w:tcW w:w="1506" w:type="dxa"/>
            <w:gridSpan w:val="3"/>
            <w:tcBorders>
              <w:top w:val="nil"/>
              <w:left w:val="nil"/>
              <w:bottom w:val="nil"/>
              <w:right w:val="nil"/>
            </w:tcBorders>
            <w:shd w:val="clear" w:color="auto" w:fill="auto"/>
            <w:noWrap/>
            <w:vAlign w:val="bottom"/>
            <w:hideMark/>
          </w:tcPr>
          <w:p w14:paraId="1F293656"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348.577,00</w:t>
            </w:r>
          </w:p>
        </w:tc>
        <w:tc>
          <w:tcPr>
            <w:tcW w:w="1566" w:type="dxa"/>
            <w:gridSpan w:val="3"/>
            <w:tcBorders>
              <w:top w:val="nil"/>
              <w:left w:val="nil"/>
              <w:bottom w:val="nil"/>
              <w:right w:val="nil"/>
            </w:tcBorders>
            <w:shd w:val="clear" w:color="auto" w:fill="auto"/>
            <w:noWrap/>
            <w:vAlign w:val="bottom"/>
            <w:hideMark/>
          </w:tcPr>
          <w:p w14:paraId="0B163D1D"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280.215,00</w:t>
            </w:r>
          </w:p>
        </w:tc>
        <w:tc>
          <w:tcPr>
            <w:tcW w:w="1655" w:type="dxa"/>
            <w:gridSpan w:val="3"/>
            <w:tcBorders>
              <w:top w:val="nil"/>
              <w:left w:val="nil"/>
              <w:bottom w:val="nil"/>
              <w:right w:val="nil"/>
            </w:tcBorders>
            <w:shd w:val="clear" w:color="auto" w:fill="auto"/>
            <w:noWrap/>
            <w:vAlign w:val="bottom"/>
            <w:hideMark/>
          </w:tcPr>
          <w:p w14:paraId="6F333A07"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280.215,00</w:t>
            </w:r>
          </w:p>
        </w:tc>
        <w:tc>
          <w:tcPr>
            <w:tcW w:w="919" w:type="dxa"/>
            <w:gridSpan w:val="3"/>
            <w:tcBorders>
              <w:top w:val="nil"/>
              <w:left w:val="nil"/>
              <w:bottom w:val="nil"/>
              <w:right w:val="nil"/>
            </w:tcBorders>
            <w:shd w:val="clear" w:color="auto" w:fill="auto"/>
            <w:noWrap/>
            <w:vAlign w:val="bottom"/>
            <w:hideMark/>
          </w:tcPr>
          <w:p w14:paraId="1B461D19"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80,39</w:t>
            </w:r>
          </w:p>
        </w:tc>
        <w:tc>
          <w:tcPr>
            <w:tcW w:w="1006" w:type="dxa"/>
            <w:gridSpan w:val="2"/>
            <w:tcBorders>
              <w:top w:val="nil"/>
              <w:left w:val="nil"/>
              <w:bottom w:val="nil"/>
              <w:right w:val="nil"/>
            </w:tcBorders>
            <w:shd w:val="clear" w:color="auto" w:fill="auto"/>
            <w:noWrap/>
            <w:vAlign w:val="bottom"/>
            <w:hideMark/>
          </w:tcPr>
          <w:p w14:paraId="6BD719FA"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100,00</w:t>
            </w:r>
          </w:p>
        </w:tc>
        <w:tc>
          <w:tcPr>
            <w:tcW w:w="1021" w:type="dxa"/>
            <w:gridSpan w:val="3"/>
            <w:tcBorders>
              <w:top w:val="nil"/>
              <w:left w:val="nil"/>
              <w:bottom w:val="nil"/>
              <w:right w:val="nil"/>
            </w:tcBorders>
            <w:shd w:val="clear" w:color="auto" w:fill="auto"/>
            <w:noWrap/>
            <w:vAlign w:val="bottom"/>
            <w:hideMark/>
          </w:tcPr>
          <w:p w14:paraId="360C7A1E"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80,39</w:t>
            </w:r>
          </w:p>
        </w:tc>
      </w:tr>
      <w:tr w:rsidR="00850660" w:rsidRPr="00850660" w14:paraId="69F05DFB"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2BCC0FB8"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1.0. OPĆI PRIHODI</w:t>
            </w:r>
          </w:p>
        </w:tc>
        <w:tc>
          <w:tcPr>
            <w:tcW w:w="1506" w:type="dxa"/>
            <w:gridSpan w:val="3"/>
            <w:tcBorders>
              <w:top w:val="nil"/>
              <w:left w:val="nil"/>
              <w:bottom w:val="nil"/>
              <w:right w:val="nil"/>
            </w:tcBorders>
            <w:shd w:val="clear" w:color="000000" w:fill="FFFF99"/>
            <w:noWrap/>
            <w:vAlign w:val="bottom"/>
            <w:hideMark/>
          </w:tcPr>
          <w:p w14:paraId="4E83C741"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340.215,00</w:t>
            </w:r>
          </w:p>
        </w:tc>
        <w:tc>
          <w:tcPr>
            <w:tcW w:w="1566" w:type="dxa"/>
            <w:gridSpan w:val="3"/>
            <w:tcBorders>
              <w:top w:val="nil"/>
              <w:left w:val="nil"/>
              <w:bottom w:val="nil"/>
              <w:right w:val="nil"/>
            </w:tcBorders>
            <w:shd w:val="clear" w:color="000000" w:fill="FFFF99"/>
            <w:noWrap/>
            <w:vAlign w:val="bottom"/>
            <w:hideMark/>
          </w:tcPr>
          <w:p w14:paraId="307FF868"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280.215,00</w:t>
            </w:r>
          </w:p>
        </w:tc>
        <w:tc>
          <w:tcPr>
            <w:tcW w:w="1655" w:type="dxa"/>
            <w:gridSpan w:val="3"/>
            <w:tcBorders>
              <w:top w:val="nil"/>
              <w:left w:val="nil"/>
              <w:bottom w:val="nil"/>
              <w:right w:val="nil"/>
            </w:tcBorders>
            <w:shd w:val="clear" w:color="000000" w:fill="FFFF99"/>
            <w:noWrap/>
            <w:vAlign w:val="bottom"/>
            <w:hideMark/>
          </w:tcPr>
          <w:p w14:paraId="386987EC"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280.215,00</w:t>
            </w:r>
          </w:p>
        </w:tc>
        <w:tc>
          <w:tcPr>
            <w:tcW w:w="919" w:type="dxa"/>
            <w:gridSpan w:val="3"/>
            <w:tcBorders>
              <w:top w:val="nil"/>
              <w:left w:val="nil"/>
              <w:bottom w:val="nil"/>
              <w:right w:val="nil"/>
            </w:tcBorders>
            <w:shd w:val="clear" w:color="000000" w:fill="FFFF99"/>
            <w:noWrap/>
            <w:vAlign w:val="bottom"/>
            <w:hideMark/>
          </w:tcPr>
          <w:p w14:paraId="43902FEB"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82,36</w:t>
            </w:r>
          </w:p>
        </w:tc>
        <w:tc>
          <w:tcPr>
            <w:tcW w:w="1006" w:type="dxa"/>
            <w:gridSpan w:val="2"/>
            <w:tcBorders>
              <w:top w:val="nil"/>
              <w:left w:val="nil"/>
              <w:bottom w:val="nil"/>
              <w:right w:val="nil"/>
            </w:tcBorders>
            <w:shd w:val="clear" w:color="000000" w:fill="FFFF99"/>
            <w:noWrap/>
            <w:vAlign w:val="bottom"/>
            <w:hideMark/>
          </w:tcPr>
          <w:p w14:paraId="0D8B1348"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2B6F5A85"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82,36</w:t>
            </w:r>
          </w:p>
        </w:tc>
      </w:tr>
      <w:tr w:rsidR="00850660" w:rsidRPr="00850660" w14:paraId="715401EB"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455252D4"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5.1. TEKUĆE POMOĆI</w:t>
            </w:r>
          </w:p>
        </w:tc>
        <w:tc>
          <w:tcPr>
            <w:tcW w:w="1506" w:type="dxa"/>
            <w:gridSpan w:val="3"/>
            <w:tcBorders>
              <w:top w:val="nil"/>
              <w:left w:val="nil"/>
              <w:bottom w:val="nil"/>
              <w:right w:val="nil"/>
            </w:tcBorders>
            <w:shd w:val="clear" w:color="000000" w:fill="FFFF99"/>
            <w:noWrap/>
            <w:vAlign w:val="bottom"/>
            <w:hideMark/>
          </w:tcPr>
          <w:p w14:paraId="02407765"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8.362,00</w:t>
            </w:r>
          </w:p>
        </w:tc>
        <w:tc>
          <w:tcPr>
            <w:tcW w:w="1566" w:type="dxa"/>
            <w:gridSpan w:val="3"/>
            <w:tcBorders>
              <w:top w:val="nil"/>
              <w:left w:val="nil"/>
              <w:bottom w:val="nil"/>
              <w:right w:val="nil"/>
            </w:tcBorders>
            <w:shd w:val="clear" w:color="000000" w:fill="FFFF99"/>
            <w:noWrap/>
            <w:vAlign w:val="bottom"/>
            <w:hideMark/>
          </w:tcPr>
          <w:p w14:paraId="7E311223"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0,00</w:t>
            </w:r>
          </w:p>
        </w:tc>
        <w:tc>
          <w:tcPr>
            <w:tcW w:w="1655" w:type="dxa"/>
            <w:gridSpan w:val="3"/>
            <w:tcBorders>
              <w:top w:val="nil"/>
              <w:left w:val="nil"/>
              <w:bottom w:val="nil"/>
              <w:right w:val="nil"/>
            </w:tcBorders>
            <w:shd w:val="clear" w:color="000000" w:fill="FFFF99"/>
            <w:noWrap/>
            <w:vAlign w:val="bottom"/>
            <w:hideMark/>
          </w:tcPr>
          <w:p w14:paraId="3B91CE9D"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0,00</w:t>
            </w:r>
          </w:p>
        </w:tc>
        <w:tc>
          <w:tcPr>
            <w:tcW w:w="919" w:type="dxa"/>
            <w:gridSpan w:val="3"/>
            <w:tcBorders>
              <w:top w:val="nil"/>
              <w:left w:val="nil"/>
              <w:bottom w:val="nil"/>
              <w:right w:val="nil"/>
            </w:tcBorders>
            <w:shd w:val="clear" w:color="000000" w:fill="FFFF99"/>
            <w:noWrap/>
            <w:vAlign w:val="bottom"/>
            <w:hideMark/>
          </w:tcPr>
          <w:p w14:paraId="63B03E37"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0,00</w:t>
            </w:r>
          </w:p>
        </w:tc>
        <w:tc>
          <w:tcPr>
            <w:tcW w:w="1006" w:type="dxa"/>
            <w:gridSpan w:val="2"/>
            <w:tcBorders>
              <w:top w:val="nil"/>
              <w:left w:val="nil"/>
              <w:bottom w:val="nil"/>
              <w:right w:val="nil"/>
            </w:tcBorders>
            <w:shd w:val="clear" w:color="000000" w:fill="FFFF99"/>
            <w:noWrap/>
            <w:vAlign w:val="bottom"/>
            <w:hideMark/>
          </w:tcPr>
          <w:p w14:paraId="7B4FB45F"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0,00</w:t>
            </w:r>
          </w:p>
        </w:tc>
        <w:tc>
          <w:tcPr>
            <w:tcW w:w="1021" w:type="dxa"/>
            <w:gridSpan w:val="3"/>
            <w:tcBorders>
              <w:top w:val="nil"/>
              <w:left w:val="nil"/>
              <w:bottom w:val="nil"/>
              <w:right w:val="nil"/>
            </w:tcBorders>
            <w:shd w:val="clear" w:color="000000" w:fill="FFFF99"/>
            <w:noWrap/>
            <w:vAlign w:val="bottom"/>
            <w:hideMark/>
          </w:tcPr>
          <w:p w14:paraId="3BC78C09"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0,00</w:t>
            </w:r>
          </w:p>
        </w:tc>
      </w:tr>
      <w:tr w:rsidR="00850660" w:rsidRPr="00850660" w14:paraId="7BAF68EC" w14:textId="77777777" w:rsidTr="00850660">
        <w:trPr>
          <w:gridAfter w:val="2"/>
          <w:wAfter w:w="647" w:type="dxa"/>
          <w:trHeight w:val="255"/>
        </w:trPr>
        <w:tc>
          <w:tcPr>
            <w:tcW w:w="5660" w:type="dxa"/>
            <w:gridSpan w:val="5"/>
            <w:tcBorders>
              <w:top w:val="nil"/>
              <w:left w:val="nil"/>
              <w:bottom w:val="nil"/>
              <w:right w:val="nil"/>
            </w:tcBorders>
            <w:shd w:val="clear" w:color="auto" w:fill="auto"/>
            <w:noWrap/>
            <w:vAlign w:val="bottom"/>
            <w:hideMark/>
          </w:tcPr>
          <w:p w14:paraId="3EDA8D9B" w14:textId="77777777" w:rsidR="00850660" w:rsidRPr="00850660" w:rsidRDefault="00850660" w:rsidP="00850660">
            <w:pPr>
              <w:spacing w:after="0" w:line="240" w:lineRule="auto"/>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38 Ostali rashodi</w:t>
            </w:r>
          </w:p>
        </w:tc>
        <w:tc>
          <w:tcPr>
            <w:tcW w:w="1506" w:type="dxa"/>
            <w:gridSpan w:val="3"/>
            <w:tcBorders>
              <w:top w:val="nil"/>
              <w:left w:val="nil"/>
              <w:bottom w:val="nil"/>
              <w:right w:val="nil"/>
            </w:tcBorders>
            <w:shd w:val="clear" w:color="auto" w:fill="auto"/>
            <w:noWrap/>
            <w:vAlign w:val="bottom"/>
            <w:hideMark/>
          </w:tcPr>
          <w:p w14:paraId="61774940"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990.610,00</w:t>
            </w:r>
          </w:p>
        </w:tc>
        <w:tc>
          <w:tcPr>
            <w:tcW w:w="1566" w:type="dxa"/>
            <w:gridSpan w:val="3"/>
            <w:tcBorders>
              <w:top w:val="nil"/>
              <w:left w:val="nil"/>
              <w:bottom w:val="nil"/>
              <w:right w:val="nil"/>
            </w:tcBorders>
            <w:shd w:val="clear" w:color="auto" w:fill="auto"/>
            <w:noWrap/>
            <w:vAlign w:val="bottom"/>
            <w:hideMark/>
          </w:tcPr>
          <w:p w14:paraId="38420334"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1.350.835,00</w:t>
            </w:r>
          </w:p>
        </w:tc>
        <w:tc>
          <w:tcPr>
            <w:tcW w:w="1655" w:type="dxa"/>
            <w:gridSpan w:val="3"/>
            <w:tcBorders>
              <w:top w:val="nil"/>
              <w:left w:val="nil"/>
              <w:bottom w:val="nil"/>
              <w:right w:val="nil"/>
            </w:tcBorders>
            <w:shd w:val="clear" w:color="auto" w:fill="auto"/>
            <w:noWrap/>
            <w:vAlign w:val="bottom"/>
            <w:hideMark/>
          </w:tcPr>
          <w:p w14:paraId="5781AB65"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1.887.835,00</w:t>
            </w:r>
          </w:p>
        </w:tc>
        <w:tc>
          <w:tcPr>
            <w:tcW w:w="919" w:type="dxa"/>
            <w:gridSpan w:val="3"/>
            <w:tcBorders>
              <w:top w:val="nil"/>
              <w:left w:val="nil"/>
              <w:bottom w:val="nil"/>
              <w:right w:val="nil"/>
            </w:tcBorders>
            <w:shd w:val="clear" w:color="auto" w:fill="auto"/>
            <w:noWrap/>
            <w:vAlign w:val="bottom"/>
            <w:hideMark/>
          </w:tcPr>
          <w:p w14:paraId="249922CD"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136,36</w:t>
            </w:r>
          </w:p>
        </w:tc>
        <w:tc>
          <w:tcPr>
            <w:tcW w:w="1006" w:type="dxa"/>
            <w:gridSpan w:val="2"/>
            <w:tcBorders>
              <w:top w:val="nil"/>
              <w:left w:val="nil"/>
              <w:bottom w:val="nil"/>
              <w:right w:val="nil"/>
            </w:tcBorders>
            <w:shd w:val="clear" w:color="auto" w:fill="auto"/>
            <w:noWrap/>
            <w:vAlign w:val="bottom"/>
            <w:hideMark/>
          </w:tcPr>
          <w:p w14:paraId="21D8D589"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139,75</w:t>
            </w:r>
          </w:p>
        </w:tc>
        <w:tc>
          <w:tcPr>
            <w:tcW w:w="1021" w:type="dxa"/>
            <w:gridSpan w:val="3"/>
            <w:tcBorders>
              <w:top w:val="nil"/>
              <w:left w:val="nil"/>
              <w:bottom w:val="nil"/>
              <w:right w:val="nil"/>
            </w:tcBorders>
            <w:shd w:val="clear" w:color="auto" w:fill="auto"/>
            <w:noWrap/>
            <w:vAlign w:val="bottom"/>
            <w:hideMark/>
          </w:tcPr>
          <w:p w14:paraId="1684B20D"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190,57</w:t>
            </w:r>
          </w:p>
        </w:tc>
      </w:tr>
      <w:tr w:rsidR="00850660" w:rsidRPr="00850660" w14:paraId="1CBEC5FD"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13591B86"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1.0. OPĆI PRIHODI</w:t>
            </w:r>
          </w:p>
        </w:tc>
        <w:tc>
          <w:tcPr>
            <w:tcW w:w="1506" w:type="dxa"/>
            <w:gridSpan w:val="3"/>
            <w:tcBorders>
              <w:top w:val="nil"/>
              <w:left w:val="nil"/>
              <w:bottom w:val="nil"/>
              <w:right w:val="nil"/>
            </w:tcBorders>
            <w:shd w:val="clear" w:color="000000" w:fill="FFFF99"/>
            <w:noWrap/>
            <w:vAlign w:val="bottom"/>
            <w:hideMark/>
          </w:tcPr>
          <w:p w14:paraId="5C81ABD6"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843.480,00</w:t>
            </w:r>
          </w:p>
        </w:tc>
        <w:tc>
          <w:tcPr>
            <w:tcW w:w="1566" w:type="dxa"/>
            <w:gridSpan w:val="3"/>
            <w:tcBorders>
              <w:top w:val="nil"/>
              <w:left w:val="nil"/>
              <w:bottom w:val="nil"/>
              <w:right w:val="nil"/>
            </w:tcBorders>
            <w:shd w:val="clear" w:color="000000" w:fill="FFFF99"/>
            <w:noWrap/>
            <w:vAlign w:val="bottom"/>
            <w:hideMark/>
          </w:tcPr>
          <w:p w14:paraId="75AA0782"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1.043.480,00</w:t>
            </w:r>
          </w:p>
        </w:tc>
        <w:tc>
          <w:tcPr>
            <w:tcW w:w="1655" w:type="dxa"/>
            <w:gridSpan w:val="3"/>
            <w:tcBorders>
              <w:top w:val="nil"/>
              <w:left w:val="nil"/>
              <w:bottom w:val="nil"/>
              <w:right w:val="nil"/>
            </w:tcBorders>
            <w:shd w:val="clear" w:color="000000" w:fill="FFFF99"/>
            <w:noWrap/>
            <w:vAlign w:val="bottom"/>
            <w:hideMark/>
          </w:tcPr>
          <w:p w14:paraId="16EEED1B"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1.107.480,00</w:t>
            </w:r>
          </w:p>
        </w:tc>
        <w:tc>
          <w:tcPr>
            <w:tcW w:w="919" w:type="dxa"/>
            <w:gridSpan w:val="3"/>
            <w:tcBorders>
              <w:top w:val="nil"/>
              <w:left w:val="nil"/>
              <w:bottom w:val="nil"/>
              <w:right w:val="nil"/>
            </w:tcBorders>
            <w:shd w:val="clear" w:color="000000" w:fill="FFFF99"/>
            <w:noWrap/>
            <w:vAlign w:val="bottom"/>
            <w:hideMark/>
          </w:tcPr>
          <w:p w14:paraId="670AE76B"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123,71</w:t>
            </w:r>
          </w:p>
        </w:tc>
        <w:tc>
          <w:tcPr>
            <w:tcW w:w="1006" w:type="dxa"/>
            <w:gridSpan w:val="2"/>
            <w:tcBorders>
              <w:top w:val="nil"/>
              <w:left w:val="nil"/>
              <w:bottom w:val="nil"/>
              <w:right w:val="nil"/>
            </w:tcBorders>
            <w:shd w:val="clear" w:color="000000" w:fill="FFFF99"/>
            <w:noWrap/>
            <w:vAlign w:val="bottom"/>
            <w:hideMark/>
          </w:tcPr>
          <w:p w14:paraId="285CE012"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106,13</w:t>
            </w:r>
          </w:p>
        </w:tc>
        <w:tc>
          <w:tcPr>
            <w:tcW w:w="1021" w:type="dxa"/>
            <w:gridSpan w:val="3"/>
            <w:tcBorders>
              <w:top w:val="nil"/>
              <w:left w:val="nil"/>
              <w:bottom w:val="nil"/>
              <w:right w:val="nil"/>
            </w:tcBorders>
            <w:shd w:val="clear" w:color="000000" w:fill="FFFF99"/>
            <w:noWrap/>
            <w:vAlign w:val="bottom"/>
            <w:hideMark/>
          </w:tcPr>
          <w:p w14:paraId="0E0CD11C"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131,30</w:t>
            </w:r>
          </w:p>
        </w:tc>
      </w:tr>
      <w:tr w:rsidR="00850660" w:rsidRPr="00850660" w14:paraId="442B9B11"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5DBE31D5"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3.1. VLASTITI PRIHODI - PK</w:t>
            </w:r>
          </w:p>
        </w:tc>
        <w:tc>
          <w:tcPr>
            <w:tcW w:w="1506" w:type="dxa"/>
            <w:gridSpan w:val="3"/>
            <w:tcBorders>
              <w:top w:val="nil"/>
              <w:left w:val="nil"/>
              <w:bottom w:val="nil"/>
              <w:right w:val="nil"/>
            </w:tcBorders>
            <w:shd w:val="clear" w:color="000000" w:fill="FFFF99"/>
            <w:noWrap/>
            <w:vAlign w:val="bottom"/>
            <w:hideMark/>
          </w:tcPr>
          <w:p w14:paraId="648A97B0"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66,00</w:t>
            </w:r>
          </w:p>
        </w:tc>
        <w:tc>
          <w:tcPr>
            <w:tcW w:w="1566" w:type="dxa"/>
            <w:gridSpan w:val="3"/>
            <w:tcBorders>
              <w:top w:val="nil"/>
              <w:left w:val="nil"/>
              <w:bottom w:val="nil"/>
              <w:right w:val="nil"/>
            </w:tcBorders>
            <w:shd w:val="clear" w:color="000000" w:fill="FFFF99"/>
            <w:noWrap/>
            <w:vAlign w:val="bottom"/>
            <w:hideMark/>
          </w:tcPr>
          <w:p w14:paraId="33EA1693"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66,00</w:t>
            </w:r>
          </w:p>
        </w:tc>
        <w:tc>
          <w:tcPr>
            <w:tcW w:w="1655" w:type="dxa"/>
            <w:gridSpan w:val="3"/>
            <w:tcBorders>
              <w:top w:val="nil"/>
              <w:left w:val="nil"/>
              <w:bottom w:val="nil"/>
              <w:right w:val="nil"/>
            </w:tcBorders>
            <w:shd w:val="clear" w:color="000000" w:fill="FFFF99"/>
            <w:noWrap/>
            <w:vAlign w:val="bottom"/>
            <w:hideMark/>
          </w:tcPr>
          <w:p w14:paraId="3670E4DD"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66,00</w:t>
            </w:r>
          </w:p>
        </w:tc>
        <w:tc>
          <w:tcPr>
            <w:tcW w:w="919" w:type="dxa"/>
            <w:gridSpan w:val="3"/>
            <w:tcBorders>
              <w:top w:val="nil"/>
              <w:left w:val="nil"/>
              <w:bottom w:val="nil"/>
              <w:right w:val="nil"/>
            </w:tcBorders>
            <w:shd w:val="clear" w:color="000000" w:fill="FFFF99"/>
            <w:noWrap/>
            <w:vAlign w:val="bottom"/>
            <w:hideMark/>
          </w:tcPr>
          <w:p w14:paraId="2408B57F"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06" w:type="dxa"/>
            <w:gridSpan w:val="2"/>
            <w:tcBorders>
              <w:top w:val="nil"/>
              <w:left w:val="nil"/>
              <w:bottom w:val="nil"/>
              <w:right w:val="nil"/>
            </w:tcBorders>
            <w:shd w:val="clear" w:color="000000" w:fill="FFFF99"/>
            <w:noWrap/>
            <w:vAlign w:val="bottom"/>
            <w:hideMark/>
          </w:tcPr>
          <w:p w14:paraId="7D27A05A"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743F8704"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537598B2"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57E8A355"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4.0. PRIHODI ZA POSEBNE NAMJENE</w:t>
            </w:r>
          </w:p>
        </w:tc>
        <w:tc>
          <w:tcPr>
            <w:tcW w:w="1506" w:type="dxa"/>
            <w:gridSpan w:val="3"/>
            <w:tcBorders>
              <w:top w:val="nil"/>
              <w:left w:val="nil"/>
              <w:bottom w:val="nil"/>
              <w:right w:val="nil"/>
            </w:tcBorders>
            <w:shd w:val="clear" w:color="000000" w:fill="FFFF99"/>
            <w:noWrap/>
            <w:vAlign w:val="bottom"/>
            <w:hideMark/>
          </w:tcPr>
          <w:p w14:paraId="12CECAA6"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97.289,00</w:t>
            </w:r>
          </w:p>
        </w:tc>
        <w:tc>
          <w:tcPr>
            <w:tcW w:w="1566" w:type="dxa"/>
            <w:gridSpan w:val="3"/>
            <w:tcBorders>
              <w:top w:val="nil"/>
              <w:left w:val="nil"/>
              <w:bottom w:val="nil"/>
              <w:right w:val="nil"/>
            </w:tcBorders>
            <w:shd w:val="clear" w:color="000000" w:fill="FFFF99"/>
            <w:noWrap/>
            <w:vAlign w:val="bottom"/>
            <w:hideMark/>
          </w:tcPr>
          <w:p w14:paraId="224102D2"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97.289,00</w:t>
            </w:r>
          </w:p>
        </w:tc>
        <w:tc>
          <w:tcPr>
            <w:tcW w:w="1655" w:type="dxa"/>
            <w:gridSpan w:val="3"/>
            <w:tcBorders>
              <w:top w:val="nil"/>
              <w:left w:val="nil"/>
              <w:bottom w:val="nil"/>
              <w:right w:val="nil"/>
            </w:tcBorders>
            <w:shd w:val="clear" w:color="000000" w:fill="FFFF99"/>
            <w:noWrap/>
            <w:vAlign w:val="bottom"/>
            <w:hideMark/>
          </w:tcPr>
          <w:p w14:paraId="3315F4D4"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97.289,00</w:t>
            </w:r>
          </w:p>
        </w:tc>
        <w:tc>
          <w:tcPr>
            <w:tcW w:w="919" w:type="dxa"/>
            <w:gridSpan w:val="3"/>
            <w:tcBorders>
              <w:top w:val="nil"/>
              <w:left w:val="nil"/>
              <w:bottom w:val="nil"/>
              <w:right w:val="nil"/>
            </w:tcBorders>
            <w:shd w:val="clear" w:color="000000" w:fill="FFFF99"/>
            <w:noWrap/>
            <w:vAlign w:val="bottom"/>
            <w:hideMark/>
          </w:tcPr>
          <w:p w14:paraId="6C5E27E1"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06" w:type="dxa"/>
            <w:gridSpan w:val="2"/>
            <w:tcBorders>
              <w:top w:val="nil"/>
              <w:left w:val="nil"/>
              <w:bottom w:val="nil"/>
              <w:right w:val="nil"/>
            </w:tcBorders>
            <w:shd w:val="clear" w:color="000000" w:fill="FFFF99"/>
            <w:noWrap/>
            <w:vAlign w:val="bottom"/>
            <w:hideMark/>
          </w:tcPr>
          <w:p w14:paraId="732CCBC9"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1892D156"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4AA93289"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616FD74D"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4.1. KOMUNALNA NAKNADA</w:t>
            </w:r>
          </w:p>
        </w:tc>
        <w:tc>
          <w:tcPr>
            <w:tcW w:w="1506" w:type="dxa"/>
            <w:gridSpan w:val="3"/>
            <w:tcBorders>
              <w:top w:val="nil"/>
              <w:left w:val="nil"/>
              <w:bottom w:val="nil"/>
              <w:right w:val="nil"/>
            </w:tcBorders>
            <w:shd w:val="clear" w:color="000000" w:fill="FFFF99"/>
            <w:noWrap/>
            <w:vAlign w:val="bottom"/>
            <w:hideMark/>
          </w:tcPr>
          <w:p w14:paraId="1AA3A1BB"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0,00</w:t>
            </w:r>
          </w:p>
        </w:tc>
        <w:tc>
          <w:tcPr>
            <w:tcW w:w="1566" w:type="dxa"/>
            <w:gridSpan w:val="3"/>
            <w:tcBorders>
              <w:top w:val="nil"/>
              <w:left w:val="nil"/>
              <w:bottom w:val="nil"/>
              <w:right w:val="nil"/>
            </w:tcBorders>
            <w:shd w:val="clear" w:color="000000" w:fill="FFFF99"/>
            <w:noWrap/>
            <w:vAlign w:val="bottom"/>
            <w:hideMark/>
          </w:tcPr>
          <w:p w14:paraId="128046F9"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100.000,00</w:t>
            </w:r>
          </w:p>
        </w:tc>
        <w:tc>
          <w:tcPr>
            <w:tcW w:w="1655" w:type="dxa"/>
            <w:gridSpan w:val="3"/>
            <w:tcBorders>
              <w:top w:val="nil"/>
              <w:left w:val="nil"/>
              <w:bottom w:val="nil"/>
              <w:right w:val="nil"/>
            </w:tcBorders>
            <w:shd w:val="clear" w:color="000000" w:fill="FFFF99"/>
            <w:noWrap/>
            <w:vAlign w:val="bottom"/>
            <w:hideMark/>
          </w:tcPr>
          <w:p w14:paraId="5E2F6F3C"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200.000,00</w:t>
            </w:r>
          </w:p>
        </w:tc>
        <w:tc>
          <w:tcPr>
            <w:tcW w:w="919" w:type="dxa"/>
            <w:gridSpan w:val="3"/>
            <w:tcBorders>
              <w:top w:val="nil"/>
              <w:left w:val="nil"/>
              <w:bottom w:val="nil"/>
              <w:right w:val="nil"/>
            </w:tcBorders>
            <w:shd w:val="clear" w:color="000000" w:fill="FFFF99"/>
            <w:noWrap/>
            <w:vAlign w:val="bottom"/>
            <w:hideMark/>
          </w:tcPr>
          <w:p w14:paraId="5CCB3426"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0,00</w:t>
            </w:r>
          </w:p>
        </w:tc>
        <w:tc>
          <w:tcPr>
            <w:tcW w:w="1006" w:type="dxa"/>
            <w:gridSpan w:val="2"/>
            <w:tcBorders>
              <w:top w:val="nil"/>
              <w:left w:val="nil"/>
              <w:bottom w:val="nil"/>
              <w:right w:val="nil"/>
            </w:tcBorders>
            <w:shd w:val="clear" w:color="000000" w:fill="FFFF99"/>
            <w:noWrap/>
            <w:vAlign w:val="bottom"/>
            <w:hideMark/>
          </w:tcPr>
          <w:p w14:paraId="7A9C9076"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200,00</w:t>
            </w:r>
          </w:p>
        </w:tc>
        <w:tc>
          <w:tcPr>
            <w:tcW w:w="1021" w:type="dxa"/>
            <w:gridSpan w:val="3"/>
            <w:tcBorders>
              <w:top w:val="nil"/>
              <w:left w:val="nil"/>
              <w:bottom w:val="nil"/>
              <w:right w:val="nil"/>
            </w:tcBorders>
            <w:shd w:val="clear" w:color="000000" w:fill="FFFF99"/>
            <w:noWrap/>
            <w:vAlign w:val="bottom"/>
            <w:hideMark/>
          </w:tcPr>
          <w:p w14:paraId="635EE5F7"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0,00</w:t>
            </w:r>
          </w:p>
        </w:tc>
      </w:tr>
      <w:tr w:rsidR="00850660" w:rsidRPr="00850660" w14:paraId="7398FD34"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58048AA2"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4.2. KOMUNALNI DOPRINOS</w:t>
            </w:r>
          </w:p>
        </w:tc>
        <w:tc>
          <w:tcPr>
            <w:tcW w:w="1506" w:type="dxa"/>
            <w:gridSpan w:val="3"/>
            <w:tcBorders>
              <w:top w:val="nil"/>
              <w:left w:val="nil"/>
              <w:bottom w:val="nil"/>
              <w:right w:val="nil"/>
            </w:tcBorders>
            <w:shd w:val="clear" w:color="000000" w:fill="FFFF99"/>
            <w:noWrap/>
            <w:vAlign w:val="bottom"/>
            <w:hideMark/>
          </w:tcPr>
          <w:p w14:paraId="41475306"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0,00</w:t>
            </w:r>
          </w:p>
        </w:tc>
        <w:tc>
          <w:tcPr>
            <w:tcW w:w="1566" w:type="dxa"/>
            <w:gridSpan w:val="3"/>
            <w:tcBorders>
              <w:top w:val="nil"/>
              <w:left w:val="nil"/>
              <w:bottom w:val="nil"/>
              <w:right w:val="nil"/>
            </w:tcBorders>
            <w:shd w:val="clear" w:color="000000" w:fill="FFFF99"/>
            <w:noWrap/>
            <w:vAlign w:val="bottom"/>
            <w:hideMark/>
          </w:tcPr>
          <w:p w14:paraId="6848F5C7"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100.000,00</w:t>
            </w:r>
          </w:p>
        </w:tc>
        <w:tc>
          <w:tcPr>
            <w:tcW w:w="1655" w:type="dxa"/>
            <w:gridSpan w:val="3"/>
            <w:tcBorders>
              <w:top w:val="nil"/>
              <w:left w:val="nil"/>
              <w:bottom w:val="nil"/>
              <w:right w:val="nil"/>
            </w:tcBorders>
            <w:shd w:val="clear" w:color="000000" w:fill="FFFF99"/>
            <w:noWrap/>
            <w:vAlign w:val="bottom"/>
            <w:hideMark/>
          </w:tcPr>
          <w:p w14:paraId="5209C303"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473.000,00</w:t>
            </w:r>
          </w:p>
        </w:tc>
        <w:tc>
          <w:tcPr>
            <w:tcW w:w="919" w:type="dxa"/>
            <w:gridSpan w:val="3"/>
            <w:tcBorders>
              <w:top w:val="nil"/>
              <w:left w:val="nil"/>
              <w:bottom w:val="nil"/>
              <w:right w:val="nil"/>
            </w:tcBorders>
            <w:shd w:val="clear" w:color="000000" w:fill="FFFF99"/>
            <w:noWrap/>
            <w:vAlign w:val="bottom"/>
            <w:hideMark/>
          </w:tcPr>
          <w:p w14:paraId="5B8B1D42"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0,00</w:t>
            </w:r>
          </w:p>
        </w:tc>
        <w:tc>
          <w:tcPr>
            <w:tcW w:w="1006" w:type="dxa"/>
            <w:gridSpan w:val="2"/>
            <w:tcBorders>
              <w:top w:val="nil"/>
              <w:left w:val="nil"/>
              <w:bottom w:val="nil"/>
              <w:right w:val="nil"/>
            </w:tcBorders>
            <w:shd w:val="clear" w:color="000000" w:fill="FFFF99"/>
            <w:noWrap/>
            <w:vAlign w:val="bottom"/>
            <w:hideMark/>
          </w:tcPr>
          <w:p w14:paraId="02EE5EA6"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473,00</w:t>
            </w:r>
          </w:p>
        </w:tc>
        <w:tc>
          <w:tcPr>
            <w:tcW w:w="1021" w:type="dxa"/>
            <w:gridSpan w:val="3"/>
            <w:tcBorders>
              <w:top w:val="nil"/>
              <w:left w:val="nil"/>
              <w:bottom w:val="nil"/>
              <w:right w:val="nil"/>
            </w:tcBorders>
            <w:shd w:val="clear" w:color="000000" w:fill="FFFF99"/>
            <w:noWrap/>
            <w:vAlign w:val="bottom"/>
            <w:hideMark/>
          </w:tcPr>
          <w:p w14:paraId="0DB1A87A"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0,00</w:t>
            </w:r>
          </w:p>
        </w:tc>
      </w:tr>
      <w:tr w:rsidR="00850660" w:rsidRPr="00850660" w14:paraId="64A4B943"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4F369D2A"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9.0. VIŠAK PRIHODA IZ PRETHODNIH GODINA</w:t>
            </w:r>
          </w:p>
        </w:tc>
        <w:tc>
          <w:tcPr>
            <w:tcW w:w="1506" w:type="dxa"/>
            <w:gridSpan w:val="3"/>
            <w:tcBorders>
              <w:top w:val="nil"/>
              <w:left w:val="nil"/>
              <w:bottom w:val="nil"/>
              <w:right w:val="nil"/>
            </w:tcBorders>
            <w:shd w:val="clear" w:color="000000" w:fill="FFFF99"/>
            <w:noWrap/>
            <w:vAlign w:val="bottom"/>
            <w:hideMark/>
          </w:tcPr>
          <w:p w14:paraId="7D383609"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49.775,00</w:t>
            </w:r>
          </w:p>
        </w:tc>
        <w:tc>
          <w:tcPr>
            <w:tcW w:w="1566" w:type="dxa"/>
            <w:gridSpan w:val="3"/>
            <w:tcBorders>
              <w:top w:val="nil"/>
              <w:left w:val="nil"/>
              <w:bottom w:val="nil"/>
              <w:right w:val="nil"/>
            </w:tcBorders>
            <w:shd w:val="clear" w:color="000000" w:fill="FFFF99"/>
            <w:noWrap/>
            <w:vAlign w:val="bottom"/>
            <w:hideMark/>
          </w:tcPr>
          <w:p w14:paraId="707DF90B"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10.000,00</w:t>
            </w:r>
          </w:p>
        </w:tc>
        <w:tc>
          <w:tcPr>
            <w:tcW w:w="1655" w:type="dxa"/>
            <w:gridSpan w:val="3"/>
            <w:tcBorders>
              <w:top w:val="nil"/>
              <w:left w:val="nil"/>
              <w:bottom w:val="nil"/>
              <w:right w:val="nil"/>
            </w:tcBorders>
            <w:shd w:val="clear" w:color="000000" w:fill="FFFF99"/>
            <w:noWrap/>
            <w:vAlign w:val="bottom"/>
            <w:hideMark/>
          </w:tcPr>
          <w:p w14:paraId="2BC80BEA"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10.000,00</w:t>
            </w:r>
          </w:p>
        </w:tc>
        <w:tc>
          <w:tcPr>
            <w:tcW w:w="919" w:type="dxa"/>
            <w:gridSpan w:val="3"/>
            <w:tcBorders>
              <w:top w:val="nil"/>
              <w:left w:val="nil"/>
              <w:bottom w:val="nil"/>
              <w:right w:val="nil"/>
            </w:tcBorders>
            <w:shd w:val="clear" w:color="000000" w:fill="FFFF99"/>
            <w:noWrap/>
            <w:vAlign w:val="bottom"/>
            <w:hideMark/>
          </w:tcPr>
          <w:p w14:paraId="347DDFA8"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20,09</w:t>
            </w:r>
          </w:p>
        </w:tc>
        <w:tc>
          <w:tcPr>
            <w:tcW w:w="1006" w:type="dxa"/>
            <w:gridSpan w:val="2"/>
            <w:tcBorders>
              <w:top w:val="nil"/>
              <w:left w:val="nil"/>
              <w:bottom w:val="nil"/>
              <w:right w:val="nil"/>
            </w:tcBorders>
            <w:shd w:val="clear" w:color="000000" w:fill="FFFF99"/>
            <w:noWrap/>
            <w:vAlign w:val="bottom"/>
            <w:hideMark/>
          </w:tcPr>
          <w:p w14:paraId="5BFA0D17"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22D51C20"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20,09</w:t>
            </w:r>
          </w:p>
        </w:tc>
      </w:tr>
      <w:tr w:rsidR="00850660" w:rsidRPr="00850660" w14:paraId="3D1C25D1" w14:textId="77777777" w:rsidTr="00850660">
        <w:trPr>
          <w:gridAfter w:val="2"/>
          <w:wAfter w:w="647" w:type="dxa"/>
          <w:trHeight w:val="255"/>
        </w:trPr>
        <w:tc>
          <w:tcPr>
            <w:tcW w:w="5660" w:type="dxa"/>
            <w:gridSpan w:val="5"/>
            <w:tcBorders>
              <w:top w:val="nil"/>
              <w:left w:val="nil"/>
              <w:bottom w:val="nil"/>
              <w:right w:val="nil"/>
            </w:tcBorders>
            <w:shd w:val="clear" w:color="auto" w:fill="auto"/>
            <w:noWrap/>
            <w:vAlign w:val="bottom"/>
            <w:hideMark/>
          </w:tcPr>
          <w:p w14:paraId="1E641DAD" w14:textId="77777777" w:rsidR="00850660" w:rsidRPr="00850660" w:rsidRDefault="00850660" w:rsidP="00850660">
            <w:pPr>
              <w:spacing w:after="0" w:line="240" w:lineRule="auto"/>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4 Rashodi za nabavu nefinancijske imovine</w:t>
            </w:r>
          </w:p>
        </w:tc>
        <w:tc>
          <w:tcPr>
            <w:tcW w:w="1506" w:type="dxa"/>
            <w:gridSpan w:val="3"/>
            <w:tcBorders>
              <w:top w:val="nil"/>
              <w:left w:val="nil"/>
              <w:bottom w:val="nil"/>
              <w:right w:val="nil"/>
            </w:tcBorders>
            <w:shd w:val="clear" w:color="auto" w:fill="auto"/>
            <w:noWrap/>
            <w:vAlign w:val="bottom"/>
            <w:hideMark/>
          </w:tcPr>
          <w:p w14:paraId="01D343A1"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3.006.085,00</w:t>
            </w:r>
          </w:p>
        </w:tc>
        <w:tc>
          <w:tcPr>
            <w:tcW w:w="1566" w:type="dxa"/>
            <w:gridSpan w:val="3"/>
            <w:tcBorders>
              <w:top w:val="nil"/>
              <w:left w:val="nil"/>
              <w:bottom w:val="nil"/>
              <w:right w:val="nil"/>
            </w:tcBorders>
            <w:shd w:val="clear" w:color="auto" w:fill="auto"/>
            <w:noWrap/>
            <w:vAlign w:val="bottom"/>
            <w:hideMark/>
          </w:tcPr>
          <w:p w14:paraId="20D6196F"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2.392.630,00</w:t>
            </w:r>
          </w:p>
        </w:tc>
        <w:tc>
          <w:tcPr>
            <w:tcW w:w="1655" w:type="dxa"/>
            <w:gridSpan w:val="3"/>
            <w:tcBorders>
              <w:top w:val="nil"/>
              <w:left w:val="nil"/>
              <w:bottom w:val="nil"/>
              <w:right w:val="nil"/>
            </w:tcBorders>
            <w:shd w:val="clear" w:color="auto" w:fill="auto"/>
            <w:noWrap/>
            <w:vAlign w:val="bottom"/>
            <w:hideMark/>
          </w:tcPr>
          <w:p w14:paraId="509A75AB"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1.119.630,00</w:t>
            </w:r>
          </w:p>
        </w:tc>
        <w:tc>
          <w:tcPr>
            <w:tcW w:w="919" w:type="dxa"/>
            <w:gridSpan w:val="3"/>
            <w:tcBorders>
              <w:top w:val="nil"/>
              <w:left w:val="nil"/>
              <w:bottom w:val="nil"/>
              <w:right w:val="nil"/>
            </w:tcBorders>
            <w:shd w:val="clear" w:color="auto" w:fill="auto"/>
            <w:noWrap/>
            <w:vAlign w:val="bottom"/>
            <w:hideMark/>
          </w:tcPr>
          <w:p w14:paraId="50A0F065"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79,59</w:t>
            </w:r>
          </w:p>
        </w:tc>
        <w:tc>
          <w:tcPr>
            <w:tcW w:w="1006" w:type="dxa"/>
            <w:gridSpan w:val="2"/>
            <w:tcBorders>
              <w:top w:val="nil"/>
              <w:left w:val="nil"/>
              <w:bottom w:val="nil"/>
              <w:right w:val="nil"/>
            </w:tcBorders>
            <w:shd w:val="clear" w:color="auto" w:fill="auto"/>
            <w:noWrap/>
            <w:vAlign w:val="bottom"/>
            <w:hideMark/>
          </w:tcPr>
          <w:p w14:paraId="49333346"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46,79</w:t>
            </w:r>
          </w:p>
        </w:tc>
        <w:tc>
          <w:tcPr>
            <w:tcW w:w="1021" w:type="dxa"/>
            <w:gridSpan w:val="3"/>
            <w:tcBorders>
              <w:top w:val="nil"/>
              <w:left w:val="nil"/>
              <w:bottom w:val="nil"/>
              <w:right w:val="nil"/>
            </w:tcBorders>
            <w:shd w:val="clear" w:color="auto" w:fill="auto"/>
            <w:noWrap/>
            <w:vAlign w:val="bottom"/>
            <w:hideMark/>
          </w:tcPr>
          <w:p w14:paraId="4C42E370"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37,25</w:t>
            </w:r>
          </w:p>
        </w:tc>
      </w:tr>
      <w:tr w:rsidR="00850660" w:rsidRPr="00850660" w14:paraId="2F193414" w14:textId="77777777" w:rsidTr="00850660">
        <w:trPr>
          <w:gridAfter w:val="2"/>
          <w:wAfter w:w="647" w:type="dxa"/>
          <w:trHeight w:val="255"/>
        </w:trPr>
        <w:tc>
          <w:tcPr>
            <w:tcW w:w="5660" w:type="dxa"/>
            <w:gridSpan w:val="5"/>
            <w:tcBorders>
              <w:top w:val="nil"/>
              <w:left w:val="nil"/>
              <w:bottom w:val="nil"/>
              <w:right w:val="nil"/>
            </w:tcBorders>
            <w:shd w:val="clear" w:color="auto" w:fill="auto"/>
            <w:noWrap/>
            <w:vAlign w:val="bottom"/>
            <w:hideMark/>
          </w:tcPr>
          <w:p w14:paraId="7BE38C81" w14:textId="77777777" w:rsidR="00850660" w:rsidRPr="00850660" w:rsidRDefault="00850660" w:rsidP="00850660">
            <w:pPr>
              <w:spacing w:after="0" w:line="240" w:lineRule="auto"/>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41 Rashodi za nabavu neproizvedene dugotrajne imovine</w:t>
            </w:r>
          </w:p>
        </w:tc>
        <w:tc>
          <w:tcPr>
            <w:tcW w:w="1506" w:type="dxa"/>
            <w:gridSpan w:val="3"/>
            <w:tcBorders>
              <w:top w:val="nil"/>
              <w:left w:val="nil"/>
              <w:bottom w:val="nil"/>
              <w:right w:val="nil"/>
            </w:tcBorders>
            <w:shd w:val="clear" w:color="auto" w:fill="auto"/>
            <w:noWrap/>
            <w:vAlign w:val="bottom"/>
            <w:hideMark/>
          </w:tcPr>
          <w:p w14:paraId="639218F0"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130.929,00</w:t>
            </w:r>
          </w:p>
        </w:tc>
        <w:tc>
          <w:tcPr>
            <w:tcW w:w="1566" w:type="dxa"/>
            <w:gridSpan w:val="3"/>
            <w:tcBorders>
              <w:top w:val="nil"/>
              <w:left w:val="nil"/>
              <w:bottom w:val="nil"/>
              <w:right w:val="nil"/>
            </w:tcBorders>
            <w:shd w:val="clear" w:color="auto" w:fill="auto"/>
            <w:noWrap/>
            <w:vAlign w:val="bottom"/>
            <w:hideMark/>
          </w:tcPr>
          <w:p w14:paraId="76D39490"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130.929,00</w:t>
            </w:r>
          </w:p>
        </w:tc>
        <w:tc>
          <w:tcPr>
            <w:tcW w:w="1655" w:type="dxa"/>
            <w:gridSpan w:val="3"/>
            <w:tcBorders>
              <w:top w:val="nil"/>
              <w:left w:val="nil"/>
              <w:bottom w:val="nil"/>
              <w:right w:val="nil"/>
            </w:tcBorders>
            <w:shd w:val="clear" w:color="auto" w:fill="auto"/>
            <w:noWrap/>
            <w:vAlign w:val="bottom"/>
            <w:hideMark/>
          </w:tcPr>
          <w:p w14:paraId="2DF74F4D"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130.929,00</w:t>
            </w:r>
          </w:p>
        </w:tc>
        <w:tc>
          <w:tcPr>
            <w:tcW w:w="919" w:type="dxa"/>
            <w:gridSpan w:val="3"/>
            <w:tcBorders>
              <w:top w:val="nil"/>
              <w:left w:val="nil"/>
              <w:bottom w:val="nil"/>
              <w:right w:val="nil"/>
            </w:tcBorders>
            <w:shd w:val="clear" w:color="auto" w:fill="auto"/>
            <w:noWrap/>
            <w:vAlign w:val="bottom"/>
            <w:hideMark/>
          </w:tcPr>
          <w:p w14:paraId="03AA0189"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100,00</w:t>
            </w:r>
          </w:p>
        </w:tc>
        <w:tc>
          <w:tcPr>
            <w:tcW w:w="1006" w:type="dxa"/>
            <w:gridSpan w:val="2"/>
            <w:tcBorders>
              <w:top w:val="nil"/>
              <w:left w:val="nil"/>
              <w:bottom w:val="nil"/>
              <w:right w:val="nil"/>
            </w:tcBorders>
            <w:shd w:val="clear" w:color="auto" w:fill="auto"/>
            <w:noWrap/>
            <w:vAlign w:val="bottom"/>
            <w:hideMark/>
          </w:tcPr>
          <w:p w14:paraId="2C099FF7"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100,00</w:t>
            </w:r>
          </w:p>
        </w:tc>
        <w:tc>
          <w:tcPr>
            <w:tcW w:w="1021" w:type="dxa"/>
            <w:gridSpan w:val="3"/>
            <w:tcBorders>
              <w:top w:val="nil"/>
              <w:left w:val="nil"/>
              <w:bottom w:val="nil"/>
              <w:right w:val="nil"/>
            </w:tcBorders>
            <w:shd w:val="clear" w:color="auto" w:fill="auto"/>
            <w:noWrap/>
            <w:vAlign w:val="bottom"/>
            <w:hideMark/>
          </w:tcPr>
          <w:p w14:paraId="084A8D3E"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100,00</w:t>
            </w:r>
          </w:p>
        </w:tc>
      </w:tr>
      <w:tr w:rsidR="00850660" w:rsidRPr="00850660" w14:paraId="4CF3DF1F"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74EFB1B6"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1.0. OPĆI PRIHODI</w:t>
            </w:r>
          </w:p>
        </w:tc>
        <w:tc>
          <w:tcPr>
            <w:tcW w:w="1506" w:type="dxa"/>
            <w:gridSpan w:val="3"/>
            <w:tcBorders>
              <w:top w:val="nil"/>
              <w:left w:val="nil"/>
              <w:bottom w:val="nil"/>
              <w:right w:val="nil"/>
            </w:tcBorders>
            <w:shd w:val="clear" w:color="000000" w:fill="FFFF99"/>
            <w:noWrap/>
            <w:vAlign w:val="bottom"/>
            <w:hideMark/>
          </w:tcPr>
          <w:p w14:paraId="2A819A24"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130.000,00</w:t>
            </w:r>
          </w:p>
        </w:tc>
        <w:tc>
          <w:tcPr>
            <w:tcW w:w="1566" w:type="dxa"/>
            <w:gridSpan w:val="3"/>
            <w:tcBorders>
              <w:top w:val="nil"/>
              <w:left w:val="nil"/>
              <w:bottom w:val="nil"/>
              <w:right w:val="nil"/>
            </w:tcBorders>
            <w:shd w:val="clear" w:color="000000" w:fill="FFFF99"/>
            <w:noWrap/>
            <w:vAlign w:val="bottom"/>
            <w:hideMark/>
          </w:tcPr>
          <w:p w14:paraId="490316D8"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130.000,00</w:t>
            </w:r>
          </w:p>
        </w:tc>
        <w:tc>
          <w:tcPr>
            <w:tcW w:w="1655" w:type="dxa"/>
            <w:gridSpan w:val="3"/>
            <w:tcBorders>
              <w:top w:val="nil"/>
              <w:left w:val="nil"/>
              <w:bottom w:val="nil"/>
              <w:right w:val="nil"/>
            </w:tcBorders>
            <w:shd w:val="clear" w:color="000000" w:fill="FFFF99"/>
            <w:noWrap/>
            <w:vAlign w:val="bottom"/>
            <w:hideMark/>
          </w:tcPr>
          <w:p w14:paraId="1690260D"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130.000,00</w:t>
            </w:r>
          </w:p>
        </w:tc>
        <w:tc>
          <w:tcPr>
            <w:tcW w:w="919" w:type="dxa"/>
            <w:gridSpan w:val="3"/>
            <w:tcBorders>
              <w:top w:val="nil"/>
              <w:left w:val="nil"/>
              <w:bottom w:val="nil"/>
              <w:right w:val="nil"/>
            </w:tcBorders>
            <w:shd w:val="clear" w:color="000000" w:fill="FFFF99"/>
            <w:noWrap/>
            <w:vAlign w:val="bottom"/>
            <w:hideMark/>
          </w:tcPr>
          <w:p w14:paraId="33108270"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06" w:type="dxa"/>
            <w:gridSpan w:val="2"/>
            <w:tcBorders>
              <w:top w:val="nil"/>
              <w:left w:val="nil"/>
              <w:bottom w:val="nil"/>
              <w:right w:val="nil"/>
            </w:tcBorders>
            <w:shd w:val="clear" w:color="000000" w:fill="FFFF99"/>
            <w:noWrap/>
            <w:vAlign w:val="bottom"/>
            <w:hideMark/>
          </w:tcPr>
          <w:p w14:paraId="1B68C1A1"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1CD90725"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1C201215"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42C38972"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9.1. VIŠAK PRIHODA IZ PRETHODNIH GODINA - PK</w:t>
            </w:r>
          </w:p>
        </w:tc>
        <w:tc>
          <w:tcPr>
            <w:tcW w:w="1506" w:type="dxa"/>
            <w:gridSpan w:val="3"/>
            <w:tcBorders>
              <w:top w:val="nil"/>
              <w:left w:val="nil"/>
              <w:bottom w:val="nil"/>
              <w:right w:val="nil"/>
            </w:tcBorders>
            <w:shd w:val="clear" w:color="000000" w:fill="FFFF99"/>
            <w:noWrap/>
            <w:vAlign w:val="bottom"/>
            <w:hideMark/>
          </w:tcPr>
          <w:p w14:paraId="627CA471"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929,00</w:t>
            </w:r>
          </w:p>
        </w:tc>
        <w:tc>
          <w:tcPr>
            <w:tcW w:w="1566" w:type="dxa"/>
            <w:gridSpan w:val="3"/>
            <w:tcBorders>
              <w:top w:val="nil"/>
              <w:left w:val="nil"/>
              <w:bottom w:val="nil"/>
              <w:right w:val="nil"/>
            </w:tcBorders>
            <w:shd w:val="clear" w:color="000000" w:fill="FFFF99"/>
            <w:noWrap/>
            <w:vAlign w:val="bottom"/>
            <w:hideMark/>
          </w:tcPr>
          <w:p w14:paraId="62BD6E92"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929,00</w:t>
            </w:r>
          </w:p>
        </w:tc>
        <w:tc>
          <w:tcPr>
            <w:tcW w:w="1655" w:type="dxa"/>
            <w:gridSpan w:val="3"/>
            <w:tcBorders>
              <w:top w:val="nil"/>
              <w:left w:val="nil"/>
              <w:bottom w:val="nil"/>
              <w:right w:val="nil"/>
            </w:tcBorders>
            <w:shd w:val="clear" w:color="000000" w:fill="FFFF99"/>
            <w:noWrap/>
            <w:vAlign w:val="bottom"/>
            <w:hideMark/>
          </w:tcPr>
          <w:p w14:paraId="1847C9FB"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929,00</w:t>
            </w:r>
          </w:p>
        </w:tc>
        <w:tc>
          <w:tcPr>
            <w:tcW w:w="919" w:type="dxa"/>
            <w:gridSpan w:val="3"/>
            <w:tcBorders>
              <w:top w:val="nil"/>
              <w:left w:val="nil"/>
              <w:bottom w:val="nil"/>
              <w:right w:val="nil"/>
            </w:tcBorders>
            <w:shd w:val="clear" w:color="000000" w:fill="FFFF99"/>
            <w:noWrap/>
            <w:vAlign w:val="bottom"/>
            <w:hideMark/>
          </w:tcPr>
          <w:p w14:paraId="151C6E17"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06" w:type="dxa"/>
            <w:gridSpan w:val="2"/>
            <w:tcBorders>
              <w:top w:val="nil"/>
              <w:left w:val="nil"/>
              <w:bottom w:val="nil"/>
              <w:right w:val="nil"/>
            </w:tcBorders>
            <w:shd w:val="clear" w:color="000000" w:fill="FFFF99"/>
            <w:noWrap/>
            <w:vAlign w:val="bottom"/>
            <w:hideMark/>
          </w:tcPr>
          <w:p w14:paraId="7EB81BE7"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78136BEB"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734AA74B" w14:textId="77777777" w:rsidTr="00850660">
        <w:trPr>
          <w:gridAfter w:val="2"/>
          <w:wAfter w:w="647" w:type="dxa"/>
          <w:trHeight w:val="255"/>
        </w:trPr>
        <w:tc>
          <w:tcPr>
            <w:tcW w:w="5660" w:type="dxa"/>
            <w:gridSpan w:val="5"/>
            <w:tcBorders>
              <w:top w:val="nil"/>
              <w:left w:val="nil"/>
              <w:bottom w:val="nil"/>
              <w:right w:val="nil"/>
            </w:tcBorders>
            <w:shd w:val="clear" w:color="auto" w:fill="auto"/>
            <w:noWrap/>
            <w:vAlign w:val="bottom"/>
            <w:hideMark/>
          </w:tcPr>
          <w:p w14:paraId="15625EE9" w14:textId="77777777" w:rsidR="00850660" w:rsidRPr="00850660" w:rsidRDefault="00850660" w:rsidP="00850660">
            <w:pPr>
              <w:spacing w:after="0" w:line="240" w:lineRule="auto"/>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42 Rashodi za nabavu proizvedene dugotrajne imovine</w:t>
            </w:r>
          </w:p>
        </w:tc>
        <w:tc>
          <w:tcPr>
            <w:tcW w:w="1506" w:type="dxa"/>
            <w:gridSpan w:val="3"/>
            <w:tcBorders>
              <w:top w:val="nil"/>
              <w:left w:val="nil"/>
              <w:bottom w:val="nil"/>
              <w:right w:val="nil"/>
            </w:tcBorders>
            <w:shd w:val="clear" w:color="auto" w:fill="auto"/>
            <w:noWrap/>
            <w:vAlign w:val="bottom"/>
            <w:hideMark/>
          </w:tcPr>
          <w:p w14:paraId="79DFDBB8"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2.344.217,00</w:t>
            </w:r>
          </w:p>
        </w:tc>
        <w:tc>
          <w:tcPr>
            <w:tcW w:w="1566" w:type="dxa"/>
            <w:gridSpan w:val="3"/>
            <w:tcBorders>
              <w:top w:val="nil"/>
              <w:left w:val="nil"/>
              <w:bottom w:val="nil"/>
              <w:right w:val="nil"/>
            </w:tcBorders>
            <w:shd w:val="clear" w:color="auto" w:fill="auto"/>
            <w:noWrap/>
            <w:vAlign w:val="bottom"/>
            <w:hideMark/>
          </w:tcPr>
          <w:p w14:paraId="1BFD2233"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1.885.762,00</w:t>
            </w:r>
          </w:p>
        </w:tc>
        <w:tc>
          <w:tcPr>
            <w:tcW w:w="1655" w:type="dxa"/>
            <w:gridSpan w:val="3"/>
            <w:tcBorders>
              <w:top w:val="nil"/>
              <w:left w:val="nil"/>
              <w:bottom w:val="nil"/>
              <w:right w:val="nil"/>
            </w:tcBorders>
            <w:shd w:val="clear" w:color="auto" w:fill="auto"/>
            <w:noWrap/>
            <w:vAlign w:val="bottom"/>
            <w:hideMark/>
          </w:tcPr>
          <w:p w14:paraId="5915B7D9"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612.762,00</w:t>
            </w:r>
          </w:p>
        </w:tc>
        <w:tc>
          <w:tcPr>
            <w:tcW w:w="919" w:type="dxa"/>
            <w:gridSpan w:val="3"/>
            <w:tcBorders>
              <w:top w:val="nil"/>
              <w:left w:val="nil"/>
              <w:bottom w:val="nil"/>
              <w:right w:val="nil"/>
            </w:tcBorders>
            <w:shd w:val="clear" w:color="auto" w:fill="auto"/>
            <w:noWrap/>
            <w:vAlign w:val="bottom"/>
            <w:hideMark/>
          </w:tcPr>
          <w:p w14:paraId="313AD7F3"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80,44</w:t>
            </w:r>
          </w:p>
        </w:tc>
        <w:tc>
          <w:tcPr>
            <w:tcW w:w="1006" w:type="dxa"/>
            <w:gridSpan w:val="2"/>
            <w:tcBorders>
              <w:top w:val="nil"/>
              <w:left w:val="nil"/>
              <w:bottom w:val="nil"/>
              <w:right w:val="nil"/>
            </w:tcBorders>
            <w:shd w:val="clear" w:color="auto" w:fill="auto"/>
            <w:noWrap/>
            <w:vAlign w:val="bottom"/>
            <w:hideMark/>
          </w:tcPr>
          <w:p w14:paraId="397B5022"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32,49</w:t>
            </w:r>
          </w:p>
        </w:tc>
        <w:tc>
          <w:tcPr>
            <w:tcW w:w="1021" w:type="dxa"/>
            <w:gridSpan w:val="3"/>
            <w:tcBorders>
              <w:top w:val="nil"/>
              <w:left w:val="nil"/>
              <w:bottom w:val="nil"/>
              <w:right w:val="nil"/>
            </w:tcBorders>
            <w:shd w:val="clear" w:color="auto" w:fill="auto"/>
            <w:noWrap/>
            <w:vAlign w:val="bottom"/>
            <w:hideMark/>
          </w:tcPr>
          <w:p w14:paraId="4ABDED6F"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26,14</w:t>
            </w:r>
          </w:p>
        </w:tc>
      </w:tr>
      <w:tr w:rsidR="00850660" w:rsidRPr="00850660" w14:paraId="57393EE9"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1200DEA3"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1.0. OPĆI PRIHODI</w:t>
            </w:r>
          </w:p>
        </w:tc>
        <w:tc>
          <w:tcPr>
            <w:tcW w:w="1506" w:type="dxa"/>
            <w:gridSpan w:val="3"/>
            <w:tcBorders>
              <w:top w:val="nil"/>
              <w:left w:val="nil"/>
              <w:bottom w:val="nil"/>
              <w:right w:val="nil"/>
            </w:tcBorders>
            <w:shd w:val="clear" w:color="000000" w:fill="FFFF99"/>
            <w:noWrap/>
            <w:vAlign w:val="bottom"/>
            <w:hideMark/>
          </w:tcPr>
          <w:p w14:paraId="4669C664"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830.456,00</w:t>
            </w:r>
          </w:p>
        </w:tc>
        <w:tc>
          <w:tcPr>
            <w:tcW w:w="1566" w:type="dxa"/>
            <w:gridSpan w:val="3"/>
            <w:tcBorders>
              <w:top w:val="nil"/>
              <w:left w:val="nil"/>
              <w:bottom w:val="nil"/>
              <w:right w:val="nil"/>
            </w:tcBorders>
            <w:shd w:val="clear" w:color="000000" w:fill="FFFF99"/>
            <w:noWrap/>
            <w:vAlign w:val="bottom"/>
            <w:hideMark/>
          </w:tcPr>
          <w:p w14:paraId="62ECC67D"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830.456,00</w:t>
            </w:r>
          </w:p>
        </w:tc>
        <w:tc>
          <w:tcPr>
            <w:tcW w:w="1655" w:type="dxa"/>
            <w:gridSpan w:val="3"/>
            <w:tcBorders>
              <w:top w:val="nil"/>
              <w:left w:val="nil"/>
              <w:bottom w:val="nil"/>
              <w:right w:val="nil"/>
            </w:tcBorders>
            <w:shd w:val="clear" w:color="000000" w:fill="FFFF99"/>
            <w:noWrap/>
            <w:vAlign w:val="bottom"/>
            <w:hideMark/>
          </w:tcPr>
          <w:p w14:paraId="30879349"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66.456,00</w:t>
            </w:r>
          </w:p>
        </w:tc>
        <w:tc>
          <w:tcPr>
            <w:tcW w:w="919" w:type="dxa"/>
            <w:gridSpan w:val="3"/>
            <w:tcBorders>
              <w:top w:val="nil"/>
              <w:left w:val="nil"/>
              <w:bottom w:val="nil"/>
              <w:right w:val="nil"/>
            </w:tcBorders>
            <w:shd w:val="clear" w:color="000000" w:fill="FFFF99"/>
            <w:noWrap/>
            <w:vAlign w:val="bottom"/>
            <w:hideMark/>
          </w:tcPr>
          <w:p w14:paraId="5C2A243F"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06" w:type="dxa"/>
            <w:gridSpan w:val="2"/>
            <w:tcBorders>
              <w:top w:val="nil"/>
              <w:left w:val="nil"/>
              <w:bottom w:val="nil"/>
              <w:right w:val="nil"/>
            </w:tcBorders>
            <w:shd w:val="clear" w:color="000000" w:fill="FFFF99"/>
            <w:noWrap/>
            <w:vAlign w:val="bottom"/>
            <w:hideMark/>
          </w:tcPr>
          <w:p w14:paraId="57BD5EBA"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8,00</w:t>
            </w:r>
          </w:p>
        </w:tc>
        <w:tc>
          <w:tcPr>
            <w:tcW w:w="1021" w:type="dxa"/>
            <w:gridSpan w:val="3"/>
            <w:tcBorders>
              <w:top w:val="nil"/>
              <w:left w:val="nil"/>
              <w:bottom w:val="nil"/>
              <w:right w:val="nil"/>
            </w:tcBorders>
            <w:shd w:val="clear" w:color="000000" w:fill="FFFF99"/>
            <w:noWrap/>
            <w:vAlign w:val="bottom"/>
            <w:hideMark/>
          </w:tcPr>
          <w:p w14:paraId="16E7D73F"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8,00</w:t>
            </w:r>
          </w:p>
        </w:tc>
      </w:tr>
      <w:tr w:rsidR="00850660" w:rsidRPr="00850660" w14:paraId="4EA9B320"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4A2F653C"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3.1. VLASTITI PRIHODI - PK</w:t>
            </w:r>
          </w:p>
        </w:tc>
        <w:tc>
          <w:tcPr>
            <w:tcW w:w="1506" w:type="dxa"/>
            <w:gridSpan w:val="3"/>
            <w:tcBorders>
              <w:top w:val="nil"/>
              <w:left w:val="nil"/>
              <w:bottom w:val="nil"/>
              <w:right w:val="nil"/>
            </w:tcBorders>
            <w:shd w:val="clear" w:color="000000" w:fill="FFFF99"/>
            <w:noWrap/>
            <w:vAlign w:val="bottom"/>
            <w:hideMark/>
          </w:tcPr>
          <w:p w14:paraId="174B7A8D"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8.772,00</w:t>
            </w:r>
          </w:p>
        </w:tc>
        <w:tc>
          <w:tcPr>
            <w:tcW w:w="1566" w:type="dxa"/>
            <w:gridSpan w:val="3"/>
            <w:tcBorders>
              <w:top w:val="nil"/>
              <w:left w:val="nil"/>
              <w:bottom w:val="nil"/>
              <w:right w:val="nil"/>
            </w:tcBorders>
            <w:shd w:val="clear" w:color="000000" w:fill="FFFF99"/>
            <w:noWrap/>
            <w:vAlign w:val="bottom"/>
            <w:hideMark/>
          </w:tcPr>
          <w:p w14:paraId="45A93F33"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8.772,00</w:t>
            </w:r>
          </w:p>
        </w:tc>
        <w:tc>
          <w:tcPr>
            <w:tcW w:w="1655" w:type="dxa"/>
            <w:gridSpan w:val="3"/>
            <w:tcBorders>
              <w:top w:val="nil"/>
              <w:left w:val="nil"/>
              <w:bottom w:val="nil"/>
              <w:right w:val="nil"/>
            </w:tcBorders>
            <w:shd w:val="clear" w:color="000000" w:fill="FFFF99"/>
            <w:noWrap/>
            <w:vAlign w:val="bottom"/>
            <w:hideMark/>
          </w:tcPr>
          <w:p w14:paraId="08EA686A"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8.772,00</w:t>
            </w:r>
          </w:p>
        </w:tc>
        <w:tc>
          <w:tcPr>
            <w:tcW w:w="919" w:type="dxa"/>
            <w:gridSpan w:val="3"/>
            <w:tcBorders>
              <w:top w:val="nil"/>
              <w:left w:val="nil"/>
              <w:bottom w:val="nil"/>
              <w:right w:val="nil"/>
            </w:tcBorders>
            <w:shd w:val="clear" w:color="000000" w:fill="FFFF99"/>
            <w:noWrap/>
            <w:vAlign w:val="bottom"/>
            <w:hideMark/>
          </w:tcPr>
          <w:p w14:paraId="23B458AA"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06" w:type="dxa"/>
            <w:gridSpan w:val="2"/>
            <w:tcBorders>
              <w:top w:val="nil"/>
              <w:left w:val="nil"/>
              <w:bottom w:val="nil"/>
              <w:right w:val="nil"/>
            </w:tcBorders>
            <w:shd w:val="clear" w:color="000000" w:fill="FFFF99"/>
            <w:noWrap/>
            <w:vAlign w:val="bottom"/>
            <w:hideMark/>
          </w:tcPr>
          <w:p w14:paraId="58BA4766"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7D52057E"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7EC1260F"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5F49B24F"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4.0. PRIHODI ZA POSEBNE NAMJENE</w:t>
            </w:r>
          </w:p>
        </w:tc>
        <w:tc>
          <w:tcPr>
            <w:tcW w:w="1506" w:type="dxa"/>
            <w:gridSpan w:val="3"/>
            <w:tcBorders>
              <w:top w:val="nil"/>
              <w:left w:val="nil"/>
              <w:bottom w:val="nil"/>
              <w:right w:val="nil"/>
            </w:tcBorders>
            <w:shd w:val="clear" w:color="000000" w:fill="FFFF99"/>
            <w:noWrap/>
            <w:vAlign w:val="bottom"/>
            <w:hideMark/>
          </w:tcPr>
          <w:p w14:paraId="294A58D1"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40.000,00</w:t>
            </w:r>
          </w:p>
        </w:tc>
        <w:tc>
          <w:tcPr>
            <w:tcW w:w="1566" w:type="dxa"/>
            <w:gridSpan w:val="3"/>
            <w:tcBorders>
              <w:top w:val="nil"/>
              <w:left w:val="nil"/>
              <w:bottom w:val="nil"/>
              <w:right w:val="nil"/>
            </w:tcBorders>
            <w:shd w:val="clear" w:color="000000" w:fill="FFFF99"/>
            <w:noWrap/>
            <w:vAlign w:val="bottom"/>
            <w:hideMark/>
          </w:tcPr>
          <w:p w14:paraId="243E14C8"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40.000,00</w:t>
            </w:r>
          </w:p>
        </w:tc>
        <w:tc>
          <w:tcPr>
            <w:tcW w:w="1655" w:type="dxa"/>
            <w:gridSpan w:val="3"/>
            <w:tcBorders>
              <w:top w:val="nil"/>
              <w:left w:val="nil"/>
              <w:bottom w:val="nil"/>
              <w:right w:val="nil"/>
            </w:tcBorders>
            <w:shd w:val="clear" w:color="000000" w:fill="FFFF99"/>
            <w:noWrap/>
            <w:vAlign w:val="bottom"/>
            <w:hideMark/>
          </w:tcPr>
          <w:p w14:paraId="7CB001BD"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4.000,00</w:t>
            </w:r>
          </w:p>
        </w:tc>
        <w:tc>
          <w:tcPr>
            <w:tcW w:w="919" w:type="dxa"/>
            <w:gridSpan w:val="3"/>
            <w:tcBorders>
              <w:top w:val="nil"/>
              <w:left w:val="nil"/>
              <w:bottom w:val="nil"/>
              <w:right w:val="nil"/>
            </w:tcBorders>
            <w:shd w:val="clear" w:color="000000" w:fill="FFFF99"/>
            <w:noWrap/>
            <w:vAlign w:val="bottom"/>
            <w:hideMark/>
          </w:tcPr>
          <w:p w14:paraId="073F9BA3"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06" w:type="dxa"/>
            <w:gridSpan w:val="2"/>
            <w:tcBorders>
              <w:top w:val="nil"/>
              <w:left w:val="nil"/>
              <w:bottom w:val="nil"/>
              <w:right w:val="nil"/>
            </w:tcBorders>
            <w:shd w:val="clear" w:color="000000" w:fill="FFFF99"/>
            <w:noWrap/>
            <w:vAlign w:val="bottom"/>
            <w:hideMark/>
          </w:tcPr>
          <w:p w14:paraId="2E4265F4"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w:t>
            </w:r>
          </w:p>
        </w:tc>
        <w:tc>
          <w:tcPr>
            <w:tcW w:w="1021" w:type="dxa"/>
            <w:gridSpan w:val="3"/>
            <w:tcBorders>
              <w:top w:val="nil"/>
              <w:left w:val="nil"/>
              <w:bottom w:val="nil"/>
              <w:right w:val="nil"/>
            </w:tcBorders>
            <w:shd w:val="clear" w:color="000000" w:fill="FFFF99"/>
            <w:noWrap/>
            <w:vAlign w:val="bottom"/>
            <w:hideMark/>
          </w:tcPr>
          <w:p w14:paraId="444DFBC9"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w:t>
            </w:r>
          </w:p>
        </w:tc>
      </w:tr>
      <w:tr w:rsidR="00850660" w:rsidRPr="00850660" w14:paraId="4C166AF2"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52DDF7B2"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4.1. KOMUNALNA NAKNADA</w:t>
            </w:r>
          </w:p>
        </w:tc>
        <w:tc>
          <w:tcPr>
            <w:tcW w:w="1506" w:type="dxa"/>
            <w:gridSpan w:val="3"/>
            <w:tcBorders>
              <w:top w:val="nil"/>
              <w:left w:val="nil"/>
              <w:bottom w:val="nil"/>
              <w:right w:val="nil"/>
            </w:tcBorders>
            <w:shd w:val="clear" w:color="000000" w:fill="FFFF99"/>
            <w:noWrap/>
            <w:vAlign w:val="bottom"/>
            <w:hideMark/>
          </w:tcPr>
          <w:p w14:paraId="28745762"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105.709,00</w:t>
            </w:r>
          </w:p>
        </w:tc>
        <w:tc>
          <w:tcPr>
            <w:tcW w:w="1566" w:type="dxa"/>
            <w:gridSpan w:val="3"/>
            <w:tcBorders>
              <w:top w:val="nil"/>
              <w:left w:val="nil"/>
              <w:bottom w:val="nil"/>
              <w:right w:val="nil"/>
            </w:tcBorders>
            <w:shd w:val="clear" w:color="000000" w:fill="FFFF99"/>
            <w:noWrap/>
            <w:vAlign w:val="bottom"/>
            <w:hideMark/>
          </w:tcPr>
          <w:p w14:paraId="12491DC6"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105.709,00</w:t>
            </w:r>
          </w:p>
        </w:tc>
        <w:tc>
          <w:tcPr>
            <w:tcW w:w="1655" w:type="dxa"/>
            <w:gridSpan w:val="3"/>
            <w:tcBorders>
              <w:top w:val="nil"/>
              <w:left w:val="nil"/>
              <w:bottom w:val="nil"/>
              <w:right w:val="nil"/>
            </w:tcBorders>
            <w:shd w:val="clear" w:color="000000" w:fill="FFFF99"/>
            <w:noWrap/>
            <w:vAlign w:val="bottom"/>
            <w:hideMark/>
          </w:tcPr>
          <w:p w14:paraId="1A08003C"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5.709,00</w:t>
            </w:r>
          </w:p>
        </w:tc>
        <w:tc>
          <w:tcPr>
            <w:tcW w:w="919" w:type="dxa"/>
            <w:gridSpan w:val="3"/>
            <w:tcBorders>
              <w:top w:val="nil"/>
              <w:left w:val="nil"/>
              <w:bottom w:val="nil"/>
              <w:right w:val="nil"/>
            </w:tcBorders>
            <w:shd w:val="clear" w:color="000000" w:fill="FFFF99"/>
            <w:noWrap/>
            <w:vAlign w:val="bottom"/>
            <w:hideMark/>
          </w:tcPr>
          <w:p w14:paraId="3FFDC654"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06" w:type="dxa"/>
            <w:gridSpan w:val="2"/>
            <w:tcBorders>
              <w:top w:val="nil"/>
              <w:left w:val="nil"/>
              <w:bottom w:val="nil"/>
              <w:right w:val="nil"/>
            </w:tcBorders>
            <w:shd w:val="clear" w:color="000000" w:fill="FFFF99"/>
            <w:noWrap/>
            <w:vAlign w:val="bottom"/>
            <w:hideMark/>
          </w:tcPr>
          <w:p w14:paraId="05AE57C4"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5,40</w:t>
            </w:r>
          </w:p>
        </w:tc>
        <w:tc>
          <w:tcPr>
            <w:tcW w:w="1021" w:type="dxa"/>
            <w:gridSpan w:val="3"/>
            <w:tcBorders>
              <w:top w:val="nil"/>
              <w:left w:val="nil"/>
              <w:bottom w:val="nil"/>
              <w:right w:val="nil"/>
            </w:tcBorders>
            <w:shd w:val="clear" w:color="000000" w:fill="FFFF99"/>
            <w:noWrap/>
            <w:vAlign w:val="bottom"/>
            <w:hideMark/>
          </w:tcPr>
          <w:p w14:paraId="0C69A61D"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5,40</w:t>
            </w:r>
          </w:p>
        </w:tc>
      </w:tr>
      <w:tr w:rsidR="00850660" w:rsidRPr="00850660" w14:paraId="4E19C69F"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13119989"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4.2. KOMUNALNI DOPRINOS</w:t>
            </w:r>
          </w:p>
        </w:tc>
        <w:tc>
          <w:tcPr>
            <w:tcW w:w="1506" w:type="dxa"/>
            <w:gridSpan w:val="3"/>
            <w:tcBorders>
              <w:top w:val="nil"/>
              <w:left w:val="nil"/>
              <w:bottom w:val="nil"/>
              <w:right w:val="nil"/>
            </w:tcBorders>
            <w:shd w:val="clear" w:color="000000" w:fill="FFFF99"/>
            <w:noWrap/>
            <w:vAlign w:val="bottom"/>
            <w:hideMark/>
          </w:tcPr>
          <w:p w14:paraId="253BEB85"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773.000,00</w:t>
            </w:r>
          </w:p>
        </w:tc>
        <w:tc>
          <w:tcPr>
            <w:tcW w:w="1566" w:type="dxa"/>
            <w:gridSpan w:val="3"/>
            <w:tcBorders>
              <w:top w:val="nil"/>
              <w:left w:val="nil"/>
              <w:bottom w:val="nil"/>
              <w:right w:val="nil"/>
            </w:tcBorders>
            <w:shd w:val="clear" w:color="000000" w:fill="FFFF99"/>
            <w:noWrap/>
            <w:vAlign w:val="bottom"/>
            <w:hideMark/>
          </w:tcPr>
          <w:p w14:paraId="06C7237D"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803.000,00</w:t>
            </w:r>
          </w:p>
        </w:tc>
        <w:tc>
          <w:tcPr>
            <w:tcW w:w="1655" w:type="dxa"/>
            <w:gridSpan w:val="3"/>
            <w:tcBorders>
              <w:top w:val="nil"/>
              <w:left w:val="nil"/>
              <w:bottom w:val="nil"/>
              <w:right w:val="nil"/>
            </w:tcBorders>
            <w:shd w:val="clear" w:color="000000" w:fill="FFFF99"/>
            <w:noWrap/>
            <w:vAlign w:val="bottom"/>
            <w:hideMark/>
          </w:tcPr>
          <w:p w14:paraId="20A9218B"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430.000,00</w:t>
            </w:r>
          </w:p>
        </w:tc>
        <w:tc>
          <w:tcPr>
            <w:tcW w:w="919" w:type="dxa"/>
            <w:gridSpan w:val="3"/>
            <w:tcBorders>
              <w:top w:val="nil"/>
              <w:left w:val="nil"/>
              <w:bottom w:val="nil"/>
              <w:right w:val="nil"/>
            </w:tcBorders>
            <w:shd w:val="clear" w:color="000000" w:fill="FFFF99"/>
            <w:noWrap/>
            <w:vAlign w:val="bottom"/>
            <w:hideMark/>
          </w:tcPr>
          <w:p w14:paraId="13788EA4"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103,88</w:t>
            </w:r>
          </w:p>
        </w:tc>
        <w:tc>
          <w:tcPr>
            <w:tcW w:w="1006" w:type="dxa"/>
            <w:gridSpan w:val="2"/>
            <w:tcBorders>
              <w:top w:val="nil"/>
              <w:left w:val="nil"/>
              <w:bottom w:val="nil"/>
              <w:right w:val="nil"/>
            </w:tcBorders>
            <w:shd w:val="clear" w:color="000000" w:fill="FFFF99"/>
            <w:noWrap/>
            <w:vAlign w:val="bottom"/>
            <w:hideMark/>
          </w:tcPr>
          <w:p w14:paraId="1304E573"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53,55</w:t>
            </w:r>
          </w:p>
        </w:tc>
        <w:tc>
          <w:tcPr>
            <w:tcW w:w="1021" w:type="dxa"/>
            <w:gridSpan w:val="3"/>
            <w:tcBorders>
              <w:top w:val="nil"/>
              <w:left w:val="nil"/>
              <w:bottom w:val="nil"/>
              <w:right w:val="nil"/>
            </w:tcBorders>
            <w:shd w:val="clear" w:color="000000" w:fill="FFFF99"/>
            <w:noWrap/>
            <w:vAlign w:val="bottom"/>
            <w:hideMark/>
          </w:tcPr>
          <w:p w14:paraId="3DE32546"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55,63</w:t>
            </w:r>
          </w:p>
        </w:tc>
      </w:tr>
      <w:tr w:rsidR="00850660" w:rsidRPr="00850660" w14:paraId="3D7EDF01"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4DE59395"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4.3. PRIHODI ZA POSEBNE NAMJENE - PK</w:t>
            </w:r>
          </w:p>
        </w:tc>
        <w:tc>
          <w:tcPr>
            <w:tcW w:w="1506" w:type="dxa"/>
            <w:gridSpan w:val="3"/>
            <w:tcBorders>
              <w:top w:val="nil"/>
              <w:left w:val="nil"/>
              <w:bottom w:val="nil"/>
              <w:right w:val="nil"/>
            </w:tcBorders>
            <w:shd w:val="clear" w:color="000000" w:fill="FFFF99"/>
            <w:noWrap/>
            <w:vAlign w:val="bottom"/>
            <w:hideMark/>
          </w:tcPr>
          <w:p w14:paraId="7B5BA274"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7.963,00</w:t>
            </w:r>
          </w:p>
        </w:tc>
        <w:tc>
          <w:tcPr>
            <w:tcW w:w="1566" w:type="dxa"/>
            <w:gridSpan w:val="3"/>
            <w:tcBorders>
              <w:top w:val="nil"/>
              <w:left w:val="nil"/>
              <w:bottom w:val="nil"/>
              <w:right w:val="nil"/>
            </w:tcBorders>
            <w:shd w:val="clear" w:color="000000" w:fill="FFFF99"/>
            <w:noWrap/>
            <w:vAlign w:val="bottom"/>
            <w:hideMark/>
          </w:tcPr>
          <w:p w14:paraId="0574287E"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7.963,00</w:t>
            </w:r>
          </w:p>
        </w:tc>
        <w:tc>
          <w:tcPr>
            <w:tcW w:w="1655" w:type="dxa"/>
            <w:gridSpan w:val="3"/>
            <w:tcBorders>
              <w:top w:val="nil"/>
              <w:left w:val="nil"/>
              <w:bottom w:val="nil"/>
              <w:right w:val="nil"/>
            </w:tcBorders>
            <w:shd w:val="clear" w:color="000000" w:fill="FFFF99"/>
            <w:noWrap/>
            <w:vAlign w:val="bottom"/>
            <w:hideMark/>
          </w:tcPr>
          <w:p w14:paraId="54421010"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7.963,00</w:t>
            </w:r>
          </w:p>
        </w:tc>
        <w:tc>
          <w:tcPr>
            <w:tcW w:w="919" w:type="dxa"/>
            <w:gridSpan w:val="3"/>
            <w:tcBorders>
              <w:top w:val="nil"/>
              <w:left w:val="nil"/>
              <w:bottom w:val="nil"/>
              <w:right w:val="nil"/>
            </w:tcBorders>
            <w:shd w:val="clear" w:color="000000" w:fill="FFFF99"/>
            <w:noWrap/>
            <w:vAlign w:val="bottom"/>
            <w:hideMark/>
          </w:tcPr>
          <w:p w14:paraId="056F08B0"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06" w:type="dxa"/>
            <w:gridSpan w:val="2"/>
            <w:tcBorders>
              <w:top w:val="nil"/>
              <w:left w:val="nil"/>
              <w:bottom w:val="nil"/>
              <w:right w:val="nil"/>
            </w:tcBorders>
            <w:shd w:val="clear" w:color="000000" w:fill="FFFF99"/>
            <w:noWrap/>
            <w:vAlign w:val="bottom"/>
            <w:hideMark/>
          </w:tcPr>
          <w:p w14:paraId="0FACF75F"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799AAA29"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1066EDE8"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473E09CC"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5.3. POMOĆI - PK</w:t>
            </w:r>
          </w:p>
        </w:tc>
        <w:tc>
          <w:tcPr>
            <w:tcW w:w="1506" w:type="dxa"/>
            <w:gridSpan w:val="3"/>
            <w:tcBorders>
              <w:top w:val="nil"/>
              <w:left w:val="nil"/>
              <w:bottom w:val="nil"/>
              <w:right w:val="nil"/>
            </w:tcBorders>
            <w:shd w:val="clear" w:color="000000" w:fill="FFFF99"/>
            <w:noWrap/>
            <w:vAlign w:val="bottom"/>
            <w:hideMark/>
          </w:tcPr>
          <w:p w14:paraId="320AA82F"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70.354,00</w:t>
            </w:r>
          </w:p>
        </w:tc>
        <w:tc>
          <w:tcPr>
            <w:tcW w:w="1566" w:type="dxa"/>
            <w:gridSpan w:val="3"/>
            <w:tcBorders>
              <w:top w:val="nil"/>
              <w:left w:val="nil"/>
              <w:bottom w:val="nil"/>
              <w:right w:val="nil"/>
            </w:tcBorders>
            <w:shd w:val="clear" w:color="000000" w:fill="FFFF99"/>
            <w:noWrap/>
            <w:vAlign w:val="bottom"/>
            <w:hideMark/>
          </w:tcPr>
          <w:p w14:paraId="5DE2DB14"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21.899,00</w:t>
            </w:r>
          </w:p>
        </w:tc>
        <w:tc>
          <w:tcPr>
            <w:tcW w:w="1655" w:type="dxa"/>
            <w:gridSpan w:val="3"/>
            <w:tcBorders>
              <w:top w:val="nil"/>
              <w:left w:val="nil"/>
              <w:bottom w:val="nil"/>
              <w:right w:val="nil"/>
            </w:tcBorders>
            <w:shd w:val="clear" w:color="000000" w:fill="FFFF99"/>
            <w:noWrap/>
            <w:vAlign w:val="bottom"/>
            <w:hideMark/>
          </w:tcPr>
          <w:p w14:paraId="62FB7D75"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21.899,00</w:t>
            </w:r>
          </w:p>
        </w:tc>
        <w:tc>
          <w:tcPr>
            <w:tcW w:w="919" w:type="dxa"/>
            <w:gridSpan w:val="3"/>
            <w:tcBorders>
              <w:top w:val="nil"/>
              <w:left w:val="nil"/>
              <w:bottom w:val="nil"/>
              <w:right w:val="nil"/>
            </w:tcBorders>
            <w:shd w:val="clear" w:color="000000" w:fill="FFFF99"/>
            <w:noWrap/>
            <w:vAlign w:val="bottom"/>
            <w:hideMark/>
          </w:tcPr>
          <w:p w14:paraId="6508E09F"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31,13</w:t>
            </w:r>
          </w:p>
        </w:tc>
        <w:tc>
          <w:tcPr>
            <w:tcW w:w="1006" w:type="dxa"/>
            <w:gridSpan w:val="2"/>
            <w:tcBorders>
              <w:top w:val="nil"/>
              <w:left w:val="nil"/>
              <w:bottom w:val="nil"/>
              <w:right w:val="nil"/>
            </w:tcBorders>
            <w:shd w:val="clear" w:color="000000" w:fill="FFFF99"/>
            <w:noWrap/>
            <w:vAlign w:val="bottom"/>
            <w:hideMark/>
          </w:tcPr>
          <w:p w14:paraId="209E1BEA"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6CA1A5EA"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31,13</w:t>
            </w:r>
          </w:p>
        </w:tc>
      </w:tr>
      <w:tr w:rsidR="00850660" w:rsidRPr="00850660" w14:paraId="2D1F752D"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57C1A656"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6.1. DONACIJE - PK</w:t>
            </w:r>
          </w:p>
        </w:tc>
        <w:tc>
          <w:tcPr>
            <w:tcW w:w="1506" w:type="dxa"/>
            <w:gridSpan w:val="3"/>
            <w:tcBorders>
              <w:top w:val="nil"/>
              <w:left w:val="nil"/>
              <w:bottom w:val="nil"/>
              <w:right w:val="nil"/>
            </w:tcBorders>
            <w:shd w:val="clear" w:color="000000" w:fill="FFFF99"/>
            <w:noWrap/>
            <w:vAlign w:val="bottom"/>
            <w:hideMark/>
          </w:tcPr>
          <w:p w14:paraId="3B170EE7"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1.327,00</w:t>
            </w:r>
          </w:p>
        </w:tc>
        <w:tc>
          <w:tcPr>
            <w:tcW w:w="1566" w:type="dxa"/>
            <w:gridSpan w:val="3"/>
            <w:tcBorders>
              <w:top w:val="nil"/>
              <w:left w:val="nil"/>
              <w:bottom w:val="nil"/>
              <w:right w:val="nil"/>
            </w:tcBorders>
            <w:shd w:val="clear" w:color="000000" w:fill="FFFF99"/>
            <w:noWrap/>
            <w:vAlign w:val="bottom"/>
            <w:hideMark/>
          </w:tcPr>
          <w:p w14:paraId="7EA38FB4"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1.327,00</w:t>
            </w:r>
          </w:p>
        </w:tc>
        <w:tc>
          <w:tcPr>
            <w:tcW w:w="1655" w:type="dxa"/>
            <w:gridSpan w:val="3"/>
            <w:tcBorders>
              <w:top w:val="nil"/>
              <w:left w:val="nil"/>
              <w:bottom w:val="nil"/>
              <w:right w:val="nil"/>
            </w:tcBorders>
            <w:shd w:val="clear" w:color="000000" w:fill="FFFF99"/>
            <w:noWrap/>
            <w:vAlign w:val="bottom"/>
            <w:hideMark/>
          </w:tcPr>
          <w:p w14:paraId="63CCD9C9"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1.327,00</w:t>
            </w:r>
          </w:p>
        </w:tc>
        <w:tc>
          <w:tcPr>
            <w:tcW w:w="919" w:type="dxa"/>
            <w:gridSpan w:val="3"/>
            <w:tcBorders>
              <w:top w:val="nil"/>
              <w:left w:val="nil"/>
              <w:bottom w:val="nil"/>
              <w:right w:val="nil"/>
            </w:tcBorders>
            <w:shd w:val="clear" w:color="000000" w:fill="FFFF99"/>
            <w:noWrap/>
            <w:vAlign w:val="bottom"/>
            <w:hideMark/>
          </w:tcPr>
          <w:p w14:paraId="44CBD55A"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06" w:type="dxa"/>
            <w:gridSpan w:val="2"/>
            <w:tcBorders>
              <w:top w:val="nil"/>
              <w:left w:val="nil"/>
              <w:bottom w:val="nil"/>
              <w:right w:val="nil"/>
            </w:tcBorders>
            <w:shd w:val="clear" w:color="000000" w:fill="FFFF99"/>
            <w:noWrap/>
            <w:vAlign w:val="bottom"/>
            <w:hideMark/>
          </w:tcPr>
          <w:p w14:paraId="5AC4B5A9"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4779F7AD"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65DDEBE0"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2ADF0435"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9.0. VIŠAK PRIHODA IZ PRETHODNIH GODINA</w:t>
            </w:r>
          </w:p>
        </w:tc>
        <w:tc>
          <w:tcPr>
            <w:tcW w:w="1506" w:type="dxa"/>
            <w:gridSpan w:val="3"/>
            <w:tcBorders>
              <w:top w:val="nil"/>
              <w:left w:val="nil"/>
              <w:bottom w:val="nil"/>
              <w:right w:val="nil"/>
            </w:tcBorders>
            <w:shd w:val="clear" w:color="000000" w:fill="FFFF99"/>
            <w:noWrap/>
            <w:vAlign w:val="bottom"/>
            <w:hideMark/>
          </w:tcPr>
          <w:p w14:paraId="48B13C52"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500.000,00</w:t>
            </w:r>
          </w:p>
        </w:tc>
        <w:tc>
          <w:tcPr>
            <w:tcW w:w="1566" w:type="dxa"/>
            <w:gridSpan w:val="3"/>
            <w:tcBorders>
              <w:top w:val="nil"/>
              <w:left w:val="nil"/>
              <w:bottom w:val="nil"/>
              <w:right w:val="nil"/>
            </w:tcBorders>
            <w:shd w:val="clear" w:color="000000" w:fill="FFFF99"/>
            <w:noWrap/>
            <w:vAlign w:val="bottom"/>
            <w:hideMark/>
          </w:tcPr>
          <w:p w14:paraId="5263F22D"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60.000,00</w:t>
            </w:r>
          </w:p>
        </w:tc>
        <w:tc>
          <w:tcPr>
            <w:tcW w:w="1655" w:type="dxa"/>
            <w:gridSpan w:val="3"/>
            <w:tcBorders>
              <w:top w:val="nil"/>
              <w:left w:val="nil"/>
              <w:bottom w:val="nil"/>
              <w:right w:val="nil"/>
            </w:tcBorders>
            <w:shd w:val="clear" w:color="000000" w:fill="FFFF99"/>
            <w:noWrap/>
            <w:vAlign w:val="bottom"/>
            <w:hideMark/>
          </w:tcPr>
          <w:p w14:paraId="5F4E80C3"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60.000,00</w:t>
            </w:r>
          </w:p>
        </w:tc>
        <w:tc>
          <w:tcPr>
            <w:tcW w:w="919" w:type="dxa"/>
            <w:gridSpan w:val="3"/>
            <w:tcBorders>
              <w:top w:val="nil"/>
              <w:left w:val="nil"/>
              <w:bottom w:val="nil"/>
              <w:right w:val="nil"/>
            </w:tcBorders>
            <w:shd w:val="clear" w:color="000000" w:fill="FFFF99"/>
            <w:noWrap/>
            <w:vAlign w:val="bottom"/>
            <w:hideMark/>
          </w:tcPr>
          <w:p w14:paraId="61AE9F91"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12,00</w:t>
            </w:r>
          </w:p>
        </w:tc>
        <w:tc>
          <w:tcPr>
            <w:tcW w:w="1006" w:type="dxa"/>
            <w:gridSpan w:val="2"/>
            <w:tcBorders>
              <w:top w:val="nil"/>
              <w:left w:val="nil"/>
              <w:bottom w:val="nil"/>
              <w:right w:val="nil"/>
            </w:tcBorders>
            <w:shd w:val="clear" w:color="000000" w:fill="FFFF99"/>
            <w:noWrap/>
            <w:vAlign w:val="bottom"/>
            <w:hideMark/>
          </w:tcPr>
          <w:p w14:paraId="032C58A5"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575152AF"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12,00</w:t>
            </w:r>
          </w:p>
        </w:tc>
      </w:tr>
      <w:tr w:rsidR="00850660" w:rsidRPr="00850660" w14:paraId="63141276"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0DAEDB3A"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9.1. VIŠAK PRIHODA IZ PRETHODNIH GODINA - PK</w:t>
            </w:r>
          </w:p>
        </w:tc>
        <w:tc>
          <w:tcPr>
            <w:tcW w:w="1506" w:type="dxa"/>
            <w:gridSpan w:val="3"/>
            <w:tcBorders>
              <w:top w:val="nil"/>
              <w:left w:val="nil"/>
              <w:bottom w:val="nil"/>
              <w:right w:val="nil"/>
            </w:tcBorders>
            <w:shd w:val="clear" w:color="000000" w:fill="FFFF99"/>
            <w:noWrap/>
            <w:vAlign w:val="bottom"/>
            <w:hideMark/>
          </w:tcPr>
          <w:p w14:paraId="081CF44D"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6.636,00</w:t>
            </w:r>
          </w:p>
        </w:tc>
        <w:tc>
          <w:tcPr>
            <w:tcW w:w="1566" w:type="dxa"/>
            <w:gridSpan w:val="3"/>
            <w:tcBorders>
              <w:top w:val="nil"/>
              <w:left w:val="nil"/>
              <w:bottom w:val="nil"/>
              <w:right w:val="nil"/>
            </w:tcBorders>
            <w:shd w:val="clear" w:color="000000" w:fill="FFFF99"/>
            <w:noWrap/>
            <w:vAlign w:val="bottom"/>
            <w:hideMark/>
          </w:tcPr>
          <w:p w14:paraId="59D4D23D"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6.636,00</w:t>
            </w:r>
          </w:p>
        </w:tc>
        <w:tc>
          <w:tcPr>
            <w:tcW w:w="1655" w:type="dxa"/>
            <w:gridSpan w:val="3"/>
            <w:tcBorders>
              <w:top w:val="nil"/>
              <w:left w:val="nil"/>
              <w:bottom w:val="nil"/>
              <w:right w:val="nil"/>
            </w:tcBorders>
            <w:shd w:val="clear" w:color="000000" w:fill="FFFF99"/>
            <w:noWrap/>
            <w:vAlign w:val="bottom"/>
            <w:hideMark/>
          </w:tcPr>
          <w:p w14:paraId="549244B4"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6.636,00</w:t>
            </w:r>
          </w:p>
        </w:tc>
        <w:tc>
          <w:tcPr>
            <w:tcW w:w="919" w:type="dxa"/>
            <w:gridSpan w:val="3"/>
            <w:tcBorders>
              <w:top w:val="nil"/>
              <w:left w:val="nil"/>
              <w:bottom w:val="nil"/>
              <w:right w:val="nil"/>
            </w:tcBorders>
            <w:shd w:val="clear" w:color="000000" w:fill="FFFF99"/>
            <w:noWrap/>
            <w:vAlign w:val="bottom"/>
            <w:hideMark/>
          </w:tcPr>
          <w:p w14:paraId="0A627F5E"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06" w:type="dxa"/>
            <w:gridSpan w:val="2"/>
            <w:tcBorders>
              <w:top w:val="nil"/>
              <w:left w:val="nil"/>
              <w:bottom w:val="nil"/>
              <w:right w:val="nil"/>
            </w:tcBorders>
            <w:shd w:val="clear" w:color="000000" w:fill="FFFF99"/>
            <w:noWrap/>
            <w:vAlign w:val="bottom"/>
            <w:hideMark/>
          </w:tcPr>
          <w:p w14:paraId="7FBCE1AE"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0C2ADAAF"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19737591" w14:textId="77777777" w:rsidTr="00850660">
        <w:trPr>
          <w:gridAfter w:val="2"/>
          <w:wAfter w:w="647" w:type="dxa"/>
          <w:trHeight w:val="255"/>
        </w:trPr>
        <w:tc>
          <w:tcPr>
            <w:tcW w:w="5660" w:type="dxa"/>
            <w:gridSpan w:val="5"/>
            <w:tcBorders>
              <w:top w:val="nil"/>
              <w:left w:val="nil"/>
              <w:bottom w:val="nil"/>
              <w:right w:val="nil"/>
            </w:tcBorders>
            <w:shd w:val="clear" w:color="auto" w:fill="auto"/>
            <w:noWrap/>
            <w:vAlign w:val="bottom"/>
            <w:hideMark/>
          </w:tcPr>
          <w:p w14:paraId="14151D20" w14:textId="77777777" w:rsidR="00850660" w:rsidRPr="00850660" w:rsidRDefault="00850660" w:rsidP="00850660">
            <w:pPr>
              <w:spacing w:after="0" w:line="240" w:lineRule="auto"/>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45 Rashodi za dodatna ulaganja na nefinancijskoj imovini</w:t>
            </w:r>
          </w:p>
        </w:tc>
        <w:tc>
          <w:tcPr>
            <w:tcW w:w="1506" w:type="dxa"/>
            <w:gridSpan w:val="3"/>
            <w:tcBorders>
              <w:top w:val="nil"/>
              <w:left w:val="nil"/>
              <w:bottom w:val="nil"/>
              <w:right w:val="nil"/>
            </w:tcBorders>
            <w:shd w:val="clear" w:color="auto" w:fill="auto"/>
            <w:noWrap/>
            <w:vAlign w:val="bottom"/>
            <w:hideMark/>
          </w:tcPr>
          <w:p w14:paraId="090B0974"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530.939,00</w:t>
            </w:r>
          </w:p>
        </w:tc>
        <w:tc>
          <w:tcPr>
            <w:tcW w:w="1566" w:type="dxa"/>
            <w:gridSpan w:val="3"/>
            <w:tcBorders>
              <w:top w:val="nil"/>
              <w:left w:val="nil"/>
              <w:bottom w:val="nil"/>
              <w:right w:val="nil"/>
            </w:tcBorders>
            <w:shd w:val="clear" w:color="auto" w:fill="auto"/>
            <w:noWrap/>
            <w:vAlign w:val="bottom"/>
            <w:hideMark/>
          </w:tcPr>
          <w:p w14:paraId="07765CCB"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375.939,00</w:t>
            </w:r>
          </w:p>
        </w:tc>
        <w:tc>
          <w:tcPr>
            <w:tcW w:w="1655" w:type="dxa"/>
            <w:gridSpan w:val="3"/>
            <w:tcBorders>
              <w:top w:val="nil"/>
              <w:left w:val="nil"/>
              <w:bottom w:val="nil"/>
              <w:right w:val="nil"/>
            </w:tcBorders>
            <w:shd w:val="clear" w:color="auto" w:fill="auto"/>
            <w:noWrap/>
            <w:vAlign w:val="bottom"/>
            <w:hideMark/>
          </w:tcPr>
          <w:p w14:paraId="62D28D51"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375.939,00</w:t>
            </w:r>
          </w:p>
        </w:tc>
        <w:tc>
          <w:tcPr>
            <w:tcW w:w="919" w:type="dxa"/>
            <w:gridSpan w:val="3"/>
            <w:tcBorders>
              <w:top w:val="nil"/>
              <w:left w:val="nil"/>
              <w:bottom w:val="nil"/>
              <w:right w:val="nil"/>
            </w:tcBorders>
            <w:shd w:val="clear" w:color="auto" w:fill="auto"/>
            <w:noWrap/>
            <w:vAlign w:val="bottom"/>
            <w:hideMark/>
          </w:tcPr>
          <w:p w14:paraId="428457C2"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70,81</w:t>
            </w:r>
          </w:p>
        </w:tc>
        <w:tc>
          <w:tcPr>
            <w:tcW w:w="1006" w:type="dxa"/>
            <w:gridSpan w:val="2"/>
            <w:tcBorders>
              <w:top w:val="nil"/>
              <w:left w:val="nil"/>
              <w:bottom w:val="nil"/>
              <w:right w:val="nil"/>
            </w:tcBorders>
            <w:shd w:val="clear" w:color="auto" w:fill="auto"/>
            <w:noWrap/>
            <w:vAlign w:val="bottom"/>
            <w:hideMark/>
          </w:tcPr>
          <w:p w14:paraId="6A278690"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100,00</w:t>
            </w:r>
          </w:p>
        </w:tc>
        <w:tc>
          <w:tcPr>
            <w:tcW w:w="1021" w:type="dxa"/>
            <w:gridSpan w:val="3"/>
            <w:tcBorders>
              <w:top w:val="nil"/>
              <w:left w:val="nil"/>
              <w:bottom w:val="nil"/>
              <w:right w:val="nil"/>
            </w:tcBorders>
            <w:shd w:val="clear" w:color="auto" w:fill="auto"/>
            <w:noWrap/>
            <w:vAlign w:val="bottom"/>
            <w:hideMark/>
          </w:tcPr>
          <w:p w14:paraId="09624165"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70,81</w:t>
            </w:r>
          </w:p>
        </w:tc>
      </w:tr>
      <w:tr w:rsidR="00850660" w:rsidRPr="00850660" w14:paraId="6BC876FA"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7D720627"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4.2. KOMUNALNI DOPRINOS</w:t>
            </w:r>
          </w:p>
        </w:tc>
        <w:tc>
          <w:tcPr>
            <w:tcW w:w="1506" w:type="dxa"/>
            <w:gridSpan w:val="3"/>
            <w:tcBorders>
              <w:top w:val="nil"/>
              <w:left w:val="nil"/>
              <w:bottom w:val="nil"/>
              <w:right w:val="nil"/>
            </w:tcBorders>
            <w:shd w:val="clear" w:color="000000" w:fill="FFFF99"/>
            <w:noWrap/>
            <w:vAlign w:val="bottom"/>
            <w:hideMark/>
          </w:tcPr>
          <w:p w14:paraId="1A62F524"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365.000,00</w:t>
            </w:r>
          </w:p>
        </w:tc>
        <w:tc>
          <w:tcPr>
            <w:tcW w:w="1566" w:type="dxa"/>
            <w:gridSpan w:val="3"/>
            <w:tcBorders>
              <w:top w:val="nil"/>
              <w:left w:val="nil"/>
              <w:bottom w:val="nil"/>
              <w:right w:val="nil"/>
            </w:tcBorders>
            <w:shd w:val="clear" w:color="000000" w:fill="FFFF99"/>
            <w:noWrap/>
            <w:vAlign w:val="bottom"/>
            <w:hideMark/>
          </w:tcPr>
          <w:p w14:paraId="61631A00"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370.000,00</w:t>
            </w:r>
          </w:p>
        </w:tc>
        <w:tc>
          <w:tcPr>
            <w:tcW w:w="1655" w:type="dxa"/>
            <w:gridSpan w:val="3"/>
            <w:tcBorders>
              <w:top w:val="nil"/>
              <w:left w:val="nil"/>
              <w:bottom w:val="nil"/>
              <w:right w:val="nil"/>
            </w:tcBorders>
            <w:shd w:val="clear" w:color="000000" w:fill="FFFF99"/>
            <w:noWrap/>
            <w:vAlign w:val="bottom"/>
            <w:hideMark/>
          </w:tcPr>
          <w:p w14:paraId="31E96D7C"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370.000,00</w:t>
            </w:r>
          </w:p>
        </w:tc>
        <w:tc>
          <w:tcPr>
            <w:tcW w:w="919" w:type="dxa"/>
            <w:gridSpan w:val="3"/>
            <w:tcBorders>
              <w:top w:val="nil"/>
              <w:left w:val="nil"/>
              <w:bottom w:val="nil"/>
              <w:right w:val="nil"/>
            </w:tcBorders>
            <w:shd w:val="clear" w:color="000000" w:fill="FFFF99"/>
            <w:noWrap/>
            <w:vAlign w:val="bottom"/>
            <w:hideMark/>
          </w:tcPr>
          <w:p w14:paraId="6319EEB5"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101,37</w:t>
            </w:r>
          </w:p>
        </w:tc>
        <w:tc>
          <w:tcPr>
            <w:tcW w:w="1006" w:type="dxa"/>
            <w:gridSpan w:val="2"/>
            <w:tcBorders>
              <w:top w:val="nil"/>
              <w:left w:val="nil"/>
              <w:bottom w:val="nil"/>
              <w:right w:val="nil"/>
            </w:tcBorders>
            <w:shd w:val="clear" w:color="000000" w:fill="FFFF99"/>
            <w:noWrap/>
            <w:vAlign w:val="bottom"/>
            <w:hideMark/>
          </w:tcPr>
          <w:p w14:paraId="74E78C96"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720959D7"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101,37</w:t>
            </w:r>
          </w:p>
        </w:tc>
      </w:tr>
      <w:tr w:rsidR="00850660" w:rsidRPr="00850660" w14:paraId="09DE3870"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048947FD"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4.3. PRIHODI ZA POSEBNE NAMJENE - PK</w:t>
            </w:r>
          </w:p>
        </w:tc>
        <w:tc>
          <w:tcPr>
            <w:tcW w:w="1506" w:type="dxa"/>
            <w:gridSpan w:val="3"/>
            <w:tcBorders>
              <w:top w:val="nil"/>
              <w:left w:val="nil"/>
              <w:bottom w:val="nil"/>
              <w:right w:val="nil"/>
            </w:tcBorders>
            <w:shd w:val="clear" w:color="000000" w:fill="FFFF99"/>
            <w:noWrap/>
            <w:vAlign w:val="bottom"/>
            <w:hideMark/>
          </w:tcPr>
          <w:p w14:paraId="219B6F6E"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5.939,00</w:t>
            </w:r>
          </w:p>
        </w:tc>
        <w:tc>
          <w:tcPr>
            <w:tcW w:w="1566" w:type="dxa"/>
            <w:gridSpan w:val="3"/>
            <w:tcBorders>
              <w:top w:val="nil"/>
              <w:left w:val="nil"/>
              <w:bottom w:val="nil"/>
              <w:right w:val="nil"/>
            </w:tcBorders>
            <w:shd w:val="clear" w:color="000000" w:fill="FFFF99"/>
            <w:noWrap/>
            <w:vAlign w:val="bottom"/>
            <w:hideMark/>
          </w:tcPr>
          <w:p w14:paraId="630EA37A"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5.939,00</w:t>
            </w:r>
          </w:p>
        </w:tc>
        <w:tc>
          <w:tcPr>
            <w:tcW w:w="1655" w:type="dxa"/>
            <w:gridSpan w:val="3"/>
            <w:tcBorders>
              <w:top w:val="nil"/>
              <w:left w:val="nil"/>
              <w:bottom w:val="nil"/>
              <w:right w:val="nil"/>
            </w:tcBorders>
            <w:shd w:val="clear" w:color="000000" w:fill="FFFF99"/>
            <w:noWrap/>
            <w:vAlign w:val="bottom"/>
            <w:hideMark/>
          </w:tcPr>
          <w:p w14:paraId="43A27B54"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5.939,00</w:t>
            </w:r>
          </w:p>
        </w:tc>
        <w:tc>
          <w:tcPr>
            <w:tcW w:w="919" w:type="dxa"/>
            <w:gridSpan w:val="3"/>
            <w:tcBorders>
              <w:top w:val="nil"/>
              <w:left w:val="nil"/>
              <w:bottom w:val="nil"/>
              <w:right w:val="nil"/>
            </w:tcBorders>
            <w:shd w:val="clear" w:color="000000" w:fill="FFFF99"/>
            <w:noWrap/>
            <w:vAlign w:val="bottom"/>
            <w:hideMark/>
          </w:tcPr>
          <w:p w14:paraId="4B621098"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06" w:type="dxa"/>
            <w:gridSpan w:val="2"/>
            <w:tcBorders>
              <w:top w:val="nil"/>
              <w:left w:val="nil"/>
              <w:bottom w:val="nil"/>
              <w:right w:val="nil"/>
            </w:tcBorders>
            <w:shd w:val="clear" w:color="000000" w:fill="FFFF99"/>
            <w:noWrap/>
            <w:vAlign w:val="bottom"/>
            <w:hideMark/>
          </w:tcPr>
          <w:p w14:paraId="0C237136"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1021" w:type="dxa"/>
            <w:gridSpan w:val="3"/>
            <w:tcBorders>
              <w:top w:val="nil"/>
              <w:left w:val="nil"/>
              <w:bottom w:val="nil"/>
              <w:right w:val="nil"/>
            </w:tcBorders>
            <w:shd w:val="clear" w:color="000000" w:fill="FFFF99"/>
            <w:noWrap/>
            <w:vAlign w:val="bottom"/>
            <w:hideMark/>
          </w:tcPr>
          <w:p w14:paraId="46BADDDD"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23CC9901"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2D27C94D"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Izvor 9.0. VIŠAK PRIHODA IZ PRETHODNIH GODINA</w:t>
            </w:r>
          </w:p>
        </w:tc>
        <w:tc>
          <w:tcPr>
            <w:tcW w:w="1506" w:type="dxa"/>
            <w:gridSpan w:val="3"/>
            <w:tcBorders>
              <w:top w:val="nil"/>
              <w:left w:val="nil"/>
              <w:bottom w:val="nil"/>
              <w:right w:val="nil"/>
            </w:tcBorders>
            <w:shd w:val="clear" w:color="000000" w:fill="FFFF99"/>
            <w:noWrap/>
            <w:vAlign w:val="bottom"/>
            <w:hideMark/>
          </w:tcPr>
          <w:p w14:paraId="6A6253AE"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160.000,00</w:t>
            </w:r>
          </w:p>
        </w:tc>
        <w:tc>
          <w:tcPr>
            <w:tcW w:w="1566" w:type="dxa"/>
            <w:gridSpan w:val="3"/>
            <w:tcBorders>
              <w:top w:val="nil"/>
              <w:left w:val="nil"/>
              <w:bottom w:val="nil"/>
              <w:right w:val="nil"/>
            </w:tcBorders>
            <w:shd w:val="clear" w:color="000000" w:fill="FFFF99"/>
            <w:noWrap/>
            <w:vAlign w:val="bottom"/>
            <w:hideMark/>
          </w:tcPr>
          <w:p w14:paraId="593129B4"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0,00</w:t>
            </w:r>
          </w:p>
        </w:tc>
        <w:tc>
          <w:tcPr>
            <w:tcW w:w="1655" w:type="dxa"/>
            <w:gridSpan w:val="3"/>
            <w:tcBorders>
              <w:top w:val="nil"/>
              <w:left w:val="nil"/>
              <w:bottom w:val="nil"/>
              <w:right w:val="nil"/>
            </w:tcBorders>
            <w:shd w:val="clear" w:color="000000" w:fill="FFFF99"/>
            <w:noWrap/>
            <w:vAlign w:val="bottom"/>
            <w:hideMark/>
          </w:tcPr>
          <w:p w14:paraId="4E19C305"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0,00</w:t>
            </w:r>
          </w:p>
        </w:tc>
        <w:tc>
          <w:tcPr>
            <w:tcW w:w="919" w:type="dxa"/>
            <w:gridSpan w:val="3"/>
            <w:tcBorders>
              <w:top w:val="nil"/>
              <w:left w:val="nil"/>
              <w:bottom w:val="nil"/>
              <w:right w:val="nil"/>
            </w:tcBorders>
            <w:shd w:val="clear" w:color="000000" w:fill="FFFF99"/>
            <w:noWrap/>
            <w:vAlign w:val="bottom"/>
            <w:hideMark/>
          </w:tcPr>
          <w:p w14:paraId="4D5B6E7B"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0,00</w:t>
            </w:r>
          </w:p>
        </w:tc>
        <w:tc>
          <w:tcPr>
            <w:tcW w:w="1006" w:type="dxa"/>
            <w:gridSpan w:val="2"/>
            <w:tcBorders>
              <w:top w:val="nil"/>
              <w:left w:val="nil"/>
              <w:bottom w:val="nil"/>
              <w:right w:val="nil"/>
            </w:tcBorders>
            <w:shd w:val="clear" w:color="000000" w:fill="FFFF99"/>
            <w:noWrap/>
            <w:vAlign w:val="bottom"/>
            <w:hideMark/>
          </w:tcPr>
          <w:p w14:paraId="47AA5274"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0,00</w:t>
            </w:r>
          </w:p>
        </w:tc>
        <w:tc>
          <w:tcPr>
            <w:tcW w:w="1021" w:type="dxa"/>
            <w:gridSpan w:val="3"/>
            <w:tcBorders>
              <w:top w:val="nil"/>
              <w:left w:val="nil"/>
              <w:bottom w:val="nil"/>
              <w:right w:val="nil"/>
            </w:tcBorders>
            <w:shd w:val="clear" w:color="000000" w:fill="FFFF99"/>
            <w:noWrap/>
            <w:vAlign w:val="bottom"/>
            <w:hideMark/>
          </w:tcPr>
          <w:p w14:paraId="6C2A09F3"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0,00</w:t>
            </w:r>
          </w:p>
        </w:tc>
      </w:tr>
      <w:tr w:rsidR="00850660" w:rsidRPr="00850660" w14:paraId="7E92A1CE" w14:textId="77777777" w:rsidTr="00850660">
        <w:trPr>
          <w:gridAfter w:val="2"/>
          <w:wAfter w:w="647" w:type="dxa"/>
          <w:trHeight w:val="255"/>
        </w:trPr>
        <w:tc>
          <w:tcPr>
            <w:tcW w:w="5660" w:type="dxa"/>
            <w:gridSpan w:val="5"/>
            <w:tcBorders>
              <w:top w:val="nil"/>
              <w:left w:val="nil"/>
              <w:bottom w:val="nil"/>
              <w:right w:val="nil"/>
            </w:tcBorders>
            <w:shd w:val="clear" w:color="000000" w:fill="FFFF99"/>
            <w:noWrap/>
            <w:vAlign w:val="bottom"/>
            <w:hideMark/>
          </w:tcPr>
          <w:p w14:paraId="5F38D641"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p>
        </w:tc>
        <w:tc>
          <w:tcPr>
            <w:tcW w:w="1506" w:type="dxa"/>
            <w:gridSpan w:val="3"/>
            <w:tcBorders>
              <w:top w:val="nil"/>
              <w:left w:val="nil"/>
              <w:bottom w:val="nil"/>
              <w:right w:val="nil"/>
            </w:tcBorders>
            <w:shd w:val="clear" w:color="000000" w:fill="FFFF99"/>
            <w:noWrap/>
            <w:vAlign w:val="bottom"/>
            <w:hideMark/>
          </w:tcPr>
          <w:p w14:paraId="228065A4"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p>
        </w:tc>
        <w:tc>
          <w:tcPr>
            <w:tcW w:w="1566" w:type="dxa"/>
            <w:gridSpan w:val="3"/>
            <w:tcBorders>
              <w:top w:val="nil"/>
              <w:left w:val="nil"/>
              <w:bottom w:val="nil"/>
              <w:right w:val="nil"/>
            </w:tcBorders>
            <w:shd w:val="clear" w:color="000000" w:fill="FFFF99"/>
            <w:noWrap/>
            <w:vAlign w:val="bottom"/>
            <w:hideMark/>
          </w:tcPr>
          <w:p w14:paraId="32C7F8E1"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p>
        </w:tc>
        <w:tc>
          <w:tcPr>
            <w:tcW w:w="1655" w:type="dxa"/>
            <w:gridSpan w:val="3"/>
            <w:tcBorders>
              <w:top w:val="nil"/>
              <w:left w:val="nil"/>
              <w:bottom w:val="nil"/>
              <w:right w:val="nil"/>
            </w:tcBorders>
            <w:shd w:val="clear" w:color="000000" w:fill="FFFF99"/>
            <w:noWrap/>
            <w:vAlign w:val="bottom"/>
            <w:hideMark/>
          </w:tcPr>
          <w:p w14:paraId="3CA3A156"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p>
        </w:tc>
        <w:tc>
          <w:tcPr>
            <w:tcW w:w="919" w:type="dxa"/>
            <w:gridSpan w:val="3"/>
            <w:tcBorders>
              <w:top w:val="nil"/>
              <w:left w:val="nil"/>
              <w:bottom w:val="nil"/>
              <w:right w:val="nil"/>
            </w:tcBorders>
            <w:shd w:val="clear" w:color="000000" w:fill="FFFF99"/>
            <w:noWrap/>
            <w:vAlign w:val="bottom"/>
            <w:hideMark/>
          </w:tcPr>
          <w:p w14:paraId="6C7132A9"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p>
        </w:tc>
        <w:tc>
          <w:tcPr>
            <w:tcW w:w="1006" w:type="dxa"/>
            <w:gridSpan w:val="2"/>
            <w:tcBorders>
              <w:top w:val="nil"/>
              <w:left w:val="nil"/>
              <w:bottom w:val="nil"/>
              <w:right w:val="nil"/>
            </w:tcBorders>
            <w:shd w:val="clear" w:color="000000" w:fill="FFFF99"/>
            <w:noWrap/>
            <w:vAlign w:val="bottom"/>
            <w:hideMark/>
          </w:tcPr>
          <w:p w14:paraId="4DB1761A"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p>
        </w:tc>
        <w:tc>
          <w:tcPr>
            <w:tcW w:w="1021" w:type="dxa"/>
            <w:gridSpan w:val="3"/>
            <w:tcBorders>
              <w:top w:val="nil"/>
              <w:left w:val="nil"/>
              <w:bottom w:val="nil"/>
              <w:right w:val="nil"/>
            </w:tcBorders>
            <w:shd w:val="clear" w:color="000000" w:fill="FFFF99"/>
            <w:noWrap/>
            <w:vAlign w:val="bottom"/>
            <w:hideMark/>
          </w:tcPr>
          <w:p w14:paraId="2C0CB543"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p>
        </w:tc>
      </w:tr>
      <w:tr w:rsidR="00850660" w:rsidRPr="00850660" w14:paraId="32F9718F" w14:textId="77777777" w:rsidTr="00850660">
        <w:trPr>
          <w:gridAfter w:val="1"/>
          <w:wAfter w:w="366" w:type="dxa"/>
          <w:trHeight w:val="255"/>
        </w:trPr>
        <w:tc>
          <w:tcPr>
            <w:tcW w:w="1258" w:type="dxa"/>
            <w:gridSpan w:val="2"/>
            <w:tcBorders>
              <w:top w:val="nil"/>
              <w:left w:val="nil"/>
              <w:bottom w:val="nil"/>
              <w:right w:val="nil"/>
            </w:tcBorders>
            <w:shd w:val="clear" w:color="auto" w:fill="auto"/>
            <w:noWrap/>
            <w:vAlign w:val="bottom"/>
            <w:hideMark/>
          </w:tcPr>
          <w:p w14:paraId="5A564D33" w14:textId="77777777" w:rsidR="00850660" w:rsidRPr="00850660" w:rsidRDefault="00850660" w:rsidP="00850660">
            <w:pPr>
              <w:spacing w:after="0" w:line="240" w:lineRule="auto"/>
              <w:rPr>
                <w:rFonts w:ascii="Times New Roman" w:eastAsia="Times New Roman" w:hAnsi="Times New Roman" w:cs="Times New Roman"/>
                <w:sz w:val="20"/>
                <w:szCs w:val="20"/>
                <w:lang w:eastAsia="hr-HR"/>
              </w:rPr>
            </w:pPr>
          </w:p>
        </w:tc>
        <w:tc>
          <w:tcPr>
            <w:tcW w:w="5496" w:type="dxa"/>
            <w:gridSpan w:val="5"/>
            <w:tcBorders>
              <w:top w:val="nil"/>
              <w:left w:val="nil"/>
              <w:bottom w:val="nil"/>
              <w:right w:val="nil"/>
            </w:tcBorders>
            <w:shd w:val="clear" w:color="auto" w:fill="auto"/>
            <w:noWrap/>
            <w:vAlign w:val="bottom"/>
            <w:hideMark/>
          </w:tcPr>
          <w:p w14:paraId="3BDC96FD" w14:textId="77777777" w:rsidR="00850660" w:rsidRPr="00850660" w:rsidRDefault="00850660" w:rsidP="00850660">
            <w:pPr>
              <w:spacing w:after="0" w:line="240" w:lineRule="auto"/>
              <w:rPr>
                <w:rFonts w:ascii="Times New Roman" w:eastAsia="Times New Roman" w:hAnsi="Times New Roman" w:cs="Times New Roman"/>
                <w:sz w:val="20"/>
                <w:szCs w:val="20"/>
                <w:lang w:eastAsia="hr-HR"/>
              </w:rPr>
            </w:pPr>
          </w:p>
        </w:tc>
        <w:tc>
          <w:tcPr>
            <w:tcW w:w="1496" w:type="dxa"/>
            <w:gridSpan w:val="3"/>
            <w:tcBorders>
              <w:top w:val="nil"/>
              <w:left w:val="nil"/>
              <w:bottom w:val="nil"/>
              <w:right w:val="nil"/>
            </w:tcBorders>
            <w:shd w:val="clear" w:color="auto" w:fill="auto"/>
            <w:noWrap/>
            <w:vAlign w:val="bottom"/>
            <w:hideMark/>
          </w:tcPr>
          <w:p w14:paraId="18992C3F" w14:textId="77777777" w:rsidR="00850660" w:rsidRPr="00850660" w:rsidRDefault="00850660" w:rsidP="00850660">
            <w:pPr>
              <w:spacing w:after="0" w:line="240" w:lineRule="auto"/>
              <w:rPr>
                <w:rFonts w:ascii="Times New Roman" w:eastAsia="Times New Roman" w:hAnsi="Times New Roman" w:cs="Times New Roman"/>
                <w:sz w:val="20"/>
                <w:szCs w:val="20"/>
                <w:lang w:eastAsia="hr-HR"/>
              </w:rPr>
            </w:pPr>
          </w:p>
        </w:tc>
        <w:tc>
          <w:tcPr>
            <w:tcW w:w="1496" w:type="dxa"/>
            <w:gridSpan w:val="3"/>
            <w:tcBorders>
              <w:top w:val="nil"/>
              <w:left w:val="nil"/>
              <w:bottom w:val="nil"/>
              <w:right w:val="nil"/>
            </w:tcBorders>
            <w:shd w:val="clear" w:color="auto" w:fill="auto"/>
            <w:noWrap/>
            <w:vAlign w:val="bottom"/>
            <w:hideMark/>
          </w:tcPr>
          <w:p w14:paraId="4743398A" w14:textId="77777777" w:rsidR="00850660" w:rsidRPr="00850660" w:rsidRDefault="00850660" w:rsidP="00850660">
            <w:pPr>
              <w:spacing w:after="0" w:line="240" w:lineRule="auto"/>
              <w:rPr>
                <w:rFonts w:ascii="Times New Roman" w:eastAsia="Times New Roman" w:hAnsi="Times New Roman" w:cs="Times New Roman"/>
                <w:sz w:val="20"/>
                <w:szCs w:val="20"/>
                <w:lang w:eastAsia="hr-HR"/>
              </w:rPr>
            </w:pPr>
          </w:p>
        </w:tc>
        <w:tc>
          <w:tcPr>
            <w:tcW w:w="1384" w:type="dxa"/>
            <w:gridSpan w:val="3"/>
            <w:tcBorders>
              <w:top w:val="nil"/>
              <w:left w:val="nil"/>
              <w:bottom w:val="nil"/>
              <w:right w:val="nil"/>
            </w:tcBorders>
            <w:shd w:val="clear" w:color="auto" w:fill="auto"/>
            <w:noWrap/>
            <w:vAlign w:val="bottom"/>
            <w:hideMark/>
          </w:tcPr>
          <w:p w14:paraId="79033600" w14:textId="77777777" w:rsidR="00850660" w:rsidRPr="00850660" w:rsidRDefault="00850660" w:rsidP="00850660">
            <w:pPr>
              <w:spacing w:after="0" w:line="240" w:lineRule="auto"/>
              <w:rPr>
                <w:rFonts w:ascii="Times New Roman" w:eastAsia="Times New Roman" w:hAnsi="Times New Roman" w:cs="Times New Roman"/>
                <w:sz w:val="20"/>
                <w:szCs w:val="20"/>
                <w:lang w:eastAsia="hr-HR"/>
              </w:rPr>
            </w:pPr>
          </w:p>
        </w:tc>
        <w:tc>
          <w:tcPr>
            <w:tcW w:w="828" w:type="dxa"/>
            <w:gridSpan w:val="2"/>
            <w:tcBorders>
              <w:top w:val="nil"/>
              <w:left w:val="nil"/>
              <w:bottom w:val="nil"/>
              <w:right w:val="nil"/>
            </w:tcBorders>
            <w:shd w:val="clear" w:color="auto" w:fill="auto"/>
            <w:noWrap/>
            <w:vAlign w:val="bottom"/>
            <w:hideMark/>
          </w:tcPr>
          <w:p w14:paraId="0B3B9A29" w14:textId="77777777" w:rsidR="00850660" w:rsidRPr="00850660" w:rsidRDefault="00850660" w:rsidP="00850660">
            <w:pPr>
              <w:spacing w:after="0" w:line="240" w:lineRule="auto"/>
              <w:rPr>
                <w:rFonts w:ascii="Times New Roman" w:eastAsia="Times New Roman" w:hAnsi="Times New Roman" w:cs="Times New Roman"/>
                <w:sz w:val="20"/>
                <w:szCs w:val="20"/>
                <w:lang w:eastAsia="hr-HR"/>
              </w:rPr>
            </w:pPr>
          </w:p>
        </w:tc>
        <w:tc>
          <w:tcPr>
            <w:tcW w:w="828" w:type="dxa"/>
            <w:gridSpan w:val="3"/>
            <w:tcBorders>
              <w:top w:val="nil"/>
              <w:left w:val="nil"/>
              <w:bottom w:val="nil"/>
              <w:right w:val="nil"/>
            </w:tcBorders>
            <w:shd w:val="clear" w:color="auto" w:fill="auto"/>
            <w:noWrap/>
            <w:vAlign w:val="bottom"/>
            <w:hideMark/>
          </w:tcPr>
          <w:p w14:paraId="0895C9A0" w14:textId="77777777" w:rsidR="00850660" w:rsidRPr="00850660" w:rsidRDefault="00850660" w:rsidP="00850660">
            <w:pPr>
              <w:spacing w:after="0" w:line="240" w:lineRule="auto"/>
              <w:rPr>
                <w:rFonts w:ascii="Times New Roman" w:eastAsia="Times New Roman" w:hAnsi="Times New Roman" w:cs="Times New Roman"/>
                <w:sz w:val="20"/>
                <w:szCs w:val="20"/>
                <w:lang w:eastAsia="hr-HR"/>
              </w:rPr>
            </w:pPr>
          </w:p>
        </w:tc>
        <w:tc>
          <w:tcPr>
            <w:tcW w:w="828" w:type="dxa"/>
            <w:gridSpan w:val="2"/>
            <w:tcBorders>
              <w:top w:val="nil"/>
              <w:left w:val="nil"/>
              <w:bottom w:val="nil"/>
              <w:right w:val="nil"/>
            </w:tcBorders>
            <w:shd w:val="clear" w:color="auto" w:fill="auto"/>
            <w:noWrap/>
            <w:vAlign w:val="bottom"/>
            <w:hideMark/>
          </w:tcPr>
          <w:p w14:paraId="7564B179" w14:textId="77777777" w:rsidR="00850660" w:rsidRPr="00850660" w:rsidRDefault="00850660" w:rsidP="00850660">
            <w:pPr>
              <w:spacing w:after="0" w:line="240" w:lineRule="auto"/>
              <w:rPr>
                <w:rFonts w:ascii="Times New Roman" w:eastAsia="Times New Roman" w:hAnsi="Times New Roman" w:cs="Times New Roman"/>
                <w:sz w:val="20"/>
                <w:szCs w:val="20"/>
                <w:lang w:eastAsia="hr-HR"/>
              </w:rPr>
            </w:pPr>
          </w:p>
        </w:tc>
      </w:tr>
      <w:tr w:rsidR="00850660" w:rsidRPr="00850660" w14:paraId="46312E56" w14:textId="77777777" w:rsidTr="00850660">
        <w:trPr>
          <w:gridAfter w:val="1"/>
          <w:wAfter w:w="366" w:type="dxa"/>
          <w:trHeight w:val="360"/>
        </w:trPr>
        <w:tc>
          <w:tcPr>
            <w:tcW w:w="1258" w:type="dxa"/>
            <w:gridSpan w:val="2"/>
            <w:tcBorders>
              <w:top w:val="nil"/>
              <w:left w:val="nil"/>
              <w:bottom w:val="nil"/>
              <w:right w:val="nil"/>
            </w:tcBorders>
            <w:shd w:val="clear" w:color="auto" w:fill="auto"/>
            <w:noWrap/>
            <w:vAlign w:val="bottom"/>
            <w:hideMark/>
          </w:tcPr>
          <w:p w14:paraId="26864581" w14:textId="77777777" w:rsidR="00850660" w:rsidRPr="00850660" w:rsidRDefault="00850660" w:rsidP="00850660">
            <w:pPr>
              <w:spacing w:after="0" w:line="240" w:lineRule="auto"/>
              <w:rPr>
                <w:rFonts w:ascii="Times New Roman" w:eastAsia="Times New Roman" w:hAnsi="Times New Roman" w:cs="Times New Roman"/>
                <w:sz w:val="20"/>
                <w:szCs w:val="20"/>
                <w:lang w:eastAsia="hr-HR"/>
              </w:rPr>
            </w:pPr>
          </w:p>
        </w:tc>
        <w:tc>
          <w:tcPr>
            <w:tcW w:w="10700" w:type="dxa"/>
            <w:gridSpan w:val="16"/>
            <w:tcBorders>
              <w:top w:val="nil"/>
              <w:left w:val="nil"/>
              <w:bottom w:val="nil"/>
              <w:right w:val="nil"/>
            </w:tcBorders>
            <w:shd w:val="clear" w:color="auto" w:fill="auto"/>
            <w:noWrap/>
            <w:vAlign w:val="bottom"/>
            <w:hideMark/>
          </w:tcPr>
          <w:p w14:paraId="122F52C1" w14:textId="77777777" w:rsidR="00AF1C6A" w:rsidRDefault="00AF1C6A" w:rsidP="00E039DF">
            <w:pPr>
              <w:spacing w:after="0" w:line="240" w:lineRule="auto"/>
              <w:rPr>
                <w:rFonts w:ascii="Arial" w:eastAsia="Times New Roman" w:hAnsi="Arial" w:cs="Arial"/>
                <w:sz w:val="28"/>
                <w:szCs w:val="28"/>
                <w:lang w:eastAsia="hr-HR"/>
              </w:rPr>
            </w:pPr>
          </w:p>
          <w:p w14:paraId="0C59AE59" w14:textId="77777777" w:rsidR="00AF1C6A" w:rsidRDefault="00AF1C6A" w:rsidP="00850660">
            <w:pPr>
              <w:spacing w:after="0" w:line="240" w:lineRule="auto"/>
              <w:jc w:val="center"/>
              <w:rPr>
                <w:rFonts w:ascii="Arial" w:eastAsia="Times New Roman" w:hAnsi="Arial" w:cs="Arial"/>
                <w:sz w:val="28"/>
                <w:szCs w:val="28"/>
                <w:lang w:eastAsia="hr-HR"/>
              </w:rPr>
            </w:pPr>
          </w:p>
          <w:p w14:paraId="0CEA81F3" w14:textId="77777777" w:rsidR="00AF1C6A" w:rsidRDefault="00AF1C6A" w:rsidP="00850660">
            <w:pPr>
              <w:spacing w:after="0" w:line="240" w:lineRule="auto"/>
              <w:jc w:val="center"/>
              <w:rPr>
                <w:rFonts w:ascii="Arial" w:eastAsia="Times New Roman" w:hAnsi="Arial" w:cs="Arial"/>
                <w:sz w:val="28"/>
                <w:szCs w:val="28"/>
                <w:lang w:eastAsia="hr-HR"/>
              </w:rPr>
            </w:pPr>
          </w:p>
          <w:p w14:paraId="4B552828" w14:textId="77777777" w:rsidR="00AF1C6A" w:rsidRDefault="00AF1C6A" w:rsidP="00850660">
            <w:pPr>
              <w:spacing w:after="0" w:line="240" w:lineRule="auto"/>
              <w:jc w:val="center"/>
              <w:rPr>
                <w:rFonts w:ascii="Arial" w:eastAsia="Times New Roman" w:hAnsi="Arial" w:cs="Arial"/>
                <w:sz w:val="28"/>
                <w:szCs w:val="28"/>
                <w:lang w:eastAsia="hr-HR"/>
              </w:rPr>
            </w:pPr>
          </w:p>
          <w:p w14:paraId="08253571" w14:textId="62ECCE95" w:rsidR="00850660" w:rsidRPr="00850660" w:rsidRDefault="00AF1C6A" w:rsidP="00AF1C6A">
            <w:pPr>
              <w:spacing w:after="0" w:line="240" w:lineRule="auto"/>
              <w:rPr>
                <w:rFonts w:ascii="Arial" w:eastAsia="Times New Roman" w:hAnsi="Arial" w:cs="Arial"/>
                <w:sz w:val="28"/>
                <w:szCs w:val="28"/>
                <w:lang w:eastAsia="hr-HR"/>
              </w:rPr>
            </w:pPr>
            <w:r>
              <w:rPr>
                <w:rFonts w:ascii="Arial" w:eastAsia="Times New Roman" w:hAnsi="Arial" w:cs="Arial"/>
                <w:sz w:val="28"/>
                <w:szCs w:val="28"/>
                <w:lang w:eastAsia="hr-HR"/>
              </w:rPr>
              <w:t xml:space="preserve">                                    </w:t>
            </w:r>
            <w:r w:rsidR="00850660" w:rsidRPr="00850660">
              <w:rPr>
                <w:rFonts w:ascii="Arial" w:eastAsia="Times New Roman" w:hAnsi="Arial" w:cs="Arial"/>
                <w:sz w:val="28"/>
                <w:szCs w:val="28"/>
                <w:lang w:eastAsia="hr-HR"/>
              </w:rPr>
              <w:t>PROJEKCIJA PLANA PRORAČUNA</w:t>
            </w:r>
          </w:p>
        </w:tc>
        <w:tc>
          <w:tcPr>
            <w:tcW w:w="828" w:type="dxa"/>
            <w:gridSpan w:val="3"/>
            <w:tcBorders>
              <w:top w:val="nil"/>
              <w:left w:val="nil"/>
              <w:bottom w:val="nil"/>
              <w:right w:val="nil"/>
            </w:tcBorders>
            <w:shd w:val="clear" w:color="auto" w:fill="auto"/>
            <w:noWrap/>
            <w:vAlign w:val="bottom"/>
            <w:hideMark/>
          </w:tcPr>
          <w:p w14:paraId="167FDFC8" w14:textId="77777777" w:rsidR="00850660" w:rsidRPr="00850660" w:rsidRDefault="00850660" w:rsidP="00850660">
            <w:pPr>
              <w:spacing w:after="0" w:line="240" w:lineRule="auto"/>
              <w:jc w:val="center"/>
              <w:rPr>
                <w:rFonts w:ascii="Arial" w:eastAsia="Times New Roman" w:hAnsi="Arial" w:cs="Arial"/>
                <w:sz w:val="28"/>
                <w:szCs w:val="28"/>
                <w:lang w:eastAsia="hr-HR"/>
              </w:rPr>
            </w:pPr>
          </w:p>
        </w:tc>
        <w:tc>
          <w:tcPr>
            <w:tcW w:w="828" w:type="dxa"/>
            <w:gridSpan w:val="2"/>
            <w:tcBorders>
              <w:top w:val="nil"/>
              <w:left w:val="nil"/>
              <w:bottom w:val="nil"/>
              <w:right w:val="nil"/>
            </w:tcBorders>
            <w:shd w:val="clear" w:color="auto" w:fill="auto"/>
            <w:noWrap/>
            <w:vAlign w:val="bottom"/>
            <w:hideMark/>
          </w:tcPr>
          <w:p w14:paraId="42B8CA2E" w14:textId="77777777" w:rsidR="00850660" w:rsidRPr="00850660" w:rsidRDefault="00850660" w:rsidP="00850660">
            <w:pPr>
              <w:spacing w:after="0" w:line="240" w:lineRule="auto"/>
              <w:rPr>
                <w:rFonts w:ascii="Times New Roman" w:eastAsia="Times New Roman" w:hAnsi="Times New Roman" w:cs="Times New Roman"/>
                <w:sz w:val="20"/>
                <w:szCs w:val="20"/>
                <w:lang w:eastAsia="hr-HR"/>
              </w:rPr>
            </w:pPr>
          </w:p>
        </w:tc>
      </w:tr>
      <w:tr w:rsidR="00850660" w:rsidRPr="00850660" w14:paraId="6314BA53" w14:textId="77777777" w:rsidTr="00850660">
        <w:trPr>
          <w:gridAfter w:val="1"/>
          <w:wAfter w:w="366" w:type="dxa"/>
          <w:trHeight w:val="255"/>
        </w:trPr>
        <w:tc>
          <w:tcPr>
            <w:tcW w:w="1258" w:type="dxa"/>
            <w:gridSpan w:val="2"/>
            <w:tcBorders>
              <w:top w:val="nil"/>
              <w:left w:val="nil"/>
              <w:bottom w:val="nil"/>
              <w:right w:val="nil"/>
            </w:tcBorders>
            <w:shd w:val="clear" w:color="auto" w:fill="auto"/>
            <w:noWrap/>
            <w:vAlign w:val="bottom"/>
            <w:hideMark/>
          </w:tcPr>
          <w:p w14:paraId="67CB7B19" w14:textId="77777777" w:rsidR="00850660" w:rsidRPr="00850660" w:rsidRDefault="00850660" w:rsidP="00850660">
            <w:pPr>
              <w:spacing w:after="0" w:line="240" w:lineRule="auto"/>
              <w:rPr>
                <w:rFonts w:ascii="Times New Roman" w:eastAsia="Times New Roman" w:hAnsi="Times New Roman" w:cs="Times New Roman"/>
                <w:sz w:val="20"/>
                <w:szCs w:val="20"/>
                <w:lang w:eastAsia="hr-HR"/>
              </w:rPr>
            </w:pPr>
          </w:p>
        </w:tc>
        <w:tc>
          <w:tcPr>
            <w:tcW w:w="10700" w:type="dxa"/>
            <w:gridSpan w:val="16"/>
            <w:tcBorders>
              <w:top w:val="nil"/>
              <w:left w:val="nil"/>
              <w:bottom w:val="nil"/>
              <w:right w:val="nil"/>
            </w:tcBorders>
            <w:shd w:val="clear" w:color="auto" w:fill="auto"/>
            <w:noWrap/>
            <w:vAlign w:val="bottom"/>
            <w:hideMark/>
          </w:tcPr>
          <w:p w14:paraId="043E5078" w14:textId="77777777" w:rsidR="00850660" w:rsidRPr="00850660" w:rsidRDefault="00850660" w:rsidP="00850660">
            <w:pPr>
              <w:spacing w:after="0" w:line="240" w:lineRule="auto"/>
              <w:jc w:val="center"/>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POSEBNI DIO</w:t>
            </w:r>
          </w:p>
        </w:tc>
        <w:tc>
          <w:tcPr>
            <w:tcW w:w="828" w:type="dxa"/>
            <w:gridSpan w:val="3"/>
            <w:tcBorders>
              <w:top w:val="nil"/>
              <w:left w:val="nil"/>
              <w:bottom w:val="nil"/>
              <w:right w:val="nil"/>
            </w:tcBorders>
            <w:shd w:val="clear" w:color="auto" w:fill="auto"/>
            <w:noWrap/>
            <w:vAlign w:val="bottom"/>
            <w:hideMark/>
          </w:tcPr>
          <w:p w14:paraId="65A1ABA9" w14:textId="77777777" w:rsidR="00850660" w:rsidRPr="00850660" w:rsidRDefault="00850660" w:rsidP="00850660">
            <w:pPr>
              <w:spacing w:after="0" w:line="240" w:lineRule="auto"/>
              <w:jc w:val="center"/>
              <w:rPr>
                <w:rFonts w:ascii="Arial" w:eastAsia="Times New Roman" w:hAnsi="Arial" w:cs="Arial"/>
                <w:b/>
                <w:bCs/>
                <w:sz w:val="20"/>
                <w:szCs w:val="20"/>
                <w:lang w:eastAsia="hr-HR"/>
              </w:rPr>
            </w:pPr>
          </w:p>
        </w:tc>
        <w:tc>
          <w:tcPr>
            <w:tcW w:w="828" w:type="dxa"/>
            <w:gridSpan w:val="2"/>
            <w:tcBorders>
              <w:top w:val="nil"/>
              <w:left w:val="nil"/>
              <w:bottom w:val="nil"/>
              <w:right w:val="nil"/>
            </w:tcBorders>
            <w:shd w:val="clear" w:color="auto" w:fill="auto"/>
            <w:noWrap/>
            <w:vAlign w:val="bottom"/>
            <w:hideMark/>
          </w:tcPr>
          <w:p w14:paraId="064368B6" w14:textId="77777777" w:rsidR="00850660" w:rsidRPr="00850660" w:rsidRDefault="00850660" w:rsidP="00850660">
            <w:pPr>
              <w:spacing w:after="0" w:line="240" w:lineRule="auto"/>
              <w:rPr>
                <w:rFonts w:ascii="Times New Roman" w:eastAsia="Times New Roman" w:hAnsi="Times New Roman" w:cs="Times New Roman"/>
                <w:sz w:val="20"/>
                <w:szCs w:val="20"/>
                <w:lang w:eastAsia="hr-HR"/>
              </w:rPr>
            </w:pPr>
          </w:p>
        </w:tc>
      </w:tr>
      <w:tr w:rsidR="00850660" w:rsidRPr="00850660" w14:paraId="34B45085" w14:textId="77777777" w:rsidTr="00850660">
        <w:trPr>
          <w:gridAfter w:val="1"/>
          <w:wAfter w:w="366" w:type="dxa"/>
          <w:trHeight w:val="255"/>
        </w:trPr>
        <w:tc>
          <w:tcPr>
            <w:tcW w:w="1258" w:type="dxa"/>
            <w:gridSpan w:val="2"/>
            <w:tcBorders>
              <w:top w:val="nil"/>
              <w:left w:val="nil"/>
              <w:bottom w:val="nil"/>
              <w:right w:val="nil"/>
            </w:tcBorders>
            <w:shd w:val="clear" w:color="auto" w:fill="auto"/>
            <w:noWrap/>
            <w:vAlign w:val="bottom"/>
            <w:hideMark/>
          </w:tcPr>
          <w:p w14:paraId="2D3CE270" w14:textId="77777777" w:rsidR="00850660" w:rsidRPr="00850660" w:rsidRDefault="00850660" w:rsidP="00850660">
            <w:pPr>
              <w:spacing w:after="0" w:line="240" w:lineRule="auto"/>
              <w:rPr>
                <w:rFonts w:ascii="Times New Roman" w:eastAsia="Times New Roman" w:hAnsi="Times New Roman" w:cs="Times New Roman"/>
                <w:sz w:val="20"/>
                <w:szCs w:val="20"/>
                <w:lang w:eastAsia="hr-HR"/>
              </w:rPr>
            </w:pPr>
          </w:p>
        </w:tc>
        <w:tc>
          <w:tcPr>
            <w:tcW w:w="5496" w:type="dxa"/>
            <w:gridSpan w:val="5"/>
            <w:tcBorders>
              <w:top w:val="nil"/>
              <w:left w:val="nil"/>
              <w:bottom w:val="nil"/>
              <w:right w:val="nil"/>
            </w:tcBorders>
            <w:shd w:val="clear" w:color="auto" w:fill="auto"/>
            <w:noWrap/>
            <w:vAlign w:val="bottom"/>
            <w:hideMark/>
          </w:tcPr>
          <w:p w14:paraId="13C7A5D4" w14:textId="77777777" w:rsidR="00850660" w:rsidRPr="00850660" w:rsidRDefault="00850660" w:rsidP="00850660">
            <w:pPr>
              <w:spacing w:after="0" w:line="240" w:lineRule="auto"/>
              <w:rPr>
                <w:rFonts w:ascii="Times New Roman" w:eastAsia="Times New Roman" w:hAnsi="Times New Roman" w:cs="Times New Roman"/>
                <w:sz w:val="20"/>
                <w:szCs w:val="20"/>
                <w:lang w:eastAsia="hr-HR"/>
              </w:rPr>
            </w:pPr>
          </w:p>
        </w:tc>
        <w:tc>
          <w:tcPr>
            <w:tcW w:w="1496" w:type="dxa"/>
            <w:gridSpan w:val="3"/>
            <w:tcBorders>
              <w:top w:val="nil"/>
              <w:left w:val="nil"/>
              <w:bottom w:val="nil"/>
              <w:right w:val="nil"/>
            </w:tcBorders>
            <w:shd w:val="clear" w:color="auto" w:fill="auto"/>
            <w:noWrap/>
            <w:vAlign w:val="bottom"/>
            <w:hideMark/>
          </w:tcPr>
          <w:p w14:paraId="6D315FE6" w14:textId="77777777" w:rsidR="00850660" w:rsidRPr="00850660" w:rsidRDefault="00850660" w:rsidP="00850660">
            <w:pPr>
              <w:spacing w:after="0" w:line="240" w:lineRule="auto"/>
              <w:rPr>
                <w:rFonts w:ascii="Times New Roman" w:eastAsia="Times New Roman" w:hAnsi="Times New Roman" w:cs="Times New Roman"/>
                <w:sz w:val="20"/>
                <w:szCs w:val="20"/>
                <w:lang w:eastAsia="hr-HR"/>
              </w:rPr>
            </w:pPr>
          </w:p>
        </w:tc>
        <w:tc>
          <w:tcPr>
            <w:tcW w:w="1496" w:type="dxa"/>
            <w:gridSpan w:val="3"/>
            <w:tcBorders>
              <w:top w:val="nil"/>
              <w:left w:val="nil"/>
              <w:bottom w:val="nil"/>
              <w:right w:val="nil"/>
            </w:tcBorders>
            <w:shd w:val="clear" w:color="auto" w:fill="auto"/>
            <w:noWrap/>
            <w:vAlign w:val="bottom"/>
            <w:hideMark/>
          </w:tcPr>
          <w:p w14:paraId="1A38E900" w14:textId="77777777" w:rsidR="00850660" w:rsidRPr="00850660" w:rsidRDefault="00850660" w:rsidP="00850660">
            <w:pPr>
              <w:spacing w:after="0" w:line="240" w:lineRule="auto"/>
              <w:rPr>
                <w:rFonts w:ascii="Times New Roman" w:eastAsia="Times New Roman" w:hAnsi="Times New Roman" w:cs="Times New Roman"/>
                <w:sz w:val="20"/>
                <w:szCs w:val="20"/>
                <w:lang w:eastAsia="hr-HR"/>
              </w:rPr>
            </w:pPr>
          </w:p>
        </w:tc>
        <w:tc>
          <w:tcPr>
            <w:tcW w:w="1384" w:type="dxa"/>
            <w:gridSpan w:val="3"/>
            <w:tcBorders>
              <w:top w:val="nil"/>
              <w:left w:val="nil"/>
              <w:bottom w:val="nil"/>
              <w:right w:val="nil"/>
            </w:tcBorders>
            <w:shd w:val="clear" w:color="auto" w:fill="auto"/>
            <w:noWrap/>
            <w:vAlign w:val="bottom"/>
            <w:hideMark/>
          </w:tcPr>
          <w:p w14:paraId="144F74F4" w14:textId="77777777" w:rsidR="00850660" w:rsidRPr="00850660" w:rsidRDefault="00850660" w:rsidP="00850660">
            <w:pPr>
              <w:spacing w:after="0" w:line="240" w:lineRule="auto"/>
              <w:rPr>
                <w:rFonts w:ascii="Times New Roman" w:eastAsia="Times New Roman" w:hAnsi="Times New Roman" w:cs="Times New Roman"/>
                <w:sz w:val="20"/>
                <w:szCs w:val="20"/>
                <w:lang w:eastAsia="hr-HR"/>
              </w:rPr>
            </w:pPr>
          </w:p>
        </w:tc>
        <w:tc>
          <w:tcPr>
            <w:tcW w:w="828" w:type="dxa"/>
            <w:gridSpan w:val="2"/>
            <w:tcBorders>
              <w:top w:val="nil"/>
              <w:left w:val="nil"/>
              <w:bottom w:val="nil"/>
              <w:right w:val="nil"/>
            </w:tcBorders>
            <w:shd w:val="clear" w:color="auto" w:fill="auto"/>
            <w:noWrap/>
            <w:vAlign w:val="bottom"/>
            <w:hideMark/>
          </w:tcPr>
          <w:p w14:paraId="474660D9" w14:textId="77777777" w:rsidR="00850660" w:rsidRPr="00850660" w:rsidRDefault="00850660" w:rsidP="00850660">
            <w:pPr>
              <w:spacing w:after="0" w:line="240" w:lineRule="auto"/>
              <w:rPr>
                <w:rFonts w:ascii="Times New Roman" w:eastAsia="Times New Roman" w:hAnsi="Times New Roman" w:cs="Times New Roman"/>
                <w:sz w:val="20"/>
                <w:szCs w:val="20"/>
                <w:lang w:eastAsia="hr-HR"/>
              </w:rPr>
            </w:pPr>
          </w:p>
        </w:tc>
        <w:tc>
          <w:tcPr>
            <w:tcW w:w="828" w:type="dxa"/>
            <w:gridSpan w:val="3"/>
            <w:tcBorders>
              <w:top w:val="nil"/>
              <w:left w:val="nil"/>
              <w:bottom w:val="nil"/>
              <w:right w:val="nil"/>
            </w:tcBorders>
            <w:shd w:val="clear" w:color="auto" w:fill="auto"/>
            <w:noWrap/>
            <w:vAlign w:val="bottom"/>
            <w:hideMark/>
          </w:tcPr>
          <w:p w14:paraId="71FE451D" w14:textId="77777777" w:rsidR="00850660" w:rsidRPr="00850660" w:rsidRDefault="00850660" w:rsidP="00850660">
            <w:pPr>
              <w:spacing w:after="0" w:line="240" w:lineRule="auto"/>
              <w:rPr>
                <w:rFonts w:ascii="Times New Roman" w:eastAsia="Times New Roman" w:hAnsi="Times New Roman" w:cs="Times New Roman"/>
                <w:sz w:val="20"/>
                <w:szCs w:val="20"/>
                <w:lang w:eastAsia="hr-HR"/>
              </w:rPr>
            </w:pPr>
          </w:p>
        </w:tc>
        <w:tc>
          <w:tcPr>
            <w:tcW w:w="828" w:type="dxa"/>
            <w:gridSpan w:val="2"/>
            <w:tcBorders>
              <w:top w:val="nil"/>
              <w:left w:val="nil"/>
              <w:bottom w:val="nil"/>
              <w:right w:val="nil"/>
            </w:tcBorders>
            <w:shd w:val="clear" w:color="auto" w:fill="auto"/>
            <w:noWrap/>
            <w:vAlign w:val="bottom"/>
            <w:hideMark/>
          </w:tcPr>
          <w:p w14:paraId="42AE5309" w14:textId="77777777" w:rsidR="00850660" w:rsidRPr="00850660" w:rsidRDefault="00850660" w:rsidP="00850660">
            <w:pPr>
              <w:spacing w:after="0" w:line="240" w:lineRule="auto"/>
              <w:rPr>
                <w:rFonts w:ascii="Times New Roman" w:eastAsia="Times New Roman" w:hAnsi="Times New Roman" w:cs="Times New Roman"/>
                <w:sz w:val="20"/>
                <w:szCs w:val="20"/>
                <w:lang w:eastAsia="hr-HR"/>
              </w:rPr>
            </w:pPr>
          </w:p>
        </w:tc>
      </w:tr>
      <w:tr w:rsidR="00850660" w:rsidRPr="00850660" w14:paraId="42668867" w14:textId="77777777" w:rsidTr="00850660">
        <w:trPr>
          <w:gridAfter w:val="1"/>
          <w:wAfter w:w="366" w:type="dxa"/>
          <w:trHeight w:val="255"/>
        </w:trPr>
        <w:tc>
          <w:tcPr>
            <w:tcW w:w="1258" w:type="dxa"/>
            <w:gridSpan w:val="2"/>
            <w:tcBorders>
              <w:top w:val="nil"/>
              <w:left w:val="nil"/>
              <w:bottom w:val="nil"/>
              <w:right w:val="nil"/>
            </w:tcBorders>
            <w:shd w:val="clear" w:color="auto" w:fill="auto"/>
            <w:noWrap/>
            <w:vAlign w:val="bottom"/>
            <w:hideMark/>
          </w:tcPr>
          <w:p w14:paraId="0481C667" w14:textId="77777777" w:rsidR="00850660" w:rsidRPr="00850660" w:rsidRDefault="00850660" w:rsidP="00850660">
            <w:pPr>
              <w:spacing w:after="0" w:line="240" w:lineRule="auto"/>
              <w:rPr>
                <w:rFonts w:ascii="Times New Roman" w:eastAsia="Times New Roman" w:hAnsi="Times New Roman" w:cs="Times New Roman"/>
                <w:sz w:val="20"/>
                <w:szCs w:val="20"/>
                <w:lang w:eastAsia="hr-HR"/>
              </w:rPr>
            </w:pPr>
          </w:p>
        </w:tc>
        <w:tc>
          <w:tcPr>
            <w:tcW w:w="5496" w:type="dxa"/>
            <w:gridSpan w:val="5"/>
            <w:tcBorders>
              <w:top w:val="nil"/>
              <w:left w:val="nil"/>
              <w:bottom w:val="nil"/>
              <w:right w:val="nil"/>
            </w:tcBorders>
            <w:shd w:val="clear" w:color="auto" w:fill="auto"/>
            <w:noWrap/>
            <w:vAlign w:val="bottom"/>
            <w:hideMark/>
          </w:tcPr>
          <w:p w14:paraId="01A506DC" w14:textId="77777777" w:rsidR="00850660" w:rsidRPr="00850660" w:rsidRDefault="00850660" w:rsidP="00850660">
            <w:pPr>
              <w:spacing w:after="0" w:line="240" w:lineRule="auto"/>
              <w:rPr>
                <w:rFonts w:ascii="Times New Roman" w:eastAsia="Times New Roman" w:hAnsi="Times New Roman" w:cs="Times New Roman"/>
                <w:sz w:val="20"/>
                <w:szCs w:val="20"/>
                <w:lang w:eastAsia="hr-HR"/>
              </w:rPr>
            </w:pPr>
          </w:p>
        </w:tc>
        <w:tc>
          <w:tcPr>
            <w:tcW w:w="4376" w:type="dxa"/>
            <w:gridSpan w:val="9"/>
            <w:tcBorders>
              <w:top w:val="nil"/>
              <w:left w:val="nil"/>
              <w:bottom w:val="nil"/>
              <w:right w:val="nil"/>
            </w:tcBorders>
            <w:shd w:val="clear" w:color="auto" w:fill="auto"/>
            <w:noWrap/>
            <w:vAlign w:val="bottom"/>
            <w:hideMark/>
          </w:tcPr>
          <w:p w14:paraId="3304C432" w14:textId="77777777" w:rsidR="00850660" w:rsidRPr="00850660" w:rsidRDefault="00850660" w:rsidP="00850660">
            <w:pPr>
              <w:spacing w:after="0" w:line="240" w:lineRule="auto"/>
              <w:jc w:val="center"/>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GODINE</w:t>
            </w:r>
          </w:p>
        </w:tc>
        <w:tc>
          <w:tcPr>
            <w:tcW w:w="2484" w:type="dxa"/>
            <w:gridSpan w:val="7"/>
            <w:tcBorders>
              <w:top w:val="nil"/>
              <w:left w:val="nil"/>
              <w:bottom w:val="nil"/>
              <w:right w:val="nil"/>
            </w:tcBorders>
            <w:shd w:val="clear" w:color="auto" w:fill="auto"/>
            <w:noWrap/>
            <w:vAlign w:val="bottom"/>
            <w:hideMark/>
          </w:tcPr>
          <w:p w14:paraId="58E77453" w14:textId="77777777" w:rsidR="00850660" w:rsidRPr="00850660" w:rsidRDefault="00850660" w:rsidP="00850660">
            <w:pPr>
              <w:spacing w:after="0" w:line="240" w:lineRule="auto"/>
              <w:jc w:val="center"/>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INDEKS</w:t>
            </w:r>
          </w:p>
        </w:tc>
      </w:tr>
      <w:tr w:rsidR="00850660" w:rsidRPr="00850660" w14:paraId="7E2D81E3" w14:textId="77777777" w:rsidTr="00850660">
        <w:trPr>
          <w:gridAfter w:val="1"/>
          <w:wAfter w:w="366" w:type="dxa"/>
          <w:trHeight w:val="510"/>
        </w:trPr>
        <w:tc>
          <w:tcPr>
            <w:tcW w:w="1258" w:type="dxa"/>
            <w:gridSpan w:val="2"/>
            <w:tcBorders>
              <w:top w:val="nil"/>
              <w:left w:val="nil"/>
              <w:bottom w:val="nil"/>
              <w:right w:val="nil"/>
            </w:tcBorders>
            <w:shd w:val="clear" w:color="auto" w:fill="auto"/>
            <w:noWrap/>
            <w:vAlign w:val="bottom"/>
            <w:hideMark/>
          </w:tcPr>
          <w:p w14:paraId="728BBD51" w14:textId="77777777" w:rsidR="00850660" w:rsidRPr="00850660" w:rsidRDefault="00850660" w:rsidP="00850660">
            <w:pPr>
              <w:spacing w:after="0" w:line="240" w:lineRule="auto"/>
              <w:jc w:val="center"/>
              <w:rPr>
                <w:rFonts w:ascii="Arial" w:eastAsia="Times New Roman" w:hAnsi="Arial" w:cs="Arial"/>
                <w:b/>
                <w:bCs/>
                <w:sz w:val="20"/>
                <w:szCs w:val="20"/>
                <w:lang w:eastAsia="hr-HR"/>
              </w:rPr>
            </w:pPr>
          </w:p>
        </w:tc>
        <w:tc>
          <w:tcPr>
            <w:tcW w:w="5496" w:type="dxa"/>
            <w:gridSpan w:val="5"/>
            <w:tcBorders>
              <w:top w:val="nil"/>
              <w:left w:val="nil"/>
              <w:bottom w:val="nil"/>
              <w:right w:val="nil"/>
            </w:tcBorders>
            <w:shd w:val="clear" w:color="auto" w:fill="auto"/>
            <w:noWrap/>
            <w:vAlign w:val="bottom"/>
            <w:hideMark/>
          </w:tcPr>
          <w:p w14:paraId="75EACDD3" w14:textId="77777777" w:rsidR="00850660" w:rsidRPr="00850660" w:rsidRDefault="00850660" w:rsidP="00850660">
            <w:pPr>
              <w:spacing w:after="0" w:line="240" w:lineRule="auto"/>
              <w:rPr>
                <w:rFonts w:ascii="Times New Roman" w:eastAsia="Times New Roman" w:hAnsi="Times New Roman" w:cs="Times New Roman"/>
                <w:sz w:val="20"/>
                <w:szCs w:val="20"/>
                <w:lang w:eastAsia="hr-HR"/>
              </w:rPr>
            </w:pPr>
          </w:p>
        </w:tc>
        <w:tc>
          <w:tcPr>
            <w:tcW w:w="1496" w:type="dxa"/>
            <w:gridSpan w:val="3"/>
            <w:tcBorders>
              <w:top w:val="nil"/>
              <w:left w:val="nil"/>
              <w:bottom w:val="nil"/>
              <w:right w:val="nil"/>
            </w:tcBorders>
            <w:shd w:val="clear" w:color="auto" w:fill="auto"/>
            <w:vAlign w:val="bottom"/>
            <w:hideMark/>
          </w:tcPr>
          <w:p w14:paraId="4BE70C2A" w14:textId="77777777" w:rsidR="00850660" w:rsidRPr="00850660" w:rsidRDefault="00850660" w:rsidP="00850660">
            <w:pPr>
              <w:spacing w:after="0" w:line="240" w:lineRule="auto"/>
              <w:jc w:val="center"/>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 xml:space="preserve">Plan </w:t>
            </w:r>
            <w:r w:rsidRPr="00850660">
              <w:rPr>
                <w:rFonts w:ascii="Arial" w:eastAsia="Times New Roman" w:hAnsi="Arial" w:cs="Arial"/>
                <w:b/>
                <w:bCs/>
                <w:sz w:val="20"/>
                <w:szCs w:val="20"/>
                <w:lang w:eastAsia="hr-HR"/>
              </w:rPr>
              <w:br/>
              <w:t>1</w:t>
            </w:r>
          </w:p>
        </w:tc>
        <w:tc>
          <w:tcPr>
            <w:tcW w:w="1496" w:type="dxa"/>
            <w:gridSpan w:val="3"/>
            <w:tcBorders>
              <w:top w:val="nil"/>
              <w:left w:val="nil"/>
              <w:bottom w:val="nil"/>
              <w:right w:val="nil"/>
            </w:tcBorders>
            <w:shd w:val="clear" w:color="auto" w:fill="auto"/>
            <w:vAlign w:val="bottom"/>
            <w:hideMark/>
          </w:tcPr>
          <w:p w14:paraId="79CA927A" w14:textId="77777777" w:rsidR="00850660" w:rsidRPr="00850660" w:rsidRDefault="00850660" w:rsidP="00850660">
            <w:pPr>
              <w:spacing w:after="0" w:line="240" w:lineRule="auto"/>
              <w:jc w:val="center"/>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Projekcija</w:t>
            </w:r>
            <w:r w:rsidRPr="00850660">
              <w:rPr>
                <w:rFonts w:ascii="Arial" w:eastAsia="Times New Roman" w:hAnsi="Arial" w:cs="Arial"/>
                <w:b/>
                <w:bCs/>
                <w:sz w:val="20"/>
                <w:szCs w:val="20"/>
                <w:lang w:eastAsia="hr-HR"/>
              </w:rPr>
              <w:br/>
              <w:t xml:space="preserve"> 2</w:t>
            </w:r>
          </w:p>
        </w:tc>
        <w:tc>
          <w:tcPr>
            <w:tcW w:w="1384" w:type="dxa"/>
            <w:gridSpan w:val="3"/>
            <w:tcBorders>
              <w:top w:val="nil"/>
              <w:left w:val="nil"/>
              <w:bottom w:val="nil"/>
              <w:right w:val="nil"/>
            </w:tcBorders>
            <w:shd w:val="clear" w:color="auto" w:fill="auto"/>
            <w:vAlign w:val="bottom"/>
            <w:hideMark/>
          </w:tcPr>
          <w:p w14:paraId="6B624FBF" w14:textId="77777777" w:rsidR="00850660" w:rsidRPr="00850660" w:rsidRDefault="00850660" w:rsidP="00850660">
            <w:pPr>
              <w:spacing w:after="0" w:line="240" w:lineRule="auto"/>
              <w:jc w:val="center"/>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Projekcija</w:t>
            </w:r>
            <w:r w:rsidRPr="00850660">
              <w:rPr>
                <w:rFonts w:ascii="Arial" w:eastAsia="Times New Roman" w:hAnsi="Arial" w:cs="Arial"/>
                <w:b/>
                <w:bCs/>
                <w:sz w:val="20"/>
                <w:szCs w:val="20"/>
                <w:lang w:eastAsia="hr-HR"/>
              </w:rPr>
              <w:br/>
              <w:t xml:space="preserve"> 3</w:t>
            </w:r>
          </w:p>
        </w:tc>
        <w:tc>
          <w:tcPr>
            <w:tcW w:w="828" w:type="dxa"/>
            <w:gridSpan w:val="2"/>
            <w:tcBorders>
              <w:top w:val="nil"/>
              <w:left w:val="nil"/>
              <w:bottom w:val="nil"/>
              <w:right w:val="nil"/>
            </w:tcBorders>
            <w:shd w:val="clear" w:color="auto" w:fill="auto"/>
            <w:noWrap/>
            <w:vAlign w:val="bottom"/>
            <w:hideMark/>
          </w:tcPr>
          <w:p w14:paraId="359A554A" w14:textId="77777777" w:rsidR="00850660" w:rsidRPr="00850660" w:rsidRDefault="00850660" w:rsidP="00850660">
            <w:pPr>
              <w:spacing w:after="0" w:line="240" w:lineRule="auto"/>
              <w:jc w:val="center"/>
              <w:rPr>
                <w:rFonts w:ascii="Arial" w:eastAsia="Times New Roman" w:hAnsi="Arial" w:cs="Arial"/>
                <w:b/>
                <w:bCs/>
                <w:sz w:val="20"/>
                <w:szCs w:val="20"/>
                <w:lang w:eastAsia="hr-HR"/>
              </w:rPr>
            </w:pPr>
          </w:p>
        </w:tc>
        <w:tc>
          <w:tcPr>
            <w:tcW w:w="828" w:type="dxa"/>
            <w:gridSpan w:val="3"/>
            <w:tcBorders>
              <w:top w:val="nil"/>
              <w:left w:val="nil"/>
              <w:bottom w:val="nil"/>
              <w:right w:val="nil"/>
            </w:tcBorders>
            <w:shd w:val="clear" w:color="auto" w:fill="auto"/>
            <w:noWrap/>
            <w:vAlign w:val="bottom"/>
            <w:hideMark/>
          </w:tcPr>
          <w:p w14:paraId="7CC6B7F1" w14:textId="77777777" w:rsidR="00850660" w:rsidRPr="00850660" w:rsidRDefault="00850660" w:rsidP="00850660">
            <w:pPr>
              <w:spacing w:after="0" w:line="240" w:lineRule="auto"/>
              <w:rPr>
                <w:rFonts w:ascii="Times New Roman" w:eastAsia="Times New Roman" w:hAnsi="Times New Roman" w:cs="Times New Roman"/>
                <w:sz w:val="20"/>
                <w:szCs w:val="20"/>
                <w:lang w:eastAsia="hr-HR"/>
              </w:rPr>
            </w:pPr>
          </w:p>
        </w:tc>
        <w:tc>
          <w:tcPr>
            <w:tcW w:w="828" w:type="dxa"/>
            <w:gridSpan w:val="2"/>
            <w:tcBorders>
              <w:top w:val="nil"/>
              <w:left w:val="nil"/>
              <w:bottom w:val="nil"/>
              <w:right w:val="nil"/>
            </w:tcBorders>
            <w:shd w:val="clear" w:color="auto" w:fill="auto"/>
            <w:noWrap/>
            <w:vAlign w:val="bottom"/>
            <w:hideMark/>
          </w:tcPr>
          <w:p w14:paraId="6E8BA45D" w14:textId="77777777" w:rsidR="00850660" w:rsidRPr="00850660" w:rsidRDefault="00850660" w:rsidP="00850660">
            <w:pPr>
              <w:spacing w:after="0" w:line="240" w:lineRule="auto"/>
              <w:rPr>
                <w:rFonts w:ascii="Times New Roman" w:eastAsia="Times New Roman" w:hAnsi="Times New Roman" w:cs="Times New Roman"/>
                <w:sz w:val="20"/>
                <w:szCs w:val="20"/>
                <w:lang w:eastAsia="hr-HR"/>
              </w:rPr>
            </w:pPr>
          </w:p>
        </w:tc>
      </w:tr>
      <w:tr w:rsidR="00850660" w:rsidRPr="00850660" w14:paraId="46B74016" w14:textId="77777777" w:rsidTr="00850660">
        <w:trPr>
          <w:gridAfter w:val="1"/>
          <w:wAfter w:w="366" w:type="dxa"/>
          <w:trHeight w:val="510"/>
        </w:trPr>
        <w:tc>
          <w:tcPr>
            <w:tcW w:w="1258" w:type="dxa"/>
            <w:gridSpan w:val="2"/>
            <w:tcBorders>
              <w:top w:val="nil"/>
              <w:left w:val="nil"/>
              <w:bottom w:val="nil"/>
              <w:right w:val="nil"/>
            </w:tcBorders>
            <w:shd w:val="clear" w:color="auto" w:fill="auto"/>
            <w:vAlign w:val="bottom"/>
            <w:hideMark/>
          </w:tcPr>
          <w:p w14:paraId="32DCD647" w14:textId="77777777" w:rsidR="00850660" w:rsidRPr="00850660" w:rsidRDefault="00850660" w:rsidP="00850660">
            <w:pPr>
              <w:spacing w:after="0" w:line="240" w:lineRule="auto"/>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 xml:space="preserve">BROJ </w:t>
            </w:r>
            <w:r w:rsidRPr="00850660">
              <w:rPr>
                <w:rFonts w:ascii="Arial" w:eastAsia="Times New Roman" w:hAnsi="Arial" w:cs="Arial"/>
                <w:b/>
                <w:bCs/>
                <w:sz w:val="20"/>
                <w:szCs w:val="20"/>
                <w:lang w:eastAsia="hr-HR"/>
              </w:rPr>
              <w:br/>
              <w:t>KONTA</w:t>
            </w:r>
          </w:p>
        </w:tc>
        <w:tc>
          <w:tcPr>
            <w:tcW w:w="5496" w:type="dxa"/>
            <w:gridSpan w:val="5"/>
            <w:tcBorders>
              <w:top w:val="nil"/>
              <w:left w:val="nil"/>
              <w:bottom w:val="nil"/>
              <w:right w:val="nil"/>
            </w:tcBorders>
            <w:shd w:val="clear" w:color="auto" w:fill="auto"/>
            <w:noWrap/>
            <w:vAlign w:val="bottom"/>
            <w:hideMark/>
          </w:tcPr>
          <w:p w14:paraId="5D154286" w14:textId="77777777" w:rsidR="00850660" w:rsidRPr="00850660" w:rsidRDefault="00850660" w:rsidP="00850660">
            <w:pPr>
              <w:spacing w:after="0" w:line="240" w:lineRule="auto"/>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VRSTA PRIHODA / PRIMITAKA</w:t>
            </w:r>
          </w:p>
        </w:tc>
        <w:tc>
          <w:tcPr>
            <w:tcW w:w="1496" w:type="dxa"/>
            <w:gridSpan w:val="3"/>
            <w:tcBorders>
              <w:top w:val="nil"/>
              <w:left w:val="nil"/>
              <w:bottom w:val="nil"/>
              <w:right w:val="nil"/>
            </w:tcBorders>
            <w:shd w:val="clear" w:color="auto" w:fill="auto"/>
            <w:noWrap/>
            <w:vAlign w:val="bottom"/>
            <w:hideMark/>
          </w:tcPr>
          <w:p w14:paraId="13A5FBA1" w14:textId="77777777" w:rsidR="00850660" w:rsidRPr="00850660" w:rsidRDefault="00850660" w:rsidP="00850660">
            <w:pPr>
              <w:spacing w:after="0" w:line="240" w:lineRule="auto"/>
              <w:jc w:val="center"/>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2023</w:t>
            </w:r>
          </w:p>
        </w:tc>
        <w:tc>
          <w:tcPr>
            <w:tcW w:w="1496" w:type="dxa"/>
            <w:gridSpan w:val="3"/>
            <w:tcBorders>
              <w:top w:val="nil"/>
              <w:left w:val="nil"/>
              <w:bottom w:val="nil"/>
              <w:right w:val="nil"/>
            </w:tcBorders>
            <w:shd w:val="clear" w:color="auto" w:fill="auto"/>
            <w:noWrap/>
            <w:vAlign w:val="bottom"/>
            <w:hideMark/>
          </w:tcPr>
          <w:p w14:paraId="61B30702" w14:textId="77777777" w:rsidR="00850660" w:rsidRPr="00850660" w:rsidRDefault="00850660" w:rsidP="00850660">
            <w:pPr>
              <w:spacing w:after="0" w:line="240" w:lineRule="auto"/>
              <w:jc w:val="center"/>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2024</w:t>
            </w:r>
          </w:p>
        </w:tc>
        <w:tc>
          <w:tcPr>
            <w:tcW w:w="1384" w:type="dxa"/>
            <w:gridSpan w:val="3"/>
            <w:tcBorders>
              <w:top w:val="nil"/>
              <w:left w:val="nil"/>
              <w:bottom w:val="nil"/>
              <w:right w:val="nil"/>
            </w:tcBorders>
            <w:shd w:val="clear" w:color="auto" w:fill="auto"/>
            <w:noWrap/>
            <w:vAlign w:val="bottom"/>
            <w:hideMark/>
          </w:tcPr>
          <w:p w14:paraId="2C20C86C" w14:textId="77777777" w:rsidR="00850660" w:rsidRPr="00850660" w:rsidRDefault="00850660" w:rsidP="00850660">
            <w:pPr>
              <w:spacing w:after="0" w:line="240" w:lineRule="auto"/>
              <w:jc w:val="center"/>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2025</w:t>
            </w:r>
          </w:p>
        </w:tc>
        <w:tc>
          <w:tcPr>
            <w:tcW w:w="828" w:type="dxa"/>
            <w:gridSpan w:val="2"/>
            <w:tcBorders>
              <w:top w:val="nil"/>
              <w:left w:val="nil"/>
              <w:bottom w:val="nil"/>
              <w:right w:val="nil"/>
            </w:tcBorders>
            <w:shd w:val="clear" w:color="auto" w:fill="auto"/>
            <w:noWrap/>
            <w:vAlign w:val="bottom"/>
            <w:hideMark/>
          </w:tcPr>
          <w:p w14:paraId="00B591E8" w14:textId="77777777" w:rsidR="00850660" w:rsidRPr="00850660" w:rsidRDefault="00850660" w:rsidP="00850660">
            <w:pPr>
              <w:spacing w:after="0" w:line="240" w:lineRule="auto"/>
              <w:jc w:val="center"/>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2/1</w:t>
            </w:r>
          </w:p>
        </w:tc>
        <w:tc>
          <w:tcPr>
            <w:tcW w:w="828" w:type="dxa"/>
            <w:gridSpan w:val="3"/>
            <w:tcBorders>
              <w:top w:val="nil"/>
              <w:left w:val="nil"/>
              <w:bottom w:val="nil"/>
              <w:right w:val="nil"/>
            </w:tcBorders>
            <w:shd w:val="clear" w:color="auto" w:fill="auto"/>
            <w:noWrap/>
            <w:vAlign w:val="bottom"/>
            <w:hideMark/>
          </w:tcPr>
          <w:p w14:paraId="50AB2D60" w14:textId="77777777" w:rsidR="00850660" w:rsidRPr="00850660" w:rsidRDefault="00850660" w:rsidP="00850660">
            <w:pPr>
              <w:spacing w:after="0" w:line="240" w:lineRule="auto"/>
              <w:jc w:val="center"/>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3/2</w:t>
            </w:r>
          </w:p>
        </w:tc>
        <w:tc>
          <w:tcPr>
            <w:tcW w:w="828" w:type="dxa"/>
            <w:gridSpan w:val="2"/>
            <w:tcBorders>
              <w:top w:val="nil"/>
              <w:left w:val="nil"/>
              <w:bottom w:val="nil"/>
              <w:right w:val="nil"/>
            </w:tcBorders>
            <w:shd w:val="clear" w:color="auto" w:fill="auto"/>
            <w:noWrap/>
            <w:vAlign w:val="bottom"/>
            <w:hideMark/>
          </w:tcPr>
          <w:p w14:paraId="51F88947" w14:textId="77777777" w:rsidR="00850660" w:rsidRPr="00850660" w:rsidRDefault="00850660" w:rsidP="00850660">
            <w:pPr>
              <w:spacing w:after="0" w:line="240" w:lineRule="auto"/>
              <w:jc w:val="center"/>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3/1</w:t>
            </w:r>
          </w:p>
        </w:tc>
      </w:tr>
      <w:tr w:rsidR="00850660" w:rsidRPr="00850660" w14:paraId="627EBA7E" w14:textId="77777777" w:rsidTr="00850660">
        <w:trPr>
          <w:gridAfter w:val="1"/>
          <w:wAfter w:w="366" w:type="dxa"/>
          <w:trHeight w:val="255"/>
        </w:trPr>
        <w:tc>
          <w:tcPr>
            <w:tcW w:w="6754" w:type="dxa"/>
            <w:gridSpan w:val="7"/>
            <w:tcBorders>
              <w:top w:val="nil"/>
              <w:left w:val="nil"/>
              <w:bottom w:val="nil"/>
              <w:right w:val="nil"/>
            </w:tcBorders>
            <w:shd w:val="clear" w:color="auto" w:fill="auto"/>
            <w:vAlign w:val="bottom"/>
            <w:hideMark/>
          </w:tcPr>
          <w:p w14:paraId="7F2256EB" w14:textId="77777777" w:rsidR="00850660" w:rsidRPr="00850660" w:rsidRDefault="00850660" w:rsidP="00850660">
            <w:pPr>
              <w:spacing w:after="0" w:line="240" w:lineRule="auto"/>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 xml:space="preserve">UKUPNO RASHODI / IZDACI </w:t>
            </w:r>
          </w:p>
        </w:tc>
        <w:tc>
          <w:tcPr>
            <w:tcW w:w="1496" w:type="dxa"/>
            <w:gridSpan w:val="3"/>
            <w:tcBorders>
              <w:top w:val="nil"/>
              <w:left w:val="nil"/>
              <w:bottom w:val="nil"/>
              <w:right w:val="nil"/>
            </w:tcBorders>
            <w:shd w:val="clear" w:color="auto" w:fill="auto"/>
            <w:noWrap/>
            <w:vAlign w:val="bottom"/>
            <w:hideMark/>
          </w:tcPr>
          <w:p w14:paraId="636D67C9"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11.472.313,00</w:t>
            </w:r>
          </w:p>
        </w:tc>
        <w:tc>
          <w:tcPr>
            <w:tcW w:w="1496" w:type="dxa"/>
            <w:gridSpan w:val="3"/>
            <w:tcBorders>
              <w:top w:val="nil"/>
              <w:left w:val="nil"/>
              <w:bottom w:val="nil"/>
              <w:right w:val="nil"/>
            </w:tcBorders>
            <w:shd w:val="clear" w:color="auto" w:fill="auto"/>
            <w:noWrap/>
            <w:vAlign w:val="bottom"/>
            <w:hideMark/>
          </w:tcPr>
          <w:p w14:paraId="773371F1"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10.494.472,00</w:t>
            </w:r>
          </w:p>
        </w:tc>
        <w:tc>
          <w:tcPr>
            <w:tcW w:w="1384" w:type="dxa"/>
            <w:gridSpan w:val="3"/>
            <w:tcBorders>
              <w:top w:val="nil"/>
              <w:left w:val="nil"/>
              <w:bottom w:val="nil"/>
              <w:right w:val="nil"/>
            </w:tcBorders>
            <w:shd w:val="clear" w:color="auto" w:fill="auto"/>
            <w:noWrap/>
            <w:vAlign w:val="bottom"/>
            <w:hideMark/>
          </w:tcPr>
          <w:p w14:paraId="0BA72849"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9.794.472,00</w:t>
            </w:r>
          </w:p>
        </w:tc>
        <w:tc>
          <w:tcPr>
            <w:tcW w:w="828" w:type="dxa"/>
            <w:gridSpan w:val="2"/>
            <w:tcBorders>
              <w:top w:val="nil"/>
              <w:left w:val="nil"/>
              <w:bottom w:val="nil"/>
              <w:right w:val="nil"/>
            </w:tcBorders>
            <w:shd w:val="clear" w:color="auto" w:fill="auto"/>
            <w:noWrap/>
            <w:vAlign w:val="bottom"/>
            <w:hideMark/>
          </w:tcPr>
          <w:p w14:paraId="26C12434"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91,48</w:t>
            </w:r>
          </w:p>
        </w:tc>
        <w:tc>
          <w:tcPr>
            <w:tcW w:w="828" w:type="dxa"/>
            <w:gridSpan w:val="3"/>
            <w:tcBorders>
              <w:top w:val="nil"/>
              <w:left w:val="nil"/>
              <w:bottom w:val="nil"/>
              <w:right w:val="nil"/>
            </w:tcBorders>
            <w:shd w:val="clear" w:color="auto" w:fill="auto"/>
            <w:noWrap/>
            <w:vAlign w:val="bottom"/>
            <w:hideMark/>
          </w:tcPr>
          <w:p w14:paraId="5A96B4C2"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93,33</w:t>
            </w:r>
          </w:p>
        </w:tc>
        <w:tc>
          <w:tcPr>
            <w:tcW w:w="828" w:type="dxa"/>
            <w:gridSpan w:val="2"/>
            <w:tcBorders>
              <w:top w:val="nil"/>
              <w:left w:val="nil"/>
              <w:bottom w:val="nil"/>
              <w:right w:val="nil"/>
            </w:tcBorders>
            <w:shd w:val="clear" w:color="auto" w:fill="auto"/>
            <w:noWrap/>
            <w:vAlign w:val="bottom"/>
            <w:hideMark/>
          </w:tcPr>
          <w:p w14:paraId="62A15675" w14:textId="77777777" w:rsidR="00850660" w:rsidRPr="00850660" w:rsidRDefault="00850660" w:rsidP="00850660">
            <w:pPr>
              <w:spacing w:after="0" w:line="240" w:lineRule="auto"/>
              <w:jc w:val="right"/>
              <w:rPr>
                <w:rFonts w:ascii="Arial" w:eastAsia="Times New Roman" w:hAnsi="Arial" w:cs="Arial"/>
                <w:b/>
                <w:bCs/>
                <w:sz w:val="20"/>
                <w:szCs w:val="20"/>
                <w:lang w:eastAsia="hr-HR"/>
              </w:rPr>
            </w:pPr>
            <w:r w:rsidRPr="00850660">
              <w:rPr>
                <w:rFonts w:ascii="Arial" w:eastAsia="Times New Roman" w:hAnsi="Arial" w:cs="Arial"/>
                <w:b/>
                <w:bCs/>
                <w:sz w:val="20"/>
                <w:szCs w:val="20"/>
                <w:lang w:eastAsia="hr-HR"/>
              </w:rPr>
              <w:t>85,37</w:t>
            </w:r>
          </w:p>
        </w:tc>
      </w:tr>
      <w:tr w:rsidR="00850660" w:rsidRPr="00850660" w14:paraId="427B8D1A" w14:textId="77777777" w:rsidTr="00850660">
        <w:trPr>
          <w:gridAfter w:val="1"/>
          <w:wAfter w:w="366" w:type="dxa"/>
          <w:trHeight w:val="255"/>
        </w:trPr>
        <w:tc>
          <w:tcPr>
            <w:tcW w:w="6754" w:type="dxa"/>
            <w:gridSpan w:val="7"/>
            <w:tcBorders>
              <w:top w:val="nil"/>
              <w:left w:val="nil"/>
              <w:bottom w:val="nil"/>
              <w:right w:val="nil"/>
            </w:tcBorders>
            <w:shd w:val="clear" w:color="000000" w:fill="00CCFF"/>
            <w:noWrap/>
            <w:vAlign w:val="bottom"/>
            <w:hideMark/>
          </w:tcPr>
          <w:p w14:paraId="32C55482"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FUNKCIJSKA KLASIFIKACIJA 01 Opće javne usluge</w:t>
            </w:r>
          </w:p>
        </w:tc>
        <w:tc>
          <w:tcPr>
            <w:tcW w:w="1496" w:type="dxa"/>
            <w:gridSpan w:val="3"/>
            <w:tcBorders>
              <w:top w:val="nil"/>
              <w:left w:val="nil"/>
              <w:bottom w:val="nil"/>
              <w:right w:val="nil"/>
            </w:tcBorders>
            <w:shd w:val="clear" w:color="000000" w:fill="00CCFF"/>
            <w:noWrap/>
            <w:vAlign w:val="bottom"/>
            <w:hideMark/>
          </w:tcPr>
          <w:p w14:paraId="5747C5CF"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1.783.337,00</w:t>
            </w:r>
          </w:p>
        </w:tc>
        <w:tc>
          <w:tcPr>
            <w:tcW w:w="1496" w:type="dxa"/>
            <w:gridSpan w:val="3"/>
            <w:tcBorders>
              <w:top w:val="nil"/>
              <w:left w:val="nil"/>
              <w:bottom w:val="nil"/>
              <w:right w:val="nil"/>
            </w:tcBorders>
            <w:shd w:val="clear" w:color="000000" w:fill="00CCFF"/>
            <w:noWrap/>
            <w:vAlign w:val="bottom"/>
            <w:hideMark/>
          </w:tcPr>
          <w:p w14:paraId="777C7415"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1.756.837,00</w:t>
            </w:r>
          </w:p>
        </w:tc>
        <w:tc>
          <w:tcPr>
            <w:tcW w:w="1384" w:type="dxa"/>
            <w:gridSpan w:val="3"/>
            <w:tcBorders>
              <w:top w:val="nil"/>
              <w:left w:val="nil"/>
              <w:bottom w:val="nil"/>
              <w:right w:val="nil"/>
            </w:tcBorders>
            <w:shd w:val="clear" w:color="000000" w:fill="00CCFF"/>
            <w:noWrap/>
            <w:vAlign w:val="bottom"/>
            <w:hideMark/>
          </w:tcPr>
          <w:p w14:paraId="7C7E3A51"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1.756.837,00</w:t>
            </w:r>
          </w:p>
        </w:tc>
        <w:tc>
          <w:tcPr>
            <w:tcW w:w="828" w:type="dxa"/>
            <w:gridSpan w:val="2"/>
            <w:tcBorders>
              <w:top w:val="nil"/>
              <w:left w:val="nil"/>
              <w:bottom w:val="nil"/>
              <w:right w:val="nil"/>
            </w:tcBorders>
            <w:shd w:val="clear" w:color="000000" w:fill="00CCFF"/>
            <w:noWrap/>
            <w:vAlign w:val="bottom"/>
            <w:hideMark/>
          </w:tcPr>
          <w:p w14:paraId="11903CD3"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98,51</w:t>
            </w:r>
          </w:p>
        </w:tc>
        <w:tc>
          <w:tcPr>
            <w:tcW w:w="828" w:type="dxa"/>
            <w:gridSpan w:val="3"/>
            <w:tcBorders>
              <w:top w:val="nil"/>
              <w:left w:val="nil"/>
              <w:bottom w:val="nil"/>
              <w:right w:val="nil"/>
            </w:tcBorders>
            <w:shd w:val="clear" w:color="000000" w:fill="00CCFF"/>
            <w:noWrap/>
            <w:vAlign w:val="bottom"/>
            <w:hideMark/>
          </w:tcPr>
          <w:p w14:paraId="657A26D1"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828" w:type="dxa"/>
            <w:gridSpan w:val="2"/>
            <w:tcBorders>
              <w:top w:val="nil"/>
              <w:left w:val="nil"/>
              <w:bottom w:val="nil"/>
              <w:right w:val="nil"/>
            </w:tcBorders>
            <w:shd w:val="clear" w:color="000000" w:fill="00CCFF"/>
            <w:noWrap/>
            <w:vAlign w:val="bottom"/>
            <w:hideMark/>
          </w:tcPr>
          <w:p w14:paraId="1A301AA9"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98,51</w:t>
            </w:r>
          </w:p>
        </w:tc>
      </w:tr>
      <w:tr w:rsidR="00850660" w:rsidRPr="00850660" w14:paraId="242F4E16" w14:textId="77777777" w:rsidTr="00850660">
        <w:trPr>
          <w:gridAfter w:val="1"/>
          <w:wAfter w:w="366" w:type="dxa"/>
          <w:trHeight w:val="510"/>
        </w:trPr>
        <w:tc>
          <w:tcPr>
            <w:tcW w:w="6754" w:type="dxa"/>
            <w:gridSpan w:val="7"/>
            <w:tcBorders>
              <w:top w:val="nil"/>
              <w:left w:val="nil"/>
              <w:bottom w:val="nil"/>
              <w:right w:val="nil"/>
            </w:tcBorders>
            <w:shd w:val="clear" w:color="000000" w:fill="00FFFF"/>
            <w:vAlign w:val="bottom"/>
            <w:hideMark/>
          </w:tcPr>
          <w:p w14:paraId="18E0F1C5"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FUNKCIJSKA KLASIFIKACIJA 011 Izvršna  i zakonodavna tijela,</w:t>
            </w:r>
            <w:r w:rsidRPr="00850660">
              <w:rPr>
                <w:rFonts w:ascii="Arial" w:eastAsia="Times New Roman" w:hAnsi="Arial" w:cs="Arial"/>
                <w:b/>
                <w:bCs/>
                <w:color w:val="000000"/>
                <w:sz w:val="20"/>
                <w:szCs w:val="20"/>
                <w:lang w:eastAsia="hr-HR"/>
              </w:rPr>
              <w:br/>
              <w:t xml:space="preserve"> financijski i fiskalni poslovi, vanjski poslovi</w:t>
            </w:r>
          </w:p>
        </w:tc>
        <w:tc>
          <w:tcPr>
            <w:tcW w:w="1496" w:type="dxa"/>
            <w:gridSpan w:val="3"/>
            <w:tcBorders>
              <w:top w:val="nil"/>
              <w:left w:val="nil"/>
              <w:bottom w:val="nil"/>
              <w:right w:val="nil"/>
            </w:tcBorders>
            <w:shd w:val="clear" w:color="000000" w:fill="00FFFF"/>
            <w:noWrap/>
            <w:vAlign w:val="bottom"/>
            <w:hideMark/>
          </w:tcPr>
          <w:p w14:paraId="08A7C572"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1.783.337,00</w:t>
            </w:r>
          </w:p>
        </w:tc>
        <w:tc>
          <w:tcPr>
            <w:tcW w:w="1496" w:type="dxa"/>
            <w:gridSpan w:val="3"/>
            <w:tcBorders>
              <w:top w:val="nil"/>
              <w:left w:val="nil"/>
              <w:bottom w:val="nil"/>
              <w:right w:val="nil"/>
            </w:tcBorders>
            <w:shd w:val="clear" w:color="000000" w:fill="00FFFF"/>
            <w:noWrap/>
            <w:vAlign w:val="bottom"/>
            <w:hideMark/>
          </w:tcPr>
          <w:p w14:paraId="274E66B4"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1.756.837,00</w:t>
            </w:r>
          </w:p>
        </w:tc>
        <w:tc>
          <w:tcPr>
            <w:tcW w:w="1384" w:type="dxa"/>
            <w:gridSpan w:val="3"/>
            <w:tcBorders>
              <w:top w:val="nil"/>
              <w:left w:val="nil"/>
              <w:bottom w:val="nil"/>
              <w:right w:val="nil"/>
            </w:tcBorders>
            <w:shd w:val="clear" w:color="000000" w:fill="00FFFF"/>
            <w:noWrap/>
            <w:vAlign w:val="bottom"/>
            <w:hideMark/>
          </w:tcPr>
          <w:p w14:paraId="05C6DB64"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1.756.837,00</w:t>
            </w:r>
          </w:p>
        </w:tc>
        <w:tc>
          <w:tcPr>
            <w:tcW w:w="828" w:type="dxa"/>
            <w:gridSpan w:val="2"/>
            <w:tcBorders>
              <w:top w:val="nil"/>
              <w:left w:val="nil"/>
              <w:bottom w:val="nil"/>
              <w:right w:val="nil"/>
            </w:tcBorders>
            <w:shd w:val="clear" w:color="000000" w:fill="00FFFF"/>
            <w:noWrap/>
            <w:vAlign w:val="bottom"/>
            <w:hideMark/>
          </w:tcPr>
          <w:p w14:paraId="38DB3032"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98,51</w:t>
            </w:r>
          </w:p>
        </w:tc>
        <w:tc>
          <w:tcPr>
            <w:tcW w:w="828" w:type="dxa"/>
            <w:gridSpan w:val="3"/>
            <w:tcBorders>
              <w:top w:val="nil"/>
              <w:left w:val="nil"/>
              <w:bottom w:val="nil"/>
              <w:right w:val="nil"/>
            </w:tcBorders>
            <w:shd w:val="clear" w:color="000000" w:fill="00FFFF"/>
            <w:noWrap/>
            <w:vAlign w:val="bottom"/>
            <w:hideMark/>
          </w:tcPr>
          <w:p w14:paraId="4BD4AFBA"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828" w:type="dxa"/>
            <w:gridSpan w:val="2"/>
            <w:tcBorders>
              <w:top w:val="nil"/>
              <w:left w:val="nil"/>
              <w:bottom w:val="nil"/>
              <w:right w:val="nil"/>
            </w:tcBorders>
            <w:shd w:val="clear" w:color="000000" w:fill="00FFFF"/>
            <w:noWrap/>
            <w:vAlign w:val="bottom"/>
            <w:hideMark/>
          </w:tcPr>
          <w:p w14:paraId="396649F0"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98,51</w:t>
            </w:r>
          </w:p>
        </w:tc>
      </w:tr>
      <w:tr w:rsidR="00850660" w:rsidRPr="00850660" w14:paraId="4B5DA068" w14:textId="77777777" w:rsidTr="00850660">
        <w:trPr>
          <w:gridAfter w:val="1"/>
          <w:wAfter w:w="366" w:type="dxa"/>
          <w:trHeight w:val="255"/>
        </w:trPr>
        <w:tc>
          <w:tcPr>
            <w:tcW w:w="6754" w:type="dxa"/>
            <w:gridSpan w:val="7"/>
            <w:tcBorders>
              <w:top w:val="nil"/>
              <w:left w:val="nil"/>
              <w:bottom w:val="nil"/>
              <w:right w:val="nil"/>
            </w:tcBorders>
            <w:shd w:val="clear" w:color="000000" w:fill="00CCFF"/>
            <w:noWrap/>
            <w:vAlign w:val="bottom"/>
            <w:hideMark/>
          </w:tcPr>
          <w:p w14:paraId="45D369EC"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FUNKCIJSKA KLASIFIKACIJA 03 Javni red i sigurnost</w:t>
            </w:r>
          </w:p>
        </w:tc>
        <w:tc>
          <w:tcPr>
            <w:tcW w:w="1496" w:type="dxa"/>
            <w:gridSpan w:val="3"/>
            <w:tcBorders>
              <w:top w:val="nil"/>
              <w:left w:val="nil"/>
              <w:bottom w:val="nil"/>
              <w:right w:val="nil"/>
            </w:tcBorders>
            <w:shd w:val="clear" w:color="000000" w:fill="00CCFF"/>
            <w:noWrap/>
            <w:vAlign w:val="bottom"/>
            <w:hideMark/>
          </w:tcPr>
          <w:p w14:paraId="5A936AF5"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929.097,00</w:t>
            </w:r>
          </w:p>
        </w:tc>
        <w:tc>
          <w:tcPr>
            <w:tcW w:w="1496" w:type="dxa"/>
            <w:gridSpan w:val="3"/>
            <w:tcBorders>
              <w:top w:val="nil"/>
              <w:left w:val="nil"/>
              <w:bottom w:val="nil"/>
              <w:right w:val="nil"/>
            </w:tcBorders>
            <w:shd w:val="clear" w:color="000000" w:fill="00CCFF"/>
            <w:noWrap/>
            <w:vAlign w:val="bottom"/>
            <w:hideMark/>
          </w:tcPr>
          <w:p w14:paraId="647B2C3E"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880.642,00</w:t>
            </w:r>
          </w:p>
        </w:tc>
        <w:tc>
          <w:tcPr>
            <w:tcW w:w="1384" w:type="dxa"/>
            <w:gridSpan w:val="3"/>
            <w:tcBorders>
              <w:top w:val="nil"/>
              <w:left w:val="nil"/>
              <w:bottom w:val="nil"/>
              <w:right w:val="nil"/>
            </w:tcBorders>
            <w:shd w:val="clear" w:color="000000" w:fill="00CCFF"/>
            <w:noWrap/>
            <w:vAlign w:val="bottom"/>
            <w:hideMark/>
          </w:tcPr>
          <w:p w14:paraId="645D2E4C"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880.642,00</w:t>
            </w:r>
          </w:p>
        </w:tc>
        <w:tc>
          <w:tcPr>
            <w:tcW w:w="828" w:type="dxa"/>
            <w:gridSpan w:val="2"/>
            <w:tcBorders>
              <w:top w:val="nil"/>
              <w:left w:val="nil"/>
              <w:bottom w:val="nil"/>
              <w:right w:val="nil"/>
            </w:tcBorders>
            <w:shd w:val="clear" w:color="000000" w:fill="00CCFF"/>
            <w:noWrap/>
            <w:vAlign w:val="bottom"/>
            <w:hideMark/>
          </w:tcPr>
          <w:p w14:paraId="65C60967"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94,78</w:t>
            </w:r>
          </w:p>
        </w:tc>
        <w:tc>
          <w:tcPr>
            <w:tcW w:w="828" w:type="dxa"/>
            <w:gridSpan w:val="3"/>
            <w:tcBorders>
              <w:top w:val="nil"/>
              <w:left w:val="nil"/>
              <w:bottom w:val="nil"/>
              <w:right w:val="nil"/>
            </w:tcBorders>
            <w:shd w:val="clear" w:color="000000" w:fill="00CCFF"/>
            <w:noWrap/>
            <w:vAlign w:val="bottom"/>
            <w:hideMark/>
          </w:tcPr>
          <w:p w14:paraId="79638E8E"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828" w:type="dxa"/>
            <w:gridSpan w:val="2"/>
            <w:tcBorders>
              <w:top w:val="nil"/>
              <w:left w:val="nil"/>
              <w:bottom w:val="nil"/>
              <w:right w:val="nil"/>
            </w:tcBorders>
            <w:shd w:val="clear" w:color="000000" w:fill="00CCFF"/>
            <w:noWrap/>
            <w:vAlign w:val="bottom"/>
            <w:hideMark/>
          </w:tcPr>
          <w:p w14:paraId="7B60CB21"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94,78</w:t>
            </w:r>
          </w:p>
        </w:tc>
      </w:tr>
      <w:tr w:rsidR="00850660" w:rsidRPr="00850660" w14:paraId="644DE631" w14:textId="77777777" w:rsidTr="00850660">
        <w:trPr>
          <w:gridAfter w:val="1"/>
          <w:wAfter w:w="366" w:type="dxa"/>
          <w:trHeight w:val="255"/>
        </w:trPr>
        <w:tc>
          <w:tcPr>
            <w:tcW w:w="6754" w:type="dxa"/>
            <w:gridSpan w:val="7"/>
            <w:tcBorders>
              <w:top w:val="nil"/>
              <w:left w:val="nil"/>
              <w:bottom w:val="nil"/>
              <w:right w:val="nil"/>
            </w:tcBorders>
            <w:shd w:val="clear" w:color="000000" w:fill="00FFFF"/>
            <w:noWrap/>
            <w:vAlign w:val="bottom"/>
            <w:hideMark/>
          </w:tcPr>
          <w:p w14:paraId="61DF9384"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FUNKCIJSKA KLASIFIKACIJA 032 Usluge protupožarne zaštite</w:t>
            </w:r>
          </w:p>
        </w:tc>
        <w:tc>
          <w:tcPr>
            <w:tcW w:w="1496" w:type="dxa"/>
            <w:gridSpan w:val="3"/>
            <w:tcBorders>
              <w:top w:val="nil"/>
              <w:left w:val="nil"/>
              <w:bottom w:val="nil"/>
              <w:right w:val="nil"/>
            </w:tcBorders>
            <w:shd w:val="clear" w:color="000000" w:fill="00FFFF"/>
            <w:noWrap/>
            <w:vAlign w:val="bottom"/>
            <w:hideMark/>
          </w:tcPr>
          <w:p w14:paraId="592B11B5"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908.897,00</w:t>
            </w:r>
          </w:p>
        </w:tc>
        <w:tc>
          <w:tcPr>
            <w:tcW w:w="1496" w:type="dxa"/>
            <w:gridSpan w:val="3"/>
            <w:tcBorders>
              <w:top w:val="nil"/>
              <w:left w:val="nil"/>
              <w:bottom w:val="nil"/>
              <w:right w:val="nil"/>
            </w:tcBorders>
            <w:shd w:val="clear" w:color="000000" w:fill="00FFFF"/>
            <w:noWrap/>
            <w:vAlign w:val="bottom"/>
            <w:hideMark/>
          </w:tcPr>
          <w:p w14:paraId="64533607"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860.442,00</w:t>
            </w:r>
          </w:p>
        </w:tc>
        <w:tc>
          <w:tcPr>
            <w:tcW w:w="1384" w:type="dxa"/>
            <w:gridSpan w:val="3"/>
            <w:tcBorders>
              <w:top w:val="nil"/>
              <w:left w:val="nil"/>
              <w:bottom w:val="nil"/>
              <w:right w:val="nil"/>
            </w:tcBorders>
            <w:shd w:val="clear" w:color="000000" w:fill="00FFFF"/>
            <w:noWrap/>
            <w:vAlign w:val="bottom"/>
            <w:hideMark/>
          </w:tcPr>
          <w:p w14:paraId="674C8C3F"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860.442,00</w:t>
            </w:r>
          </w:p>
        </w:tc>
        <w:tc>
          <w:tcPr>
            <w:tcW w:w="828" w:type="dxa"/>
            <w:gridSpan w:val="2"/>
            <w:tcBorders>
              <w:top w:val="nil"/>
              <w:left w:val="nil"/>
              <w:bottom w:val="nil"/>
              <w:right w:val="nil"/>
            </w:tcBorders>
            <w:shd w:val="clear" w:color="000000" w:fill="00FFFF"/>
            <w:noWrap/>
            <w:vAlign w:val="bottom"/>
            <w:hideMark/>
          </w:tcPr>
          <w:p w14:paraId="7EAD47B1"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94,67</w:t>
            </w:r>
          </w:p>
        </w:tc>
        <w:tc>
          <w:tcPr>
            <w:tcW w:w="828" w:type="dxa"/>
            <w:gridSpan w:val="3"/>
            <w:tcBorders>
              <w:top w:val="nil"/>
              <w:left w:val="nil"/>
              <w:bottom w:val="nil"/>
              <w:right w:val="nil"/>
            </w:tcBorders>
            <w:shd w:val="clear" w:color="000000" w:fill="00FFFF"/>
            <w:noWrap/>
            <w:vAlign w:val="bottom"/>
            <w:hideMark/>
          </w:tcPr>
          <w:p w14:paraId="58A44656"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828" w:type="dxa"/>
            <w:gridSpan w:val="2"/>
            <w:tcBorders>
              <w:top w:val="nil"/>
              <w:left w:val="nil"/>
              <w:bottom w:val="nil"/>
              <w:right w:val="nil"/>
            </w:tcBorders>
            <w:shd w:val="clear" w:color="000000" w:fill="00FFFF"/>
            <w:noWrap/>
            <w:vAlign w:val="bottom"/>
            <w:hideMark/>
          </w:tcPr>
          <w:p w14:paraId="312B46F5"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94,67</w:t>
            </w:r>
          </w:p>
        </w:tc>
      </w:tr>
      <w:tr w:rsidR="00850660" w:rsidRPr="00850660" w14:paraId="43D2F6C8" w14:textId="77777777" w:rsidTr="00850660">
        <w:trPr>
          <w:gridAfter w:val="1"/>
          <w:wAfter w:w="366" w:type="dxa"/>
          <w:trHeight w:val="510"/>
        </w:trPr>
        <w:tc>
          <w:tcPr>
            <w:tcW w:w="6754" w:type="dxa"/>
            <w:gridSpan w:val="7"/>
            <w:tcBorders>
              <w:top w:val="nil"/>
              <w:left w:val="nil"/>
              <w:bottom w:val="nil"/>
              <w:right w:val="nil"/>
            </w:tcBorders>
            <w:shd w:val="clear" w:color="000000" w:fill="00FFFF"/>
            <w:vAlign w:val="bottom"/>
            <w:hideMark/>
          </w:tcPr>
          <w:p w14:paraId="1B84C0B1"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 xml:space="preserve">FUNKCIJSKA KLASIFIKACIJA 036 Rashodi za javni red i sigurnost </w:t>
            </w:r>
            <w:r w:rsidRPr="00850660">
              <w:rPr>
                <w:rFonts w:ascii="Arial" w:eastAsia="Times New Roman" w:hAnsi="Arial" w:cs="Arial"/>
                <w:b/>
                <w:bCs/>
                <w:color w:val="000000"/>
                <w:sz w:val="20"/>
                <w:szCs w:val="20"/>
                <w:lang w:eastAsia="hr-HR"/>
              </w:rPr>
              <w:br/>
              <w:t>koji nisu drugdje svrstani</w:t>
            </w:r>
          </w:p>
        </w:tc>
        <w:tc>
          <w:tcPr>
            <w:tcW w:w="1496" w:type="dxa"/>
            <w:gridSpan w:val="3"/>
            <w:tcBorders>
              <w:top w:val="nil"/>
              <w:left w:val="nil"/>
              <w:bottom w:val="nil"/>
              <w:right w:val="nil"/>
            </w:tcBorders>
            <w:shd w:val="clear" w:color="000000" w:fill="00FFFF"/>
            <w:noWrap/>
            <w:vAlign w:val="bottom"/>
            <w:hideMark/>
          </w:tcPr>
          <w:p w14:paraId="4EE10670"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20.200,00</w:t>
            </w:r>
          </w:p>
        </w:tc>
        <w:tc>
          <w:tcPr>
            <w:tcW w:w="1496" w:type="dxa"/>
            <w:gridSpan w:val="3"/>
            <w:tcBorders>
              <w:top w:val="nil"/>
              <w:left w:val="nil"/>
              <w:bottom w:val="nil"/>
              <w:right w:val="nil"/>
            </w:tcBorders>
            <w:shd w:val="clear" w:color="000000" w:fill="00FFFF"/>
            <w:noWrap/>
            <w:vAlign w:val="bottom"/>
            <w:hideMark/>
          </w:tcPr>
          <w:p w14:paraId="29C0E31C"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20.200,00</w:t>
            </w:r>
          </w:p>
        </w:tc>
        <w:tc>
          <w:tcPr>
            <w:tcW w:w="1384" w:type="dxa"/>
            <w:gridSpan w:val="3"/>
            <w:tcBorders>
              <w:top w:val="nil"/>
              <w:left w:val="nil"/>
              <w:bottom w:val="nil"/>
              <w:right w:val="nil"/>
            </w:tcBorders>
            <w:shd w:val="clear" w:color="000000" w:fill="00FFFF"/>
            <w:noWrap/>
            <w:vAlign w:val="bottom"/>
            <w:hideMark/>
          </w:tcPr>
          <w:p w14:paraId="67D57CA4"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20.200,00</w:t>
            </w:r>
          </w:p>
        </w:tc>
        <w:tc>
          <w:tcPr>
            <w:tcW w:w="828" w:type="dxa"/>
            <w:gridSpan w:val="2"/>
            <w:tcBorders>
              <w:top w:val="nil"/>
              <w:left w:val="nil"/>
              <w:bottom w:val="nil"/>
              <w:right w:val="nil"/>
            </w:tcBorders>
            <w:shd w:val="clear" w:color="000000" w:fill="00FFFF"/>
            <w:noWrap/>
            <w:vAlign w:val="bottom"/>
            <w:hideMark/>
          </w:tcPr>
          <w:p w14:paraId="041B86C2"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828" w:type="dxa"/>
            <w:gridSpan w:val="3"/>
            <w:tcBorders>
              <w:top w:val="nil"/>
              <w:left w:val="nil"/>
              <w:bottom w:val="nil"/>
              <w:right w:val="nil"/>
            </w:tcBorders>
            <w:shd w:val="clear" w:color="000000" w:fill="00FFFF"/>
            <w:noWrap/>
            <w:vAlign w:val="bottom"/>
            <w:hideMark/>
          </w:tcPr>
          <w:p w14:paraId="2F0D7886"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828" w:type="dxa"/>
            <w:gridSpan w:val="2"/>
            <w:tcBorders>
              <w:top w:val="nil"/>
              <w:left w:val="nil"/>
              <w:bottom w:val="nil"/>
              <w:right w:val="nil"/>
            </w:tcBorders>
            <w:shd w:val="clear" w:color="000000" w:fill="00FFFF"/>
            <w:noWrap/>
            <w:vAlign w:val="bottom"/>
            <w:hideMark/>
          </w:tcPr>
          <w:p w14:paraId="32D5816D"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0A54AB4B" w14:textId="77777777" w:rsidTr="00850660">
        <w:trPr>
          <w:gridAfter w:val="1"/>
          <w:wAfter w:w="366" w:type="dxa"/>
          <w:trHeight w:val="255"/>
        </w:trPr>
        <w:tc>
          <w:tcPr>
            <w:tcW w:w="6754" w:type="dxa"/>
            <w:gridSpan w:val="7"/>
            <w:tcBorders>
              <w:top w:val="nil"/>
              <w:left w:val="nil"/>
              <w:bottom w:val="nil"/>
              <w:right w:val="nil"/>
            </w:tcBorders>
            <w:shd w:val="clear" w:color="000000" w:fill="00CCFF"/>
            <w:noWrap/>
            <w:vAlign w:val="bottom"/>
            <w:hideMark/>
          </w:tcPr>
          <w:p w14:paraId="0F523BBD"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FUNKCIJSKA KLASIFIKACIJA 04 Ekonomski poslovi</w:t>
            </w:r>
          </w:p>
        </w:tc>
        <w:tc>
          <w:tcPr>
            <w:tcW w:w="1496" w:type="dxa"/>
            <w:gridSpan w:val="3"/>
            <w:tcBorders>
              <w:top w:val="nil"/>
              <w:left w:val="nil"/>
              <w:bottom w:val="nil"/>
              <w:right w:val="nil"/>
            </w:tcBorders>
            <w:shd w:val="clear" w:color="000000" w:fill="00CCFF"/>
            <w:noWrap/>
            <w:vAlign w:val="bottom"/>
            <w:hideMark/>
          </w:tcPr>
          <w:p w14:paraId="60CA7668"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786.200,00</w:t>
            </w:r>
          </w:p>
        </w:tc>
        <w:tc>
          <w:tcPr>
            <w:tcW w:w="1496" w:type="dxa"/>
            <w:gridSpan w:val="3"/>
            <w:tcBorders>
              <w:top w:val="nil"/>
              <w:left w:val="nil"/>
              <w:bottom w:val="nil"/>
              <w:right w:val="nil"/>
            </w:tcBorders>
            <w:shd w:val="clear" w:color="000000" w:fill="00CCFF"/>
            <w:noWrap/>
            <w:vAlign w:val="bottom"/>
            <w:hideMark/>
          </w:tcPr>
          <w:p w14:paraId="522D6F30"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746.200,00</w:t>
            </w:r>
          </w:p>
        </w:tc>
        <w:tc>
          <w:tcPr>
            <w:tcW w:w="1384" w:type="dxa"/>
            <w:gridSpan w:val="3"/>
            <w:tcBorders>
              <w:top w:val="nil"/>
              <w:left w:val="nil"/>
              <w:bottom w:val="nil"/>
              <w:right w:val="nil"/>
            </w:tcBorders>
            <w:shd w:val="clear" w:color="000000" w:fill="00CCFF"/>
            <w:noWrap/>
            <w:vAlign w:val="bottom"/>
            <w:hideMark/>
          </w:tcPr>
          <w:p w14:paraId="340F647F"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782.200,00</w:t>
            </w:r>
          </w:p>
        </w:tc>
        <w:tc>
          <w:tcPr>
            <w:tcW w:w="828" w:type="dxa"/>
            <w:gridSpan w:val="2"/>
            <w:tcBorders>
              <w:top w:val="nil"/>
              <w:left w:val="nil"/>
              <w:bottom w:val="nil"/>
              <w:right w:val="nil"/>
            </w:tcBorders>
            <w:shd w:val="clear" w:color="000000" w:fill="00CCFF"/>
            <w:noWrap/>
            <w:vAlign w:val="bottom"/>
            <w:hideMark/>
          </w:tcPr>
          <w:p w14:paraId="4D8F30BB"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94,91</w:t>
            </w:r>
          </w:p>
        </w:tc>
        <w:tc>
          <w:tcPr>
            <w:tcW w:w="828" w:type="dxa"/>
            <w:gridSpan w:val="3"/>
            <w:tcBorders>
              <w:top w:val="nil"/>
              <w:left w:val="nil"/>
              <w:bottom w:val="nil"/>
              <w:right w:val="nil"/>
            </w:tcBorders>
            <w:shd w:val="clear" w:color="000000" w:fill="00CCFF"/>
            <w:noWrap/>
            <w:vAlign w:val="bottom"/>
            <w:hideMark/>
          </w:tcPr>
          <w:p w14:paraId="094D528C"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104,82</w:t>
            </w:r>
          </w:p>
        </w:tc>
        <w:tc>
          <w:tcPr>
            <w:tcW w:w="828" w:type="dxa"/>
            <w:gridSpan w:val="2"/>
            <w:tcBorders>
              <w:top w:val="nil"/>
              <w:left w:val="nil"/>
              <w:bottom w:val="nil"/>
              <w:right w:val="nil"/>
            </w:tcBorders>
            <w:shd w:val="clear" w:color="000000" w:fill="00CCFF"/>
            <w:noWrap/>
            <w:vAlign w:val="bottom"/>
            <w:hideMark/>
          </w:tcPr>
          <w:p w14:paraId="76648BD0"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99,49</w:t>
            </w:r>
          </w:p>
        </w:tc>
      </w:tr>
      <w:tr w:rsidR="00850660" w:rsidRPr="00850660" w14:paraId="37401BD3" w14:textId="77777777" w:rsidTr="00850660">
        <w:trPr>
          <w:gridAfter w:val="1"/>
          <w:wAfter w:w="366" w:type="dxa"/>
          <w:trHeight w:val="255"/>
        </w:trPr>
        <w:tc>
          <w:tcPr>
            <w:tcW w:w="6754" w:type="dxa"/>
            <w:gridSpan w:val="7"/>
            <w:tcBorders>
              <w:top w:val="nil"/>
              <w:left w:val="nil"/>
              <w:bottom w:val="nil"/>
              <w:right w:val="nil"/>
            </w:tcBorders>
            <w:shd w:val="clear" w:color="000000" w:fill="00FFFF"/>
            <w:noWrap/>
            <w:vAlign w:val="bottom"/>
            <w:hideMark/>
          </w:tcPr>
          <w:p w14:paraId="6D3C121E"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FUNKCIJSKA KLASIFIKACIJA 045 Promet</w:t>
            </w:r>
          </w:p>
        </w:tc>
        <w:tc>
          <w:tcPr>
            <w:tcW w:w="1496" w:type="dxa"/>
            <w:gridSpan w:val="3"/>
            <w:tcBorders>
              <w:top w:val="nil"/>
              <w:left w:val="nil"/>
              <w:bottom w:val="nil"/>
              <w:right w:val="nil"/>
            </w:tcBorders>
            <w:shd w:val="clear" w:color="000000" w:fill="00FFFF"/>
            <w:noWrap/>
            <w:vAlign w:val="bottom"/>
            <w:hideMark/>
          </w:tcPr>
          <w:p w14:paraId="348FF9BE"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200.000,00</w:t>
            </w:r>
          </w:p>
        </w:tc>
        <w:tc>
          <w:tcPr>
            <w:tcW w:w="1496" w:type="dxa"/>
            <w:gridSpan w:val="3"/>
            <w:tcBorders>
              <w:top w:val="nil"/>
              <w:left w:val="nil"/>
              <w:bottom w:val="nil"/>
              <w:right w:val="nil"/>
            </w:tcBorders>
            <w:shd w:val="clear" w:color="000000" w:fill="00FFFF"/>
            <w:noWrap/>
            <w:vAlign w:val="bottom"/>
            <w:hideMark/>
          </w:tcPr>
          <w:p w14:paraId="126CB6C8"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245.000,00</w:t>
            </w:r>
          </w:p>
        </w:tc>
        <w:tc>
          <w:tcPr>
            <w:tcW w:w="1384" w:type="dxa"/>
            <w:gridSpan w:val="3"/>
            <w:tcBorders>
              <w:top w:val="nil"/>
              <w:left w:val="nil"/>
              <w:bottom w:val="nil"/>
              <w:right w:val="nil"/>
            </w:tcBorders>
            <w:shd w:val="clear" w:color="000000" w:fill="00FFFF"/>
            <w:noWrap/>
            <w:vAlign w:val="bottom"/>
            <w:hideMark/>
          </w:tcPr>
          <w:p w14:paraId="6FACD871"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245.000,00</w:t>
            </w:r>
          </w:p>
        </w:tc>
        <w:tc>
          <w:tcPr>
            <w:tcW w:w="828" w:type="dxa"/>
            <w:gridSpan w:val="2"/>
            <w:tcBorders>
              <w:top w:val="nil"/>
              <w:left w:val="nil"/>
              <w:bottom w:val="nil"/>
              <w:right w:val="nil"/>
            </w:tcBorders>
            <w:shd w:val="clear" w:color="000000" w:fill="00FFFF"/>
            <w:noWrap/>
            <w:vAlign w:val="bottom"/>
            <w:hideMark/>
          </w:tcPr>
          <w:p w14:paraId="54F85352"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122,50</w:t>
            </w:r>
          </w:p>
        </w:tc>
        <w:tc>
          <w:tcPr>
            <w:tcW w:w="828" w:type="dxa"/>
            <w:gridSpan w:val="3"/>
            <w:tcBorders>
              <w:top w:val="nil"/>
              <w:left w:val="nil"/>
              <w:bottom w:val="nil"/>
              <w:right w:val="nil"/>
            </w:tcBorders>
            <w:shd w:val="clear" w:color="000000" w:fill="00FFFF"/>
            <w:noWrap/>
            <w:vAlign w:val="bottom"/>
            <w:hideMark/>
          </w:tcPr>
          <w:p w14:paraId="55A15CC2"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828" w:type="dxa"/>
            <w:gridSpan w:val="2"/>
            <w:tcBorders>
              <w:top w:val="nil"/>
              <w:left w:val="nil"/>
              <w:bottom w:val="nil"/>
              <w:right w:val="nil"/>
            </w:tcBorders>
            <w:shd w:val="clear" w:color="000000" w:fill="00FFFF"/>
            <w:noWrap/>
            <w:vAlign w:val="bottom"/>
            <w:hideMark/>
          </w:tcPr>
          <w:p w14:paraId="2A7074DD"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122,50</w:t>
            </w:r>
          </w:p>
        </w:tc>
      </w:tr>
      <w:tr w:rsidR="00850660" w:rsidRPr="00850660" w14:paraId="0C7D1979" w14:textId="77777777" w:rsidTr="00850660">
        <w:trPr>
          <w:gridAfter w:val="1"/>
          <w:wAfter w:w="366" w:type="dxa"/>
          <w:trHeight w:val="255"/>
        </w:trPr>
        <w:tc>
          <w:tcPr>
            <w:tcW w:w="6754" w:type="dxa"/>
            <w:gridSpan w:val="7"/>
            <w:tcBorders>
              <w:top w:val="nil"/>
              <w:left w:val="nil"/>
              <w:bottom w:val="nil"/>
              <w:right w:val="nil"/>
            </w:tcBorders>
            <w:shd w:val="clear" w:color="000000" w:fill="00FFFF"/>
            <w:noWrap/>
            <w:vAlign w:val="bottom"/>
            <w:hideMark/>
          </w:tcPr>
          <w:p w14:paraId="317849D1"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FUNKCIJSKA KLASIFIKACIJA 047 Ostale industrije</w:t>
            </w:r>
          </w:p>
        </w:tc>
        <w:tc>
          <w:tcPr>
            <w:tcW w:w="1496" w:type="dxa"/>
            <w:gridSpan w:val="3"/>
            <w:tcBorders>
              <w:top w:val="nil"/>
              <w:left w:val="nil"/>
              <w:bottom w:val="nil"/>
              <w:right w:val="nil"/>
            </w:tcBorders>
            <w:shd w:val="clear" w:color="000000" w:fill="00FFFF"/>
            <w:noWrap/>
            <w:vAlign w:val="bottom"/>
            <w:hideMark/>
          </w:tcPr>
          <w:p w14:paraId="6EB49A6F"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503.700,00</w:t>
            </w:r>
          </w:p>
        </w:tc>
        <w:tc>
          <w:tcPr>
            <w:tcW w:w="1496" w:type="dxa"/>
            <w:gridSpan w:val="3"/>
            <w:tcBorders>
              <w:top w:val="nil"/>
              <w:left w:val="nil"/>
              <w:bottom w:val="nil"/>
              <w:right w:val="nil"/>
            </w:tcBorders>
            <w:shd w:val="clear" w:color="000000" w:fill="00FFFF"/>
            <w:noWrap/>
            <w:vAlign w:val="bottom"/>
            <w:hideMark/>
          </w:tcPr>
          <w:p w14:paraId="2195876B"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418.700,00</w:t>
            </w:r>
          </w:p>
        </w:tc>
        <w:tc>
          <w:tcPr>
            <w:tcW w:w="1384" w:type="dxa"/>
            <w:gridSpan w:val="3"/>
            <w:tcBorders>
              <w:top w:val="nil"/>
              <w:left w:val="nil"/>
              <w:bottom w:val="nil"/>
              <w:right w:val="nil"/>
            </w:tcBorders>
            <w:shd w:val="clear" w:color="000000" w:fill="00FFFF"/>
            <w:noWrap/>
            <w:vAlign w:val="bottom"/>
            <w:hideMark/>
          </w:tcPr>
          <w:p w14:paraId="0078C75A"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454.700,00</w:t>
            </w:r>
          </w:p>
        </w:tc>
        <w:tc>
          <w:tcPr>
            <w:tcW w:w="828" w:type="dxa"/>
            <w:gridSpan w:val="2"/>
            <w:tcBorders>
              <w:top w:val="nil"/>
              <w:left w:val="nil"/>
              <w:bottom w:val="nil"/>
              <w:right w:val="nil"/>
            </w:tcBorders>
            <w:shd w:val="clear" w:color="000000" w:fill="00FFFF"/>
            <w:noWrap/>
            <w:vAlign w:val="bottom"/>
            <w:hideMark/>
          </w:tcPr>
          <w:p w14:paraId="34847301"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83,12</w:t>
            </w:r>
          </w:p>
        </w:tc>
        <w:tc>
          <w:tcPr>
            <w:tcW w:w="828" w:type="dxa"/>
            <w:gridSpan w:val="3"/>
            <w:tcBorders>
              <w:top w:val="nil"/>
              <w:left w:val="nil"/>
              <w:bottom w:val="nil"/>
              <w:right w:val="nil"/>
            </w:tcBorders>
            <w:shd w:val="clear" w:color="000000" w:fill="00FFFF"/>
            <w:noWrap/>
            <w:vAlign w:val="bottom"/>
            <w:hideMark/>
          </w:tcPr>
          <w:p w14:paraId="583CC6C1"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108,60</w:t>
            </w:r>
          </w:p>
        </w:tc>
        <w:tc>
          <w:tcPr>
            <w:tcW w:w="828" w:type="dxa"/>
            <w:gridSpan w:val="2"/>
            <w:tcBorders>
              <w:top w:val="nil"/>
              <w:left w:val="nil"/>
              <w:bottom w:val="nil"/>
              <w:right w:val="nil"/>
            </w:tcBorders>
            <w:shd w:val="clear" w:color="000000" w:fill="00FFFF"/>
            <w:noWrap/>
            <w:vAlign w:val="bottom"/>
            <w:hideMark/>
          </w:tcPr>
          <w:p w14:paraId="2EA1B3D7"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90,27</w:t>
            </w:r>
          </w:p>
        </w:tc>
      </w:tr>
      <w:tr w:rsidR="00850660" w:rsidRPr="00850660" w14:paraId="7A6FED33" w14:textId="77777777" w:rsidTr="00850660">
        <w:trPr>
          <w:gridAfter w:val="1"/>
          <w:wAfter w:w="366" w:type="dxa"/>
          <w:trHeight w:val="525"/>
        </w:trPr>
        <w:tc>
          <w:tcPr>
            <w:tcW w:w="6754" w:type="dxa"/>
            <w:gridSpan w:val="7"/>
            <w:tcBorders>
              <w:top w:val="nil"/>
              <w:left w:val="nil"/>
              <w:bottom w:val="nil"/>
              <w:right w:val="nil"/>
            </w:tcBorders>
            <w:shd w:val="clear" w:color="000000" w:fill="00FFFF"/>
            <w:vAlign w:val="bottom"/>
            <w:hideMark/>
          </w:tcPr>
          <w:p w14:paraId="3646ECAE"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 xml:space="preserve">FUNKCIJSKA KLASIFIKACIJA 049 Ekonomski poslovi koji nisu </w:t>
            </w:r>
            <w:r w:rsidRPr="00850660">
              <w:rPr>
                <w:rFonts w:ascii="Arial" w:eastAsia="Times New Roman" w:hAnsi="Arial" w:cs="Arial"/>
                <w:b/>
                <w:bCs/>
                <w:color w:val="000000"/>
                <w:sz w:val="20"/>
                <w:szCs w:val="20"/>
                <w:lang w:eastAsia="hr-HR"/>
              </w:rPr>
              <w:br/>
              <w:t>drugdje svrstani</w:t>
            </w:r>
          </w:p>
        </w:tc>
        <w:tc>
          <w:tcPr>
            <w:tcW w:w="1496" w:type="dxa"/>
            <w:gridSpan w:val="3"/>
            <w:tcBorders>
              <w:top w:val="nil"/>
              <w:left w:val="nil"/>
              <w:bottom w:val="nil"/>
              <w:right w:val="nil"/>
            </w:tcBorders>
            <w:shd w:val="clear" w:color="000000" w:fill="00FFFF"/>
            <w:noWrap/>
            <w:vAlign w:val="bottom"/>
            <w:hideMark/>
          </w:tcPr>
          <w:p w14:paraId="59F2B21D"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82.500,00</w:t>
            </w:r>
          </w:p>
        </w:tc>
        <w:tc>
          <w:tcPr>
            <w:tcW w:w="1496" w:type="dxa"/>
            <w:gridSpan w:val="3"/>
            <w:tcBorders>
              <w:top w:val="nil"/>
              <w:left w:val="nil"/>
              <w:bottom w:val="nil"/>
              <w:right w:val="nil"/>
            </w:tcBorders>
            <w:shd w:val="clear" w:color="000000" w:fill="00FFFF"/>
            <w:noWrap/>
            <w:vAlign w:val="bottom"/>
            <w:hideMark/>
          </w:tcPr>
          <w:p w14:paraId="4EA7F9BF"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82.500,00</w:t>
            </w:r>
          </w:p>
        </w:tc>
        <w:tc>
          <w:tcPr>
            <w:tcW w:w="1384" w:type="dxa"/>
            <w:gridSpan w:val="3"/>
            <w:tcBorders>
              <w:top w:val="nil"/>
              <w:left w:val="nil"/>
              <w:bottom w:val="nil"/>
              <w:right w:val="nil"/>
            </w:tcBorders>
            <w:shd w:val="clear" w:color="000000" w:fill="00FFFF"/>
            <w:noWrap/>
            <w:vAlign w:val="bottom"/>
            <w:hideMark/>
          </w:tcPr>
          <w:p w14:paraId="1D24EDDB"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82.500,00</w:t>
            </w:r>
          </w:p>
        </w:tc>
        <w:tc>
          <w:tcPr>
            <w:tcW w:w="828" w:type="dxa"/>
            <w:gridSpan w:val="2"/>
            <w:tcBorders>
              <w:top w:val="nil"/>
              <w:left w:val="nil"/>
              <w:bottom w:val="nil"/>
              <w:right w:val="nil"/>
            </w:tcBorders>
            <w:shd w:val="clear" w:color="000000" w:fill="00FFFF"/>
            <w:noWrap/>
            <w:vAlign w:val="bottom"/>
            <w:hideMark/>
          </w:tcPr>
          <w:p w14:paraId="2CC59964"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828" w:type="dxa"/>
            <w:gridSpan w:val="3"/>
            <w:tcBorders>
              <w:top w:val="nil"/>
              <w:left w:val="nil"/>
              <w:bottom w:val="nil"/>
              <w:right w:val="nil"/>
            </w:tcBorders>
            <w:shd w:val="clear" w:color="000000" w:fill="00FFFF"/>
            <w:noWrap/>
            <w:vAlign w:val="bottom"/>
            <w:hideMark/>
          </w:tcPr>
          <w:p w14:paraId="339A58F6"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828" w:type="dxa"/>
            <w:gridSpan w:val="2"/>
            <w:tcBorders>
              <w:top w:val="nil"/>
              <w:left w:val="nil"/>
              <w:bottom w:val="nil"/>
              <w:right w:val="nil"/>
            </w:tcBorders>
            <w:shd w:val="clear" w:color="000000" w:fill="00FFFF"/>
            <w:noWrap/>
            <w:vAlign w:val="bottom"/>
            <w:hideMark/>
          </w:tcPr>
          <w:p w14:paraId="4353A1B8"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3E953402" w14:textId="77777777" w:rsidTr="00850660">
        <w:trPr>
          <w:gridAfter w:val="1"/>
          <w:wAfter w:w="366" w:type="dxa"/>
          <w:trHeight w:val="510"/>
        </w:trPr>
        <w:tc>
          <w:tcPr>
            <w:tcW w:w="6754" w:type="dxa"/>
            <w:gridSpan w:val="7"/>
            <w:tcBorders>
              <w:top w:val="nil"/>
              <w:left w:val="nil"/>
              <w:bottom w:val="nil"/>
              <w:right w:val="nil"/>
            </w:tcBorders>
            <w:shd w:val="clear" w:color="000000" w:fill="00CCFF"/>
            <w:vAlign w:val="bottom"/>
            <w:hideMark/>
          </w:tcPr>
          <w:p w14:paraId="32EBCA2B"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 xml:space="preserve">FUNKCIJSKA KLASIFIKACIJA 06 Usluge unapređenja </w:t>
            </w:r>
            <w:r w:rsidRPr="00850660">
              <w:rPr>
                <w:rFonts w:ascii="Arial" w:eastAsia="Times New Roman" w:hAnsi="Arial" w:cs="Arial"/>
                <w:b/>
                <w:bCs/>
                <w:color w:val="000000"/>
                <w:sz w:val="20"/>
                <w:szCs w:val="20"/>
                <w:lang w:eastAsia="hr-HR"/>
              </w:rPr>
              <w:br/>
              <w:t>stanovanja i zajednice</w:t>
            </w:r>
          </w:p>
        </w:tc>
        <w:tc>
          <w:tcPr>
            <w:tcW w:w="1496" w:type="dxa"/>
            <w:gridSpan w:val="3"/>
            <w:tcBorders>
              <w:top w:val="nil"/>
              <w:left w:val="nil"/>
              <w:bottom w:val="nil"/>
              <w:right w:val="nil"/>
            </w:tcBorders>
            <w:shd w:val="clear" w:color="000000" w:fill="00CCFF"/>
            <w:noWrap/>
            <w:vAlign w:val="bottom"/>
            <w:hideMark/>
          </w:tcPr>
          <w:p w14:paraId="1AB7AB37"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3.114.514,00</w:t>
            </w:r>
          </w:p>
        </w:tc>
        <w:tc>
          <w:tcPr>
            <w:tcW w:w="1496" w:type="dxa"/>
            <w:gridSpan w:val="3"/>
            <w:tcBorders>
              <w:top w:val="nil"/>
              <w:left w:val="nil"/>
              <w:bottom w:val="nil"/>
              <w:right w:val="nil"/>
            </w:tcBorders>
            <w:shd w:val="clear" w:color="000000" w:fill="00CCFF"/>
            <w:noWrap/>
            <w:vAlign w:val="bottom"/>
            <w:hideMark/>
          </w:tcPr>
          <w:p w14:paraId="13301D6C"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3.074.900,00</w:t>
            </w:r>
          </w:p>
        </w:tc>
        <w:tc>
          <w:tcPr>
            <w:tcW w:w="1384" w:type="dxa"/>
            <w:gridSpan w:val="3"/>
            <w:tcBorders>
              <w:top w:val="nil"/>
              <w:left w:val="nil"/>
              <w:bottom w:val="nil"/>
              <w:right w:val="nil"/>
            </w:tcBorders>
            <w:shd w:val="clear" w:color="000000" w:fill="00CCFF"/>
            <w:noWrap/>
            <w:vAlign w:val="bottom"/>
            <w:hideMark/>
          </w:tcPr>
          <w:p w14:paraId="37E573CE"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3.651.900,00</w:t>
            </w:r>
          </w:p>
        </w:tc>
        <w:tc>
          <w:tcPr>
            <w:tcW w:w="828" w:type="dxa"/>
            <w:gridSpan w:val="2"/>
            <w:tcBorders>
              <w:top w:val="nil"/>
              <w:left w:val="nil"/>
              <w:bottom w:val="nil"/>
              <w:right w:val="nil"/>
            </w:tcBorders>
            <w:shd w:val="clear" w:color="000000" w:fill="00CCFF"/>
            <w:noWrap/>
            <w:vAlign w:val="bottom"/>
            <w:hideMark/>
          </w:tcPr>
          <w:p w14:paraId="789868D2"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98,73</w:t>
            </w:r>
          </w:p>
        </w:tc>
        <w:tc>
          <w:tcPr>
            <w:tcW w:w="828" w:type="dxa"/>
            <w:gridSpan w:val="3"/>
            <w:tcBorders>
              <w:top w:val="nil"/>
              <w:left w:val="nil"/>
              <w:bottom w:val="nil"/>
              <w:right w:val="nil"/>
            </w:tcBorders>
            <w:shd w:val="clear" w:color="000000" w:fill="00CCFF"/>
            <w:noWrap/>
            <w:vAlign w:val="bottom"/>
            <w:hideMark/>
          </w:tcPr>
          <w:p w14:paraId="09FA28F8"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118,76</w:t>
            </w:r>
          </w:p>
        </w:tc>
        <w:tc>
          <w:tcPr>
            <w:tcW w:w="828" w:type="dxa"/>
            <w:gridSpan w:val="2"/>
            <w:tcBorders>
              <w:top w:val="nil"/>
              <w:left w:val="nil"/>
              <w:bottom w:val="nil"/>
              <w:right w:val="nil"/>
            </w:tcBorders>
            <w:shd w:val="clear" w:color="000000" w:fill="00CCFF"/>
            <w:noWrap/>
            <w:vAlign w:val="bottom"/>
            <w:hideMark/>
          </w:tcPr>
          <w:p w14:paraId="5D025C21"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117,25</w:t>
            </w:r>
          </w:p>
        </w:tc>
      </w:tr>
      <w:tr w:rsidR="00850660" w:rsidRPr="00850660" w14:paraId="05E9A674" w14:textId="77777777" w:rsidTr="00850660">
        <w:trPr>
          <w:gridAfter w:val="1"/>
          <w:wAfter w:w="366" w:type="dxa"/>
          <w:trHeight w:val="255"/>
        </w:trPr>
        <w:tc>
          <w:tcPr>
            <w:tcW w:w="6754" w:type="dxa"/>
            <w:gridSpan w:val="7"/>
            <w:tcBorders>
              <w:top w:val="nil"/>
              <w:left w:val="nil"/>
              <w:bottom w:val="nil"/>
              <w:right w:val="nil"/>
            </w:tcBorders>
            <w:shd w:val="clear" w:color="000000" w:fill="00FFFF"/>
            <w:noWrap/>
            <w:vAlign w:val="bottom"/>
            <w:hideMark/>
          </w:tcPr>
          <w:p w14:paraId="7CF8F848"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FUNKCIJSKA KLASIFIKACIJA 062 Razvoj zajednice</w:t>
            </w:r>
          </w:p>
        </w:tc>
        <w:tc>
          <w:tcPr>
            <w:tcW w:w="1496" w:type="dxa"/>
            <w:gridSpan w:val="3"/>
            <w:tcBorders>
              <w:top w:val="nil"/>
              <w:left w:val="nil"/>
              <w:bottom w:val="nil"/>
              <w:right w:val="nil"/>
            </w:tcBorders>
            <w:shd w:val="clear" w:color="000000" w:fill="00FFFF"/>
            <w:noWrap/>
            <w:vAlign w:val="bottom"/>
            <w:hideMark/>
          </w:tcPr>
          <w:p w14:paraId="7659CDE6"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665.689,00</w:t>
            </w:r>
          </w:p>
        </w:tc>
        <w:tc>
          <w:tcPr>
            <w:tcW w:w="1496" w:type="dxa"/>
            <w:gridSpan w:val="3"/>
            <w:tcBorders>
              <w:top w:val="nil"/>
              <w:left w:val="nil"/>
              <w:bottom w:val="nil"/>
              <w:right w:val="nil"/>
            </w:tcBorders>
            <w:shd w:val="clear" w:color="000000" w:fill="00FFFF"/>
            <w:noWrap/>
            <w:vAlign w:val="bottom"/>
            <w:hideMark/>
          </w:tcPr>
          <w:p w14:paraId="6E3CF88C"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411.800,00</w:t>
            </w:r>
          </w:p>
        </w:tc>
        <w:tc>
          <w:tcPr>
            <w:tcW w:w="1384" w:type="dxa"/>
            <w:gridSpan w:val="3"/>
            <w:tcBorders>
              <w:top w:val="nil"/>
              <w:left w:val="nil"/>
              <w:bottom w:val="nil"/>
              <w:right w:val="nil"/>
            </w:tcBorders>
            <w:shd w:val="clear" w:color="000000" w:fill="00FFFF"/>
            <w:noWrap/>
            <w:vAlign w:val="bottom"/>
            <w:hideMark/>
          </w:tcPr>
          <w:p w14:paraId="341806C6"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411.800,00</w:t>
            </w:r>
          </w:p>
        </w:tc>
        <w:tc>
          <w:tcPr>
            <w:tcW w:w="828" w:type="dxa"/>
            <w:gridSpan w:val="2"/>
            <w:tcBorders>
              <w:top w:val="nil"/>
              <w:left w:val="nil"/>
              <w:bottom w:val="nil"/>
              <w:right w:val="nil"/>
            </w:tcBorders>
            <w:shd w:val="clear" w:color="000000" w:fill="00FFFF"/>
            <w:noWrap/>
            <w:vAlign w:val="bottom"/>
            <w:hideMark/>
          </w:tcPr>
          <w:p w14:paraId="18C8B3C5"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61,86</w:t>
            </w:r>
          </w:p>
        </w:tc>
        <w:tc>
          <w:tcPr>
            <w:tcW w:w="828" w:type="dxa"/>
            <w:gridSpan w:val="3"/>
            <w:tcBorders>
              <w:top w:val="nil"/>
              <w:left w:val="nil"/>
              <w:bottom w:val="nil"/>
              <w:right w:val="nil"/>
            </w:tcBorders>
            <w:shd w:val="clear" w:color="000000" w:fill="00FFFF"/>
            <w:noWrap/>
            <w:vAlign w:val="bottom"/>
            <w:hideMark/>
          </w:tcPr>
          <w:p w14:paraId="66A55E3C"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828" w:type="dxa"/>
            <w:gridSpan w:val="2"/>
            <w:tcBorders>
              <w:top w:val="nil"/>
              <w:left w:val="nil"/>
              <w:bottom w:val="nil"/>
              <w:right w:val="nil"/>
            </w:tcBorders>
            <w:shd w:val="clear" w:color="000000" w:fill="00FFFF"/>
            <w:noWrap/>
            <w:vAlign w:val="bottom"/>
            <w:hideMark/>
          </w:tcPr>
          <w:p w14:paraId="711D238C"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61,86</w:t>
            </w:r>
          </w:p>
        </w:tc>
      </w:tr>
      <w:tr w:rsidR="00850660" w:rsidRPr="00850660" w14:paraId="7C5EA3A2" w14:textId="77777777" w:rsidTr="00850660">
        <w:trPr>
          <w:gridAfter w:val="1"/>
          <w:wAfter w:w="366" w:type="dxa"/>
          <w:trHeight w:val="255"/>
        </w:trPr>
        <w:tc>
          <w:tcPr>
            <w:tcW w:w="6754" w:type="dxa"/>
            <w:gridSpan w:val="7"/>
            <w:tcBorders>
              <w:top w:val="nil"/>
              <w:left w:val="nil"/>
              <w:bottom w:val="nil"/>
              <w:right w:val="nil"/>
            </w:tcBorders>
            <w:shd w:val="clear" w:color="000000" w:fill="00FFFF"/>
            <w:noWrap/>
            <w:vAlign w:val="bottom"/>
            <w:hideMark/>
          </w:tcPr>
          <w:p w14:paraId="6FA35587"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FUNKCIJSKA KLASIFIKACIJA 064 Ulična rasvjeta</w:t>
            </w:r>
          </w:p>
        </w:tc>
        <w:tc>
          <w:tcPr>
            <w:tcW w:w="1496" w:type="dxa"/>
            <w:gridSpan w:val="3"/>
            <w:tcBorders>
              <w:top w:val="nil"/>
              <w:left w:val="nil"/>
              <w:bottom w:val="nil"/>
              <w:right w:val="nil"/>
            </w:tcBorders>
            <w:shd w:val="clear" w:color="000000" w:fill="00FFFF"/>
            <w:noWrap/>
            <w:vAlign w:val="bottom"/>
            <w:hideMark/>
          </w:tcPr>
          <w:p w14:paraId="68150E62"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574.000,00</w:t>
            </w:r>
          </w:p>
        </w:tc>
        <w:tc>
          <w:tcPr>
            <w:tcW w:w="1496" w:type="dxa"/>
            <w:gridSpan w:val="3"/>
            <w:tcBorders>
              <w:top w:val="nil"/>
              <w:left w:val="nil"/>
              <w:bottom w:val="nil"/>
              <w:right w:val="nil"/>
            </w:tcBorders>
            <w:shd w:val="clear" w:color="000000" w:fill="00FFFF"/>
            <w:noWrap/>
            <w:vAlign w:val="bottom"/>
            <w:hideMark/>
          </w:tcPr>
          <w:p w14:paraId="0AD5A6A3"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559.000,00</w:t>
            </w:r>
          </w:p>
        </w:tc>
        <w:tc>
          <w:tcPr>
            <w:tcW w:w="1384" w:type="dxa"/>
            <w:gridSpan w:val="3"/>
            <w:tcBorders>
              <w:top w:val="nil"/>
              <w:left w:val="nil"/>
              <w:bottom w:val="nil"/>
              <w:right w:val="nil"/>
            </w:tcBorders>
            <w:shd w:val="clear" w:color="000000" w:fill="00FFFF"/>
            <w:noWrap/>
            <w:vAlign w:val="bottom"/>
            <w:hideMark/>
          </w:tcPr>
          <w:p w14:paraId="4166774F"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559.000,00</w:t>
            </w:r>
          </w:p>
        </w:tc>
        <w:tc>
          <w:tcPr>
            <w:tcW w:w="828" w:type="dxa"/>
            <w:gridSpan w:val="2"/>
            <w:tcBorders>
              <w:top w:val="nil"/>
              <w:left w:val="nil"/>
              <w:bottom w:val="nil"/>
              <w:right w:val="nil"/>
            </w:tcBorders>
            <w:shd w:val="clear" w:color="000000" w:fill="00FFFF"/>
            <w:noWrap/>
            <w:vAlign w:val="bottom"/>
            <w:hideMark/>
          </w:tcPr>
          <w:p w14:paraId="12FBDF1A"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97,39</w:t>
            </w:r>
          </w:p>
        </w:tc>
        <w:tc>
          <w:tcPr>
            <w:tcW w:w="828" w:type="dxa"/>
            <w:gridSpan w:val="3"/>
            <w:tcBorders>
              <w:top w:val="nil"/>
              <w:left w:val="nil"/>
              <w:bottom w:val="nil"/>
              <w:right w:val="nil"/>
            </w:tcBorders>
            <w:shd w:val="clear" w:color="000000" w:fill="00FFFF"/>
            <w:noWrap/>
            <w:vAlign w:val="bottom"/>
            <w:hideMark/>
          </w:tcPr>
          <w:p w14:paraId="63AAB445"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828" w:type="dxa"/>
            <w:gridSpan w:val="2"/>
            <w:tcBorders>
              <w:top w:val="nil"/>
              <w:left w:val="nil"/>
              <w:bottom w:val="nil"/>
              <w:right w:val="nil"/>
            </w:tcBorders>
            <w:shd w:val="clear" w:color="000000" w:fill="00FFFF"/>
            <w:noWrap/>
            <w:vAlign w:val="bottom"/>
            <w:hideMark/>
          </w:tcPr>
          <w:p w14:paraId="26D2B461"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97,39</w:t>
            </w:r>
          </w:p>
        </w:tc>
      </w:tr>
      <w:tr w:rsidR="00850660" w:rsidRPr="00850660" w14:paraId="370301C9" w14:textId="77777777" w:rsidTr="00850660">
        <w:trPr>
          <w:gridAfter w:val="1"/>
          <w:wAfter w:w="366" w:type="dxa"/>
          <w:trHeight w:val="510"/>
        </w:trPr>
        <w:tc>
          <w:tcPr>
            <w:tcW w:w="6754" w:type="dxa"/>
            <w:gridSpan w:val="7"/>
            <w:tcBorders>
              <w:top w:val="nil"/>
              <w:left w:val="nil"/>
              <w:bottom w:val="nil"/>
              <w:right w:val="nil"/>
            </w:tcBorders>
            <w:shd w:val="clear" w:color="000000" w:fill="00FFFF"/>
            <w:vAlign w:val="bottom"/>
            <w:hideMark/>
          </w:tcPr>
          <w:p w14:paraId="55B8791C"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 xml:space="preserve">FUNKCIJSKA KLASIFIKACIJA 065 Istraživanje i razvoj stanovanja i </w:t>
            </w:r>
            <w:r w:rsidRPr="00850660">
              <w:rPr>
                <w:rFonts w:ascii="Arial" w:eastAsia="Times New Roman" w:hAnsi="Arial" w:cs="Arial"/>
                <w:b/>
                <w:bCs/>
                <w:color w:val="000000"/>
                <w:sz w:val="20"/>
                <w:szCs w:val="20"/>
                <w:lang w:eastAsia="hr-HR"/>
              </w:rPr>
              <w:br/>
              <w:t>komunalnih pogodnosti</w:t>
            </w:r>
          </w:p>
        </w:tc>
        <w:tc>
          <w:tcPr>
            <w:tcW w:w="1496" w:type="dxa"/>
            <w:gridSpan w:val="3"/>
            <w:tcBorders>
              <w:top w:val="nil"/>
              <w:left w:val="nil"/>
              <w:bottom w:val="nil"/>
              <w:right w:val="nil"/>
            </w:tcBorders>
            <w:shd w:val="clear" w:color="000000" w:fill="00FFFF"/>
            <w:noWrap/>
            <w:vAlign w:val="bottom"/>
            <w:hideMark/>
          </w:tcPr>
          <w:p w14:paraId="210AF95F"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90.000,00</w:t>
            </w:r>
          </w:p>
        </w:tc>
        <w:tc>
          <w:tcPr>
            <w:tcW w:w="1496" w:type="dxa"/>
            <w:gridSpan w:val="3"/>
            <w:tcBorders>
              <w:top w:val="nil"/>
              <w:left w:val="nil"/>
              <w:bottom w:val="nil"/>
              <w:right w:val="nil"/>
            </w:tcBorders>
            <w:shd w:val="clear" w:color="000000" w:fill="00FFFF"/>
            <w:noWrap/>
            <w:vAlign w:val="bottom"/>
            <w:hideMark/>
          </w:tcPr>
          <w:p w14:paraId="3D0D6EF4"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90.000,00</w:t>
            </w:r>
          </w:p>
        </w:tc>
        <w:tc>
          <w:tcPr>
            <w:tcW w:w="1384" w:type="dxa"/>
            <w:gridSpan w:val="3"/>
            <w:tcBorders>
              <w:top w:val="nil"/>
              <w:left w:val="nil"/>
              <w:bottom w:val="nil"/>
              <w:right w:val="nil"/>
            </w:tcBorders>
            <w:shd w:val="clear" w:color="000000" w:fill="00FFFF"/>
            <w:noWrap/>
            <w:vAlign w:val="bottom"/>
            <w:hideMark/>
          </w:tcPr>
          <w:p w14:paraId="47665E62"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90.000,00</w:t>
            </w:r>
          </w:p>
        </w:tc>
        <w:tc>
          <w:tcPr>
            <w:tcW w:w="828" w:type="dxa"/>
            <w:gridSpan w:val="2"/>
            <w:tcBorders>
              <w:top w:val="nil"/>
              <w:left w:val="nil"/>
              <w:bottom w:val="nil"/>
              <w:right w:val="nil"/>
            </w:tcBorders>
            <w:shd w:val="clear" w:color="000000" w:fill="00FFFF"/>
            <w:noWrap/>
            <w:vAlign w:val="bottom"/>
            <w:hideMark/>
          </w:tcPr>
          <w:p w14:paraId="3D3FA3FA"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828" w:type="dxa"/>
            <w:gridSpan w:val="3"/>
            <w:tcBorders>
              <w:top w:val="nil"/>
              <w:left w:val="nil"/>
              <w:bottom w:val="nil"/>
              <w:right w:val="nil"/>
            </w:tcBorders>
            <w:shd w:val="clear" w:color="000000" w:fill="00FFFF"/>
            <w:noWrap/>
            <w:vAlign w:val="bottom"/>
            <w:hideMark/>
          </w:tcPr>
          <w:p w14:paraId="4D828782"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828" w:type="dxa"/>
            <w:gridSpan w:val="2"/>
            <w:tcBorders>
              <w:top w:val="nil"/>
              <w:left w:val="nil"/>
              <w:bottom w:val="nil"/>
              <w:right w:val="nil"/>
            </w:tcBorders>
            <w:shd w:val="clear" w:color="000000" w:fill="00FFFF"/>
            <w:noWrap/>
            <w:vAlign w:val="bottom"/>
            <w:hideMark/>
          </w:tcPr>
          <w:p w14:paraId="23957054"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0C48F437" w14:textId="77777777" w:rsidTr="00850660">
        <w:trPr>
          <w:gridAfter w:val="1"/>
          <w:wAfter w:w="366" w:type="dxa"/>
          <w:trHeight w:val="525"/>
        </w:trPr>
        <w:tc>
          <w:tcPr>
            <w:tcW w:w="6754" w:type="dxa"/>
            <w:gridSpan w:val="7"/>
            <w:tcBorders>
              <w:top w:val="nil"/>
              <w:left w:val="nil"/>
              <w:bottom w:val="nil"/>
              <w:right w:val="nil"/>
            </w:tcBorders>
            <w:shd w:val="clear" w:color="000000" w:fill="00FFFF"/>
            <w:vAlign w:val="bottom"/>
            <w:hideMark/>
          </w:tcPr>
          <w:p w14:paraId="09684980"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 xml:space="preserve">FUNKCIJSKA KLASIFIKACIJA 066 Rashodi vezani za stanovanje i </w:t>
            </w:r>
            <w:r w:rsidRPr="00850660">
              <w:rPr>
                <w:rFonts w:ascii="Arial" w:eastAsia="Times New Roman" w:hAnsi="Arial" w:cs="Arial"/>
                <w:b/>
                <w:bCs/>
                <w:color w:val="000000"/>
                <w:sz w:val="20"/>
                <w:szCs w:val="20"/>
                <w:lang w:eastAsia="hr-HR"/>
              </w:rPr>
              <w:br/>
              <w:t>kom. pogodnosti koji nisu drugdje svrstani</w:t>
            </w:r>
          </w:p>
        </w:tc>
        <w:tc>
          <w:tcPr>
            <w:tcW w:w="1496" w:type="dxa"/>
            <w:gridSpan w:val="3"/>
            <w:tcBorders>
              <w:top w:val="nil"/>
              <w:left w:val="nil"/>
              <w:bottom w:val="nil"/>
              <w:right w:val="nil"/>
            </w:tcBorders>
            <w:shd w:val="clear" w:color="000000" w:fill="00FFFF"/>
            <w:noWrap/>
            <w:vAlign w:val="bottom"/>
            <w:hideMark/>
          </w:tcPr>
          <w:p w14:paraId="00D85FF0"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1.784.825,00</w:t>
            </w:r>
          </w:p>
        </w:tc>
        <w:tc>
          <w:tcPr>
            <w:tcW w:w="1496" w:type="dxa"/>
            <w:gridSpan w:val="3"/>
            <w:tcBorders>
              <w:top w:val="nil"/>
              <w:left w:val="nil"/>
              <w:bottom w:val="nil"/>
              <w:right w:val="nil"/>
            </w:tcBorders>
            <w:shd w:val="clear" w:color="000000" w:fill="00FFFF"/>
            <w:noWrap/>
            <w:vAlign w:val="bottom"/>
            <w:hideMark/>
          </w:tcPr>
          <w:p w14:paraId="07E522A7"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2.014.100,00</w:t>
            </w:r>
          </w:p>
        </w:tc>
        <w:tc>
          <w:tcPr>
            <w:tcW w:w="1384" w:type="dxa"/>
            <w:gridSpan w:val="3"/>
            <w:tcBorders>
              <w:top w:val="nil"/>
              <w:left w:val="nil"/>
              <w:bottom w:val="nil"/>
              <w:right w:val="nil"/>
            </w:tcBorders>
            <w:shd w:val="clear" w:color="000000" w:fill="00FFFF"/>
            <w:noWrap/>
            <w:vAlign w:val="bottom"/>
            <w:hideMark/>
          </w:tcPr>
          <w:p w14:paraId="7C6F1770"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2.591.100,00</w:t>
            </w:r>
          </w:p>
        </w:tc>
        <w:tc>
          <w:tcPr>
            <w:tcW w:w="828" w:type="dxa"/>
            <w:gridSpan w:val="2"/>
            <w:tcBorders>
              <w:top w:val="nil"/>
              <w:left w:val="nil"/>
              <w:bottom w:val="nil"/>
              <w:right w:val="nil"/>
            </w:tcBorders>
            <w:shd w:val="clear" w:color="000000" w:fill="00FFFF"/>
            <w:noWrap/>
            <w:vAlign w:val="bottom"/>
            <w:hideMark/>
          </w:tcPr>
          <w:p w14:paraId="4CE326ED"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112,85</w:t>
            </w:r>
          </w:p>
        </w:tc>
        <w:tc>
          <w:tcPr>
            <w:tcW w:w="828" w:type="dxa"/>
            <w:gridSpan w:val="3"/>
            <w:tcBorders>
              <w:top w:val="nil"/>
              <w:left w:val="nil"/>
              <w:bottom w:val="nil"/>
              <w:right w:val="nil"/>
            </w:tcBorders>
            <w:shd w:val="clear" w:color="000000" w:fill="00FFFF"/>
            <w:noWrap/>
            <w:vAlign w:val="bottom"/>
            <w:hideMark/>
          </w:tcPr>
          <w:p w14:paraId="41591E4D"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128,65</w:t>
            </w:r>
          </w:p>
        </w:tc>
        <w:tc>
          <w:tcPr>
            <w:tcW w:w="828" w:type="dxa"/>
            <w:gridSpan w:val="2"/>
            <w:tcBorders>
              <w:top w:val="nil"/>
              <w:left w:val="nil"/>
              <w:bottom w:val="nil"/>
              <w:right w:val="nil"/>
            </w:tcBorders>
            <w:shd w:val="clear" w:color="000000" w:fill="00FFFF"/>
            <w:noWrap/>
            <w:vAlign w:val="bottom"/>
            <w:hideMark/>
          </w:tcPr>
          <w:p w14:paraId="12EC3F66"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145,17</w:t>
            </w:r>
          </w:p>
        </w:tc>
      </w:tr>
      <w:tr w:rsidR="00850660" w:rsidRPr="00850660" w14:paraId="16E9D929" w14:textId="77777777" w:rsidTr="00850660">
        <w:trPr>
          <w:gridAfter w:val="1"/>
          <w:wAfter w:w="366" w:type="dxa"/>
          <w:trHeight w:val="255"/>
        </w:trPr>
        <w:tc>
          <w:tcPr>
            <w:tcW w:w="6754" w:type="dxa"/>
            <w:gridSpan w:val="7"/>
            <w:tcBorders>
              <w:top w:val="nil"/>
              <w:left w:val="nil"/>
              <w:bottom w:val="nil"/>
              <w:right w:val="nil"/>
            </w:tcBorders>
            <w:shd w:val="clear" w:color="000000" w:fill="00CCFF"/>
            <w:noWrap/>
            <w:vAlign w:val="bottom"/>
            <w:hideMark/>
          </w:tcPr>
          <w:p w14:paraId="65CD9262"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FUNKCIJSKA KLASIFIKACIJA 07 Zdravstvo</w:t>
            </w:r>
          </w:p>
        </w:tc>
        <w:tc>
          <w:tcPr>
            <w:tcW w:w="1496" w:type="dxa"/>
            <w:gridSpan w:val="3"/>
            <w:tcBorders>
              <w:top w:val="nil"/>
              <w:left w:val="nil"/>
              <w:bottom w:val="nil"/>
              <w:right w:val="nil"/>
            </w:tcBorders>
            <w:shd w:val="clear" w:color="000000" w:fill="00CCFF"/>
            <w:noWrap/>
            <w:vAlign w:val="bottom"/>
            <w:hideMark/>
          </w:tcPr>
          <w:p w14:paraId="1A75A07B"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82.289,00</w:t>
            </w:r>
          </w:p>
        </w:tc>
        <w:tc>
          <w:tcPr>
            <w:tcW w:w="1496" w:type="dxa"/>
            <w:gridSpan w:val="3"/>
            <w:tcBorders>
              <w:top w:val="nil"/>
              <w:left w:val="nil"/>
              <w:bottom w:val="nil"/>
              <w:right w:val="nil"/>
            </w:tcBorders>
            <w:shd w:val="clear" w:color="000000" w:fill="00CCFF"/>
            <w:noWrap/>
            <w:vAlign w:val="bottom"/>
            <w:hideMark/>
          </w:tcPr>
          <w:p w14:paraId="2D9A5139"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82.289,00</w:t>
            </w:r>
          </w:p>
        </w:tc>
        <w:tc>
          <w:tcPr>
            <w:tcW w:w="1384" w:type="dxa"/>
            <w:gridSpan w:val="3"/>
            <w:tcBorders>
              <w:top w:val="nil"/>
              <w:left w:val="nil"/>
              <w:bottom w:val="nil"/>
              <w:right w:val="nil"/>
            </w:tcBorders>
            <w:shd w:val="clear" w:color="000000" w:fill="00CCFF"/>
            <w:noWrap/>
            <w:vAlign w:val="bottom"/>
            <w:hideMark/>
          </w:tcPr>
          <w:p w14:paraId="142AB693"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82.289,00</w:t>
            </w:r>
          </w:p>
        </w:tc>
        <w:tc>
          <w:tcPr>
            <w:tcW w:w="828" w:type="dxa"/>
            <w:gridSpan w:val="2"/>
            <w:tcBorders>
              <w:top w:val="nil"/>
              <w:left w:val="nil"/>
              <w:bottom w:val="nil"/>
              <w:right w:val="nil"/>
            </w:tcBorders>
            <w:shd w:val="clear" w:color="000000" w:fill="00CCFF"/>
            <w:noWrap/>
            <w:vAlign w:val="bottom"/>
            <w:hideMark/>
          </w:tcPr>
          <w:p w14:paraId="45AAE817"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828" w:type="dxa"/>
            <w:gridSpan w:val="3"/>
            <w:tcBorders>
              <w:top w:val="nil"/>
              <w:left w:val="nil"/>
              <w:bottom w:val="nil"/>
              <w:right w:val="nil"/>
            </w:tcBorders>
            <w:shd w:val="clear" w:color="000000" w:fill="00CCFF"/>
            <w:noWrap/>
            <w:vAlign w:val="bottom"/>
            <w:hideMark/>
          </w:tcPr>
          <w:p w14:paraId="48968728"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828" w:type="dxa"/>
            <w:gridSpan w:val="2"/>
            <w:tcBorders>
              <w:top w:val="nil"/>
              <w:left w:val="nil"/>
              <w:bottom w:val="nil"/>
              <w:right w:val="nil"/>
            </w:tcBorders>
            <w:shd w:val="clear" w:color="000000" w:fill="00CCFF"/>
            <w:noWrap/>
            <w:vAlign w:val="bottom"/>
            <w:hideMark/>
          </w:tcPr>
          <w:p w14:paraId="51CBEA56"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27DB0A47" w14:textId="77777777" w:rsidTr="00850660">
        <w:trPr>
          <w:gridAfter w:val="1"/>
          <w:wAfter w:w="366" w:type="dxa"/>
          <w:trHeight w:val="255"/>
        </w:trPr>
        <w:tc>
          <w:tcPr>
            <w:tcW w:w="6754" w:type="dxa"/>
            <w:gridSpan w:val="7"/>
            <w:tcBorders>
              <w:top w:val="nil"/>
              <w:left w:val="nil"/>
              <w:bottom w:val="nil"/>
              <w:right w:val="nil"/>
            </w:tcBorders>
            <w:shd w:val="clear" w:color="000000" w:fill="00FFFF"/>
            <w:noWrap/>
            <w:vAlign w:val="bottom"/>
            <w:hideMark/>
          </w:tcPr>
          <w:p w14:paraId="243CAD4C"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FUNKCIJSKA KLASIFIKACIJA 074 Službe javnog zdravstva</w:t>
            </w:r>
          </w:p>
        </w:tc>
        <w:tc>
          <w:tcPr>
            <w:tcW w:w="1496" w:type="dxa"/>
            <w:gridSpan w:val="3"/>
            <w:tcBorders>
              <w:top w:val="nil"/>
              <w:left w:val="nil"/>
              <w:bottom w:val="nil"/>
              <w:right w:val="nil"/>
            </w:tcBorders>
            <w:shd w:val="clear" w:color="000000" w:fill="00FFFF"/>
            <w:noWrap/>
            <w:vAlign w:val="bottom"/>
            <w:hideMark/>
          </w:tcPr>
          <w:p w14:paraId="46D10750"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82.289,00</w:t>
            </w:r>
          </w:p>
        </w:tc>
        <w:tc>
          <w:tcPr>
            <w:tcW w:w="1496" w:type="dxa"/>
            <w:gridSpan w:val="3"/>
            <w:tcBorders>
              <w:top w:val="nil"/>
              <w:left w:val="nil"/>
              <w:bottom w:val="nil"/>
              <w:right w:val="nil"/>
            </w:tcBorders>
            <w:shd w:val="clear" w:color="000000" w:fill="00FFFF"/>
            <w:noWrap/>
            <w:vAlign w:val="bottom"/>
            <w:hideMark/>
          </w:tcPr>
          <w:p w14:paraId="5C126592"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82.289,00</w:t>
            </w:r>
          </w:p>
        </w:tc>
        <w:tc>
          <w:tcPr>
            <w:tcW w:w="1384" w:type="dxa"/>
            <w:gridSpan w:val="3"/>
            <w:tcBorders>
              <w:top w:val="nil"/>
              <w:left w:val="nil"/>
              <w:bottom w:val="nil"/>
              <w:right w:val="nil"/>
            </w:tcBorders>
            <w:shd w:val="clear" w:color="000000" w:fill="00FFFF"/>
            <w:noWrap/>
            <w:vAlign w:val="bottom"/>
            <w:hideMark/>
          </w:tcPr>
          <w:p w14:paraId="48CF8641"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82.289,00</w:t>
            </w:r>
          </w:p>
        </w:tc>
        <w:tc>
          <w:tcPr>
            <w:tcW w:w="828" w:type="dxa"/>
            <w:gridSpan w:val="2"/>
            <w:tcBorders>
              <w:top w:val="nil"/>
              <w:left w:val="nil"/>
              <w:bottom w:val="nil"/>
              <w:right w:val="nil"/>
            </w:tcBorders>
            <w:shd w:val="clear" w:color="000000" w:fill="00FFFF"/>
            <w:noWrap/>
            <w:vAlign w:val="bottom"/>
            <w:hideMark/>
          </w:tcPr>
          <w:p w14:paraId="5C5E3AE3"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828" w:type="dxa"/>
            <w:gridSpan w:val="3"/>
            <w:tcBorders>
              <w:top w:val="nil"/>
              <w:left w:val="nil"/>
              <w:bottom w:val="nil"/>
              <w:right w:val="nil"/>
            </w:tcBorders>
            <w:shd w:val="clear" w:color="000000" w:fill="00FFFF"/>
            <w:noWrap/>
            <w:vAlign w:val="bottom"/>
            <w:hideMark/>
          </w:tcPr>
          <w:p w14:paraId="2605F70D"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828" w:type="dxa"/>
            <w:gridSpan w:val="2"/>
            <w:tcBorders>
              <w:top w:val="nil"/>
              <w:left w:val="nil"/>
              <w:bottom w:val="nil"/>
              <w:right w:val="nil"/>
            </w:tcBorders>
            <w:shd w:val="clear" w:color="000000" w:fill="00FFFF"/>
            <w:noWrap/>
            <w:vAlign w:val="bottom"/>
            <w:hideMark/>
          </w:tcPr>
          <w:p w14:paraId="4DE3665E"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2D17032A" w14:textId="77777777" w:rsidTr="00850660">
        <w:trPr>
          <w:gridAfter w:val="1"/>
          <w:wAfter w:w="366" w:type="dxa"/>
          <w:trHeight w:val="255"/>
        </w:trPr>
        <w:tc>
          <w:tcPr>
            <w:tcW w:w="6754" w:type="dxa"/>
            <w:gridSpan w:val="7"/>
            <w:tcBorders>
              <w:top w:val="nil"/>
              <w:left w:val="nil"/>
              <w:bottom w:val="nil"/>
              <w:right w:val="nil"/>
            </w:tcBorders>
            <w:shd w:val="clear" w:color="000000" w:fill="00CCFF"/>
            <w:noWrap/>
            <w:vAlign w:val="bottom"/>
            <w:hideMark/>
          </w:tcPr>
          <w:p w14:paraId="19260F60"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lastRenderedPageBreak/>
              <w:t>FUNKCIJSKA KLASIFIKACIJA 08 Rekreacija, kultura i religija</w:t>
            </w:r>
          </w:p>
        </w:tc>
        <w:tc>
          <w:tcPr>
            <w:tcW w:w="1496" w:type="dxa"/>
            <w:gridSpan w:val="3"/>
            <w:tcBorders>
              <w:top w:val="nil"/>
              <w:left w:val="nil"/>
              <w:bottom w:val="nil"/>
              <w:right w:val="nil"/>
            </w:tcBorders>
            <w:shd w:val="clear" w:color="000000" w:fill="00CCFF"/>
            <w:noWrap/>
            <w:vAlign w:val="bottom"/>
            <w:hideMark/>
          </w:tcPr>
          <w:p w14:paraId="64289796"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3.126.399,00</w:t>
            </w:r>
          </w:p>
        </w:tc>
        <w:tc>
          <w:tcPr>
            <w:tcW w:w="1496" w:type="dxa"/>
            <w:gridSpan w:val="3"/>
            <w:tcBorders>
              <w:top w:val="nil"/>
              <w:left w:val="nil"/>
              <w:bottom w:val="nil"/>
              <w:right w:val="nil"/>
            </w:tcBorders>
            <w:shd w:val="clear" w:color="000000" w:fill="00CCFF"/>
            <w:noWrap/>
            <w:vAlign w:val="bottom"/>
            <w:hideMark/>
          </w:tcPr>
          <w:p w14:paraId="044C3ACD"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2.376.399,00</w:t>
            </w:r>
          </w:p>
        </w:tc>
        <w:tc>
          <w:tcPr>
            <w:tcW w:w="1384" w:type="dxa"/>
            <w:gridSpan w:val="3"/>
            <w:tcBorders>
              <w:top w:val="nil"/>
              <w:left w:val="nil"/>
              <w:bottom w:val="nil"/>
              <w:right w:val="nil"/>
            </w:tcBorders>
            <w:shd w:val="clear" w:color="000000" w:fill="00CCFF"/>
            <w:noWrap/>
            <w:vAlign w:val="bottom"/>
            <w:hideMark/>
          </w:tcPr>
          <w:p w14:paraId="7B786DC3"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1.063.399,00</w:t>
            </w:r>
          </w:p>
        </w:tc>
        <w:tc>
          <w:tcPr>
            <w:tcW w:w="828" w:type="dxa"/>
            <w:gridSpan w:val="2"/>
            <w:tcBorders>
              <w:top w:val="nil"/>
              <w:left w:val="nil"/>
              <w:bottom w:val="nil"/>
              <w:right w:val="nil"/>
            </w:tcBorders>
            <w:shd w:val="clear" w:color="000000" w:fill="00CCFF"/>
            <w:noWrap/>
            <w:vAlign w:val="bottom"/>
            <w:hideMark/>
          </w:tcPr>
          <w:p w14:paraId="5617C0E2"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76,01</w:t>
            </w:r>
          </w:p>
        </w:tc>
        <w:tc>
          <w:tcPr>
            <w:tcW w:w="828" w:type="dxa"/>
            <w:gridSpan w:val="3"/>
            <w:tcBorders>
              <w:top w:val="nil"/>
              <w:left w:val="nil"/>
              <w:bottom w:val="nil"/>
              <w:right w:val="nil"/>
            </w:tcBorders>
            <w:shd w:val="clear" w:color="000000" w:fill="00CCFF"/>
            <w:noWrap/>
            <w:vAlign w:val="bottom"/>
            <w:hideMark/>
          </w:tcPr>
          <w:p w14:paraId="684F7F6E"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44,75</w:t>
            </w:r>
          </w:p>
        </w:tc>
        <w:tc>
          <w:tcPr>
            <w:tcW w:w="828" w:type="dxa"/>
            <w:gridSpan w:val="2"/>
            <w:tcBorders>
              <w:top w:val="nil"/>
              <w:left w:val="nil"/>
              <w:bottom w:val="nil"/>
              <w:right w:val="nil"/>
            </w:tcBorders>
            <w:shd w:val="clear" w:color="000000" w:fill="00CCFF"/>
            <w:noWrap/>
            <w:vAlign w:val="bottom"/>
            <w:hideMark/>
          </w:tcPr>
          <w:p w14:paraId="4CD89D4A"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34,01</w:t>
            </w:r>
          </w:p>
        </w:tc>
      </w:tr>
      <w:tr w:rsidR="00850660" w:rsidRPr="00850660" w14:paraId="623C0472" w14:textId="77777777" w:rsidTr="00850660">
        <w:trPr>
          <w:gridAfter w:val="1"/>
          <w:wAfter w:w="366" w:type="dxa"/>
          <w:trHeight w:val="255"/>
        </w:trPr>
        <w:tc>
          <w:tcPr>
            <w:tcW w:w="6754" w:type="dxa"/>
            <w:gridSpan w:val="7"/>
            <w:tcBorders>
              <w:top w:val="nil"/>
              <w:left w:val="nil"/>
              <w:bottom w:val="nil"/>
              <w:right w:val="nil"/>
            </w:tcBorders>
            <w:shd w:val="clear" w:color="000000" w:fill="00FFFF"/>
            <w:noWrap/>
            <w:vAlign w:val="bottom"/>
            <w:hideMark/>
          </w:tcPr>
          <w:p w14:paraId="66E12F95"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FUNKCIJSKA KLASIFIKACIJA 081 Službe rekreacije i sporta</w:t>
            </w:r>
          </w:p>
        </w:tc>
        <w:tc>
          <w:tcPr>
            <w:tcW w:w="1496" w:type="dxa"/>
            <w:gridSpan w:val="3"/>
            <w:tcBorders>
              <w:top w:val="nil"/>
              <w:left w:val="nil"/>
              <w:bottom w:val="nil"/>
              <w:right w:val="nil"/>
            </w:tcBorders>
            <w:shd w:val="clear" w:color="000000" w:fill="00FFFF"/>
            <w:noWrap/>
            <w:vAlign w:val="bottom"/>
            <w:hideMark/>
          </w:tcPr>
          <w:p w14:paraId="67EB5259"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2.491.718,00</w:t>
            </w:r>
          </w:p>
        </w:tc>
        <w:tc>
          <w:tcPr>
            <w:tcW w:w="1496" w:type="dxa"/>
            <w:gridSpan w:val="3"/>
            <w:tcBorders>
              <w:top w:val="nil"/>
              <w:left w:val="nil"/>
              <w:bottom w:val="nil"/>
              <w:right w:val="nil"/>
            </w:tcBorders>
            <w:shd w:val="clear" w:color="000000" w:fill="00FFFF"/>
            <w:noWrap/>
            <w:vAlign w:val="bottom"/>
            <w:hideMark/>
          </w:tcPr>
          <w:p w14:paraId="49C31DC3"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1.781.718,00</w:t>
            </w:r>
          </w:p>
        </w:tc>
        <w:tc>
          <w:tcPr>
            <w:tcW w:w="1384" w:type="dxa"/>
            <w:gridSpan w:val="3"/>
            <w:tcBorders>
              <w:top w:val="nil"/>
              <w:left w:val="nil"/>
              <w:bottom w:val="nil"/>
              <w:right w:val="nil"/>
            </w:tcBorders>
            <w:shd w:val="clear" w:color="000000" w:fill="00FFFF"/>
            <w:noWrap/>
            <w:vAlign w:val="bottom"/>
            <w:hideMark/>
          </w:tcPr>
          <w:p w14:paraId="5D599E3A"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468.718,00</w:t>
            </w:r>
          </w:p>
        </w:tc>
        <w:tc>
          <w:tcPr>
            <w:tcW w:w="828" w:type="dxa"/>
            <w:gridSpan w:val="2"/>
            <w:tcBorders>
              <w:top w:val="nil"/>
              <w:left w:val="nil"/>
              <w:bottom w:val="nil"/>
              <w:right w:val="nil"/>
            </w:tcBorders>
            <w:shd w:val="clear" w:color="000000" w:fill="00FFFF"/>
            <w:noWrap/>
            <w:vAlign w:val="bottom"/>
            <w:hideMark/>
          </w:tcPr>
          <w:p w14:paraId="5217EF7C"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71,51</w:t>
            </w:r>
          </w:p>
        </w:tc>
        <w:tc>
          <w:tcPr>
            <w:tcW w:w="828" w:type="dxa"/>
            <w:gridSpan w:val="3"/>
            <w:tcBorders>
              <w:top w:val="nil"/>
              <w:left w:val="nil"/>
              <w:bottom w:val="nil"/>
              <w:right w:val="nil"/>
            </w:tcBorders>
            <w:shd w:val="clear" w:color="000000" w:fill="00FFFF"/>
            <w:noWrap/>
            <w:vAlign w:val="bottom"/>
            <w:hideMark/>
          </w:tcPr>
          <w:p w14:paraId="7B4B4EC5"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26,31</w:t>
            </w:r>
          </w:p>
        </w:tc>
        <w:tc>
          <w:tcPr>
            <w:tcW w:w="828" w:type="dxa"/>
            <w:gridSpan w:val="2"/>
            <w:tcBorders>
              <w:top w:val="nil"/>
              <w:left w:val="nil"/>
              <w:bottom w:val="nil"/>
              <w:right w:val="nil"/>
            </w:tcBorders>
            <w:shd w:val="clear" w:color="000000" w:fill="00FFFF"/>
            <w:noWrap/>
            <w:vAlign w:val="bottom"/>
            <w:hideMark/>
          </w:tcPr>
          <w:p w14:paraId="1319DCE5"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18,81</w:t>
            </w:r>
          </w:p>
        </w:tc>
      </w:tr>
      <w:tr w:rsidR="00850660" w:rsidRPr="00850660" w14:paraId="49104277" w14:textId="77777777" w:rsidTr="00850660">
        <w:trPr>
          <w:gridAfter w:val="1"/>
          <w:wAfter w:w="366" w:type="dxa"/>
          <w:trHeight w:val="255"/>
        </w:trPr>
        <w:tc>
          <w:tcPr>
            <w:tcW w:w="6754" w:type="dxa"/>
            <w:gridSpan w:val="7"/>
            <w:tcBorders>
              <w:top w:val="nil"/>
              <w:left w:val="nil"/>
              <w:bottom w:val="nil"/>
              <w:right w:val="nil"/>
            </w:tcBorders>
            <w:shd w:val="clear" w:color="000000" w:fill="00FFFF"/>
            <w:noWrap/>
            <w:vAlign w:val="bottom"/>
            <w:hideMark/>
          </w:tcPr>
          <w:p w14:paraId="33837FA7"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FUNKCIJSKA KLASIFIKACIJA 082 Službe kulture</w:t>
            </w:r>
          </w:p>
        </w:tc>
        <w:tc>
          <w:tcPr>
            <w:tcW w:w="1496" w:type="dxa"/>
            <w:gridSpan w:val="3"/>
            <w:tcBorders>
              <w:top w:val="nil"/>
              <w:left w:val="nil"/>
              <w:bottom w:val="nil"/>
              <w:right w:val="nil"/>
            </w:tcBorders>
            <w:shd w:val="clear" w:color="000000" w:fill="00FFFF"/>
            <w:noWrap/>
            <w:vAlign w:val="bottom"/>
            <w:hideMark/>
          </w:tcPr>
          <w:p w14:paraId="56C4F545"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596.381,00</w:t>
            </w:r>
          </w:p>
        </w:tc>
        <w:tc>
          <w:tcPr>
            <w:tcW w:w="1496" w:type="dxa"/>
            <w:gridSpan w:val="3"/>
            <w:tcBorders>
              <w:top w:val="nil"/>
              <w:left w:val="nil"/>
              <w:bottom w:val="nil"/>
              <w:right w:val="nil"/>
            </w:tcBorders>
            <w:shd w:val="clear" w:color="000000" w:fill="00FFFF"/>
            <w:noWrap/>
            <w:vAlign w:val="bottom"/>
            <w:hideMark/>
          </w:tcPr>
          <w:p w14:paraId="5D023C78"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556.381,00</w:t>
            </w:r>
          </w:p>
        </w:tc>
        <w:tc>
          <w:tcPr>
            <w:tcW w:w="1384" w:type="dxa"/>
            <w:gridSpan w:val="3"/>
            <w:tcBorders>
              <w:top w:val="nil"/>
              <w:left w:val="nil"/>
              <w:bottom w:val="nil"/>
              <w:right w:val="nil"/>
            </w:tcBorders>
            <w:shd w:val="clear" w:color="000000" w:fill="00FFFF"/>
            <w:noWrap/>
            <w:vAlign w:val="bottom"/>
            <w:hideMark/>
          </w:tcPr>
          <w:p w14:paraId="39D6B0B8"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556.381,00</w:t>
            </w:r>
          </w:p>
        </w:tc>
        <w:tc>
          <w:tcPr>
            <w:tcW w:w="828" w:type="dxa"/>
            <w:gridSpan w:val="2"/>
            <w:tcBorders>
              <w:top w:val="nil"/>
              <w:left w:val="nil"/>
              <w:bottom w:val="nil"/>
              <w:right w:val="nil"/>
            </w:tcBorders>
            <w:shd w:val="clear" w:color="000000" w:fill="00FFFF"/>
            <w:noWrap/>
            <w:vAlign w:val="bottom"/>
            <w:hideMark/>
          </w:tcPr>
          <w:p w14:paraId="7C46569C"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93,29</w:t>
            </w:r>
          </w:p>
        </w:tc>
        <w:tc>
          <w:tcPr>
            <w:tcW w:w="828" w:type="dxa"/>
            <w:gridSpan w:val="3"/>
            <w:tcBorders>
              <w:top w:val="nil"/>
              <w:left w:val="nil"/>
              <w:bottom w:val="nil"/>
              <w:right w:val="nil"/>
            </w:tcBorders>
            <w:shd w:val="clear" w:color="000000" w:fill="00FFFF"/>
            <w:noWrap/>
            <w:vAlign w:val="bottom"/>
            <w:hideMark/>
          </w:tcPr>
          <w:p w14:paraId="3175A1B9"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828" w:type="dxa"/>
            <w:gridSpan w:val="2"/>
            <w:tcBorders>
              <w:top w:val="nil"/>
              <w:left w:val="nil"/>
              <w:bottom w:val="nil"/>
              <w:right w:val="nil"/>
            </w:tcBorders>
            <w:shd w:val="clear" w:color="000000" w:fill="00FFFF"/>
            <w:noWrap/>
            <w:vAlign w:val="bottom"/>
            <w:hideMark/>
          </w:tcPr>
          <w:p w14:paraId="08CA0436"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93,29</w:t>
            </w:r>
          </w:p>
        </w:tc>
      </w:tr>
      <w:tr w:rsidR="00850660" w:rsidRPr="00850660" w14:paraId="362B176C" w14:textId="77777777" w:rsidTr="00850660">
        <w:trPr>
          <w:gridAfter w:val="1"/>
          <w:wAfter w:w="366" w:type="dxa"/>
          <w:trHeight w:val="255"/>
        </w:trPr>
        <w:tc>
          <w:tcPr>
            <w:tcW w:w="6754" w:type="dxa"/>
            <w:gridSpan w:val="7"/>
            <w:tcBorders>
              <w:top w:val="nil"/>
              <w:left w:val="nil"/>
              <w:bottom w:val="nil"/>
              <w:right w:val="nil"/>
            </w:tcBorders>
            <w:shd w:val="clear" w:color="000000" w:fill="00FFFF"/>
            <w:noWrap/>
            <w:vAlign w:val="bottom"/>
            <w:hideMark/>
          </w:tcPr>
          <w:p w14:paraId="0FD2A793"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FUNKCIJSKA KLASIFIKACIJA 084 Religijske i druge službe zajednice</w:t>
            </w:r>
          </w:p>
        </w:tc>
        <w:tc>
          <w:tcPr>
            <w:tcW w:w="1496" w:type="dxa"/>
            <w:gridSpan w:val="3"/>
            <w:tcBorders>
              <w:top w:val="nil"/>
              <w:left w:val="nil"/>
              <w:bottom w:val="nil"/>
              <w:right w:val="nil"/>
            </w:tcBorders>
            <w:shd w:val="clear" w:color="000000" w:fill="00FFFF"/>
            <w:noWrap/>
            <w:vAlign w:val="bottom"/>
            <w:hideMark/>
          </w:tcPr>
          <w:p w14:paraId="1F736BCD"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25.000,00</w:t>
            </w:r>
          </w:p>
        </w:tc>
        <w:tc>
          <w:tcPr>
            <w:tcW w:w="1496" w:type="dxa"/>
            <w:gridSpan w:val="3"/>
            <w:tcBorders>
              <w:top w:val="nil"/>
              <w:left w:val="nil"/>
              <w:bottom w:val="nil"/>
              <w:right w:val="nil"/>
            </w:tcBorders>
            <w:shd w:val="clear" w:color="000000" w:fill="00FFFF"/>
            <w:noWrap/>
            <w:vAlign w:val="bottom"/>
            <w:hideMark/>
          </w:tcPr>
          <w:p w14:paraId="29FB5032"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25.000,00</w:t>
            </w:r>
          </w:p>
        </w:tc>
        <w:tc>
          <w:tcPr>
            <w:tcW w:w="1384" w:type="dxa"/>
            <w:gridSpan w:val="3"/>
            <w:tcBorders>
              <w:top w:val="nil"/>
              <w:left w:val="nil"/>
              <w:bottom w:val="nil"/>
              <w:right w:val="nil"/>
            </w:tcBorders>
            <w:shd w:val="clear" w:color="000000" w:fill="00FFFF"/>
            <w:noWrap/>
            <w:vAlign w:val="bottom"/>
            <w:hideMark/>
          </w:tcPr>
          <w:p w14:paraId="294054E6"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25.000,00</w:t>
            </w:r>
          </w:p>
        </w:tc>
        <w:tc>
          <w:tcPr>
            <w:tcW w:w="828" w:type="dxa"/>
            <w:gridSpan w:val="2"/>
            <w:tcBorders>
              <w:top w:val="nil"/>
              <w:left w:val="nil"/>
              <w:bottom w:val="nil"/>
              <w:right w:val="nil"/>
            </w:tcBorders>
            <w:shd w:val="clear" w:color="000000" w:fill="00FFFF"/>
            <w:noWrap/>
            <w:vAlign w:val="bottom"/>
            <w:hideMark/>
          </w:tcPr>
          <w:p w14:paraId="2405C104"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828" w:type="dxa"/>
            <w:gridSpan w:val="3"/>
            <w:tcBorders>
              <w:top w:val="nil"/>
              <w:left w:val="nil"/>
              <w:bottom w:val="nil"/>
              <w:right w:val="nil"/>
            </w:tcBorders>
            <w:shd w:val="clear" w:color="000000" w:fill="00FFFF"/>
            <w:noWrap/>
            <w:vAlign w:val="bottom"/>
            <w:hideMark/>
          </w:tcPr>
          <w:p w14:paraId="0BCA788B"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828" w:type="dxa"/>
            <w:gridSpan w:val="2"/>
            <w:tcBorders>
              <w:top w:val="nil"/>
              <w:left w:val="nil"/>
              <w:bottom w:val="nil"/>
              <w:right w:val="nil"/>
            </w:tcBorders>
            <w:shd w:val="clear" w:color="000000" w:fill="00FFFF"/>
            <w:noWrap/>
            <w:vAlign w:val="bottom"/>
            <w:hideMark/>
          </w:tcPr>
          <w:p w14:paraId="717F27E9"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20B7BCED" w14:textId="77777777" w:rsidTr="00850660">
        <w:trPr>
          <w:gridAfter w:val="1"/>
          <w:wAfter w:w="366" w:type="dxa"/>
          <w:trHeight w:val="525"/>
        </w:trPr>
        <w:tc>
          <w:tcPr>
            <w:tcW w:w="6754" w:type="dxa"/>
            <w:gridSpan w:val="7"/>
            <w:tcBorders>
              <w:top w:val="nil"/>
              <w:left w:val="nil"/>
              <w:bottom w:val="nil"/>
              <w:right w:val="nil"/>
            </w:tcBorders>
            <w:shd w:val="clear" w:color="000000" w:fill="00FFFF"/>
            <w:vAlign w:val="bottom"/>
            <w:hideMark/>
          </w:tcPr>
          <w:p w14:paraId="2E2E54CA"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 xml:space="preserve">FUNKCIJSKA KLASIFIKACIJA 086 Rashodi za rekreaciju, kulturu i </w:t>
            </w:r>
            <w:r w:rsidRPr="00850660">
              <w:rPr>
                <w:rFonts w:ascii="Arial" w:eastAsia="Times New Roman" w:hAnsi="Arial" w:cs="Arial"/>
                <w:b/>
                <w:bCs/>
                <w:color w:val="000000"/>
                <w:sz w:val="20"/>
                <w:szCs w:val="20"/>
                <w:lang w:eastAsia="hr-HR"/>
              </w:rPr>
              <w:br w:type="page"/>
              <w:t>religiju koji nisu drugdje svrstani</w:t>
            </w:r>
          </w:p>
        </w:tc>
        <w:tc>
          <w:tcPr>
            <w:tcW w:w="1496" w:type="dxa"/>
            <w:gridSpan w:val="3"/>
            <w:tcBorders>
              <w:top w:val="nil"/>
              <w:left w:val="nil"/>
              <w:bottom w:val="nil"/>
              <w:right w:val="nil"/>
            </w:tcBorders>
            <w:shd w:val="clear" w:color="000000" w:fill="00FFFF"/>
            <w:noWrap/>
            <w:vAlign w:val="bottom"/>
            <w:hideMark/>
          </w:tcPr>
          <w:p w14:paraId="427798F5"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13.300,00</w:t>
            </w:r>
          </w:p>
        </w:tc>
        <w:tc>
          <w:tcPr>
            <w:tcW w:w="1496" w:type="dxa"/>
            <w:gridSpan w:val="3"/>
            <w:tcBorders>
              <w:top w:val="nil"/>
              <w:left w:val="nil"/>
              <w:bottom w:val="nil"/>
              <w:right w:val="nil"/>
            </w:tcBorders>
            <w:shd w:val="clear" w:color="000000" w:fill="00FFFF"/>
            <w:noWrap/>
            <w:vAlign w:val="bottom"/>
            <w:hideMark/>
          </w:tcPr>
          <w:p w14:paraId="0133C51A"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13.300,00</w:t>
            </w:r>
          </w:p>
        </w:tc>
        <w:tc>
          <w:tcPr>
            <w:tcW w:w="1384" w:type="dxa"/>
            <w:gridSpan w:val="3"/>
            <w:tcBorders>
              <w:top w:val="nil"/>
              <w:left w:val="nil"/>
              <w:bottom w:val="nil"/>
              <w:right w:val="nil"/>
            </w:tcBorders>
            <w:shd w:val="clear" w:color="000000" w:fill="00FFFF"/>
            <w:noWrap/>
            <w:vAlign w:val="bottom"/>
            <w:hideMark/>
          </w:tcPr>
          <w:p w14:paraId="3A1D1E9C"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13.300,00</w:t>
            </w:r>
          </w:p>
        </w:tc>
        <w:tc>
          <w:tcPr>
            <w:tcW w:w="828" w:type="dxa"/>
            <w:gridSpan w:val="2"/>
            <w:tcBorders>
              <w:top w:val="nil"/>
              <w:left w:val="nil"/>
              <w:bottom w:val="nil"/>
              <w:right w:val="nil"/>
            </w:tcBorders>
            <w:shd w:val="clear" w:color="000000" w:fill="00FFFF"/>
            <w:noWrap/>
            <w:vAlign w:val="bottom"/>
            <w:hideMark/>
          </w:tcPr>
          <w:p w14:paraId="0A2C07F0"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828" w:type="dxa"/>
            <w:gridSpan w:val="3"/>
            <w:tcBorders>
              <w:top w:val="nil"/>
              <w:left w:val="nil"/>
              <w:bottom w:val="nil"/>
              <w:right w:val="nil"/>
            </w:tcBorders>
            <w:shd w:val="clear" w:color="000000" w:fill="00FFFF"/>
            <w:noWrap/>
            <w:vAlign w:val="bottom"/>
            <w:hideMark/>
          </w:tcPr>
          <w:p w14:paraId="56394925"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828" w:type="dxa"/>
            <w:gridSpan w:val="2"/>
            <w:tcBorders>
              <w:top w:val="nil"/>
              <w:left w:val="nil"/>
              <w:bottom w:val="nil"/>
              <w:right w:val="nil"/>
            </w:tcBorders>
            <w:shd w:val="clear" w:color="000000" w:fill="00FFFF"/>
            <w:noWrap/>
            <w:vAlign w:val="bottom"/>
            <w:hideMark/>
          </w:tcPr>
          <w:p w14:paraId="6EB7EACD"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747727F9" w14:textId="77777777" w:rsidTr="00850660">
        <w:trPr>
          <w:gridAfter w:val="1"/>
          <w:wAfter w:w="366" w:type="dxa"/>
          <w:trHeight w:val="255"/>
        </w:trPr>
        <w:tc>
          <w:tcPr>
            <w:tcW w:w="6754" w:type="dxa"/>
            <w:gridSpan w:val="7"/>
            <w:tcBorders>
              <w:top w:val="nil"/>
              <w:left w:val="nil"/>
              <w:bottom w:val="nil"/>
              <w:right w:val="nil"/>
            </w:tcBorders>
            <w:shd w:val="clear" w:color="000000" w:fill="00CCFF"/>
            <w:noWrap/>
            <w:vAlign w:val="bottom"/>
            <w:hideMark/>
          </w:tcPr>
          <w:p w14:paraId="43D78CB7"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FUNKCIJSKA KLASIFIKACIJA 09 Obrazovanje</w:t>
            </w:r>
          </w:p>
        </w:tc>
        <w:tc>
          <w:tcPr>
            <w:tcW w:w="1496" w:type="dxa"/>
            <w:gridSpan w:val="3"/>
            <w:tcBorders>
              <w:top w:val="nil"/>
              <w:left w:val="nil"/>
              <w:bottom w:val="nil"/>
              <w:right w:val="nil"/>
            </w:tcBorders>
            <w:shd w:val="clear" w:color="000000" w:fill="00CCFF"/>
            <w:noWrap/>
            <w:vAlign w:val="bottom"/>
            <w:hideMark/>
          </w:tcPr>
          <w:p w14:paraId="3F3E204C"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1.327.262,00</w:t>
            </w:r>
          </w:p>
        </w:tc>
        <w:tc>
          <w:tcPr>
            <w:tcW w:w="1496" w:type="dxa"/>
            <w:gridSpan w:val="3"/>
            <w:tcBorders>
              <w:top w:val="nil"/>
              <w:left w:val="nil"/>
              <w:bottom w:val="nil"/>
              <w:right w:val="nil"/>
            </w:tcBorders>
            <w:shd w:val="clear" w:color="000000" w:fill="00CCFF"/>
            <w:noWrap/>
            <w:vAlign w:val="bottom"/>
            <w:hideMark/>
          </w:tcPr>
          <w:p w14:paraId="4D69D8F4"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1.313.990,00</w:t>
            </w:r>
          </w:p>
        </w:tc>
        <w:tc>
          <w:tcPr>
            <w:tcW w:w="1384" w:type="dxa"/>
            <w:gridSpan w:val="3"/>
            <w:tcBorders>
              <w:top w:val="nil"/>
              <w:left w:val="nil"/>
              <w:bottom w:val="nil"/>
              <w:right w:val="nil"/>
            </w:tcBorders>
            <w:shd w:val="clear" w:color="000000" w:fill="00CCFF"/>
            <w:noWrap/>
            <w:vAlign w:val="bottom"/>
            <w:hideMark/>
          </w:tcPr>
          <w:p w14:paraId="70B4DE35"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1.313.990,00</w:t>
            </w:r>
          </w:p>
        </w:tc>
        <w:tc>
          <w:tcPr>
            <w:tcW w:w="828" w:type="dxa"/>
            <w:gridSpan w:val="2"/>
            <w:tcBorders>
              <w:top w:val="nil"/>
              <w:left w:val="nil"/>
              <w:bottom w:val="nil"/>
              <w:right w:val="nil"/>
            </w:tcBorders>
            <w:shd w:val="clear" w:color="000000" w:fill="00CCFF"/>
            <w:noWrap/>
            <w:vAlign w:val="bottom"/>
            <w:hideMark/>
          </w:tcPr>
          <w:p w14:paraId="65BD81BA"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99,00</w:t>
            </w:r>
          </w:p>
        </w:tc>
        <w:tc>
          <w:tcPr>
            <w:tcW w:w="828" w:type="dxa"/>
            <w:gridSpan w:val="3"/>
            <w:tcBorders>
              <w:top w:val="nil"/>
              <w:left w:val="nil"/>
              <w:bottom w:val="nil"/>
              <w:right w:val="nil"/>
            </w:tcBorders>
            <w:shd w:val="clear" w:color="000000" w:fill="00CCFF"/>
            <w:noWrap/>
            <w:vAlign w:val="bottom"/>
            <w:hideMark/>
          </w:tcPr>
          <w:p w14:paraId="32269AC2"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828" w:type="dxa"/>
            <w:gridSpan w:val="2"/>
            <w:tcBorders>
              <w:top w:val="nil"/>
              <w:left w:val="nil"/>
              <w:bottom w:val="nil"/>
              <w:right w:val="nil"/>
            </w:tcBorders>
            <w:shd w:val="clear" w:color="000000" w:fill="00CCFF"/>
            <w:noWrap/>
            <w:vAlign w:val="bottom"/>
            <w:hideMark/>
          </w:tcPr>
          <w:p w14:paraId="0E0BC452"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99,00</w:t>
            </w:r>
          </w:p>
        </w:tc>
      </w:tr>
      <w:tr w:rsidR="00850660" w:rsidRPr="00850660" w14:paraId="43379A58" w14:textId="77777777" w:rsidTr="00850660">
        <w:trPr>
          <w:gridAfter w:val="1"/>
          <w:wAfter w:w="366" w:type="dxa"/>
          <w:trHeight w:val="255"/>
        </w:trPr>
        <w:tc>
          <w:tcPr>
            <w:tcW w:w="6754" w:type="dxa"/>
            <w:gridSpan w:val="7"/>
            <w:tcBorders>
              <w:top w:val="nil"/>
              <w:left w:val="nil"/>
              <w:bottom w:val="nil"/>
              <w:right w:val="nil"/>
            </w:tcBorders>
            <w:shd w:val="clear" w:color="000000" w:fill="00FFFF"/>
            <w:noWrap/>
            <w:vAlign w:val="bottom"/>
            <w:hideMark/>
          </w:tcPr>
          <w:p w14:paraId="1A455F6A"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FUNKCIJSKA KLASIFIKACIJA 091 Predškolsko i osnovno obrazovanje</w:t>
            </w:r>
          </w:p>
        </w:tc>
        <w:tc>
          <w:tcPr>
            <w:tcW w:w="1496" w:type="dxa"/>
            <w:gridSpan w:val="3"/>
            <w:tcBorders>
              <w:top w:val="nil"/>
              <w:left w:val="nil"/>
              <w:bottom w:val="nil"/>
              <w:right w:val="nil"/>
            </w:tcBorders>
            <w:shd w:val="clear" w:color="000000" w:fill="00FFFF"/>
            <w:noWrap/>
            <w:vAlign w:val="bottom"/>
            <w:hideMark/>
          </w:tcPr>
          <w:p w14:paraId="726A24F8"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1.264.762,00</w:t>
            </w:r>
          </w:p>
        </w:tc>
        <w:tc>
          <w:tcPr>
            <w:tcW w:w="1496" w:type="dxa"/>
            <w:gridSpan w:val="3"/>
            <w:tcBorders>
              <w:top w:val="nil"/>
              <w:left w:val="nil"/>
              <w:bottom w:val="nil"/>
              <w:right w:val="nil"/>
            </w:tcBorders>
            <w:shd w:val="clear" w:color="000000" w:fill="00FFFF"/>
            <w:noWrap/>
            <w:vAlign w:val="bottom"/>
            <w:hideMark/>
          </w:tcPr>
          <w:p w14:paraId="6D193886"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1.251.490,00</w:t>
            </w:r>
          </w:p>
        </w:tc>
        <w:tc>
          <w:tcPr>
            <w:tcW w:w="1384" w:type="dxa"/>
            <w:gridSpan w:val="3"/>
            <w:tcBorders>
              <w:top w:val="nil"/>
              <w:left w:val="nil"/>
              <w:bottom w:val="nil"/>
              <w:right w:val="nil"/>
            </w:tcBorders>
            <w:shd w:val="clear" w:color="000000" w:fill="00FFFF"/>
            <w:noWrap/>
            <w:vAlign w:val="bottom"/>
            <w:hideMark/>
          </w:tcPr>
          <w:p w14:paraId="7B9A6563"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1.251.490,00</w:t>
            </w:r>
          </w:p>
        </w:tc>
        <w:tc>
          <w:tcPr>
            <w:tcW w:w="828" w:type="dxa"/>
            <w:gridSpan w:val="2"/>
            <w:tcBorders>
              <w:top w:val="nil"/>
              <w:left w:val="nil"/>
              <w:bottom w:val="nil"/>
              <w:right w:val="nil"/>
            </w:tcBorders>
            <w:shd w:val="clear" w:color="000000" w:fill="00FFFF"/>
            <w:noWrap/>
            <w:vAlign w:val="bottom"/>
            <w:hideMark/>
          </w:tcPr>
          <w:p w14:paraId="6D3078C7"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98,95</w:t>
            </w:r>
          </w:p>
        </w:tc>
        <w:tc>
          <w:tcPr>
            <w:tcW w:w="828" w:type="dxa"/>
            <w:gridSpan w:val="3"/>
            <w:tcBorders>
              <w:top w:val="nil"/>
              <w:left w:val="nil"/>
              <w:bottom w:val="nil"/>
              <w:right w:val="nil"/>
            </w:tcBorders>
            <w:shd w:val="clear" w:color="000000" w:fill="00FFFF"/>
            <w:noWrap/>
            <w:vAlign w:val="bottom"/>
            <w:hideMark/>
          </w:tcPr>
          <w:p w14:paraId="77966732"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828" w:type="dxa"/>
            <w:gridSpan w:val="2"/>
            <w:tcBorders>
              <w:top w:val="nil"/>
              <w:left w:val="nil"/>
              <w:bottom w:val="nil"/>
              <w:right w:val="nil"/>
            </w:tcBorders>
            <w:shd w:val="clear" w:color="000000" w:fill="00FFFF"/>
            <w:noWrap/>
            <w:vAlign w:val="bottom"/>
            <w:hideMark/>
          </w:tcPr>
          <w:p w14:paraId="6001E192"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98,95</w:t>
            </w:r>
          </w:p>
        </w:tc>
      </w:tr>
      <w:tr w:rsidR="00850660" w:rsidRPr="00850660" w14:paraId="3438EBEE" w14:textId="77777777" w:rsidTr="00850660">
        <w:trPr>
          <w:gridAfter w:val="1"/>
          <w:wAfter w:w="366" w:type="dxa"/>
          <w:trHeight w:val="525"/>
        </w:trPr>
        <w:tc>
          <w:tcPr>
            <w:tcW w:w="6754" w:type="dxa"/>
            <w:gridSpan w:val="7"/>
            <w:tcBorders>
              <w:top w:val="nil"/>
              <w:left w:val="nil"/>
              <w:bottom w:val="nil"/>
              <w:right w:val="nil"/>
            </w:tcBorders>
            <w:shd w:val="clear" w:color="000000" w:fill="00FFFF"/>
            <w:vAlign w:val="bottom"/>
            <w:hideMark/>
          </w:tcPr>
          <w:p w14:paraId="472908EC"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 xml:space="preserve">FUNKCIJSKA KLASIFIKACIJA 095 Obrazovanje koje se ne može </w:t>
            </w:r>
            <w:r w:rsidRPr="00850660">
              <w:rPr>
                <w:rFonts w:ascii="Arial" w:eastAsia="Times New Roman" w:hAnsi="Arial" w:cs="Arial"/>
                <w:b/>
                <w:bCs/>
                <w:color w:val="000000"/>
                <w:sz w:val="20"/>
                <w:szCs w:val="20"/>
                <w:lang w:eastAsia="hr-HR"/>
              </w:rPr>
              <w:br/>
              <w:t>definirati po stupnju</w:t>
            </w:r>
          </w:p>
        </w:tc>
        <w:tc>
          <w:tcPr>
            <w:tcW w:w="1496" w:type="dxa"/>
            <w:gridSpan w:val="3"/>
            <w:tcBorders>
              <w:top w:val="nil"/>
              <w:left w:val="nil"/>
              <w:bottom w:val="nil"/>
              <w:right w:val="nil"/>
            </w:tcBorders>
            <w:shd w:val="clear" w:color="000000" w:fill="00FFFF"/>
            <w:noWrap/>
            <w:vAlign w:val="bottom"/>
            <w:hideMark/>
          </w:tcPr>
          <w:p w14:paraId="0C480F3E"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62.500,00</w:t>
            </w:r>
          </w:p>
        </w:tc>
        <w:tc>
          <w:tcPr>
            <w:tcW w:w="1496" w:type="dxa"/>
            <w:gridSpan w:val="3"/>
            <w:tcBorders>
              <w:top w:val="nil"/>
              <w:left w:val="nil"/>
              <w:bottom w:val="nil"/>
              <w:right w:val="nil"/>
            </w:tcBorders>
            <w:shd w:val="clear" w:color="000000" w:fill="00FFFF"/>
            <w:noWrap/>
            <w:vAlign w:val="bottom"/>
            <w:hideMark/>
          </w:tcPr>
          <w:p w14:paraId="437D7844"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62.500,00</w:t>
            </w:r>
          </w:p>
        </w:tc>
        <w:tc>
          <w:tcPr>
            <w:tcW w:w="1384" w:type="dxa"/>
            <w:gridSpan w:val="3"/>
            <w:tcBorders>
              <w:top w:val="nil"/>
              <w:left w:val="nil"/>
              <w:bottom w:val="nil"/>
              <w:right w:val="nil"/>
            </w:tcBorders>
            <w:shd w:val="clear" w:color="000000" w:fill="00FFFF"/>
            <w:noWrap/>
            <w:vAlign w:val="bottom"/>
            <w:hideMark/>
          </w:tcPr>
          <w:p w14:paraId="3F7BB221"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62.500,00</w:t>
            </w:r>
          </w:p>
        </w:tc>
        <w:tc>
          <w:tcPr>
            <w:tcW w:w="828" w:type="dxa"/>
            <w:gridSpan w:val="2"/>
            <w:tcBorders>
              <w:top w:val="nil"/>
              <w:left w:val="nil"/>
              <w:bottom w:val="nil"/>
              <w:right w:val="nil"/>
            </w:tcBorders>
            <w:shd w:val="clear" w:color="000000" w:fill="00FFFF"/>
            <w:noWrap/>
            <w:vAlign w:val="bottom"/>
            <w:hideMark/>
          </w:tcPr>
          <w:p w14:paraId="076D6546"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828" w:type="dxa"/>
            <w:gridSpan w:val="3"/>
            <w:tcBorders>
              <w:top w:val="nil"/>
              <w:left w:val="nil"/>
              <w:bottom w:val="nil"/>
              <w:right w:val="nil"/>
            </w:tcBorders>
            <w:shd w:val="clear" w:color="000000" w:fill="00FFFF"/>
            <w:noWrap/>
            <w:vAlign w:val="bottom"/>
            <w:hideMark/>
          </w:tcPr>
          <w:p w14:paraId="0AD2D446"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828" w:type="dxa"/>
            <w:gridSpan w:val="2"/>
            <w:tcBorders>
              <w:top w:val="nil"/>
              <w:left w:val="nil"/>
              <w:bottom w:val="nil"/>
              <w:right w:val="nil"/>
            </w:tcBorders>
            <w:shd w:val="clear" w:color="000000" w:fill="00FFFF"/>
            <w:noWrap/>
            <w:vAlign w:val="bottom"/>
            <w:hideMark/>
          </w:tcPr>
          <w:p w14:paraId="55262A7D"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14CFE3E1" w14:textId="77777777" w:rsidTr="00850660">
        <w:trPr>
          <w:gridAfter w:val="1"/>
          <w:wAfter w:w="366" w:type="dxa"/>
          <w:trHeight w:val="255"/>
        </w:trPr>
        <w:tc>
          <w:tcPr>
            <w:tcW w:w="6754" w:type="dxa"/>
            <w:gridSpan w:val="7"/>
            <w:tcBorders>
              <w:top w:val="nil"/>
              <w:left w:val="nil"/>
              <w:bottom w:val="nil"/>
              <w:right w:val="nil"/>
            </w:tcBorders>
            <w:shd w:val="clear" w:color="000000" w:fill="00CCFF"/>
            <w:noWrap/>
            <w:vAlign w:val="bottom"/>
            <w:hideMark/>
          </w:tcPr>
          <w:p w14:paraId="06BFE03B"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FUNKCIJSKA KLASIFIKACIJA 10 Socijalna zaštita</w:t>
            </w:r>
          </w:p>
        </w:tc>
        <w:tc>
          <w:tcPr>
            <w:tcW w:w="1496" w:type="dxa"/>
            <w:gridSpan w:val="3"/>
            <w:tcBorders>
              <w:top w:val="nil"/>
              <w:left w:val="nil"/>
              <w:bottom w:val="nil"/>
              <w:right w:val="nil"/>
            </w:tcBorders>
            <w:shd w:val="clear" w:color="000000" w:fill="00CCFF"/>
            <w:noWrap/>
            <w:vAlign w:val="bottom"/>
            <w:hideMark/>
          </w:tcPr>
          <w:p w14:paraId="0A09F7F3"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323.215,00</w:t>
            </w:r>
          </w:p>
        </w:tc>
        <w:tc>
          <w:tcPr>
            <w:tcW w:w="1496" w:type="dxa"/>
            <w:gridSpan w:val="3"/>
            <w:tcBorders>
              <w:top w:val="nil"/>
              <w:left w:val="nil"/>
              <w:bottom w:val="nil"/>
              <w:right w:val="nil"/>
            </w:tcBorders>
            <w:shd w:val="clear" w:color="000000" w:fill="00CCFF"/>
            <w:noWrap/>
            <w:vAlign w:val="bottom"/>
            <w:hideMark/>
          </w:tcPr>
          <w:p w14:paraId="3B79E7D0"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263.215,00</w:t>
            </w:r>
          </w:p>
        </w:tc>
        <w:tc>
          <w:tcPr>
            <w:tcW w:w="1384" w:type="dxa"/>
            <w:gridSpan w:val="3"/>
            <w:tcBorders>
              <w:top w:val="nil"/>
              <w:left w:val="nil"/>
              <w:bottom w:val="nil"/>
              <w:right w:val="nil"/>
            </w:tcBorders>
            <w:shd w:val="clear" w:color="000000" w:fill="00CCFF"/>
            <w:noWrap/>
            <w:vAlign w:val="bottom"/>
            <w:hideMark/>
          </w:tcPr>
          <w:p w14:paraId="4EBEFBCA"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263.215,00</w:t>
            </w:r>
          </w:p>
        </w:tc>
        <w:tc>
          <w:tcPr>
            <w:tcW w:w="828" w:type="dxa"/>
            <w:gridSpan w:val="2"/>
            <w:tcBorders>
              <w:top w:val="nil"/>
              <w:left w:val="nil"/>
              <w:bottom w:val="nil"/>
              <w:right w:val="nil"/>
            </w:tcBorders>
            <w:shd w:val="clear" w:color="000000" w:fill="00CCFF"/>
            <w:noWrap/>
            <w:vAlign w:val="bottom"/>
            <w:hideMark/>
          </w:tcPr>
          <w:p w14:paraId="0FCE5D6F"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81,44</w:t>
            </w:r>
          </w:p>
        </w:tc>
        <w:tc>
          <w:tcPr>
            <w:tcW w:w="828" w:type="dxa"/>
            <w:gridSpan w:val="3"/>
            <w:tcBorders>
              <w:top w:val="nil"/>
              <w:left w:val="nil"/>
              <w:bottom w:val="nil"/>
              <w:right w:val="nil"/>
            </w:tcBorders>
            <w:shd w:val="clear" w:color="000000" w:fill="00CCFF"/>
            <w:noWrap/>
            <w:vAlign w:val="bottom"/>
            <w:hideMark/>
          </w:tcPr>
          <w:p w14:paraId="7AE3381F"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828" w:type="dxa"/>
            <w:gridSpan w:val="2"/>
            <w:tcBorders>
              <w:top w:val="nil"/>
              <w:left w:val="nil"/>
              <w:bottom w:val="nil"/>
              <w:right w:val="nil"/>
            </w:tcBorders>
            <w:shd w:val="clear" w:color="000000" w:fill="00CCFF"/>
            <w:noWrap/>
            <w:vAlign w:val="bottom"/>
            <w:hideMark/>
          </w:tcPr>
          <w:p w14:paraId="79ED046E"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81,44</w:t>
            </w:r>
          </w:p>
        </w:tc>
      </w:tr>
      <w:tr w:rsidR="00850660" w:rsidRPr="00850660" w14:paraId="3B9AB4EB" w14:textId="77777777" w:rsidTr="00850660">
        <w:trPr>
          <w:gridAfter w:val="1"/>
          <w:wAfter w:w="366" w:type="dxa"/>
          <w:trHeight w:val="255"/>
        </w:trPr>
        <w:tc>
          <w:tcPr>
            <w:tcW w:w="6754" w:type="dxa"/>
            <w:gridSpan w:val="7"/>
            <w:tcBorders>
              <w:top w:val="nil"/>
              <w:left w:val="nil"/>
              <w:bottom w:val="nil"/>
              <w:right w:val="nil"/>
            </w:tcBorders>
            <w:shd w:val="clear" w:color="000000" w:fill="00FFFF"/>
            <w:noWrap/>
            <w:vAlign w:val="bottom"/>
            <w:hideMark/>
          </w:tcPr>
          <w:p w14:paraId="0665E238"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FUNKCIJSKA KLASIFIKACIJA 101 Bolest i invaliditet</w:t>
            </w:r>
          </w:p>
        </w:tc>
        <w:tc>
          <w:tcPr>
            <w:tcW w:w="1496" w:type="dxa"/>
            <w:gridSpan w:val="3"/>
            <w:tcBorders>
              <w:top w:val="nil"/>
              <w:left w:val="nil"/>
              <w:bottom w:val="nil"/>
              <w:right w:val="nil"/>
            </w:tcBorders>
            <w:shd w:val="clear" w:color="000000" w:fill="00FFFF"/>
            <w:noWrap/>
            <w:vAlign w:val="bottom"/>
            <w:hideMark/>
          </w:tcPr>
          <w:p w14:paraId="0DA429A8"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34.500,00</w:t>
            </w:r>
          </w:p>
        </w:tc>
        <w:tc>
          <w:tcPr>
            <w:tcW w:w="1496" w:type="dxa"/>
            <w:gridSpan w:val="3"/>
            <w:tcBorders>
              <w:top w:val="nil"/>
              <w:left w:val="nil"/>
              <w:bottom w:val="nil"/>
              <w:right w:val="nil"/>
            </w:tcBorders>
            <w:shd w:val="clear" w:color="000000" w:fill="00FFFF"/>
            <w:noWrap/>
            <w:vAlign w:val="bottom"/>
            <w:hideMark/>
          </w:tcPr>
          <w:p w14:paraId="6DDEC50E"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34.500,00</w:t>
            </w:r>
          </w:p>
        </w:tc>
        <w:tc>
          <w:tcPr>
            <w:tcW w:w="1384" w:type="dxa"/>
            <w:gridSpan w:val="3"/>
            <w:tcBorders>
              <w:top w:val="nil"/>
              <w:left w:val="nil"/>
              <w:bottom w:val="nil"/>
              <w:right w:val="nil"/>
            </w:tcBorders>
            <w:shd w:val="clear" w:color="000000" w:fill="00FFFF"/>
            <w:noWrap/>
            <w:vAlign w:val="bottom"/>
            <w:hideMark/>
          </w:tcPr>
          <w:p w14:paraId="163A9EAD"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34.500,00</w:t>
            </w:r>
          </w:p>
        </w:tc>
        <w:tc>
          <w:tcPr>
            <w:tcW w:w="828" w:type="dxa"/>
            <w:gridSpan w:val="2"/>
            <w:tcBorders>
              <w:top w:val="nil"/>
              <w:left w:val="nil"/>
              <w:bottom w:val="nil"/>
              <w:right w:val="nil"/>
            </w:tcBorders>
            <w:shd w:val="clear" w:color="000000" w:fill="00FFFF"/>
            <w:noWrap/>
            <w:vAlign w:val="bottom"/>
            <w:hideMark/>
          </w:tcPr>
          <w:p w14:paraId="61E61E99"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828" w:type="dxa"/>
            <w:gridSpan w:val="3"/>
            <w:tcBorders>
              <w:top w:val="nil"/>
              <w:left w:val="nil"/>
              <w:bottom w:val="nil"/>
              <w:right w:val="nil"/>
            </w:tcBorders>
            <w:shd w:val="clear" w:color="000000" w:fill="00FFFF"/>
            <w:noWrap/>
            <w:vAlign w:val="bottom"/>
            <w:hideMark/>
          </w:tcPr>
          <w:p w14:paraId="5430C5EC"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828" w:type="dxa"/>
            <w:gridSpan w:val="2"/>
            <w:tcBorders>
              <w:top w:val="nil"/>
              <w:left w:val="nil"/>
              <w:bottom w:val="nil"/>
              <w:right w:val="nil"/>
            </w:tcBorders>
            <w:shd w:val="clear" w:color="000000" w:fill="00FFFF"/>
            <w:noWrap/>
            <w:vAlign w:val="bottom"/>
            <w:hideMark/>
          </w:tcPr>
          <w:p w14:paraId="6E25CF9D"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5E8F7882" w14:textId="77777777" w:rsidTr="00850660">
        <w:trPr>
          <w:gridAfter w:val="1"/>
          <w:wAfter w:w="366" w:type="dxa"/>
          <w:trHeight w:val="255"/>
        </w:trPr>
        <w:tc>
          <w:tcPr>
            <w:tcW w:w="6754" w:type="dxa"/>
            <w:gridSpan w:val="7"/>
            <w:tcBorders>
              <w:top w:val="nil"/>
              <w:left w:val="nil"/>
              <w:bottom w:val="nil"/>
              <w:right w:val="nil"/>
            </w:tcBorders>
            <w:shd w:val="clear" w:color="000000" w:fill="00FFFF"/>
            <w:noWrap/>
            <w:vAlign w:val="bottom"/>
            <w:hideMark/>
          </w:tcPr>
          <w:p w14:paraId="391B7104"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FUNKCIJSKA KLASIFIKACIJA 104 Obitelj i djeca</w:t>
            </w:r>
          </w:p>
        </w:tc>
        <w:tc>
          <w:tcPr>
            <w:tcW w:w="1496" w:type="dxa"/>
            <w:gridSpan w:val="3"/>
            <w:tcBorders>
              <w:top w:val="nil"/>
              <w:left w:val="nil"/>
              <w:bottom w:val="nil"/>
              <w:right w:val="nil"/>
            </w:tcBorders>
            <w:shd w:val="clear" w:color="000000" w:fill="00FFFF"/>
            <w:noWrap/>
            <w:vAlign w:val="bottom"/>
            <w:hideMark/>
          </w:tcPr>
          <w:p w14:paraId="6CCB7187"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66.500,00</w:t>
            </w:r>
          </w:p>
        </w:tc>
        <w:tc>
          <w:tcPr>
            <w:tcW w:w="1496" w:type="dxa"/>
            <w:gridSpan w:val="3"/>
            <w:tcBorders>
              <w:top w:val="nil"/>
              <w:left w:val="nil"/>
              <w:bottom w:val="nil"/>
              <w:right w:val="nil"/>
            </w:tcBorders>
            <w:shd w:val="clear" w:color="000000" w:fill="00FFFF"/>
            <w:noWrap/>
            <w:vAlign w:val="bottom"/>
            <w:hideMark/>
          </w:tcPr>
          <w:p w14:paraId="53CF4865"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66.500,00</w:t>
            </w:r>
          </w:p>
        </w:tc>
        <w:tc>
          <w:tcPr>
            <w:tcW w:w="1384" w:type="dxa"/>
            <w:gridSpan w:val="3"/>
            <w:tcBorders>
              <w:top w:val="nil"/>
              <w:left w:val="nil"/>
              <w:bottom w:val="nil"/>
              <w:right w:val="nil"/>
            </w:tcBorders>
            <w:shd w:val="clear" w:color="000000" w:fill="00FFFF"/>
            <w:noWrap/>
            <w:vAlign w:val="bottom"/>
            <w:hideMark/>
          </w:tcPr>
          <w:p w14:paraId="52192A60"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66.500,00</w:t>
            </w:r>
          </w:p>
        </w:tc>
        <w:tc>
          <w:tcPr>
            <w:tcW w:w="828" w:type="dxa"/>
            <w:gridSpan w:val="2"/>
            <w:tcBorders>
              <w:top w:val="nil"/>
              <w:left w:val="nil"/>
              <w:bottom w:val="nil"/>
              <w:right w:val="nil"/>
            </w:tcBorders>
            <w:shd w:val="clear" w:color="000000" w:fill="00FFFF"/>
            <w:noWrap/>
            <w:vAlign w:val="bottom"/>
            <w:hideMark/>
          </w:tcPr>
          <w:p w14:paraId="2A7B7CFE"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828" w:type="dxa"/>
            <w:gridSpan w:val="3"/>
            <w:tcBorders>
              <w:top w:val="nil"/>
              <w:left w:val="nil"/>
              <w:bottom w:val="nil"/>
              <w:right w:val="nil"/>
            </w:tcBorders>
            <w:shd w:val="clear" w:color="000000" w:fill="00FFFF"/>
            <w:noWrap/>
            <w:vAlign w:val="bottom"/>
            <w:hideMark/>
          </w:tcPr>
          <w:p w14:paraId="5E76E720"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828" w:type="dxa"/>
            <w:gridSpan w:val="2"/>
            <w:tcBorders>
              <w:top w:val="nil"/>
              <w:left w:val="nil"/>
              <w:bottom w:val="nil"/>
              <w:right w:val="nil"/>
            </w:tcBorders>
            <w:shd w:val="clear" w:color="000000" w:fill="00FFFF"/>
            <w:noWrap/>
            <w:vAlign w:val="bottom"/>
            <w:hideMark/>
          </w:tcPr>
          <w:p w14:paraId="128DA213"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5067E93D" w14:textId="77777777" w:rsidTr="00850660">
        <w:trPr>
          <w:gridAfter w:val="1"/>
          <w:wAfter w:w="366" w:type="dxa"/>
          <w:trHeight w:val="255"/>
        </w:trPr>
        <w:tc>
          <w:tcPr>
            <w:tcW w:w="6754" w:type="dxa"/>
            <w:gridSpan w:val="7"/>
            <w:tcBorders>
              <w:top w:val="nil"/>
              <w:left w:val="nil"/>
              <w:bottom w:val="nil"/>
              <w:right w:val="nil"/>
            </w:tcBorders>
            <w:shd w:val="clear" w:color="000000" w:fill="00FFFF"/>
            <w:noWrap/>
            <w:vAlign w:val="bottom"/>
            <w:hideMark/>
          </w:tcPr>
          <w:p w14:paraId="410F099D"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FUNKCIJSKA KLASIFIKACIJA 105 Nezaposlenost</w:t>
            </w:r>
          </w:p>
        </w:tc>
        <w:tc>
          <w:tcPr>
            <w:tcW w:w="1496" w:type="dxa"/>
            <w:gridSpan w:val="3"/>
            <w:tcBorders>
              <w:top w:val="nil"/>
              <w:left w:val="nil"/>
              <w:bottom w:val="nil"/>
              <w:right w:val="nil"/>
            </w:tcBorders>
            <w:shd w:val="clear" w:color="000000" w:fill="00FFFF"/>
            <w:noWrap/>
            <w:vAlign w:val="bottom"/>
            <w:hideMark/>
          </w:tcPr>
          <w:p w14:paraId="78F0A592"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3.000,00</w:t>
            </w:r>
          </w:p>
        </w:tc>
        <w:tc>
          <w:tcPr>
            <w:tcW w:w="1496" w:type="dxa"/>
            <w:gridSpan w:val="3"/>
            <w:tcBorders>
              <w:top w:val="nil"/>
              <w:left w:val="nil"/>
              <w:bottom w:val="nil"/>
              <w:right w:val="nil"/>
            </w:tcBorders>
            <w:shd w:val="clear" w:color="000000" w:fill="00FFFF"/>
            <w:noWrap/>
            <w:vAlign w:val="bottom"/>
            <w:hideMark/>
          </w:tcPr>
          <w:p w14:paraId="430CD490"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3.000,00</w:t>
            </w:r>
          </w:p>
        </w:tc>
        <w:tc>
          <w:tcPr>
            <w:tcW w:w="1384" w:type="dxa"/>
            <w:gridSpan w:val="3"/>
            <w:tcBorders>
              <w:top w:val="nil"/>
              <w:left w:val="nil"/>
              <w:bottom w:val="nil"/>
              <w:right w:val="nil"/>
            </w:tcBorders>
            <w:shd w:val="clear" w:color="000000" w:fill="00FFFF"/>
            <w:noWrap/>
            <w:vAlign w:val="bottom"/>
            <w:hideMark/>
          </w:tcPr>
          <w:p w14:paraId="5E438256"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3.000,00</w:t>
            </w:r>
          </w:p>
        </w:tc>
        <w:tc>
          <w:tcPr>
            <w:tcW w:w="828" w:type="dxa"/>
            <w:gridSpan w:val="2"/>
            <w:tcBorders>
              <w:top w:val="nil"/>
              <w:left w:val="nil"/>
              <w:bottom w:val="nil"/>
              <w:right w:val="nil"/>
            </w:tcBorders>
            <w:shd w:val="clear" w:color="000000" w:fill="00FFFF"/>
            <w:noWrap/>
            <w:vAlign w:val="bottom"/>
            <w:hideMark/>
          </w:tcPr>
          <w:p w14:paraId="5EEBF7E7"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828" w:type="dxa"/>
            <w:gridSpan w:val="3"/>
            <w:tcBorders>
              <w:top w:val="nil"/>
              <w:left w:val="nil"/>
              <w:bottom w:val="nil"/>
              <w:right w:val="nil"/>
            </w:tcBorders>
            <w:shd w:val="clear" w:color="000000" w:fill="00FFFF"/>
            <w:noWrap/>
            <w:vAlign w:val="bottom"/>
            <w:hideMark/>
          </w:tcPr>
          <w:p w14:paraId="1D9250E1"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828" w:type="dxa"/>
            <w:gridSpan w:val="2"/>
            <w:tcBorders>
              <w:top w:val="nil"/>
              <w:left w:val="nil"/>
              <w:bottom w:val="nil"/>
              <w:right w:val="nil"/>
            </w:tcBorders>
            <w:shd w:val="clear" w:color="000000" w:fill="00FFFF"/>
            <w:noWrap/>
            <w:vAlign w:val="bottom"/>
            <w:hideMark/>
          </w:tcPr>
          <w:p w14:paraId="11359A2A"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239A06E1" w14:textId="77777777" w:rsidTr="00850660">
        <w:trPr>
          <w:gridAfter w:val="1"/>
          <w:wAfter w:w="366" w:type="dxa"/>
          <w:trHeight w:val="255"/>
        </w:trPr>
        <w:tc>
          <w:tcPr>
            <w:tcW w:w="6754" w:type="dxa"/>
            <w:gridSpan w:val="7"/>
            <w:tcBorders>
              <w:top w:val="nil"/>
              <w:left w:val="nil"/>
              <w:bottom w:val="nil"/>
              <w:right w:val="nil"/>
            </w:tcBorders>
            <w:shd w:val="clear" w:color="000000" w:fill="00FFFF"/>
            <w:noWrap/>
            <w:vAlign w:val="bottom"/>
            <w:hideMark/>
          </w:tcPr>
          <w:p w14:paraId="3D6BBAE7"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FUNKCIJSKA KLASIFIKACIJA 106 Stanovanje</w:t>
            </w:r>
          </w:p>
        </w:tc>
        <w:tc>
          <w:tcPr>
            <w:tcW w:w="1496" w:type="dxa"/>
            <w:gridSpan w:val="3"/>
            <w:tcBorders>
              <w:top w:val="nil"/>
              <w:left w:val="nil"/>
              <w:bottom w:val="nil"/>
              <w:right w:val="nil"/>
            </w:tcBorders>
            <w:shd w:val="clear" w:color="000000" w:fill="00FFFF"/>
            <w:noWrap/>
            <w:vAlign w:val="bottom"/>
            <w:hideMark/>
          </w:tcPr>
          <w:p w14:paraId="68EDFF6A"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42.000,00</w:t>
            </w:r>
          </w:p>
        </w:tc>
        <w:tc>
          <w:tcPr>
            <w:tcW w:w="1496" w:type="dxa"/>
            <w:gridSpan w:val="3"/>
            <w:tcBorders>
              <w:top w:val="nil"/>
              <w:left w:val="nil"/>
              <w:bottom w:val="nil"/>
              <w:right w:val="nil"/>
            </w:tcBorders>
            <w:shd w:val="clear" w:color="000000" w:fill="00FFFF"/>
            <w:noWrap/>
            <w:vAlign w:val="bottom"/>
            <w:hideMark/>
          </w:tcPr>
          <w:p w14:paraId="0D6C7B00"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42.000,00</w:t>
            </w:r>
          </w:p>
        </w:tc>
        <w:tc>
          <w:tcPr>
            <w:tcW w:w="1384" w:type="dxa"/>
            <w:gridSpan w:val="3"/>
            <w:tcBorders>
              <w:top w:val="nil"/>
              <w:left w:val="nil"/>
              <w:bottom w:val="nil"/>
              <w:right w:val="nil"/>
            </w:tcBorders>
            <w:shd w:val="clear" w:color="000000" w:fill="00FFFF"/>
            <w:noWrap/>
            <w:vAlign w:val="bottom"/>
            <w:hideMark/>
          </w:tcPr>
          <w:p w14:paraId="15B75B49"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42.000,00</w:t>
            </w:r>
          </w:p>
        </w:tc>
        <w:tc>
          <w:tcPr>
            <w:tcW w:w="828" w:type="dxa"/>
            <w:gridSpan w:val="2"/>
            <w:tcBorders>
              <w:top w:val="nil"/>
              <w:left w:val="nil"/>
              <w:bottom w:val="nil"/>
              <w:right w:val="nil"/>
            </w:tcBorders>
            <w:shd w:val="clear" w:color="000000" w:fill="00FFFF"/>
            <w:noWrap/>
            <w:vAlign w:val="bottom"/>
            <w:hideMark/>
          </w:tcPr>
          <w:p w14:paraId="3635C069"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828" w:type="dxa"/>
            <w:gridSpan w:val="3"/>
            <w:tcBorders>
              <w:top w:val="nil"/>
              <w:left w:val="nil"/>
              <w:bottom w:val="nil"/>
              <w:right w:val="nil"/>
            </w:tcBorders>
            <w:shd w:val="clear" w:color="000000" w:fill="00FFFF"/>
            <w:noWrap/>
            <w:vAlign w:val="bottom"/>
            <w:hideMark/>
          </w:tcPr>
          <w:p w14:paraId="47233B29"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828" w:type="dxa"/>
            <w:gridSpan w:val="2"/>
            <w:tcBorders>
              <w:top w:val="nil"/>
              <w:left w:val="nil"/>
              <w:bottom w:val="nil"/>
              <w:right w:val="nil"/>
            </w:tcBorders>
            <w:shd w:val="clear" w:color="000000" w:fill="00FFFF"/>
            <w:noWrap/>
            <w:vAlign w:val="bottom"/>
            <w:hideMark/>
          </w:tcPr>
          <w:p w14:paraId="2DA16485"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74942ADD" w14:textId="77777777" w:rsidTr="00850660">
        <w:trPr>
          <w:gridAfter w:val="1"/>
          <w:wAfter w:w="366" w:type="dxa"/>
          <w:trHeight w:val="540"/>
        </w:trPr>
        <w:tc>
          <w:tcPr>
            <w:tcW w:w="6754" w:type="dxa"/>
            <w:gridSpan w:val="7"/>
            <w:tcBorders>
              <w:top w:val="nil"/>
              <w:left w:val="nil"/>
              <w:bottom w:val="nil"/>
              <w:right w:val="nil"/>
            </w:tcBorders>
            <w:shd w:val="clear" w:color="000000" w:fill="00FFFF"/>
            <w:vAlign w:val="bottom"/>
            <w:hideMark/>
          </w:tcPr>
          <w:p w14:paraId="6706A0EE"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 xml:space="preserve">FUNKCIJSKA KLASIFIKACIJA 107 Socijalna pomoć stanovništvu </w:t>
            </w:r>
            <w:r w:rsidRPr="00850660">
              <w:rPr>
                <w:rFonts w:ascii="Arial" w:eastAsia="Times New Roman" w:hAnsi="Arial" w:cs="Arial"/>
                <w:b/>
                <w:bCs/>
                <w:color w:val="000000"/>
                <w:sz w:val="20"/>
                <w:szCs w:val="20"/>
                <w:lang w:eastAsia="hr-HR"/>
              </w:rPr>
              <w:br/>
              <w:t>koje nije obuhvaćeno redovnim socijalnim programima</w:t>
            </w:r>
          </w:p>
        </w:tc>
        <w:tc>
          <w:tcPr>
            <w:tcW w:w="1496" w:type="dxa"/>
            <w:gridSpan w:val="3"/>
            <w:tcBorders>
              <w:top w:val="nil"/>
              <w:left w:val="nil"/>
              <w:bottom w:val="nil"/>
              <w:right w:val="nil"/>
            </w:tcBorders>
            <w:shd w:val="clear" w:color="000000" w:fill="00FFFF"/>
            <w:noWrap/>
            <w:vAlign w:val="bottom"/>
            <w:hideMark/>
          </w:tcPr>
          <w:p w14:paraId="0458B756"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109.715,00</w:t>
            </w:r>
          </w:p>
        </w:tc>
        <w:tc>
          <w:tcPr>
            <w:tcW w:w="1496" w:type="dxa"/>
            <w:gridSpan w:val="3"/>
            <w:tcBorders>
              <w:top w:val="nil"/>
              <w:left w:val="nil"/>
              <w:bottom w:val="nil"/>
              <w:right w:val="nil"/>
            </w:tcBorders>
            <w:shd w:val="clear" w:color="000000" w:fill="00FFFF"/>
            <w:noWrap/>
            <w:vAlign w:val="bottom"/>
            <w:hideMark/>
          </w:tcPr>
          <w:p w14:paraId="5A7E0ECB"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49.715,00</w:t>
            </w:r>
          </w:p>
        </w:tc>
        <w:tc>
          <w:tcPr>
            <w:tcW w:w="1384" w:type="dxa"/>
            <w:gridSpan w:val="3"/>
            <w:tcBorders>
              <w:top w:val="nil"/>
              <w:left w:val="nil"/>
              <w:bottom w:val="nil"/>
              <w:right w:val="nil"/>
            </w:tcBorders>
            <w:shd w:val="clear" w:color="000000" w:fill="00FFFF"/>
            <w:noWrap/>
            <w:vAlign w:val="bottom"/>
            <w:hideMark/>
          </w:tcPr>
          <w:p w14:paraId="310A768F"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49.715,00</w:t>
            </w:r>
          </w:p>
        </w:tc>
        <w:tc>
          <w:tcPr>
            <w:tcW w:w="828" w:type="dxa"/>
            <w:gridSpan w:val="2"/>
            <w:tcBorders>
              <w:top w:val="nil"/>
              <w:left w:val="nil"/>
              <w:bottom w:val="nil"/>
              <w:right w:val="nil"/>
            </w:tcBorders>
            <w:shd w:val="clear" w:color="000000" w:fill="00FFFF"/>
            <w:noWrap/>
            <w:vAlign w:val="bottom"/>
            <w:hideMark/>
          </w:tcPr>
          <w:p w14:paraId="79732C9B"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45,31</w:t>
            </w:r>
          </w:p>
        </w:tc>
        <w:tc>
          <w:tcPr>
            <w:tcW w:w="828" w:type="dxa"/>
            <w:gridSpan w:val="3"/>
            <w:tcBorders>
              <w:top w:val="nil"/>
              <w:left w:val="nil"/>
              <w:bottom w:val="nil"/>
              <w:right w:val="nil"/>
            </w:tcBorders>
            <w:shd w:val="clear" w:color="000000" w:fill="00FFFF"/>
            <w:noWrap/>
            <w:vAlign w:val="bottom"/>
            <w:hideMark/>
          </w:tcPr>
          <w:p w14:paraId="52831C49"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828" w:type="dxa"/>
            <w:gridSpan w:val="2"/>
            <w:tcBorders>
              <w:top w:val="nil"/>
              <w:left w:val="nil"/>
              <w:bottom w:val="nil"/>
              <w:right w:val="nil"/>
            </w:tcBorders>
            <w:shd w:val="clear" w:color="000000" w:fill="00FFFF"/>
            <w:noWrap/>
            <w:vAlign w:val="bottom"/>
            <w:hideMark/>
          </w:tcPr>
          <w:p w14:paraId="0AE0FE9B"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45,31</w:t>
            </w:r>
          </w:p>
        </w:tc>
      </w:tr>
      <w:tr w:rsidR="00850660" w:rsidRPr="00850660" w14:paraId="07FD2941" w14:textId="77777777" w:rsidTr="00850660">
        <w:trPr>
          <w:gridAfter w:val="1"/>
          <w:wAfter w:w="366" w:type="dxa"/>
          <w:trHeight w:val="540"/>
        </w:trPr>
        <w:tc>
          <w:tcPr>
            <w:tcW w:w="6754" w:type="dxa"/>
            <w:gridSpan w:val="7"/>
            <w:tcBorders>
              <w:top w:val="nil"/>
              <w:left w:val="nil"/>
              <w:bottom w:val="nil"/>
              <w:right w:val="nil"/>
            </w:tcBorders>
            <w:shd w:val="clear" w:color="000000" w:fill="00FFFF"/>
            <w:vAlign w:val="bottom"/>
            <w:hideMark/>
          </w:tcPr>
          <w:p w14:paraId="733D6714"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 xml:space="preserve">FUNKCIJSKA KLASIFIKACIJA 108 Istraživanje i razvoj </w:t>
            </w:r>
            <w:r w:rsidRPr="00850660">
              <w:rPr>
                <w:rFonts w:ascii="Arial" w:eastAsia="Times New Roman" w:hAnsi="Arial" w:cs="Arial"/>
                <w:b/>
                <w:bCs/>
                <w:color w:val="000000"/>
                <w:sz w:val="20"/>
                <w:szCs w:val="20"/>
                <w:lang w:eastAsia="hr-HR"/>
              </w:rPr>
              <w:br/>
              <w:t>socijalne zaštite</w:t>
            </w:r>
          </w:p>
        </w:tc>
        <w:tc>
          <w:tcPr>
            <w:tcW w:w="1496" w:type="dxa"/>
            <w:gridSpan w:val="3"/>
            <w:tcBorders>
              <w:top w:val="nil"/>
              <w:left w:val="nil"/>
              <w:bottom w:val="nil"/>
              <w:right w:val="nil"/>
            </w:tcBorders>
            <w:shd w:val="clear" w:color="000000" w:fill="00FFFF"/>
            <w:noWrap/>
            <w:vAlign w:val="bottom"/>
            <w:hideMark/>
          </w:tcPr>
          <w:p w14:paraId="15A861C7"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47.200,00</w:t>
            </w:r>
          </w:p>
        </w:tc>
        <w:tc>
          <w:tcPr>
            <w:tcW w:w="1496" w:type="dxa"/>
            <w:gridSpan w:val="3"/>
            <w:tcBorders>
              <w:top w:val="nil"/>
              <w:left w:val="nil"/>
              <w:bottom w:val="nil"/>
              <w:right w:val="nil"/>
            </w:tcBorders>
            <w:shd w:val="clear" w:color="000000" w:fill="00FFFF"/>
            <w:noWrap/>
            <w:vAlign w:val="bottom"/>
            <w:hideMark/>
          </w:tcPr>
          <w:p w14:paraId="77BBDE57"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47.200,00</w:t>
            </w:r>
          </w:p>
        </w:tc>
        <w:tc>
          <w:tcPr>
            <w:tcW w:w="1384" w:type="dxa"/>
            <w:gridSpan w:val="3"/>
            <w:tcBorders>
              <w:top w:val="nil"/>
              <w:left w:val="nil"/>
              <w:bottom w:val="nil"/>
              <w:right w:val="nil"/>
            </w:tcBorders>
            <w:shd w:val="clear" w:color="000000" w:fill="00FFFF"/>
            <w:noWrap/>
            <w:vAlign w:val="bottom"/>
            <w:hideMark/>
          </w:tcPr>
          <w:p w14:paraId="7D4DA1A5"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47.200,00</w:t>
            </w:r>
          </w:p>
        </w:tc>
        <w:tc>
          <w:tcPr>
            <w:tcW w:w="828" w:type="dxa"/>
            <w:gridSpan w:val="2"/>
            <w:tcBorders>
              <w:top w:val="nil"/>
              <w:left w:val="nil"/>
              <w:bottom w:val="nil"/>
              <w:right w:val="nil"/>
            </w:tcBorders>
            <w:shd w:val="clear" w:color="000000" w:fill="00FFFF"/>
            <w:noWrap/>
            <w:vAlign w:val="bottom"/>
            <w:hideMark/>
          </w:tcPr>
          <w:p w14:paraId="263F2277"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828" w:type="dxa"/>
            <w:gridSpan w:val="3"/>
            <w:tcBorders>
              <w:top w:val="nil"/>
              <w:left w:val="nil"/>
              <w:bottom w:val="nil"/>
              <w:right w:val="nil"/>
            </w:tcBorders>
            <w:shd w:val="clear" w:color="000000" w:fill="00FFFF"/>
            <w:noWrap/>
            <w:vAlign w:val="bottom"/>
            <w:hideMark/>
          </w:tcPr>
          <w:p w14:paraId="5F19FBE1"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828" w:type="dxa"/>
            <w:gridSpan w:val="2"/>
            <w:tcBorders>
              <w:top w:val="nil"/>
              <w:left w:val="nil"/>
              <w:bottom w:val="nil"/>
              <w:right w:val="nil"/>
            </w:tcBorders>
            <w:shd w:val="clear" w:color="000000" w:fill="00FFFF"/>
            <w:noWrap/>
            <w:vAlign w:val="bottom"/>
            <w:hideMark/>
          </w:tcPr>
          <w:p w14:paraId="02E0DFFA"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r w:rsidR="00850660" w:rsidRPr="00850660" w14:paraId="7515061D" w14:textId="77777777" w:rsidTr="00850660">
        <w:trPr>
          <w:gridAfter w:val="1"/>
          <w:wAfter w:w="366" w:type="dxa"/>
          <w:trHeight w:val="510"/>
        </w:trPr>
        <w:tc>
          <w:tcPr>
            <w:tcW w:w="6754" w:type="dxa"/>
            <w:gridSpan w:val="7"/>
            <w:tcBorders>
              <w:top w:val="nil"/>
              <w:left w:val="nil"/>
              <w:bottom w:val="nil"/>
              <w:right w:val="nil"/>
            </w:tcBorders>
            <w:shd w:val="clear" w:color="000000" w:fill="00FFFF"/>
            <w:vAlign w:val="bottom"/>
            <w:hideMark/>
          </w:tcPr>
          <w:p w14:paraId="16245545" w14:textId="77777777" w:rsidR="00850660" w:rsidRPr="00850660" w:rsidRDefault="00850660" w:rsidP="00850660">
            <w:pPr>
              <w:spacing w:after="0" w:line="240" w:lineRule="auto"/>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 xml:space="preserve">FUNKCIJSKA KLASIFIKACIJA 109 Aktivnosti socijalne zaštite </w:t>
            </w:r>
            <w:r w:rsidRPr="00850660">
              <w:rPr>
                <w:rFonts w:ascii="Arial" w:eastAsia="Times New Roman" w:hAnsi="Arial" w:cs="Arial"/>
                <w:b/>
                <w:bCs/>
                <w:color w:val="000000"/>
                <w:sz w:val="20"/>
                <w:szCs w:val="20"/>
                <w:lang w:eastAsia="hr-HR"/>
              </w:rPr>
              <w:br/>
              <w:t>koje nisu drugdje svrstane</w:t>
            </w:r>
          </w:p>
        </w:tc>
        <w:tc>
          <w:tcPr>
            <w:tcW w:w="1496" w:type="dxa"/>
            <w:gridSpan w:val="3"/>
            <w:tcBorders>
              <w:top w:val="nil"/>
              <w:left w:val="nil"/>
              <w:bottom w:val="nil"/>
              <w:right w:val="nil"/>
            </w:tcBorders>
            <w:shd w:val="clear" w:color="000000" w:fill="00FFFF"/>
            <w:noWrap/>
            <w:vAlign w:val="bottom"/>
            <w:hideMark/>
          </w:tcPr>
          <w:p w14:paraId="0AE7FA72"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20.300,00</w:t>
            </w:r>
          </w:p>
        </w:tc>
        <w:tc>
          <w:tcPr>
            <w:tcW w:w="1496" w:type="dxa"/>
            <w:gridSpan w:val="3"/>
            <w:tcBorders>
              <w:top w:val="nil"/>
              <w:left w:val="nil"/>
              <w:bottom w:val="nil"/>
              <w:right w:val="nil"/>
            </w:tcBorders>
            <w:shd w:val="clear" w:color="000000" w:fill="00FFFF"/>
            <w:noWrap/>
            <w:vAlign w:val="bottom"/>
            <w:hideMark/>
          </w:tcPr>
          <w:p w14:paraId="007FAF76"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20.300,00</w:t>
            </w:r>
          </w:p>
        </w:tc>
        <w:tc>
          <w:tcPr>
            <w:tcW w:w="1384" w:type="dxa"/>
            <w:gridSpan w:val="3"/>
            <w:tcBorders>
              <w:top w:val="nil"/>
              <w:left w:val="nil"/>
              <w:bottom w:val="nil"/>
              <w:right w:val="nil"/>
            </w:tcBorders>
            <w:shd w:val="clear" w:color="000000" w:fill="00FFFF"/>
            <w:noWrap/>
            <w:vAlign w:val="bottom"/>
            <w:hideMark/>
          </w:tcPr>
          <w:p w14:paraId="3D7AFB00"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20.300,00</w:t>
            </w:r>
          </w:p>
        </w:tc>
        <w:tc>
          <w:tcPr>
            <w:tcW w:w="828" w:type="dxa"/>
            <w:gridSpan w:val="2"/>
            <w:tcBorders>
              <w:top w:val="nil"/>
              <w:left w:val="nil"/>
              <w:bottom w:val="nil"/>
              <w:right w:val="nil"/>
            </w:tcBorders>
            <w:shd w:val="clear" w:color="000000" w:fill="00FFFF"/>
            <w:noWrap/>
            <w:vAlign w:val="bottom"/>
            <w:hideMark/>
          </w:tcPr>
          <w:p w14:paraId="31FC08E1"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828" w:type="dxa"/>
            <w:gridSpan w:val="3"/>
            <w:tcBorders>
              <w:top w:val="nil"/>
              <w:left w:val="nil"/>
              <w:bottom w:val="nil"/>
              <w:right w:val="nil"/>
            </w:tcBorders>
            <w:shd w:val="clear" w:color="000000" w:fill="00FFFF"/>
            <w:noWrap/>
            <w:vAlign w:val="bottom"/>
            <w:hideMark/>
          </w:tcPr>
          <w:p w14:paraId="2CED6D37"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c>
          <w:tcPr>
            <w:tcW w:w="828" w:type="dxa"/>
            <w:gridSpan w:val="2"/>
            <w:tcBorders>
              <w:top w:val="nil"/>
              <w:left w:val="nil"/>
              <w:bottom w:val="nil"/>
              <w:right w:val="nil"/>
            </w:tcBorders>
            <w:shd w:val="clear" w:color="000000" w:fill="00FFFF"/>
            <w:noWrap/>
            <w:vAlign w:val="bottom"/>
            <w:hideMark/>
          </w:tcPr>
          <w:p w14:paraId="2B83A9C7" w14:textId="77777777" w:rsidR="00850660" w:rsidRPr="00850660" w:rsidRDefault="00850660" w:rsidP="00850660">
            <w:pPr>
              <w:spacing w:after="0" w:line="240" w:lineRule="auto"/>
              <w:jc w:val="right"/>
              <w:rPr>
                <w:rFonts w:ascii="Arial" w:eastAsia="Times New Roman" w:hAnsi="Arial" w:cs="Arial"/>
                <w:b/>
                <w:bCs/>
                <w:color w:val="000000"/>
                <w:sz w:val="20"/>
                <w:szCs w:val="20"/>
                <w:lang w:eastAsia="hr-HR"/>
              </w:rPr>
            </w:pPr>
            <w:r w:rsidRPr="00850660">
              <w:rPr>
                <w:rFonts w:ascii="Arial" w:eastAsia="Times New Roman" w:hAnsi="Arial" w:cs="Arial"/>
                <w:b/>
                <w:bCs/>
                <w:color w:val="000000"/>
                <w:sz w:val="20"/>
                <w:szCs w:val="20"/>
                <w:lang w:eastAsia="hr-HR"/>
              </w:rPr>
              <w:t>100,00</w:t>
            </w:r>
          </w:p>
        </w:tc>
      </w:tr>
    </w:tbl>
    <w:p w14:paraId="76D49251" w14:textId="2CF2AAE3" w:rsidR="002E1785" w:rsidRDefault="002E1785"/>
    <w:p w14:paraId="7492955D" w14:textId="3678F4E4" w:rsidR="00850660" w:rsidRDefault="00850660"/>
    <w:p w14:paraId="59579C14" w14:textId="110B8F86" w:rsidR="00850660" w:rsidRDefault="00850660"/>
    <w:p w14:paraId="038DBC82" w14:textId="6F857CDF" w:rsidR="00850660" w:rsidRDefault="00850660"/>
    <w:p w14:paraId="6F14794F" w14:textId="7F7EC71A" w:rsidR="00850660" w:rsidRDefault="00850660"/>
    <w:p w14:paraId="7BC506CE" w14:textId="50A30402" w:rsidR="00175898" w:rsidRDefault="00175898"/>
    <w:p w14:paraId="18DDAA01" w14:textId="0ACFA3B6" w:rsidR="00175898" w:rsidRDefault="00175898"/>
    <w:p w14:paraId="5AC82B32" w14:textId="77777777" w:rsidR="00175898" w:rsidRDefault="00175898"/>
    <w:tbl>
      <w:tblPr>
        <w:tblW w:w="12020" w:type="dxa"/>
        <w:tblLook w:val="04A0" w:firstRow="1" w:lastRow="0" w:firstColumn="1" w:lastColumn="0" w:noHBand="0" w:noVBand="1"/>
      </w:tblPr>
      <w:tblGrid>
        <w:gridCol w:w="1812"/>
        <w:gridCol w:w="3968"/>
        <w:gridCol w:w="1220"/>
        <w:gridCol w:w="1440"/>
        <w:gridCol w:w="1384"/>
        <w:gridCol w:w="828"/>
        <w:gridCol w:w="828"/>
        <w:gridCol w:w="828"/>
      </w:tblGrid>
      <w:tr w:rsidR="00D2089F" w:rsidRPr="00D2089F" w14:paraId="133B3168" w14:textId="77777777" w:rsidTr="00D2089F">
        <w:trPr>
          <w:trHeight w:val="255"/>
        </w:trPr>
        <w:tc>
          <w:tcPr>
            <w:tcW w:w="5780" w:type="dxa"/>
            <w:gridSpan w:val="2"/>
            <w:tcBorders>
              <w:top w:val="nil"/>
              <w:left w:val="nil"/>
              <w:bottom w:val="nil"/>
              <w:right w:val="nil"/>
            </w:tcBorders>
            <w:shd w:val="clear" w:color="auto" w:fill="auto"/>
            <w:noWrap/>
            <w:vAlign w:val="bottom"/>
            <w:hideMark/>
          </w:tcPr>
          <w:p w14:paraId="1D7B7A88" w14:textId="77777777" w:rsidR="00D2089F" w:rsidRPr="00D2089F" w:rsidRDefault="00D2089F" w:rsidP="00D2089F">
            <w:pPr>
              <w:spacing w:after="0" w:line="240" w:lineRule="auto"/>
              <w:rPr>
                <w:rFonts w:ascii="Times New Roman" w:eastAsia="Times New Roman" w:hAnsi="Times New Roman" w:cs="Times New Roman"/>
                <w:sz w:val="24"/>
                <w:szCs w:val="24"/>
                <w:lang w:eastAsia="hr-HR"/>
              </w:rPr>
            </w:pPr>
          </w:p>
        </w:tc>
        <w:tc>
          <w:tcPr>
            <w:tcW w:w="1220" w:type="dxa"/>
            <w:tcBorders>
              <w:top w:val="nil"/>
              <w:left w:val="nil"/>
              <w:bottom w:val="nil"/>
              <w:right w:val="nil"/>
            </w:tcBorders>
            <w:shd w:val="clear" w:color="auto" w:fill="auto"/>
            <w:noWrap/>
            <w:vAlign w:val="bottom"/>
            <w:hideMark/>
          </w:tcPr>
          <w:p w14:paraId="2518847B" w14:textId="77777777" w:rsidR="00D2089F" w:rsidRPr="00D2089F" w:rsidRDefault="00D2089F" w:rsidP="00D2089F">
            <w:pPr>
              <w:spacing w:after="0" w:line="240" w:lineRule="auto"/>
              <w:rPr>
                <w:rFonts w:ascii="Times New Roman" w:eastAsia="Times New Roman" w:hAnsi="Times New Roman" w:cs="Times New Roman"/>
                <w:sz w:val="20"/>
                <w:szCs w:val="20"/>
                <w:lang w:eastAsia="hr-HR"/>
              </w:rPr>
            </w:pPr>
          </w:p>
        </w:tc>
        <w:tc>
          <w:tcPr>
            <w:tcW w:w="1440" w:type="dxa"/>
            <w:tcBorders>
              <w:top w:val="nil"/>
              <w:left w:val="nil"/>
              <w:bottom w:val="nil"/>
              <w:right w:val="nil"/>
            </w:tcBorders>
            <w:shd w:val="clear" w:color="auto" w:fill="auto"/>
            <w:noWrap/>
            <w:vAlign w:val="bottom"/>
            <w:hideMark/>
          </w:tcPr>
          <w:p w14:paraId="389F2AB1" w14:textId="77777777" w:rsidR="00D2089F" w:rsidRPr="00D2089F" w:rsidRDefault="00D2089F" w:rsidP="00D2089F">
            <w:pPr>
              <w:spacing w:after="0" w:line="240" w:lineRule="auto"/>
              <w:rPr>
                <w:rFonts w:ascii="Times New Roman" w:eastAsia="Times New Roman" w:hAnsi="Times New Roman" w:cs="Times New Roman"/>
                <w:sz w:val="20"/>
                <w:szCs w:val="20"/>
                <w:lang w:eastAsia="hr-HR"/>
              </w:rPr>
            </w:pPr>
          </w:p>
        </w:tc>
        <w:tc>
          <w:tcPr>
            <w:tcW w:w="1280" w:type="dxa"/>
            <w:tcBorders>
              <w:top w:val="nil"/>
              <w:left w:val="nil"/>
              <w:bottom w:val="nil"/>
              <w:right w:val="nil"/>
            </w:tcBorders>
            <w:shd w:val="clear" w:color="auto" w:fill="auto"/>
            <w:noWrap/>
            <w:vAlign w:val="bottom"/>
            <w:hideMark/>
          </w:tcPr>
          <w:p w14:paraId="4D359121" w14:textId="77777777" w:rsidR="00D2089F" w:rsidRPr="00D2089F" w:rsidRDefault="00D2089F" w:rsidP="00D2089F">
            <w:pPr>
              <w:spacing w:after="0" w:line="240" w:lineRule="auto"/>
              <w:rPr>
                <w:rFonts w:ascii="Times New Roman" w:eastAsia="Times New Roman" w:hAnsi="Times New Roman" w:cs="Times New Roman"/>
                <w:sz w:val="20"/>
                <w:szCs w:val="20"/>
                <w:lang w:eastAsia="hr-HR"/>
              </w:rPr>
            </w:pPr>
          </w:p>
        </w:tc>
        <w:tc>
          <w:tcPr>
            <w:tcW w:w="780" w:type="dxa"/>
            <w:tcBorders>
              <w:top w:val="nil"/>
              <w:left w:val="nil"/>
              <w:bottom w:val="nil"/>
              <w:right w:val="nil"/>
            </w:tcBorders>
            <w:shd w:val="clear" w:color="auto" w:fill="auto"/>
            <w:noWrap/>
            <w:vAlign w:val="bottom"/>
            <w:hideMark/>
          </w:tcPr>
          <w:p w14:paraId="1B0D8E1C" w14:textId="77777777" w:rsidR="00D2089F" w:rsidRPr="00D2089F" w:rsidRDefault="00D2089F" w:rsidP="00D2089F">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14:paraId="721189F5" w14:textId="77777777" w:rsidR="00D2089F" w:rsidRPr="00D2089F" w:rsidRDefault="00D2089F" w:rsidP="00D2089F">
            <w:pPr>
              <w:spacing w:after="0" w:line="240" w:lineRule="auto"/>
              <w:rPr>
                <w:rFonts w:ascii="Times New Roman" w:eastAsia="Times New Roman" w:hAnsi="Times New Roman" w:cs="Times New Roman"/>
                <w:sz w:val="20"/>
                <w:szCs w:val="20"/>
                <w:lang w:eastAsia="hr-HR"/>
              </w:rPr>
            </w:pPr>
          </w:p>
        </w:tc>
        <w:tc>
          <w:tcPr>
            <w:tcW w:w="700" w:type="dxa"/>
            <w:tcBorders>
              <w:top w:val="nil"/>
              <w:left w:val="nil"/>
              <w:bottom w:val="nil"/>
              <w:right w:val="nil"/>
            </w:tcBorders>
            <w:shd w:val="clear" w:color="auto" w:fill="auto"/>
            <w:noWrap/>
            <w:vAlign w:val="bottom"/>
            <w:hideMark/>
          </w:tcPr>
          <w:p w14:paraId="25E66847" w14:textId="77777777" w:rsidR="00D2089F" w:rsidRPr="00D2089F" w:rsidRDefault="00D2089F" w:rsidP="00D2089F">
            <w:pPr>
              <w:spacing w:after="0" w:line="240" w:lineRule="auto"/>
              <w:rPr>
                <w:rFonts w:ascii="Times New Roman" w:eastAsia="Times New Roman" w:hAnsi="Times New Roman" w:cs="Times New Roman"/>
                <w:sz w:val="20"/>
                <w:szCs w:val="20"/>
                <w:lang w:eastAsia="hr-HR"/>
              </w:rPr>
            </w:pPr>
          </w:p>
        </w:tc>
      </w:tr>
      <w:tr w:rsidR="00D2089F" w:rsidRPr="00D2089F" w14:paraId="72D6D774" w14:textId="77777777" w:rsidTr="00D2089F">
        <w:trPr>
          <w:trHeight w:val="255"/>
        </w:trPr>
        <w:tc>
          <w:tcPr>
            <w:tcW w:w="1812" w:type="dxa"/>
            <w:tcBorders>
              <w:top w:val="nil"/>
              <w:left w:val="nil"/>
              <w:bottom w:val="nil"/>
              <w:right w:val="nil"/>
            </w:tcBorders>
            <w:shd w:val="clear" w:color="auto" w:fill="auto"/>
            <w:noWrap/>
            <w:vAlign w:val="bottom"/>
            <w:hideMark/>
          </w:tcPr>
          <w:p w14:paraId="60E30C71" w14:textId="77777777" w:rsidR="00D2089F" w:rsidRPr="00D2089F" w:rsidRDefault="00D2089F" w:rsidP="00D2089F">
            <w:pPr>
              <w:spacing w:after="0" w:line="240" w:lineRule="auto"/>
              <w:rPr>
                <w:rFonts w:ascii="Times New Roman" w:eastAsia="Times New Roman" w:hAnsi="Times New Roman" w:cs="Times New Roman"/>
                <w:sz w:val="20"/>
                <w:szCs w:val="20"/>
                <w:lang w:eastAsia="hr-HR"/>
              </w:rPr>
            </w:pPr>
          </w:p>
        </w:tc>
        <w:tc>
          <w:tcPr>
            <w:tcW w:w="3968" w:type="dxa"/>
            <w:tcBorders>
              <w:top w:val="nil"/>
              <w:left w:val="nil"/>
              <w:bottom w:val="nil"/>
              <w:right w:val="nil"/>
            </w:tcBorders>
            <w:shd w:val="clear" w:color="auto" w:fill="auto"/>
            <w:noWrap/>
            <w:vAlign w:val="bottom"/>
            <w:hideMark/>
          </w:tcPr>
          <w:p w14:paraId="01612498" w14:textId="77777777" w:rsidR="00D2089F" w:rsidRPr="00D2089F" w:rsidRDefault="00D2089F" w:rsidP="00D2089F">
            <w:pPr>
              <w:spacing w:after="0" w:line="240" w:lineRule="auto"/>
              <w:rPr>
                <w:rFonts w:ascii="Times New Roman" w:eastAsia="Times New Roman" w:hAnsi="Times New Roman" w:cs="Times New Roman"/>
                <w:sz w:val="20"/>
                <w:szCs w:val="20"/>
                <w:lang w:eastAsia="hr-HR"/>
              </w:rPr>
            </w:pPr>
          </w:p>
        </w:tc>
        <w:tc>
          <w:tcPr>
            <w:tcW w:w="1220" w:type="dxa"/>
            <w:tcBorders>
              <w:top w:val="nil"/>
              <w:left w:val="nil"/>
              <w:bottom w:val="nil"/>
              <w:right w:val="nil"/>
            </w:tcBorders>
            <w:shd w:val="clear" w:color="auto" w:fill="auto"/>
            <w:noWrap/>
            <w:vAlign w:val="bottom"/>
            <w:hideMark/>
          </w:tcPr>
          <w:p w14:paraId="06C59105" w14:textId="77777777" w:rsidR="00D2089F" w:rsidRPr="00D2089F" w:rsidRDefault="00D2089F" w:rsidP="00D2089F">
            <w:pPr>
              <w:spacing w:after="0" w:line="240" w:lineRule="auto"/>
              <w:rPr>
                <w:rFonts w:ascii="Times New Roman" w:eastAsia="Times New Roman" w:hAnsi="Times New Roman" w:cs="Times New Roman"/>
                <w:sz w:val="20"/>
                <w:szCs w:val="20"/>
                <w:lang w:eastAsia="hr-HR"/>
              </w:rPr>
            </w:pPr>
          </w:p>
        </w:tc>
        <w:tc>
          <w:tcPr>
            <w:tcW w:w="1440" w:type="dxa"/>
            <w:tcBorders>
              <w:top w:val="nil"/>
              <w:left w:val="nil"/>
              <w:bottom w:val="nil"/>
              <w:right w:val="nil"/>
            </w:tcBorders>
            <w:shd w:val="clear" w:color="auto" w:fill="auto"/>
            <w:noWrap/>
            <w:vAlign w:val="bottom"/>
            <w:hideMark/>
          </w:tcPr>
          <w:p w14:paraId="64593053" w14:textId="77777777" w:rsidR="00D2089F" w:rsidRPr="00D2089F" w:rsidRDefault="00D2089F" w:rsidP="00D2089F">
            <w:pPr>
              <w:spacing w:after="0" w:line="240" w:lineRule="auto"/>
              <w:rPr>
                <w:rFonts w:ascii="Times New Roman" w:eastAsia="Times New Roman" w:hAnsi="Times New Roman" w:cs="Times New Roman"/>
                <w:sz w:val="20"/>
                <w:szCs w:val="20"/>
                <w:lang w:eastAsia="hr-HR"/>
              </w:rPr>
            </w:pPr>
          </w:p>
        </w:tc>
        <w:tc>
          <w:tcPr>
            <w:tcW w:w="1280" w:type="dxa"/>
            <w:tcBorders>
              <w:top w:val="nil"/>
              <w:left w:val="nil"/>
              <w:bottom w:val="nil"/>
              <w:right w:val="nil"/>
            </w:tcBorders>
            <w:shd w:val="clear" w:color="auto" w:fill="auto"/>
            <w:noWrap/>
            <w:vAlign w:val="bottom"/>
            <w:hideMark/>
          </w:tcPr>
          <w:p w14:paraId="4C9FDEBE" w14:textId="77777777" w:rsidR="00D2089F" w:rsidRPr="00D2089F" w:rsidRDefault="00D2089F" w:rsidP="00D2089F">
            <w:pPr>
              <w:spacing w:after="0" w:line="240" w:lineRule="auto"/>
              <w:rPr>
                <w:rFonts w:ascii="Times New Roman" w:eastAsia="Times New Roman" w:hAnsi="Times New Roman" w:cs="Times New Roman"/>
                <w:sz w:val="20"/>
                <w:szCs w:val="20"/>
                <w:lang w:eastAsia="hr-HR"/>
              </w:rPr>
            </w:pPr>
          </w:p>
        </w:tc>
        <w:tc>
          <w:tcPr>
            <w:tcW w:w="780" w:type="dxa"/>
            <w:tcBorders>
              <w:top w:val="nil"/>
              <w:left w:val="nil"/>
              <w:bottom w:val="nil"/>
              <w:right w:val="nil"/>
            </w:tcBorders>
            <w:shd w:val="clear" w:color="auto" w:fill="auto"/>
            <w:noWrap/>
            <w:vAlign w:val="bottom"/>
            <w:hideMark/>
          </w:tcPr>
          <w:p w14:paraId="2C31077A" w14:textId="77777777" w:rsidR="00D2089F" w:rsidRPr="00D2089F" w:rsidRDefault="00D2089F" w:rsidP="00D2089F">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14:paraId="6FF88EBC" w14:textId="77777777" w:rsidR="00D2089F" w:rsidRPr="00D2089F" w:rsidRDefault="00D2089F" w:rsidP="00D2089F">
            <w:pPr>
              <w:spacing w:after="0" w:line="240" w:lineRule="auto"/>
              <w:rPr>
                <w:rFonts w:ascii="Times New Roman" w:eastAsia="Times New Roman" w:hAnsi="Times New Roman" w:cs="Times New Roman"/>
                <w:sz w:val="20"/>
                <w:szCs w:val="20"/>
                <w:lang w:eastAsia="hr-HR"/>
              </w:rPr>
            </w:pPr>
          </w:p>
        </w:tc>
        <w:tc>
          <w:tcPr>
            <w:tcW w:w="700" w:type="dxa"/>
            <w:tcBorders>
              <w:top w:val="nil"/>
              <w:left w:val="nil"/>
              <w:bottom w:val="nil"/>
              <w:right w:val="nil"/>
            </w:tcBorders>
            <w:shd w:val="clear" w:color="auto" w:fill="auto"/>
            <w:noWrap/>
            <w:vAlign w:val="bottom"/>
            <w:hideMark/>
          </w:tcPr>
          <w:p w14:paraId="2D88C413" w14:textId="77777777" w:rsidR="00D2089F" w:rsidRPr="00D2089F" w:rsidRDefault="00D2089F" w:rsidP="00D2089F">
            <w:pPr>
              <w:spacing w:after="0" w:line="240" w:lineRule="auto"/>
              <w:rPr>
                <w:rFonts w:ascii="Times New Roman" w:eastAsia="Times New Roman" w:hAnsi="Times New Roman" w:cs="Times New Roman"/>
                <w:sz w:val="20"/>
                <w:szCs w:val="20"/>
                <w:lang w:eastAsia="hr-HR"/>
              </w:rPr>
            </w:pPr>
          </w:p>
        </w:tc>
      </w:tr>
      <w:tr w:rsidR="00D2089F" w:rsidRPr="00D2089F" w14:paraId="68026A78" w14:textId="77777777" w:rsidTr="00D2089F">
        <w:trPr>
          <w:trHeight w:val="360"/>
        </w:trPr>
        <w:tc>
          <w:tcPr>
            <w:tcW w:w="1812" w:type="dxa"/>
            <w:tcBorders>
              <w:top w:val="nil"/>
              <w:left w:val="nil"/>
              <w:bottom w:val="nil"/>
              <w:right w:val="nil"/>
            </w:tcBorders>
            <w:shd w:val="clear" w:color="auto" w:fill="auto"/>
            <w:noWrap/>
            <w:vAlign w:val="bottom"/>
            <w:hideMark/>
          </w:tcPr>
          <w:p w14:paraId="37147314" w14:textId="77777777" w:rsidR="00D2089F" w:rsidRPr="00D2089F" w:rsidRDefault="00D2089F" w:rsidP="00D2089F">
            <w:pPr>
              <w:spacing w:after="0" w:line="240" w:lineRule="auto"/>
              <w:rPr>
                <w:rFonts w:ascii="Times New Roman" w:eastAsia="Times New Roman" w:hAnsi="Times New Roman" w:cs="Times New Roman"/>
                <w:sz w:val="20"/>
                <w:szCs w:val="20"/>
                <w:lang w:eastAsia="hr-HR"/>
              </w:rPr>
            </w:pPr>
          </w:p>
        </w:tc>
        <w:tc>
          <w:tcPr>
            <w:tcW w:w="8688" w:type="dxa"/>
            <w:gridSpan w:val="5"/>
            <w:tcBorders>
              <w:top w:val="nil"/>
              <w:left w:val="nil"/>
              <w:bottom w:val="nil"/>
              <w:right w:val="nil"/>
            </w:tcBorders>
            <w:shd w:val="clear" w:color="auto" w:fill="auto"/>
            <w:noWrap/>
            <w:vAlign w:val="bottom"/>
            <w:hideMark/>
          </w:tcPr>
          <w:p w14:paraId="268F9C83" w14:textId="77777777" w:rsidR="00D2089F" w:rsidRPr="00D2089F" w:rsidRDefault="00D2089F" w:rsidP="00D2089F">
            <w:pPr>
              <w:spacing w:after="0" w:line="240" w:lineRule="auto"/>
              <w:jc w:val="center"/>
              <w:rPr>
                <w:rFonts w:ascii="Arial" w:eastAsia="Times New Roman" w:hAnsi="Arial" w:cs="Arial"/>
                <w:sz w:val="28"/>
                <w:szCs w:val="28"/>
                <w:lang w:eastAsia="hr-HR"/>
              </w:rPr>
            </w:pPr>
            <w:r w:rsidRPr="00D2089F">
              <w:rPr>
                <w:rFonts w:ascii="Arial" w:eastAsia="Times New Roman" w:hAnsi="Arial" w:cs="Arial"/>
                <w:sz w:val="28"/>
                <w:szCs w:val="28"/>
                <w:lang w:eastAsia="hr-HR"/>
              </w:rPr>
              <w:t>PROJEKCIJA PLANA PRORAČUNA</w:t>
            </w:r>
          </w:p>
        </w:tc>
        <w:tc>
          <w:tcPr>
            <w:tcW w:w="820" w:type="dxa"/>
            <w:tcBorders>
              <w:top w:val="nil"/>
              <w:left w:val="nil"/>
              <w:bottom w:val="nil"/>
              <w:right w:val="nil"/>
            </w:tcBorders>
            <w:shd w:val="clear" w:color="auto" w:fill="auto"/>
            <w:noWrap/>
            <w:vAlign w:val="bottom"/>
            <w:hideMark/>
          </w:tcPr>
          <w:p w14:paraId="6E7403B0" w14:textId="77777777" w:rsidR="00D2089F" w:rsidRPr="00D2089F" w:rsidRDefault="00D2089F" w:rsidP="00D2089F">
            <w:pPr>
              <w:spacing w:after="0" w:line="240" w:lineRule="auto"/>
              <w:jc w:val="center"/>
              <w:rPr>
                <w:rFonts w:ascii="Arial" w:eastAsia="Times New Roman" w:hAnsi="Arial" w:cs="Arial"/>
                <w:sz w:val="28"/>
                <w:szCs w:val="28"/>
                <w:lang w:eastAsia="hr-HR"/>
              </w:rPr>
            </w:pPr>
          </w:p>
        </w:tc>
        <w:tc>
          <w:tcPr>
            <w:tcW w:w="700" w:type="dxa"/>
            <w:tcBorders>
              <w:top w:val="nil"/>
              <w:left w:val="nil"/>
              <w:bottom w:val="nil"/>
              <w:right w:val="nil"/>
            </w:tcBorders>
            <w:shd w:val="clear" w:color="auto" w:fill="auto"/>
            <w:noWrap/>
            <w:vAlign w:val="bottom"/>
            <w:hideMark/>
          </w:tcPr>
          <w:p w14:paraId="73BE5652" w14:textId="77777777" w:rsidR="00D2089F" w:rsidRPr="00D2089F" w:rsidRDefault="00D2089F" w:rsidP="00D2089F">
            <w:pPr>
              <w:spacing w:after="0" w:line="240" w:lineRule="auto"/>
              <w:rPr>
                <w:rFonts w:ascii="Times New Roman" w:eastAsia="Times New Roman" w:hAnsi="Times New Roman" w:cs="Times New Roman"/>
                <w:sz w:val="20"/>
                <w:szCs w:val="20"/>
                <w:lang w:eastAsia="hr-HR"/>
              </w:rPr>
            </w:pPr>
          </w:p>
        </w:tc>
      </w:tr>
      <w:tr w:rsidR="00D2089F" w:rsidRPr="00D2089F" w14:paraId="09744163" w14:textId="77777777" w:rsidTr="00D2089F">
        <w:trPr>
          <w:trHeight w:val="255"/>
        </w:trPr>
        <w:tc>
          <w:tcPr>
            <w:tcW w:w="1812" w:type="dxa"/>
            <w:tcBorders>
              <w:top w:val="nil"/>
              <w:left w:val="nil"/>
              <w:bottom w:val="nil"/>
              <w:right w:val="nil"/>
            </w:tcBorders>
            <w:shd w:val="clear" w:color="auto" w:fill="auto"/>
            <w:noWrap/>
            <w:vAlign w:val="bottom"/>
            <w:hideMark/>
          </w:tcPr>
          <w:p w14:paraId="3FBB5FFA" w14:textId="77777777" w:rsidR="00D2089F" w:rsidRPr="00D2089F" w:rsidRDefault="00D2089F" w:rsidP="00D2089F">
            <w:pPr>
              <w:spacing w:after="0" w:line="240" w:lineRule="auto"/>
              <w:rPr>
                <w:rFonts w:ascii="Times New Roman" w:eastAsia="Times New Roman" w:hAnsi="Times New Roman" w:cs="Times New Roman"/>
                <w:sz w:val="20"/>
                <w:szCs w:val="20"/>
                <w:lang w:eastAsia="hr-HR"/>
              </w:rPr>
            </w:pPr>
          </w:p>
        </w:tc>
        <w:tc>
          <w:tcPr>
            <w:tcW w:w="8688" w:type="dxa"/>
            <w:gridSpan w:val="5"/>
            <w:tcBorders>
              <w:top w:val="nil"/>
              <w:left w:val="nil"/>
              <w:bottom w:val="nil"/>
              <w:right w:val="nil"/>
            </w:tcBorders>
            <w:shd w:val="clear" w:color="auto" w:fill="auto"/>
            <w:noWrap/>
            <w:vAlign w:val="bottom"/>
            <w:hideMark/>
          </w:tcPr>
          <w:p w14:paraId="125DC042" w14:textId="77777777" w:rsidR="00D2089F" w:rsidRPr="00D2089F" w:rsidRDefault="00D2089F" w:rsidP="00D2089F">
            <w:pPr>
              <w:spacing w:after="0" w:line="240" w:lineRule="auto"/>
              <w:jc w:val="center"/>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RADNI DIO</w:t>
            </w:r>
          </w:p>
        </w:tc>
        <w:tc>
          <w:tcPr>
            <w:tcW w:w="820" w:type="dxa"/>
            <w:tcBorders>
              <w:top w:val="nil"/>
              <w:left w:val="nil"/>
              <w:bottom w:val="nil"/>
              <w:right w:val="nil"/>
            </w:tcBorders>
            <w:shd w:val="clear" w:color="auto" w:fill="auto"/>
            <w:noWrap/>
            <w:vAlign w:val="bottom"/>
            <w:hideMark/>
          </w:tcPr>
          <w:p w14:paraId="31A54D90" w14:textId="77777777" w:rsidR="00D2089F" w:rsidRPr="00D2089F" w:rsidRDefault="00D2089F" w:rsidP="00D2089F">
            <w:pPr>
              <w:spacing w:after="0" w:line="240" w:lineRule="auto"/>
              <w:jc w:val="center"/>
              <w:rPr>
                <w:rFonts w:ascii="Arial" w:eastAsia="Times New Roman" w:hAnsi="Arial" w:cs="Arial"/>
                <w:b/>
                <w:bCs/>
                <w:sz w:val="20"/>
                <w:szCs w:val="20"/>
                <w:lang w:eastAsia="hr-HR"/>
              </w:rPr>
            </w:pPr>
          </w:p>
        </w:tc>
        <w:tc>
          <w:tcPr>
            <w:tcW w:w="700" w:type="dxa"/>
            <w:tcBorders>
              <w:top w:val="nil"/>
              <w:left w:val="nil"/>
              <w:bottom w:val="nil"/>
              <w:right w:val="nil"/>
            </w:tcBorders>
            <w:shd w:val="clear" w:color="auto" w:fill="auto"/>
            <w:noWrap/>
            <w:vAlign w:val="bottom"/>
            <w:hideMark/>
          </w:tcPr>
          <w:p w14:paraId="2D9D5FE3" w14:textId="77777777" w:rsidR="00D2089F" w:rsidRPr="00D2089F" w:rsidRDefault="00D2089F" w:rsidP="00D2089F">
            <w:pPr>
              <w:spacing w:after="0" w:line="240" w:lineRule="auto"/>
              <w:rPr>
                <w:rFonts w:ascii="Times New Roman" w:eastAsia="Times New Roman" w:hAnsi="Times New Roman" w:cs="Times New Roman"/>
                <w:sz w:val="20"/>
                <w:szCs w:val="20"/>
                <w:lang w:eastAsia="hr-HR"/>
              </w:rPr>
            </w:pPr>
          </w:p>
        </w:tc>
      </w:tr>
      <w:tr w:rsidR="00D2089F" w:rsidRPr="00D2089F" w14:paraId="40CFE53D" w14:textId="77777777" w:rsidTr="00D2089F">
        <w:trPr>
          <w:trHeight w:val="255"/>
        </w:trPr>
        <w:tc>
          <w:tcPr>
            <w:tcW w:w="1812" w:type="dxa"/>
            <w:tcBorders>
              <w:top w:val="nil"/>
              <w:left w:val="nil"/>
              <w:bottom w:val="nil"/>
              <w:right w:val="nil"/>
            </w:tcBorders>
            <w:shd w:val="clear" w:color="auto" w:fill="auto"/>
            <w:noWrap/>
            <w:vAlign w:val="bottom"/>
            <w:hideMark/>
          </w:tcPr>
          <w:p w14:paraId="4BFD361A" w14:textId="77777777" w:rsidR="00D2089F" w:rsidRPr="00D2089F" w:rsidRDefault="00D2089F" w:rsidP="00D2089F">
            <w:pPr>
              <w:spacing w:after="0" w:line="240" w:lineRule="auto"/>
              <w:rPr>
                <w:rFonts w:ascii="Times New Roman" w:eastAsia="Times New Roman" w:hAnsi="Times New Roman" w:cs="Times New Roman"/>
                <w:sz w:val="20"/>
                <w:szCs w:val="20"/>
                <w:lang w:eastAsia="hr-HR"/>
              </w:rPr>
            </w:pPr>
          </w:p>
        </w:tc>
        <w:tc>
          <w:tcPr>
            <w:tcW w:w="3968" w:type="dxa"/>
            <w:tcBorders>
              <w:top w:val="nil"/>
              <w:left w:val="nil"/>
              <w:bottom w:val="nil"/>
              <w:right w:val="nil"/>
            </w:tcBorders>
            <w:shd w:val="clear" w:color="auto" w:fill="auto"/>
            <w:noWrap/>
            <w:vAlign w:val="bottom"/>
            <w:hideMark/>
          </w:tcPr>
          <w:p w14:paraId="4C1153B1" w14:textId="77777777" w:rsidR="00D2089F" w:rsidRPr="00D2089F" w:rsidRDefault="00D2089F" w:rsidP="00D2089F">
            <w:pPr>
              <w:spacing w:after="0" w:line="240" w:lineRule="auto"/>
              <w:rPr>
                <w:rFonts w:ascii="Times New Roman" w:eastAsia="Times New Roman" w:hAnsi="Times New Roman" w:cs="Times New Roman"/>
                <w:sz w:val="20"/>
                <w:szCs w:val="20"/>
                <w:lang w:eastAsia="hr-HR"/>
              </w:rPr>
            </w:pPr>
          </w:p>
        </w:tc>
        <w:tc>
          <w:tcPr>
            <w:tcW w:w="1220" w:type="dxa"/>
            <w:tcBorders>
              <w:top w:val="nil"/>
              <w:left w:val="nil"/>
              <w:bottom w:val="nil"/>
              <w:right w:val="nil"/>
            </w:tcBorders>
            <w:shd w:val="clear" w:color="auto" w:fill="auto"/>
            <w:noWrap/>
            <w:vAlign w:val="bottom"/>
            <w:hideMark/>
          </w:tcPr>
          <w:p w14:paraId="4FC49BBF" w14:textId="77777777" w:rsidR="00D2089F" w:rsidRPr="00D2089F" w:rsidRDefault="00D2089F" w:rsidP="00D2089F">
            <w:pPr>
              <w:spacing w:after="0" w:line="240" w:lineRule="auto"/>
              <w:rPr>
                <w:rFonts w:ascii="Times New Roman" w:eastAsia="Times New Roman" w:hAnsi="Times New Roman" w:cs="Times New Roman"/>
                <w:sz w:val="20"/>
                <w:szCs w:val="20"/>
                <w:lang w:eastAsia="hr-HR"/>
              </w:rPr>
            </w:pPr>
          </w:p>
        </w:tc>
        <w:tc>
          <w:tcPr>
            <w:tcW w:w="1440" w:type="dxa"/>
            <w:tcBorders>
              <w:top w:val="nil"/>
              <w:left w:val="nil"/>
              <w:bottom w:val="nil"/>
              <w:right w:val="nil"/>
            </w:tcBorders>
            <w:shd w:val="clear" w:color="auto" w:fill="auto"/>
            <w:noWrap/>
            <w:vAlign w:val="bottom"/>
            <w:hideMark/>
          </w:tcPr>
          <w:p w14:paraId="4497BE2F" w14:textId="77777777" w:rsidR="00D2089F" w:rsidRPr="00D2089F" w:rsidRDefault="00D2089F" w:rsidP="00D2089F">
            <w:pPr>
              <w:spacing w:after="0" w:line="240" w:lineRule="auto"/>
              <w:rPr>
                <w:rFonts w:ascii="Times New Roman" w:eastAsia="Times New Roman" w:hAnsi="Times New Roman" w:cs="Times New Roman"/>
                <w:sz w:val="20"/>
                <w:szCs w:val="20"/>
                <w:lang w:eastAsia="hr-HR"/>
              </w:rPr>
            </w:pPr>
          </w:p>
        </w:tc>
        <w:tc>
          <w:tcPr>
            <w:tcW w:w="1280" w:type="dxa"/>
            <w:tcBorders>
              <w:top w:val="nil"/>
              <w:left w:val="nil"/>
              <w:bottom w:val="nil"/>
              <w:right w:val="nil"/>
            </w:tcBorders>
            <w:shd w:val="clear" w:color="auto" w:fill="auto"/>
            <w:noWrap/>
            <w:vAlign w:val="bottom"/>
            <w:hideMark/>
          </w:tcPr>
          <w:p w14:paraId="0C67FC13" w14:textId="77777777" w:rsidR="00D2089F" w:rsidRPr="00D2089F" w:rsidRDefault="00D2089F" w:rsidP="00D2089F">
            <w:pPr>
              <w:spacing w:after="0" w:line="240" w:lineRule="auto"/>
              <w:rPr>
                <w:rFonts w:ascii="Times New Roman" w:eastAsia="Times New Roman" w:hAnsi="Times New Roman" w:cs="Times New Roman"/>
                <w:sz w:val="20"/>
                <w:szCs w:val="20"/>
                <w:lang w:eastAsia="hr-HR"/>
              </w:rPr>
            </w:pPr>
          </w:p>
        </w:tc>
        <w:tc>
          <w:tcPr>
            <w:tcW w:w="780" w:type="dxa"/>
            <w:tcBorders>
              <w:top w:val="nil"/>
              <w:left w:val="nil"/>
              <w:bottom w:val="nil"/>
              <w:right w:val="nil"/>
            </w:tcBorders>
            <w:shd w:val="clear" w:color="auto" w:fill="auto"/>
            <w:noWrap/>
            <w:vAlign w:val="bottom"/>
            <w:hideMark/>
          </w:tcPr>
          <w:p w14:paraId="0C3E2711" w14:textId="77777777" w:rsidR="00D2089F" w:rsidRPr="00D2089F" w:rsidRDefault="00D2089F" w:rsidP="00D2089F">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14:paraId="476D7990" w14:textId="77777777" w:rsidR="00D2089F" w:rsidRPr="00D2089F" w:rsidRDefault="00D2089F" w:rsidP="00D2089F">
            <w:pPr>
              <w:spacing w:after="0" w:line="240" w:lineRule="auto"/>
              <w:rPr>
                <w:rFonts w:ascii="Times New Roman" w:eastAsia="Times New Roman" w:hAnsi="Times New Roman" w:cs="Times New Roman"/>
                <w:sz w:val="20"/>
                <w:szCs w:val="20"/>
                <w:lang w:eastAsia="hr-HR"/>
              </w:rPr>
            </w:pPr>
          </w:p>
        </w:tc>
        <w:tc>
          <w:tcPr>
            <w:tcW w:w="700" w:type="dxa"/>
            <w:tcBorders>
              <w:top w:val="nil"/>
              <w:left w:val="nil"/>
              <w:bottom w:val="nil"/>
              <w:right w:val="nil"/>
            </w:tcBorders>
            <w:shd w:val="clear" w:color="auto" w:fill="auto"/>
            <w:noWrap/>
            <w:vAlign w:val="bottom"/>
            <w:hideMark/>
          </w:tcPr>
          <w:p w14:paraId="4DDD609A" w14:textId="77777777" w:rsidR="00D2089F" w:rsidRPr="00D2089F" w:rsidRDefault="00D2089F" w:rsidP="00D2089F">
            <w:pPr>
              <w:spacing w:after="0" w:line="240" w:lineRule="auto"/>
              <w:rPr>
                <w:rFonts w:ascii="Times New Roman" w:eastAsia="Times New Roman" w:hAnsi="Times New Roman" w:cs="Times New Roman"/>
                <w:sz w:val="20"/>
                <w:szCs w:val="20"/>
                <w:lang w:eastAsia="hr-HR"/>
              </w:rPr>
            </w:pPr>
          </w:p>
        </w:tc>
      </w:tr>
      <w:tr w:rsidR="00D2089F" w:rsidRPr="00D2089F" w14:paraId="68F55A19" w14:textId="77777777" w:rsidTr="00D2089F">
        <w:trPr>
          <w:trHeight w:val="255"/>
        </w:trPr>
        <w:tc>
          <w:tcPr>
            <w:tcW w:w="1812" w:type="dxa"/>
            <w:tcBorders>
              <w:top w:val="nil"/>
              <w:left w:val="nil"/>
              <w:bottom w:val="nil"/>
              <w:right w:val="nil"/>
            </w:tcBorders>
            <w:shd w:val="clear" w:color="auto" w:fill="auto"/>
            <w:noWrap/>
            <w:vAlign w:val="bottom"/>
            <w:hideMark/>
          </w:tcPr>
          <w:p w14:paraId="029A2137" w14:textId="77777777" w:rsidR="00D2089F" w:rsidRPr="00D2089F" w:rsidRDefault="00D2089F" w:rsidP="00D2089F">
            <w:pPr>
              <w:spacing w:after="0" w:line="240" w:lineRule="auto"/>
              <w:rPr>
                <w:rFonts w:ascii="Times New Roman" w:eastAsia="Times New Roman" w:hAnsi="Times New Roman" w:cs="Times New Roman"/>
                <w:sz w:val="20"/>
                <w:szCs w:val="20"/>
                <w:lang w:eastAsia="hr-HR"/>
              </w:rPr>
            </w:pPr>
          </w:p>
        </w:tc>
        <w:tc>
          <w:tcPr>
            <w:tcW w:w="3968" w:type="dxa"/>
            <w:tcBorders>
              <w:top w:val="nil"/>
              <w:left w:val="nil"/>
              <w:bottom w:val="nil"/>
              <w:right w:val="nil"/>
            </w:tcBorders>
            <w:shd w:val="clear" w:color="auto" w:fill="auto"/>
            <w:noWrap/>
            <w:vAlign w:val="bottom"/>
            <w:hideMark/>
          </w:tcPr>
          <w:p w14:paraId="6DF8FC77" w14:textId="77777777" w:rsidR="00D2089F" w:rsidRPr="00D2089F" w:rsidRDefault="00D2089F" w:rsidP="00D2089F">
            <w:pPr>
              <w:spacing w:after="0" w:line="240" w:lineRule="auto"/>
              <w:rPr>
                <w:rFonts w:ascii="Times New Roman" w:eastAsia="Times New Roman" w:hAnsi="Times New Roman" w:cs="Times New Roman"/>
                <w:sz w:val="20"/>
                <w:szCs w:val="20"/>
                <w:lang w:eastAsia="hr-HR"/>
              </w:rPr>
            </w:pPr>
          </w:p>
        </w:tc>
        <w:tc>
          <w:tcPr>
            <w:tcW w:w="3940" w:type="dxa"/>
            <w:gridSpan w:val="3"/>
            <w:tcBorders>
              <w:top w:val="nil"/>
              <w:left w:val="nil"/>
              <w:bottom w:val="nil"/>
              <w:right w:val="nil"/>
            </w:tcBorders>
            <w:shd w:val="clear" w:color="auto" w:fill="auto"/>
            <w:noWrap/>
            <w:vAlign w:val="bottom"/>
            <w:hideMark/>
          </w:tcPr>
          <w:p w14:paraId="03FA5800" w14:textId="77777777" w:rsidR="00D2089F" w:rsidRPr="00D2089F" w:rsidRDefault="00D2089F" w:rsidP="00D2089F">
            <w:pPr>
              <w:spacing w:after="0" w:line="240" w:lineRule="auto"/>
              <w:jc w:val="center"/>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GODINE</w:t>
            </w:r>
          </w:p>
        </w:tc>
        <w:tc>
          <w:tcPr>
            <w:tcW w:w="2300" w:type="dxa"/>
            <w:gridSpan w:val="3"/>
            <w:tcBorders>
              <w:top w:val="nil"/>
              <w:left w:val="nil"/>
              <w:bottom w:val="nil"/>
              <w:right w:val="nil"/>
            </w:tcBorders>
            <w:shd w:val="clear" w:color="auto" w:fill="auto"/>
            <w:noWrap/>
            <w:vAlign w:val="bottom"/>
            <w:hideMark/>
          </w:tcPr>
          <w:p w14:paraId="360E984C" w14:textId="77777777" w:rsidR="00D2089F" w:rsidRPr="00D2089F" w:rsidRDefault="00D2089F" w:rsidP="00D2089F">
            <w:pPr>
              <w:spacing w:after="0" w:line="240" w:lineRule="auto"/>
              <w:jc w:val="center"/>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INDEKS</w:t>
            </w:r>
          </w:p>
        </w:tc>
      </w:tr>
      <w:tr w:rsidR="00D2089F" w:rsidRPr="00D2089F" w14:paraId="48836C4E" w14:textId="77777777" w:rsidTr="00D2089F">
        <w:trPr>
          <w:trHeight w:val="510"/>
        </w:trPr>
        <w:tc>
          <w:tcPr>
            <w:tcW w:w="1812" w:type="dxa"/>
            <w:tcBorders>
              <w:top w:val="nil"/>
              <w:left w:val="nil"/>
              <w:bottom w:val="nil"/>
              <w:right w:val="nil"/>
            </w:tcBorders>
            <w:shd w:val="clear" w:color="auto" w:fill="auto"/>
            <w:noWrap/>
            <w:vAlign w:val="bottom"/>
            <w:hideMark/>
          </w:tcPr>
          <w:p w14:paraId="278E5DA8" w14:textId="77777777" w:rsidR="00D2089F" w:rsidRPr="00D2089F" w:rsidRDefault="00D2089F" w:rsidP="00D2089F">
            <w:pPr>
              <w:spacing w:after="0" w:line="240" w:lineRule="auto"/>
              <w:jc w:val="center"/>
              <w:rPr>
                <w:rFonts w:ascii="Arial" w:eastAsia="Times New Roman" w:hAnsi="Arial" w:cs="Arial"/>
                <w:b/>
                <w:bCs/>
                <w:sz w:val="20"/>
                <w:szCs w:val="20"/>
                <w:lang w:eastAsia="hr-HR"/>
              </w:rPr>
            </w:pPr>
          </w:p>
        </w:tc>
        <w:tc>
          <w:tcPr>
            <w:tcW w:w="3968" w:type="dxa"/>
            <w:tcBorders>
              <w:top w:val="nil"/>
              <w:left w:val="nil"/>
              <w:bottom w:val="nil"/>
              <w:right w:val="nil"/>
            </w:tcBorders>
            <w:shd w:val="clear" w:color="auto" w:fill="auto"/>
            <w:noWrap/>
            <w:vAlign w:val="bottom"/>
            <w:hideMark/>
          </w:tcPr>
          <w:p w14:paraId="1BABB114" w14:textId="77777777" w:rsidR="00D2089F" w:rsidRPr="00D2089F" w:rsidRDefault="00D2089F" w:rsidP="00D2089F">
            <w:pPr>
              <w:spacing w:after="0" w:line="240" w:lineRule="auto"/>
              <w:rPr>
                <w:rFonts w:ascii="Times New Roman" w:eastAsia="Times New Roman" w:hAnsi="Times New Roman" w:cs="Times New Roman"/>
                <w:sz w:val="20"/>
                <w:szCs w:val="20"/>
                <w:lang w:eastAsia="hr-HR"/>
              </w:rPr>
            </w:pPr>
          </w:p>
        </w:tc>
        <w:tc>
          <w:tcPr>
            <w:tcW w:w="1220" w:type="dxa"/>
            <w:tcBorders>
              <w:top w:val="nil"/>
              <w:left w:val="nil"/>
              <w:bottom w:val="nil"/>
              <w:right w:val="nil"/>
            </w:tcBorders>
            <w:shd w:val="clear" w:color="auto" w:fill="auto"/>
            <w:vAlign w:val="bottom"/>
            <w:hideMark/>
          </w:tcPr>
          <w:p w14:paraId="24B504D7" w14:textId="77777777" w:rsidR="00D2089F" w:rsidRPr="00D2089F" w:rsidRDefault="00D2089F" w:rsidP="00D2089F">
            <w:pPr>
              <w:spacing w:after="0" w:line="240" w:lineRule="auto"/>
              <w:jc w:val="center"/>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 xml:space="preserve">Plan </w:t>
            </w:r>
            <w:r w:rsidRPr="00D2089F">
              <w:rPr>
                <w:rFonts w:ascii="Arial" w:eastAsia="Times New Roman" w:hAnsi="Arial" w:cs="Arial"/>
                <w:b/>
                <w:bCs/>
                <w:sz w:val="20"/>
                <w:szCs w:val="20"/>
                <w:lang w:eastAsia="hr-HR"/>
              </w:rPr>
              <w:br/>
              <w:t>1</w:t>
            </w:r>
          </w:p>
        </w:tc>
        <w:tc>
          <w:tcPr>
            <w:tcW w:w="1440" w:type="dxa"/>
            <w:tcBorders>
              <w:top w:val="nil"/>
              <w:left w:val="nil"/>
              <w:bottom w:val="nil"/>
              <w:right w:val="nil"/>
            </w:tcBorders>
            <w:shd w:val="clear" w:color="auto" w:fill="auto"/>
            <w:vAlign w:val="bottom"/>
            <w:hideMark/>
          </w:tcPr>
          <w:p w14:paraId="4F8764E7" w14:textId="77777777" w:rsidR="00D2089F" w:rsidRPr="00D2089F" w:rsidRDefault="00D2089F" w:rsidP="00D2089F">
            <w:pPr>
              <w:spacing w:after="0" w:line="240" w:lineRule="auto"/>
              <w:jc w:val="center"/>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 xml:space="preserve">Projekcija </w:t>
            </w:r>
            <w:r w:rsidRPr="00D2089F">
              <w:rPr>
                <w:rFonts w:ascii="Arial" w:eastAsia="Times New Roman" w:hAnsi="Arial" w:cs="Arial"/>
                <w:b/>
                <w:bCs/>
                <w:sz w:val="20"/>
                <w:szCs w:val="20"/>
                <w:lang w:eastAsia="hr-HR"/>
              </w:rPr>
              <w:br/>
              <w:t>2</w:t>
            </w:r>
          </w:p>
        </w:tc>
        <w:tc>
          <w:tcPr>
            <w:tcW w:w="1280" w:type="dxa"/>
            <w:tcBorders>
              <w:top w:val="nil"/>
              <w:left w:val="nil"/>
              <w:bottom w:val="nil"/>
              <w:right w:val="nil"/>
            </w:tcBorders>
            <w:shd w:val="clear" w:color="auto" w:fill="auto"/>
            <w:vAlign w:val="bottom"/>
            <w:hideMark/>
          </w:tcPr>
          <w:p w14:paraId="1836BF9F" w14:textId="77777777" w:rsidR="00D2089F" w:rsidRPr="00D2089F" w:rsidRDefault="00D2089F" w:rsidP="00D2089F">
            <w:pPr>
              <w:spacing w:after="0" w:line="240" w:lineRule="auto"/>
              <w:jc w:val="center"/>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Projekcija</w:t>
            </w:r>
            <w:r w:rsidRPr="00D2089F">
              <w:rPr>
                <w:rFonts w:ascii="Arial" w:eastAsia="Times New Roman" w:hAnsi="Arial" w:cs="Arial"/>
                <w:b/>
                <w:bCs/>
                <w:sz w:val="20"/>
                <w:szCs w:val="20"/>
                <w:lang w:eastAsia="hr-HR"/>
              </w:rPr>
              <w:br/>
              <w:t xml:space="preserve"> 3</w:t>
            </w:r>
          </w:p>
        </w:tc>
        <w:tc>
          <w:tcPr>
            <w:tcW w:w="780" w:type="dxa"/>
            <w:tcBorders>
              <w:top w:val="nil"/>
              <w:left w:val="nil"/>
              <w:bottom w:val="nil"/>
              <w:right w:val="nil"/>
            </w:tcBorders>
            <w:shd w:val="clear" w:color="auto" w:fill="auto"/>
            <w:noWrap/>
            <w:vAlign w:val="bottom"/>
            <w:hideMark/>
          </w:tcPr>
          <w:p w14:paraId="0761F81A" w14:textId="77777777" w:rsidR="00D2089F" w:rsidRPr="00D2089F" w:rsidRDefault="00D2089F" w:rsidP="00D2089F">
            <w:pPr>
              <w:spacing w:after="0" w:line="240" w:lineRule="auto"/>
              <w:jc w:val="center"/>
              <w:rPr>
                <w:rFonts w:ascii="Arial" w:eastAsia="Times New Roman" w:hAnsi="Arial" w:cs="Arial"/>
                <w:b/>
                <w:bCs/>
                <w:sz w:val="20"/>
                <w:szCs w:val="20"/>
                <w:lang w:eastAsia="hr-HR"/>
              </w:rPr>
            </w:pPr>
          </w:p>
        </w:tc>
        <w:tc>
          <w:tcPr>
            <w:tcW w:w="820" w:type="dxa"/>
            <w:tcBorders>
              <w:top w:val="nil"/>
              <w:left w:val="nil"/>
              <w:bottom w:val="nil"/>
              <w:right w:val="nil"/>
            </w:tcBorders>
            <w:shd w:val="clear" w:color="auto" w:fill="auto"/>
            <w:noWrap/>
            <w:vAlign w:val="bottom"/>
            <w:hideMark/>
          </w:tcPr>
          <w:p w14:paraId="5477BFE8" w14:textId="77777777" w:rsidR="00D2089F" w:rsidRPr="00D2089F" w:rsidRDefault="00D2089F" w:rsidP="00D2089F">
            <w:pPr>
              <w:spacing w:after="0" w:line="240" w:lineRule="auto"/>
              <w:rPr>
                <w:rFonts w:ascii="Times New Roman" w:eastAsia="Times New Roman" w:hAnsi="Times New Roman" w:cs="Times New Roman"/>
                <w:sz w:val="20"/>
                <w:szCs w:val="20"/>
                <w:lang w:eastAsia="hr-HR"/>
              </w:rPr>
            </w:pPr>
          </w:p>
        </w:tc>
        <w:tc>
          <w:tcPr>
            <w:tcW w:w="700" w:type="dxa"/>
            <w:tcBorders>
              <w:top w:val="nil"/>
              <w:left w:val="nil"/>
              <w:bottom w:val="nil"/>
              <w:right w:val="nil"/>
            </w:tcBorders>
            <w:shd w:val="clear" w:color="auto" w:fill="auto"/>
            <w:noWrap/>
            <w:vAlign w:val="bottom"/>
            <w:hideMark/>
          </w:tcPr>
          <w:p w14:paraId="110A058B" w14:textId="77777777" w:rsidR="00D2089F" w:rsidRPr="00D2089F" w:rsidRDefault="00D2089F" w:rsidP="00D2089F">
            <w:pPr>
              <w:spacing w:after="0" w:line="240" w:lineRule="auto"/>
              <w:rPr>
                <w:rFonts w:ascii="Times New Roman" w:eastAsia="Times New Roman" w:hAnsi="Times New Roman" w:cs="Times New Roman"/>
                <w:sz w:val="20"/>
                <w:szCs w:val="20"/>
                <w:lang w:eastAsia="hr-HR"/>
              </w:rPr>
            </w:pPr>
          </w:p>
        </w:tc>
      </w:tr>
      <w:tr w:rsidR="00D2089F" w:rsidRPr="00D2089F" w14:paraId="30207112" w14:textId="77777777" w:rsidTr="00D2089F">
        <w:trPr>
          <w:trHeight w:val="255"/>
        </w:trPr>
        <w:tc>
          <w:tcPr>
            <w:tcW w:w="1812" w:type="dxa"/>
            <w:tcBorders>
              <w:top w:val="nil"/>
              <w:left w:val="nil"/>
              <w:bottom w:val="nil"/>
              <w:right w:val="nil"/>
            </w:tcBorders>
            <w:shd w:val="clear" w:color="auto" w:fill="auto"/>
            <w:noWrap/>
            <w:vAlign w:val="bottom"/>
            <w:hideMark/>
          </w:tcPr>
          <w:p w14:paraId="74DEB8C3" w14:textId="77777777" w:rsidR="00D2089F" w:rsidRPr="00D2089F" w:rsidRDefault="00D2089F" w:rsidP="00D2089F">
            <w:pPr>
              <w:spacing w:after="0" w:line="240" w:lineRule="auto"/>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BROJ KONTA</w:t>
            </w:r>
          </w:p>
        </w:tc>
        <w:tc>
          <w:tcPr>
            <w:tcW w:w="3968" w:type="dxa"/>
            <w:tcBorders>
              <w:top w:val="nil"/>
              <w:left w:val="nil"/>
              <w:bottom w:val="nil"/>
              <w:right w:val="nil"/>
            </w:tcBorders>
            <w:shd w:val="clear" w:color="auto" w:fill="auto"/>
            <w:noWrap/>
            <w:vAlign w:val="bottom"/>
            <w:hideMark/>
          </w:tcPr>
          <w:p w14:paraId="1F62F52C" w14:textId="77777777" w:rsidR="00D2089F" w:rsidRPr="00D2089F" w:rsidRDefault="00D2089F" w:rsidP="00D2089F">
            <w:pPr>
              <w:spacing w:after="0" w:line="240" w:lineRule="auto"/>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VRSTA PRIHODA / PRIMITAKA</w:t>
            </w:r>
          </w:p>
        </w:tc>
        <w:tc>
          <w:tcPr>
            <w:tcW w:w="1220" w:type="dxa"/>
            <w:tcBorders>
              <w:top w:val="nil"/>
              <w:left w:val="nil"/>
              <w:bottom w:val="nil"/>
              <w:right w:val="nil"/>
            </w:tcBorders>
            <w:shd w:val="clear" w:color="auto" w:fill="auto"/>
            <w:noWrap/>
            <w:vAlign w:val="bottom"/>
            <w:hideMark/>
          </w:tcPr>
          <w:p w14:paraId="326454DA" w14:textId="77777777" w:rsidR="00D2089F" w:rsidRPr="00D2089F" w:rsidRDefault="00D2089F" w:rsidP="00D2089F">
            <w:pPr>
              <w:spacing w:after="0" w:line="240" w:lineRule="auto"/>
              <w:jc w:val="center"/>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2023</w:t>
            </w:r>
          </w:p>
        </w:tc>
        <w:tc>
          <w:tcPr>
            <w:tcW w:w="1440" w:type="dxa"/>
            <w:tcBorders>
              <w:top w:val="nil"/>
              <w:left w:val="nil"/>
              <w:bottom w:val="nil"/>
              <w:right w:val="nil"/>
            </w:tcBorders>
            <w:shd w:val="clear" w:color="auto" w:fill="auto"/>
            <w:noWrap/>
            <w:vAlign w:val="bottom"/>
            <w:hideMark/>
          </w:tcPr>
          <w:p w14:paraId="4E180E0E" w14:textId="77777777" w:rsidR="00D2089F" w:rsidRPr="00D2089F" w:rsidRDefault="00D2089F" w:rsidP="00D2089F">
            <w:pPr>
              <w:spacing w:after="0" w:line="240" w:lineRule="auto"/>
              <w:jc w:val="center"/>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2024</w:t>
            </w:r>
          </w:p>
        </w:tc>
        <w:tc>
          <w:tcPr>
            <w:tcW w:w="1280" w:type="dxa"/>
            <w:tcBorders>
              <w:top w:val="nil"/>
              <w:left w:val="nil"/>
              <w:bottom w:val="nil"/>
              <w:right w:val="nil"/>
            </w:tcBorders>
            <w:shd w:val="clear" w:color="auto" w:fill="auto"/>
            <w:noWrap/>
            <w:vAlign w:val="bottom"/>
            <w:hideMark/>
          </w:tcPr>
          <w:p w14:paraId="0BE00748" w14:textId="77777777" w:rsidR="00D2089F" w:rsidRPr="00D2089F" w:rsidRDefault="00D2089F" w:rsidP="00D2089F">
            <w:pPr>
              <w:spacing w:after="0" w:line="240" w:lineRule="auto"/>
              <w:jc w:val="center"/>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2025</w:t>
            </w:r>
          </w:p>
        </w:tc>
        <w:tc>
          <w:tcPr>
            <w:tcW w:w="780" w:type="dxa"/>
            <w:tcBorders>
              <w:top w:val="nil"/>
              <w:left w:val="nil"/>
              <w:bottom w:val="nil"/>
              <w:right w:val="nil"/>
            </w:tcBorders>
            <w:shd w:val="clear" w:color="auto" w:fill="auto"/>
            <w:noWrap/>
            <w:vAlign w:val="bottom"/>
            <w:hideMark/>
          </w:tcPr>
          <w:p w14:paraId="2C84009E" w14:textId="77777777" w:rsidR="00D2089F" w:rsidRPr="00D2089F" w:rsidRDefault="00D2089F" w:rsidP="00D2089F">
            <w:pPr>
              <w:spacing w:after="0" w:line="240" w:lineRule="auto"/>
              <w:jc w:val="center"/>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2/1</w:t>
            </w:r>
          </w:p>
        </w:tc>
        <w:tc>
          <w:tcPr>
            <w:tcW w:w="820" w:type="dxa"/>
            <w:tcBorders>
              <w:top w:val="nil"/>
              <w:left w:val="nil"/>
              <w:bottom w:val="nil"/>
              <w:right w:val="nil"/>
            </w:tcBorders>
            <w:shd w:val="clear" w:color="auto" w:fill="auto"/>
            <w:noWrap/>
            <w:vAlign w:val="bottom"/>
            <w:hideMark/>
          </w:tcPr>
          <w:p w14:paraId="5F186E5C" w14:textId="77777777" w:rsidR="00D2089F" w:rsidRPr="00D2089F" w:rsidRDefault="00D2089F" w:rsidP="00D2089F">
            <w:pPr>
              <w:spacing w:after="0" w:line="240" w:lineRule="auto"/>
              <w:jc w:val="center"/>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3/2</w:t>
            </w:r>
          </w:p>
        </w:tc>
        <w:tc>
          <w:tcPr>
            <w:tcW w:w="700" w:type="dxa"/>
            <w:tcBorders>
              <w:top w:val="nil"/>
              <w:left w:val="nil"/>
              <w:bottom w:val="nil"/>
              <w:right w:val="nil"/>
            </w:tcBorders>
            <w:shd w:val="clear" w:color="auto" w:fill="auto"/>
            <w:noWrap/>
            <w:vAlign w:val="bottom"/>
            <w:hideMark/>
          </w:tcPr>
          <w:p w14:paraId="474EABC5" w14:textId="77777777" w:rsidR="00D2089F" w:rsidRPr="00D2089F" w:rsidRDefault="00D2089F" w:rsidP="00D2089F">
            <w:pPr>
              <w:spacing w:after="0" w:line="240" w:lineRule="auto"/>
              <w:jc w:val="center"/>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3/1</w:t>
            </w:r>
          </w:p>
        </w:tc>
      </w:tr>
      <w:tr w:rsidR="00D2089F" w:rsidRPr="00D2089F" w14:paraId="39FE8C05" w14:textId="77777777" w:rsidTr="00D2089F">
        <w:trPr>
          <w:trHeight w:val="255"/>
        </w:trPr>
        <w:tc>
          <w:tcPr>
            <w:tcW w:w="5780" w:type="dxa"/>
            <w:gridSpan w:val="2"/>
            <w:tcBorders>
              <w:top w:val="nil"/>
              <w:left w:val="nil"/>
              <w:bottom w:val="nil"/>
              <w:right w:val="nil"/>
            </w:tcBorders>
            <w:shd w:val="clear" w:color="auto" w:fill="auto"/>
            <w:vAlign w:val="bottom"/>
            <w:hideMark/>
          </w:tcPr>
          <w:p w14:paraId="679E8479" w14:textId="77777777" w:rsidR="00D2089F" w:rsidRPr="00D2089F" w:rsidRDefault="00D2089F" w:rsidP="00D2089F">
            <w:pPr>
              <w:spacing w:after="0" w:line="240" w:lineRule="auto"/>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 xml:space="preserve">UKUPNO PRIHODI / PRIMICI </w:t>
            </w:r>
          </w:p>
        </w:tc>
        <w:tc>
          <w:tcPr>
            <w:tcW w:w="1220" w:type="dxa"/>
            <w:tcBorders>
              <w:top w:val="nil"/>
              <w:left w:val="nil"/>
              <w:bottom w:val="nil"/>
              <w:right w:val="nil"/>
            </w:tcBorders>
            <w:shd w:val="clear" w:color="auto" w:fill="auto"/>
            <w:noWrap/>
            <w:vAlign w:val="bottom"/>
            <w:hideMark/>
          </w:tcPr>
          <w:p w14:paraId="474CF3FE" w14:textId="77777777" w:rsidR="00D2089F" w:rsidRPr="00D2089F" w:rsidRDefault="00D2089F" w:rsidP="00D2089F">
            <w:pPr>
              <w:spacing w:after="0" w:line="240" w:lineRule="auto"/>
              <w:jc w:val="right"/>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700.000,00</w:t>
            </w:r>
          </w:p>
        </w:tc>
        <w:tc>
          <w:tcPr>
            <w:tcW w:w="1440" w:type="dxa"/>
            <w:tcBorders>
              <w:top w:val="nil"/>
              <w:left w:val="nil"/>
              <w:bottom w:val="nil"/>
              <w:right w:val="nil"/>
            </w:tcBorders>
            <w:shd w:val="clear" w:color="auto" w:fill="auto"/>
            <w:noWrap/>
            <w:vAlign w:val="bottom"/>
            <w:hideMark/>
          </w:tcPr>
          <w:p w14:paraId="6E392F89" w14:textId="77777777" w:rsidR="00D2089F" w:rsidRPr="00D2089F" w:rsidRDefault="00D2089F" w:rsidP="00D2089F">
            <w:pPr>
              <w:spacing w:after="0" w:line="240" w:lineRule="auto"/>
              <w:jc w:val="right"/>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700.000,00</w:t>
            </w:r>
          </w:p>
        </w:tc>
        <w:tc>
          <w:tcPr>
            <w:tcW w:w="1280" w:type="dxa"/>
            <w:tcBorders>
              <w:top w:val="nil"/>
              <w:left w:val="nil"/>
              <w:bottom w:val="nil"/>
              <w:right w:val="nil"/>
            </w:tcBorders>
            <w:shd w:val="clear" w:color="auto" w:fill="auto"/>
            <w:noWrap/>
            <w:vAlign w:val="bottom"/>
            <w:hideMark/>
          </w:tcPr>
          <w:p w14:paraId="22E199ED" w14:textId="77777777" w:rsidR="00D2089F" w:rsidRPr="00D2089F" w:rsidRDefault="00D2089F" w:rsidP="00D2089F">
            <w:pPr>
              <w:spacing w:after="0" w:line="240" w:lineRule="auto"/>
              <w:jc w:val="right"/>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0,00</w:t>
            </w:r>
          </w:p>
        </w:tc>
        <w:tc>
          <w:tcPr>
            <w:tcW w:w="780" w:type="dxa"/>
            <w:tcBorders>
              <w:top w:val="nil"/>
              <w:left w:val="nil"/>
              <w:bottom w:val="nil"/>
              <w:right w:val="nil"/>
            </w:tcBorders>
            <w:shd w:val="clear" w:color="auto" w:fill="auto"/>
            <w:noWrap/>
            <w:vAlign w:val="bottom"/>
            <w:hideMark/>
          </w:tcPr>
          <w:p w14:paraId="43DAD604" w14:textId="77777777" w:rsidR="00D2089F" w:rsidRPr="00D2089F" w:rsidRDefault="00D2089F" w:rsidP="00D2089F">
            <w:pPr>
              <w:spacing w:after="0" w:line="240" w:lineRule="auto"/>
              <w:jc w:val="right"/>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100,00</w:t>
            </w:r>
          </w:p>
        </w:tc>
        <w:tc>
          <w:tcPr>
            <w:tcW w:w="820" w:type="dxa"/>
            <w:tcBorders>
              <w:top w:val="nil"/>
              <w:left w:val="nil"/>
              <w:bottom w:val="nil"/>
              <w:right w:val="nil"/>
            </w:tcBorders>
            <w:shd w:val="clear" w:color="auto" w:fill="auto"/>
            <w:noWrap/>
            <w:vAlign w:val="bottom"/>
            <w:hideMark/>
          </w:tcPr>
          <w:p w14:paraId="3D5124C8" w14:textId="77777777" w:rsidR="00D2089F" w:rsidRPr="00D2089F" w:rsidRDefault="00D2089F" w:rsidP="00D2089F">
            <w:pPr>
              <w:spacing w:after="0" w:line="240" w:lineRule="auto"/>
              <w:jc w:val="right"/>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0,00</w:t>
            </w:r>
          </w:p>
        </w:tc>
        <w:tc>
          <w:tcPr>
            <w:tcW w:w="700" w:type="dxa"/>
            <w:tcBorders>
              <w:top w:val="nil"/>
              <w:left w:val="nil"/>
              <w:bottom w:val="nil"/>
              <w:right w:val="nil"/>
            </w:tcBorders>
            <w:shd w:val="clear" w:color="auto" w:fill="auto"/>
            <w:noWrap/>
            <w:vAlign w:val="bottom"/>
            <w:hideMark/>
          </w:tcPr>
          <w:p w14:paraId="6CFCD183" w14:textId="77777777" w:rsidR="00D2089F" w:rsidRPr="00D2089F" w:rsidRDefault="00D2089F" w:rsidP="00D2089F">
            <w:pPr>
              <w:spacing w:after="0" w:line="240" w:lineRule="auto"/>
              <w:jc w:val="right"/>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0,00</w:t>
            </w:r>
          </w:p>
        </w:tc>
      </w:tr>
      <w:tr w:rsidR="00D2089F" w:rsidRPr="00D2089F" w14:paraId="114823A4" w14:textId="77777777" w:rsidTr="00D2089F">
        <w:trPr>
          <w:trHeight w:val="255"/>
        </w:trPr>
        <w:tc>
          <w:tcPr>
            <w:tcW w:w="5780" w:type="dxa"/>
            <w:gridSpan w:val="2"/>
            <w:tcBorders>
              <w:top w:val="nil"/>
              <w:left w:val="nil"/>
              <w:bottom w:val="nil"/>
              <w:right w:val="nil"/>
            </w:tcBorders>
            <w:shd w:val="clear" w:color="auto" w:fill="auto"/>
            <w:noWrap/>
            <w:vAlign w:val="bottom"/>
            <w:hideMark/>
          </w:tcPr>
          <w:p w14:paraId="754E785A" w14:textId="77777777" w:rsidR="00D2089F" w:rsidRPr="00D2089F" w:rsidRDefault="00D2089F" w:rsidP="00D2089F">
            <w:pPr>
              <w:spacing w:after="0" w:line="240" w:lineRule="auto"/>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8 Primici od financijske imovine i zaduživanja</w:t>
            </w:r>
          </w:p>
        </w:tc>
        <w:tc>
          <w:tcPr>
            <w:tcW w:w="1220" w:type="dxa"/>
            <w:tcBorders>
              <w:top w:val="nil"/>
              <w:left w:val="nil"/>
              <w:bottom w:val="nil"/>
              <w:right w:val="nil"/>
            </w:tcBorders>
            <w:shd w:val="clear" w:color="auto" w:fill="auto"/>
            <w:noWrap/>
            <w:vAlign w:val="bottom"/>
            <w:hideMark/>
          </w:tcPr>
          <w:p w14:paraId="5E6BFB0C" w14:textId="77777777" w:rsidR="00D2089F" w:rsidRPr="00D2089F" w:rsidRDefault="00D2089F" w:rsidP="00D2089F">
            <w:pPr>
              <w:spacing w:after="0" w:line="240" w:lineRule="auto"/>
              <w:jc w:val="right"/>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700.000,00</w:t>
            </w:r>
          </w:p>
        </w:tc>
        <w:tc>
          <w:tcPr>
            <w:tcW w:w="1440" w:type="dxa"/>
            <w:tcBorders>
              <w:top w:val="nil"/>
              <w:left w:val="nil"/>
              <w:bottom w:val="nil"/>
              <w:right w:val="nil"/>
            </w:tcBorders>
            <w:shd w:val="clear" w:color="auto" w:fill="auto"/>
            <w:noWrap/>
            <w:vAlign w:val="bottom"/>
            <w:hideMark/>
          </w:tcPr>
          <w:p w14:paraId="6F8AD9FE" w14:textId="77777777" w:rsidR="00D2089F" w:rsidRPr="00D2089F" w:rsidRDefault="00D2089F" w:rsidP="00D2089F">
            <w:pPr>
              <w:spacing w:after="0" w:line="240" w:lineRule="auto"/>
              <w:jc w:val="right"/>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700.000,00</w:t>
            </w:r>
          </w:p>
        </w:tc>
        <w:tc>
          <w:tcPr>
            <w:tcW w:w="1280" w:type="dxa"/>
            <w:tcBorders>
              <w:top w:val="nil"/>
              <w:left w:val="nil"/>
              <w:bottom w:val="nil"/>
              <w:right w:val="nil"/>
            </w:tcBorders>
            <w:shd w:val="clear" w:color="auto" w:fill="auto"/>
            <w:noWrap/>
            <w:vAlign w:val="bottom"/>
            <w:hideMark/>
          </w:tcPr>
          <w:p w14:paraId="3CD9CEEC" w14:textId="77777777" w:rsidR="00D2089F" w:rsidRPr="00D2089F" w:rsidRDefault="00D2089F" w:rsidP="00D2089F">
            <w:pPr>
              <w:spacing w:after="0" w:line="240" w:lineRule="auto"/>
              <w:jc w:val="right"/>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0,00</w:t>
            </w:r>
          </w:p>
        </w:tc>
        <w:tc>
          <w:tcPr>
            <w:tcW w:w="780" w:type="dxa"/>
            <w:tcBorders>
              <w:top w:val="nil"/>
              <w:left w:val="nil"/>
              <w:bottom w:val="nil"/>
              <w:right w:val="nil"/>
            </w:tcBorders>
            <w:shd w:val="clear" w:color="auto" w:fill="auto"/>
            <w:noWrap/>
            <w:vAlign w:val="bottom"/>
            <w:hideMark/>
          </w:tcPr>
          <w:p w14:paraId="0AE41213" w14:textId="77777777" w:rsidR="00D2089F" w:rsidRPr="00D2089F" w:rsidRDefault="00D2089F" w:rsidP="00D2089F">
            <w:pPr>
              <w:spacing w:after="0" w:line="240" w:lineRule="auto"/>
              <w:jc w:val="right"/>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100,00</w:t>
            </w:r>
          </w:p>
        </w:tc>
        <w:tc>
          <w:tcPr>
            <w:tcW w:w="820" w:type="dxa"/>
            <w:tcBorders>
              <w:top w:val="nil"/>
              <w:left w:val="nil"/>
              <w:bottom w:val="nil"/>
              <w:right w:val="nil"/>
            </w:tcBorders>
            <w:shd w:val="clear" w:color="auto" w:fill="auto"/>
            <w:noWrap/>
            <w:vAlign w:val="bottom"/>
            <w:hideMark/>
          </w:tcPr>
          <w:p w14:paraId="6A960A50" w14:textId="77777777" w:rsidR="00D2089F" w:rsidRPr="00D2089F" w:rsidRDefault="00D2089F" w:rsidP="00D2089F">
            <w:pPr>
              <w:spacing w:after="0" w:line="240" w:lineRule="auto"/>
              <w:jc w:val="right"/>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0,00</w:t>
            </w:r>
          </w:p>
        </w:tc>
        <w:tc>
          <w:tcPr>
            <w:tcW w:w="700" w:type="dxa"/>
            <w:tcBorders>
              <w:top w:val="nil"/>
              <w:left w:val="nil"/>
              <w:bottom w:val="nil"/>
              <w:right w:val="nil"/>
            </w:tcBorders>
            <w:shd w:val="clear" w:color="auto" w:fill="auto"/>
            <w:noWrap/>
            <w:vAlign w:val="bottom"/>
            <w:hideMark/>
          </w:tcPr>
          <w:p w14:paraId="19168DBC" w14:textId="77777777" w:rsidR="00D2089F" w:rsidRPr="00D2089F" w:rsidRDefault="00D2089F" w:rsidP="00D2089F">
            <w:pPr>
              <w:spacing w:after="0" w:line="240" w:lineRule="auto"/>
              <w:jc w:val="right"/>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0,00</w:t>
            </w:r>
          </w:p>
        </w:tc>
      </w:tr>
      <w:tr w:rsidR="00D2089F" w:rsidRPr="00D2089F" w14:paraId="0B6148E0" w14:textId="77777777" w:rsidTr="00D2089F">
        <w:trPr>
          <w:trHeight w:val="255"/>
        </w:trPr>
        <w:tc>
          <w:tcPr>
            <w:tcW w:w="5780" w:type="dxa"/>
            <w:gridSpan w:val="2"/>
            <w:tcBorders>
              <w:top w:val="nil"/>
              <w:left w:val="nil"/>
              <w:bottom w:val="nil"/>
              <w:right w:val="nil"/>
            </w:tcBorders>
            <w:shd w:val="clear" w:color="auto" w:fill="auto"/>
            <w:noWrap/>
            <w:vAlign w:val="bottom"/>
            <w:hideMark/>
          </w:tcPr>
          <w:p w14:paraId="178C02DA" w14:textId="77777777" w:rsidR="00D2089F" w:rsidRPr="00D2089F" w:rsidRDefault="00D2089F" w:rsidP="00D2089F">
            <w:pPr>
              <w:spacing w:after="0" w:line="240" w:lineRule="auto"/>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84 Primici od zaduživanja</w:t>
            </w:r>
          </w:p>
        </w:tc>
        <w:tc>
          <w:tcPr>
            <w:tcW w:w="1220" w:type="dxa"/>
            <w:tcBorders>
              <w:top w:val="nil"/>
              <w:left w:val="nil"/>
              <w:bottom w:val="nil"/>
              <w:right w:val="nil"/>
            </w:tcBorders>
            <w:shd w:val="clear" w:color="auto" w:fill="auto"/>
            <w:noWrap/>
            <w:vAlign w:val="bottom"/>
            <w:hideMark/>
          </w:tcPr>
          <w:p w14:paraId="7156287A" w14:textId="77777777" w:rsidR="00D2089F" w:rsidRPr="00D2089F" w:rsidRDefault="00D2089F" w:rsidP="00D2089F">
            <w:pPr>
              <w:spacing w:after="0" w:line="240" w:lineRule="auto"/>
              <w:jc w:val="right"/>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700.000,00</w:t>
            </w:r>
          </w:p>
        </w:tc>
        <w:tc>
          <w:tcPr>
            <w:tcW w:w="1440" w:type="dxa"/>
            <w:tcBorders>
              <w:top w:val="nil"/>
              <w:left w:val="nil"/>
              <w:bottom w:val="nil"/>
              <w:right w:val="nil"/>
            </w:tcBorders>
            <w:shd w:val="clear" w:color="auto" w:fill="auto"/>
            <w:noWrap/>
            <w:vAlign w:val="bottom"/>
            <w:hideMark/>
          </w:tcPr>
          <w:p w14:paraId="115BD4DF" w14:textId="77777777" w:rsidR="00D2089F" w:rsidRPr="00D2089F" w:rsidRDefault="00D2089F" w:rsidP="00D2089F">
            <w:pPr>
              <w:spacing w:after="0" w:line="240" w:lineRule="auto"/>
              <w:jc w:val="right"/>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700.000,00</w:t>
            </w:r>
          </w:p>
        </w:tc>
        <w:tc>
          <w:tcPr>
            <w:tcW w:w="1280" w:type="dxa"/>
            <w:tcBorders>
              <w:top w:val="nil"/>
              <w:left w:val="nil"/>
              <w:bottom w:val="nil"/>
              <w:right w:val="nil"/>
            </w:tcBorders>
            <w:shd w:val="clear" w:color="auto" w:fill="auto"/>
            <w:noWrap/>
            <w:vAlign w:val="bottom"/>
            <w:hideMark/>
          </w:tcPr>
          <w:p w14:paraId="0B022EEE" w14:textId="77777777" w:rsidR="00D2089F" w:rsidRPr="00D2089F" w:rsidRDefault="00D2089F" w:rsidP="00D2089F">
            <w:pPr>
              <w:spacing w:after="0" w:line="240" w:lineRule="auto"/>
              <w:jc w:val="right"/>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0,00</w:t>
            </w:r>
          </w:p>
        </w:tc>
        <w:tc>
          <w:tcPr>
            <w:tcW w:w="780" w:type="dxa"/>
            <w:tcBorders>
              <w:top w:val="nil"/>
              <w:left w:val="nil"/>
              <w:bottom w:val="nil"/>
              <w:right w:val="nil"/>
            </w:tcBorders>
            <w:shd w:val="clear" w:color="auto" w:fill="auto"/>
            <w:noWrap/>
            <w:vAlign w:val="bottom"/>
            <w:hideMark/>
          </w:tcPr>
          <w:p w14:paraId="6DCF119D" w14:textId="77777777" w:rsidR="00D2089F" w:rsidRPr="00D2089F" w:rsidRDefault="00D2089F" w:rsidP="00D2089F">
            <w:pPr>
              <w:spacing w:after="0" w:line="240" w:lineRule="auto"/>
              <w:jc w:val="right"/>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100,00</w:t>
            </w:r>
          </w:p>
        </w:tc>
        <w:tc>
          <w:tcPr>
            <w:tcW w:w="820" w:type="dxa"/>
            <w:tcBorders>
              <w:top w:val="nil"/>
              <w:left w:val="nil"/>
              <w:bottom w:val="nil"/>
              <w:right w:val="nil"/>
            </w:tcBorders>
            <w:shd w:val="clear" w:color="auto" w:fill="auto"/>
            <w:noWrap/>
            <w:vAlign w:val="bottom"/>
            <w:hideMark/>
          </w:tcPr>
          <w:p w14:paraId="3BE393DE" w14:textId="77777777" w:rsidR="00D2089F" w:rsidRPr="00D2089F" w:rsidRDefault="00D2089F" w:rsidP="00D2089F">
            <w:pPr>
              <w:spacing w:after="0" w:line="240" w:lineRule="auto"/>
              <w:jc w:val="right"/>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0,00</w:t>
            </w:r>
          </w:p>
        </w:tc>
        <w:tc>
          <w:tcPr>
            <w:tcW w:w="700" w:type="dxa"/>
            <w:tcBorders>
              <w:top w:val="nil"/>
              <w:left w:val="nil"/>
              <w:bottom w:val="nil"/>
              <w:right w:val="nil"/>
            </w:tcBorders>
            <w:shd w:val="clear" w:color="auto" w:fill="auto"/>
            <w:noWrap/>
            <w:vAlign w:val="bottom"/>
            <w:hideMark/>
          </w:tcPr>
          <w:p w14:paraId="24AC91C7" w14:textId="77777777" w:rsidR="00D2089F" w:rsidRPr="00D2089F" w:rsidRDefault="00D2089F" w:rsidP="00D2089F">
            <w:pPr>
              <w:spacing w:after="0" w:line="240" w:lineRule="auto"/>
              <w:jc w:val="right"/>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0,00</w:t>
            </w:r>
          </w:p>
        </w:tc>
      </w:tr>
      <w:tr w:rsidR="00D2089F" w:rsidRPr="00D2089F" w14:paraId="2D8BB8C1" w14:textId="77777777" w:rsidTr="00D2089F">
        <w:trPr>
          <w:trHeight w:val="255"/>
        </w:trPr>
        <w:tc>
          <w:tcPr>
            <w:tcW w:w="5780" w:type="dxa"/>
            <w:gridSpan w:val="2"/>
            <w:tcBorders>
              <w:top w:val="nil"/>
              <w:left w:val="nil"/>
              <w:bottom w:val="nil"/>
              <w:right w:val="nil"/>
            </w:tcBorders>
            <w:shd w:val="clear" w:color="000000" w:fill="FFFF99"/>
            <w:noWrap/>
            <w:vAlign w:val="bottom"/>
            <w:hideMark/>
          </w:tcPr>
          <w:p w14:paraId="2E357B17" w14:textId="77777777" w:rsidR="00D2089F" w:rsidRPr="00D2089F" w:rsidRDefault="00D2089F" w:rsidP="00D2089F">
            <w:pPr>
              <w:spacing w:after="0" w:line="240" w:lineRule="auto"/>
              <w:rPr>
                <w:rFonts w:ascii="Arial" w:eastAsia="Times New Roman" w:hAnsi="Arial" w:cs="Arial"/>
                <w:b/>
                <w:bCs/>
                <w:color w:val="000000"/>
                <w:sz w:val="20"/>
                <w:szCs w:val="20"/>
                <w:lang w:eastAsia="hr-HR"/>
              </w:rPr>
            </w:pPr>
            <w:r w:rsidRPr="00D2089F">
              <w:rPr>
                <w:rFonts w:ascii="Arial" w:eastAsia="Times New Roman" w:hAnsi="Arial" w:cs="Arial"/>
                <w:b/>
                <w:bCs/>
                <w:color w:val="000000"/>
                <w:sz w:val="20"/>
                <w:szCs w:val="20"/>
                <w:lang w:eastAsia="hr-HR"/>
              </w:rPr>
              <w:t>Izvor 1.0. OPĆI PRIHODI</w:t>
            </w:r>
          </w:p>
        </w:tc>
        <w:tc>
          <w:tcPr>
            <w:tcW w:w="1220" w:type="dxa"/>
            <w:tcBorders>
              <w:top w:val="nil"/>
              <w:left w:val="nil"/>
              <w:bottom w:val="nil"/>
              <w:right w:val="nil"/>
            </w:tcBorders>
            <w:shd w:val="clear" w:color="000000" w:fill="FFFF99"/>
            <w:noWrap/>
            <w:vAlign w:val="bottom"/>
            <w:hideMark/>
          </w:tcPr>
          <w:p w14:paraId="54BFE04B" w14:textId="77777777" w:rsidR="00D2089F" w:rsidRPr="00D2089F" w:rsidRDefault="00D2089F" w:rsidP="00D2089F">
            <w:pPr>
              <w:spacing w:after="0" w:line="240" w:lineRule="auto"/>
              <w:jc w:val="right"/>
              <w:rPr>
                <w:rFonts w:ascii="Arial" w:eastAsia="Times New Roman" w:hAnsi="Arial" w:cs="Arial"/>
                <w:b/>
                <w:bCs/>
                <w:color w:val="000000"/>
                <w:sz w:val="20"/>
                <w:szCs w:val="20"/>
                <w:lang w:eastAsia="hr-HR"/>
              </w:rPr>
            </w:pPr>
            <w:r w:rsidRPr="00D2089F">
              <w:rPr>
                <w:rFonts w:ascii="Arial" w:eastAsia="Times New Roman" w:hAnsi="Arial" w:cs="Arial"/>
                <w:b/>
                <w:bCs/>
                <w:color w:val="000000"/>
                <w:sz w:val="20"/>
                <w:szCs w:val="20"/>
                <w:lang w:eastAsia="hr-HR"/>
              </w:rPr>
              <w:t>700.000,00</w:t>
            </w:r>
          </w:p>
        </w:tc>
        <w:tc>
          <w:tcPr>
            <w:tcW w:w="1440" w:type="dxa"/>
            <w:tcBorders>
              <w:top w:val="nil"/>
              <w:left w:val="nil"/>
              <w:bottom w:val="nil"/>
              <w:right w:val="nil"/>
            </w:tcBorders>
            <w:shd w:val="clear" w:color="000000" w:fill="FFFF99"/>
            <w:noWrap/>
            <w:vAlign w:val="bottom"/>
            <w:hideMark/>
          </w:tcPr>
          <w:p w14:paraId="600C8D43" w14:textId="77777777" w:rsidR="00D2089F" w:rsidRPr="00D2089F" w:rsidRDefault="00D2089F" w:rsidP="00D2089F">
            <w:pPr>
              <w:spacing w:after="0" w:line="240" w:lineRule="auto"/>
              <w:jc w:val="right"/>
              <w:rPr>
                <w:rFonts w:ascii="Arial" w:eastAsia="Times New Roman" w:hAnsi="Arial" w:cs="Arial"/>
                <w:b/>
                <w:bCs/>
                <w:color w:val="000000"/>
                <w:sz w:val="20"/>
                <w:szCs w:val="20"/>
                <w:lang w:eastAsia="hr-HR"/>
              </w:rPr>
            </w:pPr>
            <w:r w:rsidRPr="00D2089F">
              <w:rPr>
                <w:rFonts w:ascii="Arial" w:eastAsia="Times New Roman" w:hAnsi="Arial" w:cs="Arial"/>
                <w:b/>
                <w:bCs/>
                <w:color w:val="000000"/>
                <w:sz w:val="20"/>
                <w:szCs w:val="20"/>
                <w:lang w:eastAsia="hr-HR"/>
              </w:rPr>
              <w:t>700.000,00</w:t>
            </w:r>
          </w:p>
        </w:tc>
        <w:tc>
          <w:tcPr>
            <w:tcW w:w="1280" w:type="dxa"/>
            <w:tcBorders>
              <w:top w:val="nil"/>
              <w:left w:val="nil"/>
              <w:bottom w:val="nil"/>
              <w:right w:val="nil"/>
            </w:tcBorders>
            <w:shd w:val="clear" w:color="000000" w:fill="FFFF99"/>
            <w:noWrap/>
            <w:vAlign w:val="bottom"/>
            <w:hideMark/>
          </w:tcPr>
          <w:p w14:paraId="5C943262" w14:textId="77777777" w:rsidR="00D2089F" w:rsidRPr="00D2089F" w:rsidRDefault="00D2089F" w:rsidP="00D2089F">
            <w:pPr>
              <w:spacing w:after="0" w:line="240" w:lineRule="auto"/>
              <w:jc w:val="right"/>
              <w:rPr>
                <w:rFonts w:ascii="Arial" w:eastAsia="Times New Roman" w:hAnsi="Arial" w:cs="Arial"/>
                <w:b/>
                <w:bCs/>
                <w:color w:val="000000"/>
                <w:sz w:val="20"/>
                <w:szCs w:val="20"/>
                <w:lang w:eastAsia="hr-HR"/>
              </w:rPr>
            </w:pPr>
            <w:r w:rsidRPr="00D2089F">
              <w:rPr>
                <w:rFonts w:ascii="Arial" w:eastAsia="Times New Roman" w:hAnsi="Arial" w:cs="Arial"/>
                <w:b/>
                <w:bCs/>
                <w:color w:val="000000"/>
                <w:sz w:val="20"/>
                <w:szCs w:val="20"/>
                <w:lang w:eastAsia="hr-HR"/>
              </w:rPr>
              <w:t>0,00</w:t>
            </w:r>
          </w:p>
        </w:tc>
        <w:tc>
          <w:tcPr>
            <w:tcW w:w="780" w:type="dxa"/>
            <w:tcBorders>
              <w:top w:val="nil"/>
              <w:left w:val="nil"/>
              <w:bottom w:val="nil"/>
              <w:right w:val="nil"/>
            </w:tcBorders>
            <w:shd w:val="clear" w:color="000000" w:fill="FFFF99"/>
            <w:noWrap/>
            <w:vAlign w:val="bottom"/>
            <w:hideMark/>
          </w:tcPr>
          <w:p w14:paraId="3C5DBAC9" w14:textId="77777777" w:rsidR="00D2089F" w:rsidRPr="00D2089F" w:rsidRDefault="00D2089F" w:rsidP="00D2089F">
            <w:pPr>
              <w:spacing w:after="0" w:line="240" w:lineRule="auto"/>
              <w:jc w:val="right"/>
              <w:rPr>
                <w:rFonts w:ascii="Arial" w:eastAsia="Times New Roman" w:hAnsi="Arial" w:cs="Arial"/>
                <w:b/>
                <w:bCs/>
                <w:color w:val="000000"/>
                <w:sz w:val="20"/>
                <w:szCs w:val="20"/>
                <w:lang w:eastAsia="hr-HR"/>
              </w:rPr>
            </w:pPr>
            <w:r w:rsidRPr="00D2089F">
              <w:rPr>
                <w:rFonts w:ascii="Arial" w:eastAsia="Times New Roman" w:hAnsi="Arial" w:cs="Arial"/>
                <w:b/>
                <w:bCs/>
                <w:color w:val="000000"/>
                <w:sz w:val="20"/>
                <w:szCs w:val="20"/>
                <w:lang w:eastAsia="hr-HR"/>
              </w:rPr>
              <w:t>100,00</w:t>
            </w:r>
          </w:p>
        </w:tc>
        <w:tc>
          <w:tcPr>
            <w:tcW w:w="820" w:type="dxa"/>
            <w:tcBorders>
              <w:top w:val="nil"/>
              <w:left w:val="nil"/>
              <w:bottom w:val="nil"/>
              <w:right w:val="nil"/>
            </w:tcBorders>
            <w:shd w:val="clear" w:color="000000" w:fill="FFFF99"/>
            <w:noWrap/>
            <w:vAlign w:val="bottom"/>
            <w:hideMark/>
          </w:tcPr>
          <w:p w14:paraId="72D37B0C" w14:textId="77777777" w:rsidR="00D2089F" w:rsidRPr="00D2089F" w:rsidRDefault="00D2089F" w:rsidP="00D2089F">
            <w:pPr>
              <w:spacing w:after="0" w:line="240" w:lineRule="auto"/>
              <w:jc w:val="right"/>
              <w:rPr>
                <w:rFonts w:ascii="Arial" w:eastAsia="Times New Roman" w:hAnsi="Arial" w:cs="Arial"/>
                <w:b/>
                <w:bCs/>
                <w:color w:val="000000"/>
                <w:sz w:val="20"/>
                <w:szCs w:val="20"/>
                <w:lang w:eastAsia="hr-HR"/>
              </w:rPr>
            </w:pPr>
            <w:r w:rsidRPr="00D2089F">
              <w:rPr>
                <w:rFonts w:ascii="Arial" w:eastAsia="Times New Roman" w:hAnsi="Arial" w:cs="Arial"/>
                <w:b/>
                <w:bCs/>
                <w:color w:val="000000"/>
                <w:sz w:val="20"/>
                <w:szCs w:val="20"/>
                <w:lang w:eastAsia="hr-HR"/>
              </w:rPr>
              <w:t>0,00</w:t>
            </w:r>
          </w:p>
        </w:tc>
        <w:tc>
          <w:tcPr>
            <w:tcW w:w="700" w:type="dxa"/>
            <w:tcBorders>
              <w:top w:val="nil"/>
              <w:left w:val="nil"/>
              <w:bottom w:val="nil"/>
              <w:right w:val="nil"/>
            </w:tcBorders>
            <w:shd w:val="clear" w:color="000000" w:fill="FFFF99"/>
            <w:noWrap/>
            <w:vAlign w:val="bottom"/>
            <w:hideMark/>
          </w:tcPr>
          <w:p w14:paraId="362466E2" w14:textId="77777777" w:rsidR="00D2089F" w:rsidRPr="00D2089F" w:rsidRDefault="00D2089F" w:rsidP="00D2089F">
            <w:pPr>
              <w:spacing w:after="0" w:line="240" w:lineRule="auto"/>
              <w:jc w:val="right"/>
              <w:rPr>
                <w:rFonts w:ascii="Arial" w:eastAsia="Times New Roman" w:hAnsi="Arial" w:cs="Arial"/>
                <w:b/>
                <w:bCs/>
                <w:color w:val="000000"/>
                <w:sz w:val="20"/>
                <w:szCs w:val="20"/>
                <w:lang w:eastAsia="hr-HR"/>
              </w:rPr>
            </w:pPr>
            <w:r w:rsidRPr="00D2089F">
              <w:rPr>
                <w:rFonts w:ascii="Arial" w:eastAsia="Times New Roman" w:hAnsi="Arial" w:cs="Arial"/>
                <w:b/>
                <w:bCs/>
                <w:color w:val="000000"/>
                <w:sz w:val="20"/>
                <w:szCs w:val="20"/>
                <w:lang w:eastAsia="hr-HR"/>
              </w:rPr>
              <w:t>0,00</w:t>
            </w:r>
          </w:p>
        </w:tc>
      </w:tr>
      <w:tr w:rsidR="00D2089F" w:rsidRPr="00D2089F" w14:paraId="41E09C93" w14:textId="77777777" w:rsidTr="00D2089F">
        <w:trPr>
          <w:trHeight w:val="255"/>
        </w:trPr>
        <w:tc>
          <w:tcPr>
            <w:tcW w:w="5780" w:type="dxa"/>
            <w:gridSpan w:val="2"/>
            <w:tcBorders>
              <w:top w:val="nil"/>
              <w:left w:val="nil"/>
              <w:bottom w:val="nil"/>
              <w:right w:val="nil"/>
            </w:tcBorders>
            <w:shd w:val="clear" w:color="auto" w:fill="auto"/>
            <w:vAlign w:val="bottom"/>
            <w:hideMark/>
          </w:tcPr>
          <w:p w14:paraId="643B96FB" w14:textId="77777777" w:rsidR="00D2089F" w:rsidRPr="00D2089F" w:rsidRDefault="00D2089F" w:rsidP="00D2089F">
            <w:pPr>
              <w:spacing w:after="0" w:line="240" w:lineRule="auto"/>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 xml:space="preserve">UKUPNO RASHODI / IZDACI </w:t>
            </w:r>
          </w:p>
        </w:tc>
        <w:tc>
          <w:tcPr>
            <w:tcW w:w="1220" w:type="dxa"/>
            <w:tcBorders>
              <w:top w:val="nil"/>
              <w:left w:val="nil"/>
              <w:bottom w:val="nil"/>
              <w:right w:val="nil"/>
            </w:tcBorders>
            <w:shd w:val="clear" w:color="auto" w:fill="auto"/>
            <w:noWrap/>
            <w:vAlign w:val="bottom"/>
            <w:hideMark/>
          </w:tcPr>
          <w:p w14:paraId="5D1C1757" w14:textId="77777777" w:rsidR="00D2089F" w:rsidRPr="00D2089F" w:rsidRDefault="00D2089F" w:rsidP="00D2089F">
            <w:pPr>
              <w:spacing w:after="0" w:line="240" w:lineRule="auto"/>
              <w:jc w:val="right"/>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542.500,00</w:t>
            </w:r>
          </w:p>
        </w:tc>
        <w:tc>
          <w:tcPr>
            <w:tcW w:w="1440" w:type="dxa"/>
            <w:tcBorders>
              <w:top w:val="nil"/>
              <w:left w:val="nil"/>
              <w:bottom w:val="nil"/>
              <w:right w:val="nil"/>
            </w:tcBorders>
            <w:shd w:val="clear" w:color="auto" w:fill="auto"/>
            <w:noWrap/>
            <w:vAlign w:val="bottom"/>
            <w:hideMark/>
          </w:tcPr>
          <w:p w14:paraId="19B83D9F" w14:textId="77777777" w:rsidR="00D2089F" w:rsidRPr="00D2089F" w:rsidRDefault="00D2089F" w:rsidP="00D2089F">
            <w:pPr>
              <w:spacing w:after="0" w:line="240" w:lineRule="auto"/>
              <w:jc w:val="right"/>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1.029.500,00</w:t>
            </w:r>
          </w:p>
        </w:tc>
        <w:tc>
          <w:tcPr>
            <w:tcW w:w="1280" w:type="dxa"/>
            <w:tcBorders>
              <w:top w:val="nil"/>
              <w:left w:val="nil"/>
              <w:bottom w:val="nil"/>
              <w:right w:val="nil"/>
            </w:tcBorders>
            <w:shd w:val="clear" w:color="auto" w:fill="auto"/>
            <w:noWrap/>
            <w:vAlign w:val="bottom"/>
            <w:hideMark/>
          </w:tcPr>
          <w:p w14:paraId="4C20CE82" w14:textId="77777777" w:rsidR="00D2089F" w:rsidRPr="00D2089F" w:rsidRDefault="00D2089F" w:rsidP="00D2089F">
            <w:pPr>
              <w:spacing w:after="0" w:line="240" w:lineRule="auto"/>
              <w:jc w:val="right"/>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1.029.500,00</w:t>
            </w:r>
          </w:p>
        </w:tc>
        <w:tc>
          <w:tcPr>
            <w:tcW w:w="780" w:type="dxa"/>
            <w:tcBorders>
              <w:top w:val="nil"/>
              <w:left w:val="nil"/>
              <w:bottom w:val="nil"/>
              <w:right w:val="nil"/>
            </w:tcBorders>
            <w:shd w:val="clear" w:color="auto" w:fill="auto"/>
            <w:noWrap/>
            <w:vAlign w:val="bottom"/>
            <w:hideMark/>
          </w:tcPr>
          <w:p w14:paraId="219F3196" w14:textId="77777777" w:rsidR="00D2089F" w:rsidRPr="00D2089F" w:rsidRDefault="00D2089F" w:rsidP="00D2089F">
            <w:pPr>
              <w:spacing w:after="0" w:line="240" w:lineRule="auto"/>
              <w:jc w:val="right"/>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189,77</w:t>
            </w:r>
          </w:p>
        </w:tc>
        <w:tc>
          <w:tcPr>
            <w:tcW w:w="820" w:type="dxa"/>
            <w:tcBorders>
              <w:top w:val="nil"/>
              <w:left w:val="nil"/>
              <w:bottom w:val="nil"/>
              <w:right w:val="nil"/>
            </w:tcBorders>
            <w:shd w:val="clear" w:color="auto" w:fill="auto"/>
            <w:noWrap/>
            <w:vAlign w:val="bottom"/>
            <w:hideMark/>
          </w:tcPr>
          <w:p w14:paraId="733E1198" w14:textId="77777777" w:rsidR="00D2089F" w:rsidRPr="00D2089F" w:rsidRDefault="00D2089F" w:rsidP="00D2089F">
            <w:pPr>
              <w:spacing w:after="0" w:line="240" w:lineRule="auto"/>
              <w:jc w:val="right"/>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100,00</w:t>
            </w:r>
          </w:p>
        </w:tc>
        <w:tc>
          <w:tcPr>
            <w:tcW w:w="700" w:type="dxa"/>
            <w:tcBorders>
              <w:top w:val="nil"/>
              <w:left w:val="nil"/>
              <w:bottom w:val="nil"/>
              <w:right w:val="nil"/>
            </w:tcBorders>
            <w:shd w:val="clear" w:color="auto" w:fill="auto"/>
            <w:noWrap/>
            <w:vAlign w:val="bottom"/>
            <w:hideMark/>
          </w:tcPr>
          <w:p w14:paraId="2F35E6B6" w14:textId="77777777" w:rsidR="00D2089F" w:rsidRPr="00D2089F" w:rsidRDefault="00D2089F" w:rsidP="00D2089F">
            <w:pPr>
              <w:spacing w:after="0" w:line="240" w:lineRule="auto"/>
              <w:jc w:val="right"/>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189,77</w:t>
            </w:r>
          </w:p>
        </w:tc>
      </w:tr>
      <w:tr w:rsidR="00D2089F" w:rsidRPr="00D2089F" w14:paraId="5CA87631" w14:textId="77777777" w:rsidTr="00D2089F">
        <w:trPr>
          <w:trHeight w:val="255"/>
        </w:trPr>
        <w:tc>
          <w:tcPr>
            <w:tcW w:w="5780" w:type="dxa"/>
            <w:gridSpan w:val="2"/>
            <w:tcBorders>
              <w:top w:val="nil"/>
              <w:left w:val="nil"/>
              <w:bottom w:val="nil"/>
              <w:right w:val="nil"/>
            </w:tcBorders>
            <w:shd w:val="clear" w:color="auto" w:fill="auto"/>
            <w:noWrap/>
            <w:vAlign w:val="bottom"/>
            <w:hideMark/>
          </w:tcPr>
          <w:p w14:paraId="60E37FAD" w14:textId="77777777" w:rsidR="00D2089F" w:rsidRPr="00D2089F" w:rsidRDefault="00D2089F" w:rsidP="00D2089F">
            <w:pPr>
              <w:spacing w:after="0" w:line="240" w:lineRule="auto"/>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5 Izdaci za financijsku imovinu i otplate zajmova</w:t>
            </w:r>
          </w:p>
        </w:tc>
        <w:tc>
          <w:tcPr>
            <w:tcW w:w="1220" w:type="dxa"/>
            <w:tcBorders>
              <w:top w:val="nil"/>
              <w:left w:val="nil"/>
              <w:bottom w:val="nil"/>
              <w:right w:val="nil"/>
            </w:tcBorders>
            <w:shd w:val="clear" w:color="auto" w:fill="auto"/>
            <w:noWrap/>
            <w:vAlign w:val="bottom"/>
            <w:hideMark/>
          </w:tcPr>
          <w:p w14:paraId="12A60C9B" w14:textId="77777777" w:rsidR="00D2089F" w:rsidRPr="00D2089F" w:rsidRDefault="00D2089F" w:rsidP="00D2089F">
            <w:pPr>
              <w:spacing w:after="0" w:line="240" w:lineRule="auto"/>
              <w:jc w:val="right"/>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542.500,00</w:t>
            </w:r>
          </w:p>
        </w:tc>
        <w:tc>
          <w:tcPr>
            <w:tcW w:w="1440" w:type="dxa"/>
            <w:tcBorders>
              <w:top w:val="nil"/>
              <w:left w:val="nil"/>
              <w:bottom w:val="nil"/>
              <w:right w:val="nil"/>
            </w:tcBorders>
            <w:shd w:val="clear" w:color="auto" w:fill="auto"/>
            <w:noWrap/>
            <w:vAlign w:val="bottom"/>
            <w:hideMark/>
          </w:tcPr>
          <w:p w14:paraId="073E5A59" w14:textId="77777777" w:rsidR="00D2089F" w:rsidRPr="00D2089F" w:rsidRDefault="00D2089F" w:rsidP="00D2089F">
            <w:pPr>
              <w:spacing w:after="0" w:line="240" w:lineRule="auto"/>
              <w:jc w:val="right"/>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1.029.500,00</w:t>
            </w:r>
          </w:p>
        </w:tc>
        <w:tc>
          <w:tcPr>
            <w:tcW w:w="1280" w:type="dxa"/>
            <w:tcBorders>
              <w:top w:val="nil"/>
              <w:left w:val="nil"/>
              <w:bottom w:val="nil"/>
              <w:right w:val="nil"/>
            </w:tcBorders>
            <w:shd w:val="clear" w:color="auto" w:fill="auto"/>
            <w:noWrap/>
            <w:vAlign w:val="bottom"/>
            <w:hideMark/>
          </w:tcPr>
          <w:p w14:paraId="7E1CB91B" w14:textId="77777777" w:rsidR="00D2089F" w:rsidRPr="00D2089F" w:rsidRDefault="00D2089F" w:rsidP="00D2089F">
            <w:pPr>
              <w:spacing w:after="0" w:line="240" w:lineRule="auto"/>
              <w:jc w:val="right"/>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1.029.500,00</w:t>
            </w:r>
          </w:p>
        </w:tc>
        <w:tc>
          <w:tcPr>
            <w:tcW w:w="780" w:type="dxa"/>
            <w:tcBorders>
              <w:top w:val="nil"/>
              <w:left w:val="nil"/>
              <w:bottom w:val="nil"/>
              <w:right w:val="nil"/>
            </w:tcBorders>
            <w:shd w:val="clear" w:color="auto" w:fill="auto"/>
            <w:noWrap/>
            <w:vAlign w:val="bottom"/>
            <w:hideMark/>
          </w:tcPr>
          <w:p w14:paraId="2EF64A87" w14:textId="77777777" w:rsidR="00D2089F" w:rsidRPr="00D2089F" w:rsidRDefault="00D2089F" w:rsidP="00D2089F">
            <w:pPr>
              <w:spacing w:after="0" w:line="240" w:lineRule="auto"/>
              <w:jc w:val="right"/>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189,77</w:t>
            </w:r>
          </w:p>
        </w:tc>
        <w:tc>
          <w:tcPr>
            <w:tcW w:w="820" w:type="dxa"/>
            <w:tcBorders>
              <w:top w:val="nil"/>
              <w:left w:val="nil"/>
              <w:bottom w:val="nil"/>
              <w:right w:val="nil"/>
            </w:tcBorders>
            <w:shd w:val="clear" w:color="auto" w:fill="auto"/>
            <w:noWrap/>
            <w:vAlign w:val="bottom"/>
            <w:hideMark/>
          </w:tcPr>
          <w:p w14:paraId="3995F17D" w14:textId="77777777" w:rsidR="00D2089F" w:rsidRPr="00D2089F" w:rsidRDefault="00D2089F" w:rsidP="00D2089F">
            <w:pPr>
              <w:spacing w:after="0" w:line="240" w:lineRule="auto"/>
              <w:jc w:val="right"/>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100,00</w:t>
            </w:r>
          </w:p>
        </w:tc>
        <w:tc>
          <w:tcPr>
            <w:tcW w:w="700" w:type="dxa"/>
            <w:tcBorders>
              <w:top w:val="nil"/>
              <w:left w:val="nil"/>
              <w:bottom w:val="nil"/>
              <w:right w:val="nil"/>
            </w:tcBorders>
            <w:shd w:val="clear" w:color="auto" w:fill="auto"/>
            <w:noWrap/>
            <w:vAlign w:val="bottom"/>
            <w:hideMark/>
          </w:tcPr>
          <w:p w14:paraId="485E1716" w14:textId="77777777" w:rsidR="00D2089F" w:rsidRPr="00D2089F" w:rsidRDefault="00D2089F" w:rsidP="00D2089F">
            <w:pPr>
              <w:spacing w:after="0" w:line="240" w:lineRule="auto"/>
              <w:jc w:val="right"/>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189,77</w:t>
            </w:r>
          </w:p>
        </w:tc>
      </w:tr>
      <w:tr w:rsidR="00D2089F" w:rsidRPr="00D2089F" w14:paraId="723D0B16" w14:textId="77777777" w:rsidTr="00D2089F">
        <w:trPr>
          <w:trHeight w:val="255"/>
        </w:trPr>
        <w:tc>
          <w:tcPr>
            <w:tcW w:w="5780" w:type="dxa"/>
            <w:gridSpan w:val="2"/>
            <w:tcBorders>
              <w:top w:val="nil"/>
              <w:left w:val="nil"/>
              <w:bottom w:val="nil"/>
              <w:right w:val="nil"/>
            </w:tcBorders>
            <w:shd w:val="clear" w:color="auto" w:fill="auto"/>
            <w:noWrap/>
            <w:vAlign w:val="bottom"/>
            <w:hideMark/>
          </w:tcPr>
          <w:p w14:paraId="45CB0F6A" w14:textId="77777777" w:rsidR="00D2089F" w:rsidRPr="00D2089F" w:rsidRDefault="00D2089F" w:rsidP="00D2089F">
            <w:pPr>
              <w:spacing w:after="0" w:line="240" w:lineRule="auto"/>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54 Izdaci za otplatu glavnice primljenih kredita i zajmova</w:t>
            </w:r>
          </w:p>
        </w:tc>
        <w:tc>
          <w:tcPr>
            <w:tcW w:w="1220" w:type="dxa"/>
            <w:tcBorders>
              <w:top w:val="nil"/>
              <w:left w:val="nil"/>
              <w:bottom w:val="nil"/>
              <w:right w:val="nil"/>
            </w:tcBorders>
            <w:shd w:val="clear" w:color="auto" w:fill="auto"/>
            <w:noWrap/>
            <w:vAlign w:val="bottom"/>
            <w:hideMark/>
          </w:tcPr>
          <w:p w14:paraId="1A1B38A4" w14:textId="77777777" w:rsidR="00D2089F" w:rsidRPr="00D2089F" w:rsidRDefault="00D2089F" w:rsidP="00D2089F">
            <w:pPr>
              <w:spacing w:after="0" w:line="240" w:lineRule="auto"/>
              <w:jc w:val="right"/>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542.500,00</w:t>
            </w:r>
          </w:p>
        </w:tc>
        <w:tc>
          <w:tcPr>
            <w:tcW w:w="1440" w:type="dxa"/>
            <w:tcBorders>
              <w:top w:val="nil"/>
              <w:left w:val="nil"/>
              <w:bottom w:val="nil"/>
              <w:right w:val="nil"/>
            </w:tcBorders>
            <w:shd w:val="clear" w:color="auto" w:fill="auto"/>
            <w:noWrap/>
            <w:vAlign w:val="bottom"/>
            <w:hideMark/>
          </w:tcPr>
          <w:p w14:paraId="2158AAF8" w14:textId="77777777" w:rsidR="00D2089F" w:rsidRPr="00D2089F" w:rsidRDefault="00D2089F" w:rsidP="00D2089F">
            <w:pPr>
              <w:spacing w:after="0" w:line="240" w:lineRule="auto"/>
              <w:jc w:val="right"/>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1.029.500,00</w:t>
            </w:r>
          </w:p>
        </w:tc>
        <w:tc>
          <w:tcPr>
            <w:tcW w:w="1280" w:type="dxa"/>
            <w:tcBorders>
              <w:top w:val="nil"/>
              <w:left w:val="nil"/>
              <w:bottom w:val="nil"/>
              <w:right w:val="nil"/>
            </w:tcBorders>
            <w:shd w:val="clear" w:color="auto" w:fill="auto"/>
            <w:noWrap/>
            <w:vAlign w:val="bottom"/>
            <w:hideMark/>
          </w:tcPr>
          <w:p w14:paraId="61A3B931" w14:textId="77777777" w:rsidR="00D2089F" w:rsidRPr="00D2089F" w:rsidRDefault="00D2089F" w:rsidP="00D2089F">
            <w:pPr>
              <w:spacing w:after="0" w:line="240" w:lineRule="auto"/>
              <w:jc w:val="right"/>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1.029.500,00</w:t>
            </w:r>
          </w:p>
        </w:tc>
        <w:tc>
          <w:tcPr>
            <w:tcW w:w="780" w:type="dxa"/>
            <w:tcBorders>
              <w:top w:val="nil"/>
              <w:left w:val="nil"/>
              <w:bottom w:val="nil"/>
              <w:right w:val="nil"/>
            </w:tcBorders>
            <w:shd w:val="clear" w:color="auto" w:fill="auto"/>
            <w:noWrap/>
            <w:vAlign w:val="bottom"/>
            <w:hideMark/>
          </w:tcPr>
          <w:p w14:paraId="6104897B" w14:textId="77777777" w:rsidR="00D2089F" w:rsidRPr="00D2089F" w:rsidRDefault="00D2089F" w:rsidP="00D2089F">
            <w:pPr>
              <w:spacing w:after="0" w:line="240" w:lineRule="auto"/>
              <w:jc w:val="right"/>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189,77</w:t>
            </w:r>
          </w:p>
        </w:tc>
        <w:tc>
          <w:tcPr>
            <w:tcW w:w="820" w:type="dxa"/>
            <w:tcBorders>
              <w:top w:val="nil"/>
              <w:left w:val="nil"/>
              <w:bottom w:val="nil"/>
              <w:right w:val="nil"/>
            </w:tcBorders>
            <w:shd w:val="clear" w:color="auto" w:fill="auto"/>
            <w:noWrap/>
            <w:vAlign w:val="bottom"/>
            <w:hideMark/>
          </w:tcPr>
          <w:p w14:paraId="061B171E" w14:textId="77777777" w:rsidR="00D2089F" w:rsidRPr="00D2089F" w:rsidRDefault="00D2089F" w:rsidP="00D2089F">
            <w:pPr>
              <w:spacing w:after="0" w:line="240" w:lineRule="auto"/>
              <w:jc w:val="right"/>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100,00</w:t>
            </w:r>
          </w:p>
        </w:tc>
        <w:tc>
          <w:tcPr>
            <w:tcW w:w="700" w:type="dxa"/>
            <w:tcBorders>
              <w:top w:val="nil"/>
              <w:left w:val="nil"/>
              <w:bottom w:val="nil"/>
              <w:right w:val="nil"/>
            </w:tcBorders>
            <w:shd w:val="clear" w:color="auto" w:fill="auto"/>
            <w:noWrap/>
            <w:vAlign w:val="bottom"/>
            <w:hideMark/>
          </w:tcPr>
          <w:p w14:paraId="58528ECC" w14:textId="77777777" w:rsidR="00D2089F" w:rsidRPr="00D2089F" w:rsidRDefault="00D2089F" w:rsidP="00D2089F">
            <w:pPr>
              <w:spacing w:after="0" w:line="240" w:lineRule="auto"/>
              <w:jc w:val="right"/>
              <w:rPr>
                <w:rFonts w:ascii="Arial" w:eastAsia="Times New Roman" w:hAnsi="Arial" w:cs="Arial"/>
                <w:b/>
                <w:bCs/>
                <w:sz w:val="20"/>
                <w:szCs w:val="20"/>
                <w:lang w:eastAsia="hr-HR"/>
              </w:rPr>
            </w:pPr>
            <w:r w:rsidRPr="00D2089F">
              <w:rPr>
                <w:rFonts w:ascii="Arial" w:eastAsia="Times New Roman" w:hAnsi="Arial" w:cs="Arial"/>
                <w:b/>
                <w:bCs/>
                <w:sz w:val="20"/>
                <w:szCs w:val="20"/>
                <w:lang w:eastAsia="hr-HR"/>
              </w:rPr>
              <w:t>189,77</w:t>
            </w:r>
          </w:p>
        </w:tc>
      </w:tr>
      <w:tr w:rsidR="00D2089F" w:rsidRPr="00D2089F" w14:paraId="76D16974" w14:textId="77777777" w:rsidTr="00D2089F">
        <w:trPr>
          <w:trHeight w:val="255"/>
        </w:trPr>
        <w:tc>
          <w:tcPr>
            <w:tcW w:w="5780" w:type="dxa"/>
            <w:gridSpan w:val="2"/>
            <w:tcBorders>
              <w:top w:val="nil"/>
              <w:left w:val="nil"/>
              <w:bottom w:val="nil"/>
              <w:right w:val="nil"/>
            </w:tcBorders>
            <w:shd w:val="clear" w:color="000000" w:fill="FFFF99"/>
            <w:noWrap/>
            <w:vAlign w:val="bottom"/>
            <w:hideMark/>
          </w:tcPr>
          <w:p w14:paraId="2ADF492C" w14:textId="77777777" w:rsidR="00D2089F" w:rsidRPr="00D2089F" w:rsidRDefault="00D2089F" w:rsidP="00D2089F">
            <w:pPr>
              <w:spacing w:after="0" w:line="240" w:lineRule="auto"/>
              <w:rPr>
                <w:rFonts w:ascii="Arial" w:eastAsia="Times New Roman" w:hAnsi="Arial" w:cs="Arial"/>
                <w:b/>
                <w:bCs/>
                <w:color w:val="000000"/>
                <w:sz w:val="20"/>
                <w:szCs w:val="20"/>
                <w:lang w:eastAsia="hr-HR"/>
              </w:rPr>
            </w:pPr>
            <w:r w:rsidRPr="00D2089F">
              <w:rPr>
                <w:rFonts w:ascii="Arial" w:eastAsia="Times New Roman" w:hAnsi="Arial" w:cs="Arial"/>
                <w:b/>
                <w:bCs/>
                <w:color w:val="000000"/>
                <w:sz w:val="20"/>
                <w:szCs w:val="20"/>
                <w:lang w:eastAsia="hr-HR"/>
              </w:rPr>
              <w:t>Izvor 1.0. OPĆI PRIHODI</w:t>
            </w:r>
          </w:p>
        </w:tc>
        <w:tc>
          <w:tcPr>
            <w:tcW w:w="1220" w:type="dxa"/>
            <w:tcBorders>
              <w:top w:val="nil"/>
              <w:left w:val="nil"/>
              <w:bottom w:val="nil"/>
              <w:right w:val="nil"/>
            </w:tcBorders>
            <w:shd w:val="clear" w:color="000000" w:fill="FFFF99"/>
            <w:noWrap/>
            <w:vAlign w:val="bottom"/>
            <w:hideMark/>
          </w:tcPr>
          <w:p w14:paraId="5306F254" w14:textId="77777777" w:rsidR="00D2089F" w:rsidRPr="00D2089F" w:rsidRDefault="00D2089F" w:rsidP="00D2089F">
            <w:pPr>
              <w:spacing w:after="0" w:line="240" w:lineRule="auto"/>
              <w:jc w:val="right"/>
              <w:rPr>
                <w:rFonts w:ascii="Arial" w:eastAsia="Times New Roman" w:hAnsi="Arial" w:cs="Arial"/>
                <w:b/>
                <w:bCs/>
                <w:color w:val="000000"/>
                <w:sz w:val="20"/>
                <w:szCs w:val="20"/>
                <w:lang w:eastAsia="hr-HR"/>
              </w:rPr>
            </w:pPr>
            <w:r w:rsidRPr="00D2089F">
              <w:rPr>
                <w:rFonts w:ascii="Arial" w:eastAsia="Times New Roman" w:hAnsi="Arial" w:cs="Arial"/>
                <w:b/>
                <w:bCs/>
                <w:color w:val="000000"/>
                <w:sz w:val="20"/>
                <w:szCs w:val="20"/>
                <w:lang w:eastAsia="hr-HR"/>
              </w:rPr>
              <w:t>510.500,00</w:t>
            </w:r>
          </w:p>
        </w:tc>
        <w:tc>
          <w:tcPr>
            <w:tcW w:w="1440" w:type="dxa"/>
            <w:tcBorders>
              <w:top w:val="nil"/>
              <w:left w:val="nil"/>
              <w:bottom w:val="nil"/>
              <w:right w:val="nil"/>
            </w:tcBorders>
            <w:shd w:val="clear" w:color="000000" w:fill="FFFF99"/>
            <w:noWrap/>
            <w:vAlign w:val="bottom"/>
            <w:hideMark/>
          </w:tcPr>
          <w:p w14:paraId="4C8B5615" w14:textId="77777777" w:rsidR="00D2089F" w:rsidRPr="00D2089F" w:rsidRDefault="00D2089F" w:rsidP="00D2089F">
            <w:pPr>
              <w:spacing w:after="0" w:line="240" w:lineRule="auto"/>
              <w:jc w:val="right"/>
              <w:rPr>
                <w:rFonts w:ascii="Arial" w:eastAsia="Times New Roman" w:hAnsi="Arial" w:cs="Arial"/>
                <w:b/>
                <w:bCs/>
                <w:color w:val="000000"/>
                <w:sz w:val="20"/>
                <w:szCs w:val="20"/>
                <w:lang w:eastAsia="hr-HR"/>
              </w:rPr>
            </w:pPr>
            <w:r w:rsidRPr="00D2089F">
              <w:rPr>
                <w:rFonts w:ascii="Arial" w:eastAsia="Times New Roman" w:hAnsi="Arial" w:cs="Arial"/>
                <w:b/>
                <w:bCs/>
                <w:color w:val="000000"/>
                <w:sz w:val="20"/>
                <w:szCs w:val="20"/>
                <w:lang w:eastAsia="hr-HR"/>
              </w:rPr>
              <w:t>597.500,00</w:t>
            </w:r>
          </w:p>
        </w:tc>
        <w:tc>
          <w:tcPr>
            <w:tcW w:w="1280" w:type="dxa"/>
            <w:tcBorders>
              <w:top w:val="nil"/>
              <w:left w:val="nil"/>
              <w:bottom w:val="nil"/>
              <w:right w:val="nil"/>
            </w:tcBorders>
            <w:shd w:val="clear" w:color="000000" w:fill="FFFF99"/>
            <w:noWrap/>
            <w:vAlign w:val="bottom"/>
            <w:hideMark/>
          </w:tcPr>
          <w:p w14:paraId="18724E1B" w14:textId="77777777" w:rsidR="00D2089F" w:rsidRPr="00D2089F" w:rsidRDefault="00D2089F" w:rsidP="00D2089F">
            <w:pPr>
              <w:spacing w:after="0" w:line="240" w:lineRule="auto"/>
              <w:jc w:val="right"/>
              <w:rPr>
                <w:rFonts w:ascii="Arial" w:eastAsia="Times New Roman" w:hAnsi="Arial" w:cs="Arial"/>
                <w:b/>
                <w:bCs/>
                <w:color w:val="000000"/>
                <w:sz w:val="20"/>
                <w:szCs w:val="20"/>
                <w:lang w:eastAsia="hr-HR"/>
              </w:rPr>
            </w:pPr>
            <w:r w:rsidRPr="00D2089F">
              <w:rPr>
                <w:rFonts w:ascii="Arial" w:eastAsia="Times New Roman" w:hAnsi="Arial" w:cs="Arial"/>
                <w:b/>
                <w:bCs/>
                <w:color w:val="000000"/>
                <w:sz w:val="20"/>
                <w:szCs w:val="20"/>
                <w:lang w:eastAsia="hr-HR"/>
              </w:rPr>
              <w:t>597.500,00</w:t>
            </w:r>
          </w:p>
        </w:tc>
        <w:tc>
          <w:tcPr>
            <w:tcW w:w="780" w:type="dxa"/>
            <w:tcBorders>
              <w:top w:val="nil"/>
              <w:left w:val="nil"/>
              <w:bottom w:val="nil"/>
              <w:right w:val="nil"/>
            </w:tcBorders>
            <w:shd w:val="clear" w:color="000000" w:fill="FFFF99"/>
            <w:noWrap/>
            <w:vAlign w:val="bottom"/>
            <w:hideMark/>
          </w:tcPr>
          <w:p w14:paraId="742B198D" w14:textId="77777777" w:rsidR="00D2089F" w:rsidRPr="00D2089F" w:rsidRDefault="00D2089F" w:rsidP="00D2089F">
            <w:pPr>
              <w:spacing w:after="0" w:line="240" w:lineRule="auto"/>
              <w:jc w:val="right"/>
              <w:rPr>
                <w:rFonts w:ascii="Arial" w:eastAsia="Times New Roman" w:hAnsi="Arial" w:cs="Arial"/>
                <w:b/>
                <w:bCs/>
                <w:color w:val="000000"/>
                <w:sz w:val="20"/>
                <w:szCs w:val="20"/>
                <w:lang w:eastAsia="hr-HR"/>
              </w:rPr>
            </w:pPr>
            <w:r w:rsidRPr="00D2089F">
              <w:rPr>
                <w:rFonts w:ascii="Arial" w:eastAsia="Times New Roman" w:hAnsi="Arial" w:cs="Arial"/>
                <w:b/>
                <w:bCs/>
                <w:color w:val="000000"/>
                <w:sz w:val="20"/>
                <w:szCs w:val="20"/>
                <w:lang w:eastAsia="hr-HR"/>
              </w:rPr>
              <w:t>117,04</w:t>
            </w:r>
          </w:p>
        </w:tc>
        <w:tc>
          <w:tcPr>
            <w:tcW w:w="820" w:type="dxa"/>
            <w:tcBorders>
              <w:top w:val="nil"/>
              <w:left w:val="nil"/>
              <w:bottom w:val="nil"/>
              <w:right w:val="nil"/>
            </w:tcBorders>
            <w:shd w:val="clear" w:color="000000" w:fill="FFFF99"/>
            <w:noWrap/>
            <w:vAlign w:val="bottom"/>
            <w:hideMark/>
          </w:tcPr>
          <w:p w14:paraId="34803BD2" w14:textId="77777777" w:rsidR="00D2089F" w:rsidRPr="00D2089F" w:rsidRDefault="00D2089F" w:rsidP="00D2089F">
            <w:pPr>
              <w:spacing w:after="0" w:line="240" w:lineRule="auto"/>
              <w:jc w:val="right"/>
              <w:rPr>
                <w:rFonts w:ascii="Arial" w:eastAsia="Times New Roman" w:hAnsi="Arial" w:cs="Arial"/>
                <w:b/>
                <w:bCs/>
                <w:color w:val="000000"/>
                <w:sz w:val="20"/>
                <w:szCs w:val="20"/>
                <w:lang w:eastAsia="hr-HR"/>
              </w:rPr>
            </w:pPr>
            <w:r w:rsidRPr="00D2089F">
              <w:rPr>
                <w:rFonts w:ascii="Arial" w:eastAsia="Times New Roman" w:hAnsi="Arial" w:cs="Arial"/>
                <w:b/>
                <w:bCs/>
                <w:color w:val="000000"/>
                <w:sz w:val="20"/>
                <w:szCs w:val="20"/>
                <w:lang w:eastAsia="hr-HR"/>
              </w:rPr>
              <w:t>100,00</w:t>
            </w:r>
          </w:p>
        </w:tc>
        <w:tc>
          <w:tcPr>
            <w:tcW w:w="700" w:type="dxa"/>
            <w:tcBorders>
              <w:top w:val="nil"/>
              <w:left w:val="nil"/>
              <w:bottom w:val="nil"/>
              <w:right w:val="nil"/>
            </w:tcBorders>
            <w:shd w:val="clear" w:color="000000" w:fill="FFFF99"/>
            <w:noWrap/>
            <w:vAlign w:val="bottom"/>
            <w:hideMark/>
          </w:tcPr>
          <w:p w14:paraId="3683BC09" w14:textId="77777777" w:rsidR="00D2089F" w:rsidRPr="00D2089F" w:rsidRDefault="00D2089F" w:rsidP="00D2089F">
            <w:pPr>
              <w:spacing w:after="0" w:line="240" w:lineRule="auto"/>
              <w:jc w:val="right"/>
              <w:rPr>
                <w:rFonts w:ascii="Arial" w:eastAsia="Times New Roman" w:hAnsi="Arial" w:cs="Arial"/>
                <w:b/>
                <w:bCs/>
                <w:color w:val="000000"/>
                <w:sz w:val="20"/>
                <w:szCs w:val="20"/>
                <w:lang w:eastAsia="hr-HR"/>
              </w:rPr>
            </w:pPr>
            <w:r w:rsidRPr="00D2089F">
              <w:rPr>
                <w:rFonts w:ascii="Arial" w:eastAsia="Times New Roman" w:hAnsi="Arial" w:cs="Arial"/>
                <w:b/>
                <w:bCs/>
                <w:color w:val="000000"/>
                <w:sz w:val="20"/>
                <w:szCs w:val="20"/>
                <w:lang w:eastAsia="hr-HR"/>
              </w:rPr>
              <w:t>117,04</w:t>
            </w:r>
          </w:p>
        </w:tc>
      </w:tr>
      <w:tr w:rsidR="00D2089F" w:rsidRPr="00D2089F" w14:paraId="568C5D57" w14:textId="77777777" w:rsidTr="00D2089F">
        <w:trPr>
          <w:trHeight w:val="255"/>
        </w:trPr>
        <w:tc>
          <w:tcPr>
            <w:tcW w:w="5780" w:type="dxa"/>
            <w:gridSpan w:val="2"/>
            <w:tcBorders>
              <w:top w:val="nil"/>
              <w:left w:val="nil"/>
              <w:bottom w:val="nil"/>
              <w:right w:val="nil"/>
            </w:tcBorders>
            <w:shd w:val="clear" w:color="000000" w:fill="FFFF99"/>
            <w:noWrap/>
            <w:vAlign w:val="bottom"/>
            <w:hideMark/>
          </w:tcPr>
          <w:p w14:paraId="5AC76C38" w14:textId="77777777" w:rsidR="00D2089F" w:rsidRPr="00D2089F" w:rsidRDefault="00D2089F" w:rsidP="00D2089F">
            <w:pPr>
              <w:spacing w:after="0" w:line="240" w:lineRule="auto"/>
              <w:rPr>
                <w:rFonts w:ascii="Arial" w:eastAsia="Times New Roman" w:hAnsi="Arial" w:cs="Arial"/>
                <w:b/>
                <w:bCs/>
                <w:color w:val="000000"/>
                <w:sz w:val="20"/>
                <w:szCs w:val="20"/>
                <w:lang w:eastAsia="hr-HR"/>
              </w:rPr>
            </w:pPr>
            <w:r w:rsidRPr="00D2089F">
              <w:rPr>
                <w:rFonts w:ascii="Arial" w:eastAsia="Times New Roman" w:hAnsi="Arial" w:cs="Arial"/>
                <w:b/>
                <w:bCs/>
                <w:color w:val="000000"/>
                <w:sz w:val="20"/>
                <w:szCs w:val="20"/>
                <w:lang w:eastAsia="hr-HR"/>
              </w:rPr>
              <w:t>Izvor 4.1. KOMUNALNA NAKNADA</w:t>
            </w:r>
          </w:p>
        </w:tc>
        <w:tc>
          <w:tcPr>
            <w:tcW w:w="1220" w:type="dxa"/>
            <w:tcBorders>
              <w:top w:val="nil"/>
              <w:left w:val="nil"/>
              <w:bottom w:val="nil"/>
              <w:right w:val="nil"/>
            </w:tcBorders>
            <w:shd w:val="clear" w:color="000000" w:fill="FFFF99"/>
            <w:noWrap/>
            <w:vAlign w:val="bottom"/>
            <w:hideMark/>
          </w:tcPr>
          <w:p w14:paraId="2F8F7B88" w14:textId="77777777" w:rsidR="00D2089F" w:rsidRPr="00D2089F" w:rsidRDefault="00D2089F" w:rsidP="00D2089F">
            <w:pPr>
              <w:spacing w:after="0" w:line="240" w:lineRule="auto"/>
              <w:jc w:val="right"/>
              <w:rPr>
                <w:rFonts w:ascii="Arial" w:eastAsia="Times New Roman" w:hAnsi="Arial" w:cs="Arial"/>
                <w:b/>
                <w:bCs/>
                <w:color w:val="000000"/>
                <w:sz w:val="20"/>
                <w:szCs w:val="20"/>
                <w:lang w:eastAsia="hr-HR"/>
              </w:rPr>
            </w:pPr>
            <w:r w:rsidRPr="00D2089F">
              <w:rPr>
                <w:rFonts w:ascii="Arial" w:eastAsia="Times New Roman" w:hAnsi="Arial" w:cs="Arial"/>
                <w:b/>
                <w:bCs/>
                <w:color w:val="000000"/>
                <w:sz w:val="20"/>
                <w:szCs w:val="20"/>
                <w:lang w:eastAsia="hr-HR"/>
              </w:rPr>
              <w:t>32.000,00</w:t>
            </w:r>
          </w:p>
        </w:tc>
        <w:tc>
          <w:tcPr>
            <w:tcW w:w="1440" w:type="dxa"/>
            <w:tcBorders>
              <w:top w:val="nil"/>
              <w:left w:val="nil"/>
              <w:bottom w:val="nil"/>
              <w:right w:val="nil"/>
            </w:tcBorders>
            <w:shd w:val="clear" w:color="000000" w:fill="FFFF99"/>
            <w:noWrap/>
            <w:vAlign w:val="bottom"/>
            <w:hideMark/>
          </w:tcPr>
          <w:p w14:paraId="2E82EC6B" w14:textId="77777777" w:rsidR="00D2089F" w:rsidRPr="00D2089F" w:rsidRDefault="00D2089F" w:rsidP="00D2089F">
            <w:pPr>
              <w:spacing w:after="0" w:line="240" w:lineRule="auto"/>
              <w:jc w:val="right"/>
              <w:rPr>
                <w:rFonts w:ascii="Arial" w:eastAsia="Times New Roman" w:hAnsi="Arial" w:cs="Arial"/>
                <w:b/>
                <w:bCs/>
                <w:color w:val="000000"/>
                <w:sz w:val="20"/>
                <w:szCs w:val="20"/>
                <w:lang w:eastAsia="hr-HR"/>
              </w:rPr>
            </w:pPr>
            <w:r w:rsidRPr="00D2089F">
              <w:rPr>
                <w:rFonts w:ascii="Arial" w:eastAsia="Times New Roman" w:hAnsi="Arial" w:cs="Arial"/>
                <w:b/>
                <w:bCs/>
                <w:color w:val="000000"/>
                <w:sz w:val="20"/>
                <w:szCs w:val="20"/>
                <w:lang w:eastAsia="hr-HR"/>
              </w:rPr>
              <w:t>32.000,00</w:t>
            </w:r>
          </w:p>
        </w:tc>
        <w:tc>
          <w:tcPr>
            <w:tcW w:w="1280" w:type="dxa"/>
            <w:tcBorders>
              <w:top w:val="nil"/>
              <w:left w:val="nil"/>
              <w:bottom w:val="nil"/>
              <w:right w:val="nil"/>
            </w:tcBorders>
            <w:shd w:val="clear" w:color="000000" w:fill="FFFF99"/>
            <w:noWrap/>
            <w:vAlign w:val="bottom"/>
            <w:hideMark/>
          </w:tcPr>
          <w:p w14:paraId="6FB4A0CE" w14:textId="77777777" w:rsidR="00D2089F" w:rsidRPr="00D2089F" w:rsidRDefault="00D2089F" w:rsidP="00D2089F">
            <w:pPr>
              <w:spacing w:after="0" w:line="240" w:lineRule="auto"/>
              <w:jc w:val="right"/>
              <w:rPr>
                <w:rFonts w:ascii="Arial" w:eastAsia="Times New Roman" w:hAnsi="Arial" w:cs="Arial"/>
                <w:b/>
                <w:bCs/>
                <w:color w:val="000000"/>
                <w:sz w:val="20"/>
                <w:szCs w:val="20"/>
                <w:lang w:eastAsia="hr-HR"/>
              </w:rPr>
            </w:pPr>
            <w:r w:rsidRPr="00D2089F">
              <w:rPr>
                <w:rFonts w:ascii="Arial" w:eastAsia="Times New Roman" w:hAnsi="Arial" w:cs="Arial"/>
                <w:b/>
                <w:bCs/>
                <w:color w:val="000000"/>
                <w:sz w:val="20"/>
                <w:szCs w:val="20"/>
                <w:lang w:eastAsia="hr-HR"/>
              </w:rPr>
              <w:t>32.000,00</w:t>
            </w:r>
          </w:p>
        </w:tc>
        <w:tc>
          <w:tcPr>
            <w:tcW w:w="780" w:type="dxa"/>
            <w:tcBorders>
              <w:top w:val="nil"/>
              <w:left w:val="nil"/>
              <w:bottom w:val="nil"/>
              <w:right w:val="nil"/>
            </w:tcBorders>
            <w:shd w:val="clear" w:color="000000" w:fill="FFFF99"/>
            <w:noWrap/>
            <w:vAlign w:val="bottom"/>
            <w:hideMark/>
          </w:tcPr>
          <w:p w14:paraId="7F89FA2A" w14:textId="77777777" w:rsidR="00D2089F" w:rsidRPr="00D2089F" w:rsidRDefault="00D2089F" w:rsidP="00D2089F">
            <w:pPr>
              <w:spacing w:after="0" w:line="240" w:lineRule="auto"/>
              <w:jc w:val="right"/>
              <w:rPr>
                <w:rFonts w:ascii="Arial" w:eastAsia="Times New Roman" w:hAnsi="Arial" w:cs="Arial"/>
                <w:b/>
                <w:bCs/>
                <w:color w:val="000000"/>
                <w:sz w:val="20"/>
                <w:szCs w:val="20"/>
                <w:lang w:eastAsia="hr-HR"/>
              </w:rPr>
            </w:pPr>
            <w:r w:rsidRPr="00D2089F">
              <w:rPr>
                <w:rFonts w:ascii="Arial" w:eastAsia="Times New Roman" w:hAnsi="Arial" w:cs="Arial"/>
                <w:b/>
                <w:bCs/>
                <w:color w:val="000000"/>
                <w:sz w:val="20"/>
                <w:szCs w:val="20"/>
                <w:lang w:eastAsia="hr-HR"/>
              </w:rPr>
              <w:t>100,00</w:t>
            </w:r>
          </w:p>
        </w:tc>
        <w:tc>
          <w:tcPr>
            <w:tcW w:w="820" w:type="dxa"/>
            <w:tcBorders>
              <w:top w:val="nil"/>
              <w:left w:val="nil"/>
              <w:bottom w:val="nil"/>
              <w:right w:val="nil"/>
            </w:tcBorders>
            <w:shd w:val="clear" w:color="000000" w:fill="FFFF99"/>
            <w:noWrap/>
            <w:vAlign w:val="bottom"/>
            <w:hideMark/>
          </w:tcPr>
          <w:p w14:paraId="6B4F1CDC" w14:textId="77777777" w:rsidR="00D2089F" w:rsidRPr="00D2089F" w:rsidRDefault="00D2089F" w:rsidP="00D2089F">
            <w:pPr>
              <w:spacing w:after="0" w:line="240" w:lineRule="auto"/>
              <w:jc w:val="right"/>
              <w:rPr>
                <w:rFonts w:ascii="Arial" w:eastAsia="Times New Roman" w:hAnsi="Arial" w:cs="Arial"/>
                <w:b/>
                <w:bCs/>
                <w:color w:val="000000"/>
                <w:sz w:val="20"/>
                <w:szCs w:val="20"/>
                <w:lang w:eastAsia="hr-HR"/>
              </w:rPr>
            </w:pPr>
            <w:r w:rsidRPr="00D2089F">
              <w:rPr>
                <w:rFonts w:ascii="Arial" w:eastAsia="Times New Roman" w:hAnsi="Arial" w:cs="Arial"/>
                <w:b/>
                <w:bCs/>
                <w:color w:val="000000"/>
                <w:sz w:val="20"/>
                <w:szCs w:val="20"/>
                <w:lang w:eastAsia="hr-HR"/>
              </w:rPr>
              <w:t>100,00</w:t>
            </w:r>
          </w:p>
        </w:tc>
        <w:tc>
          <w:tcPr>
            <w:tcW w:w="700" w:type="dxa"/>
            <w:tcBorders>
              <w:top w:val="nil"/>
              <w:left w:val="nil"/>
              <w:bottom w:val="nil"/>
              <w:right w:val="nil"/>
            </w:tcBorders>
            <w:shd w:val="clear" w:color="000000" w:fill="FFFF99"/>
            <w:noWrap/>
            <w:vAlign w:val="bottom"/>
            <w:hideMark/>
          </w:tcPr>
          <w:p w14:paraId="55130AA6" w14:textId="77777777" w:rsidR="00D2089F" w:rsidRPr="00D2089F" w:rsidRDefault="00D2089F" w:rsidP="00D2089F">
            <w:pPr>
              <w:spacing w:after="0" w:line="240" w:lineRule="auto"/>
              <w:jc w:val="right"/>
              <w:rPr>
                <w:rFonts w:ascii="Arial" w:eastAsia="Times New Roman" w:hAnsi="Arial" w:cs="Arial"/>
                <w:b/>
                <w:bCs/>
                <w:color w:val="000000"/>
                <w:sz w:val="20"/>
                <w:szCs w:val="20"/>
                <w:lang w:eastAsia="hr-HR"/>
              </w:rPr>
            </w:pPr>
            <w:r w:rsidRPr="00D2089F">
              <w:rPr>
                <w:rFonts w:ascii="Arial" w:eastAsia="Times New Roman" w:hAnsi="Arial" w:cs="Arial"/>
                <w:b/>
                <w:bCs/>
                <w:color w:val="000000"/>
                <w:sz w:val="20"/>
                <w:szCs w:val="20"/>
                <w:lang w:eastAsia="hr-HR"/>
              </w:rPr>
              <w:t>100,00</w:t>
            </w:r>
          </w:p>
        </w:tc>
      </w:tr>
      <w:tr w:rsidR="00D2089F" w:rsidRPr="00D2089F" w14:paraId="53BB4C75" w14:textId="77777777" w:rsidTr="00D2089F">
        <w:trPr>
          <w:trHeight w:val="255"/>
        </w:trPr>
        <w:tc>
          <w:tcPr>
            <w:tcW w:w="5780" w:type="dxa"/>
            <w:gridSpan w:val="2"/>
            <w:tcBorders>
              <w:top w:val="nil"/>
              <w:left w:val="nil"/>
              <w:bottom w:val="nil"/>
              <w:right w:val="nil"/>
            </w:tcBorders>
            <w:shd w:val="clear" w:color="000000" w:fill="FFFF99"/>
            <w:noWrap/>
            <w:vAlign w:val="bottom"/>
            <w:hideMark/>
          </w:tcPr>
          <w:p w14:paraId="61E5C70B" w14:textId="77777777" w:rsidR="00D2089F" w:rsidRPr="00D2089F" w:rsidRDefault="00D2089F" w:rsidP="00D2089F">
            <w:pPr>
              <w:spacing w:after="0" w:line="240" w:lineRule="auto"/>
              <w:rPr>
                <w:rFonts w:ascii="Arial" w:eastAsia="Times New Roman" w:hAnsi="Arial" w:cs="Arial"/>
                <w:b/>
                <w:bCs/>
                <w:color w:val="000000"/>
                <w:sz w:val="20"/>
                <w:szCs w:val="20"/>
                <w:lang w:eastAsia="hr-HR"/>
              </w:rPr>
            </w:pPr>
            <w:r w:rsidRPr="00D2089F">
              <w:rPr>
                <w:rFonts w:ascii="Arial" w:eastAsia="Times New Roman" w:hAnsi="Arial" w:cs="Arial"/>
                <w:b/>
                <w:bCs/>
                <w:color w:val="000000"/>
                <w:sz w:val="20"/>
                <w:szCs w:val="20"/>
                <w:lang w:eastAsia="hr-HR"/>
              </w:rPr>
              <w:t>Izvor 9.0. VIŠAK PRIHODA IZ PRETHODNIH GODINA</w:t>
            </w:r>
          </w:p>
        </w:tc>
        <w:tc>
          <w:tcPr>
            <w:tcW w:w="1220" w:type="dxa"/>
            <w:tcBorders>
              <w:top w:val="nil"/>
              <w:left w:val="nil"/>
              <w:bottom w:val="nil"/>
              <w:right w:val="nil"/>
            </w:tcBorders>
            <w:shd w:val="clear" w:color="000000" w:fill="FFFF99"/>
            <w:noWrap/>
            <w:vAlign w:val="bottom"/>
            <w:hideMark/>
          </w:tcPr>
          <w:p w14:paraId="4711D52D" w14:textId="77777777" w:rsidR="00D2089F" w:rsidRPr="00D2089F" w:rsidRDefault="00D2089F" w:rsidP="00D2089F">
            <w:pPr>
              <w:spacing w:after="0" w:line="240" w:lineRule="auto"/>
              <w:jc w:val="right"/>
              <w:rPr>
                <w:rFonts w:ascii="Arial" w:eastAsia="Times New Roman" w:hAnsi="Arial" w:cs="Arial"/>
                <w:b/>
                <w:bCs/>
                <w:color w:val="000000"/>
                <w:sz w:val="20"/>
                <w:szCs w:val="20"/>
                <w:lang w:eastAsia="hr-HR"/>
              </w:rPr>
            </w:pPr>
            <w:r w:rsidRPr="00D2089F">
              <w:rPr>
                <w:rFonts w:ascii="Arial" w:eastAsia="Times New Roman" w:hAnsi="Arial" w:cs="Arial"/>
                <w:b/>
                <w:bCs/>
                <w:color w:val="000000"/>
                <w:sz w:val="20"/>
                <w:szCs w:val="20"/>
                <w:lang w:eastAsia="hr-HR"/>
              </w:rPr>
              <w:t>0,00</w:t>
            </w:r>
          </w:p>
        </w:tc>
        <w:tc>
          <w:tcPr>
            <w:tcW w:w="1440" w:type="dxa"/>
            <w:tcBorders>
              <w:top w:val="nil"/>
              <w:left w:val="nil"/>
              <w:bottom w:val="nil"/>
              <w:right w:val="nil"/>
            </w:tcBorders>
            <w:shd w:val="clear" w:color="000000" w:fill="FFFF99"/>
            <w:noWrap/>
            <w:vAlign w:val="bottom"/>
            <w:hideMark/>
          </w:tcPr>
          <w:p w14:paraId="122BF392" w14:textId="77777777" w:rsidR="00D2089F" w:rsidRPr="00D2089F" w:rsidRDefault="00D2089F" w:rsidP="00D2089F">
            <w:pPr>
              <w:spacing w:after="0" w:line="240" w:lineRule="auto"/>
              <w:jc w:val="right"/>
              <w:rPr>
                <w:rFonts w:ascii="Arial" w:eastAsia="Times New Roman" w:hAnsi="Arial" w:cs="Arial"/>
                <w:b/>
                <w:bCs/>
                <w:color w:val="000000"/>
                <w:sz w:val="20"/>
                <w:szCs w:val="20"/>
                <w:lang w:eastAsia="hr-HR"/>
              </w:rPr>
            </w:pPr>
            <w:r w:rsidRPr="00D2089F">
              <w:rPr>
                <w:rFonts w:ascii="Arial" w:eastAsia="Times New Roman" w:hAnsi="Arial" w:cs="Arial"/>
                <w:b/>
                <w:bCs/>
                <w:color w:val="000000"/>
                <w:sz w:val="20"/>
                <w:szCs w:val="20"/>
                <w:lang w:eastAsia="hr-HR"/>
              </w:rPr>
              <w:t>400.000,00</w:t>
            </w:r>
          </w:p>
        </w:tc>
        <w:tc>
          <w:tcPr>
            <w:tcW w:w="1280" w:type="dxa"/>
            <w:tcBorders>
              <w:top w:val="nil"/>
              <w:left w:val="nil"/>
              <w:bottom w:val="nil"/>
              <w:right w:val="nil"/>
            </w:tcBorders>
            <w:shd w:val="clear" w:color="000000" w:fill="FFFF99"/>
            <w:noWrap/>
            <w:vAlign w:val="bottom"/>
            <w:hideMark/>
          </w:tcPr>
          <w:p w14:paraId="3B2BE1CF" w14:textId="77777777" w:rsidR="00D2089F" w:rsidRPr="00D2089F" w:rsidRDefault="00D2089F" w:rsidP="00D2089F">
            <w:pPr>
              <w:spacing w:after="0" w:line="240" w:lineRule="auto"/>
              <w:jc w:val="right"/>
              <w:rPr>
                <w:rFonts w:ascii="Arial" w:eastAsia="Times New Roman" w:hAnsi="Arial" w:cs="Arial"/>
                <w:b/>
                <w:bCs/>
                <w:color w:val="000000"/>
                <w:sz w:val="20"/>
                <w:szCs w:val="20"/>
                <w:lang w:eastAsia="hr-HR"/>
              </w:rPr>
            </w:pPr>
            <w:r w:rsidRPr="00D2089F">
              <w:rPr>
                <w:rFonts w:ascii="Arial" w:eastAsia="Times New Roman" w:hAnsi="Arial" w:cs="Arial"/>
                <w:b/>
                <w:bCs/>
                <w:color w:val="000000"/>
                <w:sz w:val="20"/>
                <w:szCs w:val="20"/>
                <w:lang w:eastAsia="hr-HR"/>
              </w:rPr>
              <w:t>400.000,00</w:t>
            </w:r>
          </w:p>
        </w:tc>
        <w:tc>
          <w:tcPr>
            <w:tcW w:w="780" w:type="dxa"/>
            <w:tcBorders>
              <w:top w:val="nil"/>
              <w:left w:val="nil"/>
              <w:bottom w:val="nil"/>
              <w:right w:val="nil"/>
            </w:tcBorders>
            <w:shd w:val="clear" w:color="000000" w:fill="FFFF99"/>
            <w:noWrap/>
            <w:vAlign w:val="bottom"/>
            <w:hideMark/>
          </w:tcPr>
          <w:p w14:paraId="1D829DC4" w14:textId="77777777" w:rsidR="00D2089F" w:rsidRPr="00D2089F" w:rsidRDefault="00D2089F" w:rsidP="00D2089F">
            <w:pPr>
              <w:spacing w:after="0" w:line="240" w:lineRule="auto"/>
              <w:jc w:val="right"/>
              <w:rPr>
                <w:rFonts w:ascii="Arial" w:eastAsia="Times New Roman" w:hAnsi="Arial" w:cs="Arial"/>
                <w:b/>
                <w:bCs/>
                <w:color w:val="000000"/>
                <w:sz w:val="20"/>
                <w:szCs w:val="20"/>
                <w:lang w:eastAsia="hr-HR"/>
              </w:rPr>
            </w:pPr>
            <w:r w:rsidRPr="00D2089F">
              <w:rPr>
                <w:rFonts w:ascii="Arial" w:eastAsia="Times New Roman" w:hAnsi="Arial" w:cs="Arial"/>
                <w:b/>
                <w:bCs/>
                <w:color w:val="000000"/>
                <w:sz w:val="20"/>
                <w:szCs w:val="20"/>
                <w:lang w:eastAsia="hr-HR"/>
              </w:rPr>
              <w:t>0,00</w:t>
            </w:r>
          </w:p>
        </w:tc>
        <w:tc>
          <w:tcPr>
            <w:tcW w:w="820" w:type="dxa"/>
            <w:tcBorders>
              <w:top w:val="nil"/>
              <w:left w:val="nil"/>
              <w:bottom w:val="nil"/>
              <w:right w:val="nil"/>
            </w:tcBorders>
            <w:shd w:val="clear" w:color="000000" w:fill="FFFF99"/>
            <w:noWrap/>
            <w:vAlign w:val="bottom"/>
            <w:hideMark/>
          </w:tcPr>
          <w:p w14:paraId="36EB1A55" w14:textId="77777777" w:rsidR="00D2089F" w:rsidRPr="00D2089F" w:rsidRDefault="00D2089F" w:rsidP="00D2089F">
            <w:pPr>
              <w:spacing w:after="0" w:line="240" w:lineRule="auto"/>
              <w:jc w:val="right"/>
              <w:rPr>
                <w:rFonts w:ascii="Arial" w:eastAsia="Times New Roman" w:hAnsi="Arial" w:cs="Arial"/>
                <w:b/>
                <w:bCs/>
                <w:color w:val="000000"/>
                <w:sz w:val="20"/>
                <w:szCs w:val="20"/>
                <w:lang w:eastAsia="hr-HR"/>
              </w:rPr>
            </w:pPr>
            <w:r w:rsidRPr="00D2089F">
              <w:rPr>
                <w:rFonts w:ascii="Arial" w:eastAsia="Times New Roman" w:hAnsi="Arial" w:cs="Arial"/>
                <w:b/>
                <w:bCs/>
                <w:color w:val="000000"/>
                <w:sz w:val="20"/>
                <w:szCs w:val="20"/>
                <w:lang w:eastAsia="hr-HR"/>
              </w:rPr>
              <w:t>100,00</w:t>
            </w:r>
          </w:p>
        </w:tc>
        <w:tc>
          <w:tcPr>
            <w:tcW w:w="700" w:type="dxa"/>
            <w:tcBorders>
              <w:top w:val="nil"/>
              <w:left w:val="nil"/>
              <w:bottom w:val="nil"/>
              <w:right w:val="nil"/>
            </w:tcBorders>
            <w:shd w:val="clear" w:color="000000" w:fill="FFFF99"/>
            <w:noWrap/>
            <w:vAlign w:val="bottom"/>
            <w:hideMark/>
          </w:tcPr>
          <w:p w14:paraId="745DF635" w14:textId="77777777" w:rsidR="00D2089F" w:rsidRPr="00D2089F" w:rsidRDefault="00D2089F" w:rsidP="00D2089F">
            <w:pPr>
              <w:spacing w:after="0" w:line="240" w:lineRule="auto"/>
              <w:jc w:val="right"/>
              <w:rPr>
                <w:rFonts w:ascii="Arial" w:eastAsia="Times New Roman" w:hAnsi="Arial" w:cs="Arial"/>
                <w:b/>
                <w:bCs/>
                <w:color w:val="000000"/>
                <w:sz w:val="20"/>
                <w:szCs w:val="20"/>
                <w:lang w:eastAsia="hr-HR"/>
              </w:rPr>
            </w:pPr>
            <w:r w:rsidRPr="00D2089F">
              <w:rPr>
                <w:rFonts w:ascii="Arial" w:eastAsia="Times New Roman" w:hAnsi="Arial" w:cs="Arial"/>
                <w:b/>
                <w:bCs/>
                <w:color w:val="000000"/>
                <w:sz w:val="20"/>
                <w:szCs w:val="20"/>
                <w:lang w:eastAsia="hr-HR"/>
              </w:rPr>
              <w:t>0,00</w:t>
            </w:r>
          </w:p>
        </w:tc>
      </w:tr>
      <w:tr w:rsidR="00D2089F" w:rsidRPr="00D2089F" w14:paraId="57D9DBCA" w14:textId="77777777" w:rsidTr="00D2089F">
        <w:trPr>
          <w:trHeight w:val="255"/>
        </w:trPr>
        <w:tc>
          <w:tcPr>
            <w:tcW w:w="1812" w:type="dxa"/>
            <w:tcBorders>
              <w:top w:val="nil"/>
              <w:left w:val="nil"/>
              <w:bottom w:val="nil"/>
              <w:right w:val="nil"/>
            </w:tcBorders>
            <w:shd w:val="clear" w:color="auto" w:fill="auto"/>
            <w:noWrap/>
            <w:vAlign w:val="bottom"/>
            <w:hideMark/>
          </w:tcPr>
          <w:p w14:paraId="5371126C" w14:textId="77777777" w:rsidR="00D2089F" w:rsidRPr="00D2089F" w:rsidRDefault="00D2089F" w:rsidP="00D2089F">
            <w:pPr>
              <w:spacing w:after="0" w:line="240" w:lineRule="auto"/>
              <w:jc w:val="right"/>
              <w:rPr>
                <w:rFonts w:ascii="Arial" w:eastAsia="Times New Roman" w:hAnsi="Arial" w:cs="Arial"/>
                <w:b/>
                <w:bCs/>
                <w:color w:val="000000"/>
                <w:sz w:val="20"/>
                <w:szCs w:val="20"/>
                <w:lang w:eastAsia="hr-HR"/>
              </w:rPr>
            </w:pPr>
          </w:p>
        </w:tc>
        <w:tc>
          <w:tcPr>
            <w:tcW w:w="3968" w:type="dxa"/>
            <w:tcBorders>
              <w:top w:val="nil"/>
              <w:left w:val="nil"/>
              <w:bottom w:val="nil"/>
              <w:right w:val="nil"/>
            </w:tcBorders>
            <w:shd w:val="clear" w:color="auto" w:fill="auto"/>
            <w:noWrap/>
            <w:vAlign w:val="bottom"/>
            <w:hideMark/>
          </w:tcPr>
          <w:p w14:paraId="33DCA4FB" w14:textId="77777777" w:rsidR="00D2089F" w:rsidRPr="00D2089F" w:rsidRDefault="00D2089F" w:rsidP="00D2089F">
            <w:pPr>
              <w:spacing w:after="0" w:line="240" w:lineRule="auto"/>
              <w:rPr>
                <w:rFonts w:ascii="Times New Roman" w:eastAsia="Times New Roman" w:hAnsi="Times New Roman" w:cs="Times New Roman"/>
                <w:sz w:val="20"/>
                <w:szCs w:val="20"/>
                <w:lang w:eastAsia="hr-HR"/>
              </w:rPr>
            </w:pPr>
          </w:p>
        </w:tc>
        <w:tc>
          <w:tcPr>
            <w:tcW w:w="1220" w:type="dxa"/>
            <w:tcBorders>
              <w:top w:val="nil"/>
              <w:left w:val="nil"/>
              <w:bottom w:val="nil"/>
              <w:right w:val="nil"/>
            </w:tcBorders>
            <w:shd w:val="clear" w:color="auto" w:fill="auto"/>
            <w:noWrap/>
            <w:vAlign w:val="bottom"/>
            <w:hideMark/>
          </w:tcPr>
          <w:p w14:paraId="32B212AB" w14:textId="77777777" w:rsidR="00D2089F" w:rsidRPr="00D2089F" w:rsidRDefault="00D2089F" w:rsidP="00D2089F">
            <w:pPr>
              <w:spacing w:after="0" w:line="240" w:lineRule="auto"/>
              <w:rPr>
                <w:rFonts w:ascii="Times New Roman" w:eastAsia="Times New Roman" w:hAnsi="Times New Roman" w:cs="Times New Roman"/>
                <w:sz w:val="20"/>
                <w:szCs w:val="20"/>
                <w:lang w:eastAsia="hr-HR"/>
              </w:rPr>
            </w:pPr>
          </w:p>
        </w:tc>
        <w:tc>
          <w:tcPr>
            <w:tcW w:w="1440" w:type="dxa"/>
            <w:tcBorders>
              <w:top w:val="nil"/>
              <w:left w:val="nil"/>
              <w:bottom w:val="nil"/>
              <w:right w:val="nil"/>
            </w:tcBorders>
            <w:shd w:val="clear" w:color="auto" w:fill="auto"/>
            <w:noWrap/>
            <w:vAlign w:val="bottom"/>
            <w:hideMark/>
          </w:tcPr>
          <w:p w14:paraId="7482E9A8" w14:textId="77777777" w:rsidR="00D2089F" w:rsidRPr="00D2089F" w:rsidRDefault="00D2089F" w:rsidP="00D2089F">
            <w:pPr>
              <w:spacing w:after="0" w:line="240" w:lineRule="auto"/>
              <w:rPr>
                <w:rFonts w:ascii="Times New Roman" w:eastAsia="Times New Roman" w:hAnsi="Times New Roman" w:cs="Times New Roman"/>
                <w:sz w:val="20"/>
                <w:szCs w:val="20"/>
                <w:lang w:eastAsia="hr-HR"/>
              </w:rPr>
            </w:pPr>
          </w:p>
        </w:tc>
        <w:tc>
          <w:tcPr>
            <w:tcW w:w="1280" w:type="dxa"/>
            <w:tcBorders>
              <w:top w:val="nil"/>
              <w:left w:val="nil"/>
              <w:bottom w:val="nil"/>
              <w:right w:val="nil"/>
            </w:tcBorders>
            <w:shd w:val="clear" w:color="auto" w:fill="auto"/>
            <w:noWrap/>
            <w:vAlign w:val="bottom"/>
            <w:hideMark/>
          </w:tcPr>
          <w:p w14:paraId="5D4AD36E" w14:textId="77777777" w:rsidR="00D2089F" w:rsidRPr="00D2089F" w:rsidRDefault="00D2089F" w:rsidP="00D2089F">
            <w:pPr>
              <w:spacing w:after="0" w:line="240" w:lineRule="auto"/>
              <w:rPr>
                <w:rFonts w:ascii="Times New Roman" w:eastAsia="Times New Roman" w:hAnsi="Times New Roman" w:cs="Times New Roman"/>
                <w:sz w:val="20"/>
                <w:szCs w:val="20"/>
                <w:lang w:eastAsia="hr-HR"/>
              </w:rPr>
            </w:pPr>
          </w:p>
        </w:tc>
        <w:tc>
          <w:tcPr>
            <w:tcW w:w="780" w:type="dxa"/>
            <w:tcBorders>
              <w:top w:val="nil"/>
              <w:left w:val="nil"/>
              <w:bottom w:val="nil"/>
              <w:right w:val="nil"/>
            </w:tcBorders>
            <w:shd w:val="clear" w:color="auto" w:fill="auto"/>
            <w:noWrap/>
            <w:vAlign w:val="bottom"/>
            <w:hideMark/>
          </w:tcPr>
          <w:p w14:paraId="1A9E177A" w14:textId="77777777" w:rsidR="00D2089F" w:rsidRPr="00D2089F" w:rsidRDefault="00D2089F" w:rsidP="00D2089F">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14:paraId="3DF7681B" w14:textId="77777777" w:rsidR="00D2089F" w:rsidRPr="00D2089F" w:rsidRDefault="00D2089F" w:rsidP="00D2089F">
            <w:pPr>
              <w:spacing w:after="0" w:line="240" w:lineRule="auto"/>
              <w:rPr>
                <w:rFonts w:ascii="Times New Roman" w:eastAsia="Times New Roman" w:hAnsi="Times New Roman" w:cs="Times New Roman"/>
                <w:sz w:val="20"/>
                <w:szCs w:val="20"/>
                <w:lang w:eastAsia="hr-HR"/>
              </w:rPr>
            </w:pPr>
          </w:p>
        </w:tc>
        <w:tc>
          <w:tcPr>
            <w:tcW w:w="700" w:type="dxa"/>
            <w:tcBorders>
              <w:top w:val="nil"/>
              <w:left w:val="nil"/>
              <w:bottom w:val="nil"/>
              <w:right w:val="nil"/>
            </w:tcBorders>
            <w:shd w:val="clear" w:color="auto" w:fill="auto"/>
            <w:noWrap/>
            <w:vAlign w:val="bottom"/>
            <w:hideMark/>
          </w:tcPr>
          <w:p w14:paraId="5761A3E8" w14:textId="77777777" w:rsidR="00D2089F" w:rsidRPr="00D2089F" w:rsidRDefault="00D2089F" w:rsidP="00D2089F">
            <w:pPr>
              <w:spacing w:after="0" w:line="240" w:lineRule="auto"/>
              <w:rPr>
                <w:rFonts w:ascii="Times New Roman" w:eastAsia="Times New Roman" w:hAnsi="Times New Roman" w:cs="Times New Roman"/>
                <w:sz w:val="20"/>
                <w:szCs w:val="20"/>
                <w:lang w:eastAsia="hr-HR"/>
              </w:rPr>
            </w:pPr>
          </w:p>
        </w:tc>
      </w:tr>
    </w:tbl>
    <w:p w14:paraId="58791322" w14:textId="5BD1AC6C" w:rsidR="00D2089F" w:rsidRDefault="00D2089F"/>
    <w:p w14:paraId="15D0957C" w14:textId="7E037F40" w:rsidR="00D2089F" w:rsidRDefault="00D2089F"/>
    <w:p w14:paraId="6735A5D8" w14:textId="16072204" w:rsidR="00D2089F" w:rsidRDefault="00D2089F"/>
    <w:p w14:paraId="4AEED900" w14:textId="4807C2FF" w:rsidR="00D2089F" w:rsidRDefault="00D2089F"/>
    <w:p w14:paraId="6CD07CFC" w14:textId="1557D346" w:rsidR="00D2089F" w:rsidRDefault="00D2089F"/>
    <w:p w14:paraId="0DBE7314" w14:textId="77777777" w:rsidR="00466A21" w:rsidRDefault="00466A21" w:rsidP="00466A21">
      <w:pPr>
        <w:spacing w:line="198" w:lineRule="exact"/>
        <w:rPr>
          <w:sz w:val="19"/>
        </w:rPr>
      </w:pPr>
    </w:p>
    <w:p w14:paraId="357385C3" w14:textId="77777777" w:rsidR="00AF1C6A" w:rsidRDefault="00AF1C6A" w:rsidP="00466A21">
      <w:pPr>
        <w:spacing w:line="198" w:lineRule="exact"/>
        <w:rPr>
          <w:sz w:val="19"/>
        </w:rPr>
      </w:pPr>
    </w:p>
    <w:p w14:paraId="3081E41B" w14:textId="77777777" w:rsidR="00AF1C6A" w:rsidRDefault="00AF1C6A" w:rsidP="00466A21">
      <w:pPr>
        <w:spacing w:line="198" w:lineRule="exact"/>
        <w:rPr>
          <w:sz w:val="19"/>
        </w:rPr>
      </w:pPr>
    </w:p>
    <w:p w14:paraId="0267D42F" w14:textId="77777777" w:rsidR="00AF1C6A" w:rsidRDefault="00AF1C6A" w:rsidP="00466A21">
      <w:pPr>
        <w:spacing w:line="198" w:lineRule="exact"/>
        <w:rPr>
          <w:sz w:val="19"/>
        </w:rPr>
      </w:pPr>
    </w:p>
    <w:p w14:paraId="0A9D6864" w14:textId="77777777" w:rsidR="00AF1C6A" w:rsidRDefault="00AF1C6A" w:rsidP="00466A21">
      <w:pPr>
        <w:spacing w:line="198" w:lineRule="exact"/>
        <w:rPr>
          <w:sz w:val="19"/>
        </w:rPr>
      </w:pPr>
    </w:p>
    <w:p w14:paraId="340E85F3" w14:textId="77777777" w:rsidR="00AF1C6A" w:rsidRDefault="00AF1C6A" w:rsidP="00466A21">
      <w:pPr>
        <w:spacing w:line="198" w:lineRule="exact"/>
        <w:rPr>
          <w:sz w:val="19"/>
        </w:rPr>
      </w:pPr>
    </w:p>
    <w:p w14:paraId="3F7AD1C0" w14:textId="77777777" w:rsidR="00AF1C6A" w:rsidRDefault="00AF1C6A" w:rsidP="00466A21">
      <w:pPr>
        <w:spacing w:line="198" w:lineRule="exact"/>
        <w:rPr>
          <w:sz w:val="19"/>
        </w:rPr>
      </w:pPr>
    </w:p>
    <w:p w14:paraId="69B20685" w14:textId="77777777" w:rsidR="00175898" w:rsidRPr="00175898" w:rsidRDefault="00175898" w:rsidP="00175898">
      <w:pPr>
        <w:spacing w:after="0" w:line="0" w:lineRule="atLeast"/>
        <w:ind w:right="434"/>
        <w:jc w:val="center"/>
        <w:rPr>
          <w:rFonts w:ascii="Arial" w:eastAsia="Arial" w:hAnsi="Arial" w:cs="Arial"/>
          <w:sz w:val="27"/>
          <w:szCs w:val="20"/>
          <w:lang w:eastAsia="hr-HR"/>
        </w:rPr>
      </w:pPr>
      <w:r w:rsidRPr="00175898">
        <w:rPr>
          <w:rFonts w:ascii="Arial" w:eastAsia="Arial" w:hAnsi="Arial" w:cs="Arial"/>
          <w:sz w:val="27"/>
          <w:szCs w:val="20"/>
          <w:lang w:eastAsia="hr-HR"/>
        </w:rPr>
        <w:t>PROJEKCIJA PLANA PRORAČUNA</w:t>
      </w:r>
    </w:p>
    <w:p w14:paraId="6DB0FAB9" w14:textId="77777777" w:rsidR="00175898" w:rsidRPr="00175898" w:rsidRDefault="00175898" w:rsidP="00175898">
      <w:pPr>
        <w:spacing w:after="0" w:line="13" w:lineRule="exact"/>
        <w:rPr>
          <w:rFonts w:ascii="Times New Roman" w:eastAsia="Times New Roman" w:hAnsi="Times New Roman" w:cs="Arial"/>
          <w:sz w:val="24"/>
          <w:szCs w:val="20"/>
          <w:lang w:eastAsia="hr-HR"/>
        </w:rPr>
      </w:pPr>
    </w:p>
    <w:p w14:paraId="398F8651" w14:textId="77777777" w:rsidR="00175898" w:rsidRPr="00175898" w:rsidRDefault="00175898" w:rsidP="00175898">
      <w:pPr>
        <w:spacing w:after="0" w:line="0" w:lineRule="atLeast"/>
        <w:ind w:right="434"/>
        <w:jc w:val="center"/>
        <w:rPr>
          <w:rFonts w:ascii="Arial" w:eastAsia="Arial" w:hAnsi="Arial" w:cs="Arial"/>
          <w:b/>
          <w:sz w:val="19"/>
          <w:szCs w:val="20"/>
          <w:lang w:eastAsia="hr-HR"/>
        </w:rPr>
      </w:pPr>
      <w:r w:rsidRPr="00175898">
        <w:rPr>
          <w:rFonts w:ascii="Arial" w:eastAsia="Arial" w:hAnsi="Arial" w:cs="Arial"/>
          <w:b/>
          <w:sz w:val="19"/>
          <w:szCs w:val="20"/>
          <w:lang w:eastAsia="hr-HR"/>
        </w:rPr>
        <w:t>POSEBNI DIO</w:t>
      </w:r>
    </w:p>
    <w:p w14:paraId="522095AF" w14:textId="77777777" w:rsidR="00175898" w:rsidRPr="00175898" w:rsidRDefault="00175898" w:rsidP="00175898">
      <w:pPr>
        <w:spacing w:after="0" w:line="252" w:lineRule="exact"/>
        <w:rPr>
          <w:rFonts w:ascii="Times New Roman" w:eastAsia="Times New Roman" w:hAnsi="Times New Roman" w:cs="Arial"/>
          <w:sz w:val="24"/>
          <w:szCs w:val="20"/>
          <w:lang w:eastAsia="hr-HR"/>
        </w:rPr>
      </w:pPr>
    </w:p>
    <w:tbl>
      <w:tblPr>
        <w:tblW w:w="0" w:type="auto"/>
        <w:tblInd w:w="460" w:type="dxa"/>
        <w:tblLayout w:type="fixed"/>
        <w:tblCellMar>
          <w:left w:w="0" w:type="dxa"/>
          <w:right w:w="0" w:type="dxa"/>
        </w:tblCellMar>
        <w:tblLook w:val="0000" w:firstRow="0" w:lastRow="0" w:firstColumn="0" w:lastColumn="0" w:noHBand="0" w:noVBand="0"/>
      </w:tblPr>
      <w:tblGrid>
        <w:gridCol w:w="980"/>
        <w:gridCol w:w="5120"/>
        <w:gridCol w:w="1760"/>
        <w:gridCol w:w="1400"/>
        <w:gridCol w:w="1380"/>
        <w:gridCol w:w="700"/>
        <w:gridCol w:w="800"/>
        <w:gridCol w:w="700"/>
      </w:tblGrid>
      <w:tr w:rsidR="00175898" w:rsidRPr="00175898" w14:paraId="49684BF6" w14:textId="77777777" w:rsidTr="00037A12">
        <w:trPr>
          <w:trHeight w:val="218"/>
        </w:trPr>
        <w:tc>
          <w:tcPr>
            <w:tcW w:w="980" w:type="dxa"/>
            <w:shd w:val="clear" w:color="auto" w:fill="auto"/>
            <w:vAlign w:val="bottom"/>
          </w:tcPr>
          <w:p w14:paraId="471B469F"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5120" w:type="dxa"/>
            <w:shd w:val="clear" w:color="auto" w:fill="auto"/>
            <w:vAlign w:val="bottom"/>
          </w:tcPr>
          <w:p w14:paraId="7C7118C0"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760" w:type="dxa"/>
            <w:shd w:val="clear" w:color="auto" w:fill="auto"/>
            <w:vAlign w:val="bottom"/>
          </w:tcPr>
          <w:p w14:paraId="19CF7989"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400" w:type="dxa"/>
            <w:shd w:val="clear" w:color="auto" w:fill="auto"/>
            <w:vAlign w:val="bottom"/>
          </w:tcPr>
          <w:p w14:paraId="477632F1" w14:textId="77777777" w:rsidR="00175898" w:rsidRPr="00175898" w:rsidRDefault="00175898" w:rsidP="00175898">
            <w:pPr>
              <w:spacing w:after="0" w:line="0" w:lineRule="atLeast"/>
              <w:ind w:right="265"/>
              <w:jc w:val="right"/>
              <w:rPr>
                <w:rFonts w:ascii="Arial" w:eastAsia="Arial" w:hAnsi="Arial" w:cs="Arial"/>
                <w:b/>
                <w:sz w:val="19"/>
                <w:szCs w:val="20"/>
                <w:lang w:eastAsia="hr-HR"/>
              </w:rPr>
            </w:pPr>
            <w:r w:rsidRPr="00175898">
              <w:rPr>
                <w:rFonts w:ascii="Arial" w:eastAsia="Arial" w:hAnsi="Arial" w:cs="Arial"/>
                <w:b/>
                <w:sz w:val="19"/>
                <w:szCs w:val="20"/>
                <w:lang w:eastAsia="hr-HR"/>
              </w:rPr>
              <w:t>GODINE</w:t>
            </w:r>
          </w:p>
        </w:tc>
        <w:tc>
          <w:tcPr>
            <w:tcW w:w="1380" w:type="dxa"/>
            <w:shd w:val="clear" w:color="auto" w:fill="auto"/>
            <w:vAlign w:val="bottom"/>
          </w:tcPr>
          <w:p w14:paraId="1C8D2DE8"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00" w:type="dxa"/>
            <w:shd w:val="clear" w:color="auto" w:fill="auto"/>
            <w:vAlign w:val="bottom"/>
          </w:tcPr>
          <w:p w14:paraId="6F26D566"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800" w:type="dxa"/>
            <w:shd w:val="clear" w:color="auto" w:fill="auto"/>
            <w:vAlign w:val="bottom"/>
          </w:tcPr>
          <w:p w14:paraId="3FD5AC2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INDEKS</w:t>
            </w:r>
          </w:p>
        </w:tc>
        <w:tc>
          <w:tcPr>
            <w:tcW w:w="700" w:type="dxa"/>
            <w:shd w:val="clear" w:color="auto" w:fill="auto"/>
            <w:vAlign w:val="bottom"/>
          </w:tcPr>
          <w:p w14:paraId="0339546B"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r>
      <w:tr w:rsidR="00175898" w:rsidRPr="00175898" w14:paraId="188E9AB2" w14:textId="77777777" w:rsidTr="00037A12">
        <w:trPr>
          <w:trHeight w:val="235"/>
        </w:trPr>
        <w:tc>
          <w:tcPr>
            <w:tcW w:w="980" w:type="dxa"/>
            <w:shd w:val="clear" w:color="auto" w:fill="auto"/>
            <w:vAlign w:val="bottom"/>
          </w:tcPr>
          <w:p w14:paraId="4136F3F6"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c>
          <w:tcPr>
            <w:tcW w:w="5120" w:type="dxa"/>
            <w:shd w:val="clear" w:color="auto" w:fill="auto"/>
            <w:vAlign w:val="bottom"/>
          </w:tcPr>
          <w:p w14:paraId="7439FBCE"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c>
          <w:tcPr>
            <w:tcW w:w="1760" w:type="dxa"/>
            <w:shd w:val="clear" w:color="auto" w:fill="auto"/>
            <w:vAlign w:val="bottom"/>
          </w:tcPr>
          <w:p w14:paraId="6F7E0D10" w14:textId="77777777" w:rsidR="00175898" w:rsidRPr="00175898" w:rsidRDefault="00175898" w:rsidP="00175898">
            <w:pPr>
              <w:spacing w:after="0" w:line="0" w:lineRule="atLeast"/>
              <w:ind w:right="585"/>
              <w:jc w:val="right"/>
              <w:rPr>
                <w:rFonts w:ascii="Arial" w:eastAsia="Arial" w:hAnsi="Arial" w:cs="Arial"/>
                <w:b/>
                <w:sz w:val="19"/>
                <w:szCs w:val="20"/>
                <w:lang w:eastAsia="hr-HR"/>
              </w:rPr>
            </w:pPr>
            <w:r w:rsidRPr="00175898">
              <w:rPr>
                <w:rFonts w:ascii="Arial" w:eastAsia="Arial" w:hAnsi="Arial" w:cs="Arial"/>
                <w:b/>
                <w:sz w:val="19"/>
                <w:szCs w:val="20"/>
                <w:lang w:eastAsia="hr-HR"/>
              </w:rPr>
              <w:t>1</w:t>
            </w:r>
          </w:p>
        </w:tc>
        <w:tc>
          <w:tcPr>
            <w:tcW w:w="1400" w:type="dxa"/>
            <w:shd w:val="clear" w:color="auto" w:fill="auto"/>
            <w:vAlign w:val="bottom"/>
          </w:tcPr>
          <w:p w14:paraId="51C80923" w14:textId="77777777" w:rsidR="00175898" w:rsidRPr="00175898" w:rsidRDefault="00175898" w:rsidP="00175898">
            <w:pPr>
              <w:spacing w:after="0" w:line="0" w:lineRule="atLeast"/>
              <w:ind w:right="605"/>
              <w:jc w:val="right"/>
              <w:rPr>
                <w:rFonts w:ascii="Arial" w:eastAsia="Arial" w:hAnsi="Arial" w:cs="Arial"/>
                <w:b/>
                <w:sz w:val="19"/>
                <w:szCs w:val="20"/>
                <w:lang w:eastAsia="hr-HR"/>
              </w:rPr>
            </w:pPr>
            <w:r w:rsidRPr="00175898">
              <w:rPr>
                <w:rFonts w:ascii="Arial" w:eastAsia="Arial" w:hAnsi="Arial" w:cs="Arial"/>
                <w:b/>
                <w:sz w:val="19"/>
                <w:szCs w:val="20"/>
                <w:lang w:eastAsia="hr-HR"/>
              </w:rPr>
              <w:t>2</w:t>
            </w:r>
          </w:p>
        </w:tc>
        <w:tc>
          <w:tcPr>
            <w:tcW w:w="1380" w:type="dxa"/>
            <w:shd w:val="clear" w:color="auto" w:fill="auto"/>
            <w:vAlign w:val="bottom"/>
          </w:tcPr>
          <w:p w14:paraId="021353F8" w14:textId="77777777" w:rsidR="00175898" w:rsidRPr="00175898" w:rsidRDefault="00175898" w:rsidP="00175898">
            <w:pPr>
              <w:spacing w:after="0" w:line="0" w:lineRule="atLeast"/>
              <w:ind w:right="565"/>
              <w:jc w:val="right"/>
              <w:rPr>
                <w:rFonts w:ascii="Arial" w:eastAsia="Arial" w:hAnsi="Arial" w:cs="Arial"/>
                <w:b/>
                <w:sz w:val="19"/>
                <w:szCs w:val="20"/>
                <w:lang w:eastAsia="hr-HR"/>
              </w:rPr>
            </w:pPr>
            <w:r w:rsidRPr="00175898">
              <w:rPr>
                <w:rFonts w:ascii="Arial" w:eastAsia="Arial" w:hAnsi="Arial" w:cs="Arial"/>
                <w:b/>
                <w:sz w:val="19"/>
                <w:szCs w:val="20"/>
                <w:lang w:eastAsia="hr-HR"/>
              </w:rPr>
              <w:t>3</w:t>
            </w:r>
          </w:p>
        </w:tc>
        <w:tc>
          <w:tcPr>
            <w:tcW w:w="700" w:type="dxa"/>
            <w:shd w:val="clear" w:color="auto" w:fill="auto"/>
            <w:vAlign w:val="bottom"/>
          </w:tcPr>
          <w:p w14:paraId="3A88F2D0"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c>
          <w:tcPr>
            <w:tcW w:w="800" w:type="dxa"/>
            <w:shd w:val="clear" w:color="auto" w:fill="auto"/>
            <w:vAlign w:val="bottom"/>
          </w:tcPr>
          <w:p w14:paraId="32D7E55D"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c>
          <w:tcPr>
            <w:tcW w:w="700" w:type="dxa"/>
            <w:shd w:val="clear" w:color="auto" w:fill="auto"/>
            <w:vAlign w:val="bottom"/>
          </w:tcPr>
          <w:p w14:paraId="1F86FC6D"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r>
      <w:tr w:rsidR="00175898" w:rsidRPr="00175898" w14:paraId="57444D8C" w14:textId="77777777" w:rsidTr="00037A12">
        <w:trPr>
          <w:trHeight w:val="223"/>
        </w:trPr>
        <w:tc>
          <w:tcPr>
            <w:tcW w:w="980" w:type="dxa"/>
            <w:shd w:val="clear" w:color="auto" w:fill="auto"/>
            <w:vAlign w:val="bottom"/>
          </w:tcPr>
          <w:p w14:paraId="31D161E0"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BROJ</w:t>
            </w:r>
          </w:p>
        </w:tc>
        <w:tc>
          <w:tcPr>
            <w:tcW w:w="5120" w:type="dxa"/>
            <w:shd w:val="clear" w:color="auto" w:fill="auto"/>
            <w:vAlign w:val="bottom"/>
          </w:tcPr>
          <w:p w14:paraId="48A4A597"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760" w:type="dxa"/>
            <w:shd w:val="clear" w:color="auto" w:fill="auto"/>
            <w:vAlign w:val="bottom"/>
          </w:tcPr>
          <w:p w14:paraId="6F717C2D"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400" w:type="dxa"/>
            <w:shd w:val="clear" w:color="auto" w:fill="auto"/>
            <w:vAlign w:val="bottom"/>
          </w:tcPr>
          <w:p w14:paraId="6FB5C0E2"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380" w:type="dxa"/>
            <w:shd w:val="clear" w:color="auto" w:fill="auto"/>
            <w:vAlign w:val="bottom"/>
          </w:tcPr>
          <w:p w14:paraId="2AB585BB"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00" w:type="dxa"/>
            <w:shd w:val="clear" w:color="auto" w:fill="auto"/>
            <w:vAlign w:val="bottom"/>
          </w:tcPr>
          <w:p w14:paraId="10D81281"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800" w:type="dxa"/>
            <w:shd w:val="clear" w:color="auto" w:fill="auto"/>
            <w:vAlign w:val="bottom"/>
          </w:tcPr>
          <w:p w14:paraId="4C4AA1D9"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00" w:type="dxa"/>
            <w:shd w:val="clear" w:color="auto" w:fill="auto"/>
            <w:vAlign w:val="bottom"/>
          </w:tcPr>
          <w:p w14:paraId="662FEA81"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r>
      <w:tr w:rsidR="00175898" w:rsidRPr="00175898" w14:paraId="5DCBDFC7" w14:textId="77777777" w:rsidTr="00037A12">
        <w:trPr>
          <w:trHeight w:val="247"/>
        </w:trPr>
        <w:tc>
          <w:tcPr>
            <w:tcW w:w="980" w:type="dxa"/>
            <w:shd w:val="clear" w:color="auto" w:fill="auto"/>
            <w:vAlign w:val="bottom"/>
          </w:tcPr>
          <w:p w14:paraId="725FE945"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KONTA</w:t>
            </w:r>
          </w:p>
        </w:tc>
        <w:tc>
          <w:tcPr>
            <w:tcW w:w="5120" w:type="dxa"/>
            <w:shd w:val="clear" w:color="auto" w:fill="auto"/>
            <w:vAlign w:val="bottom"/>
          </w:tcPr>
          <w:p w14:paraId="6484EE1B"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VRSTA PRIHODA / PRIMITAKA</w:t>
            </w:r>
          </w:p>
        </w:tc>
        <w:tc>
          <w:tcPr>
            <w:tcW w:w="1760" w:type="dxa"/>
            <w:shd w:val="clear" w:color="auto" w:fill="auto"/>
            <w:vAlign w:val="bottom"/>
          </w:tcPr>
          <w:p w14:paraId="5AAF6D54" w14:textId="77777777" w:rsidR="00175898" w:rsidRPr="00175898" w:rsidRDefault="00175898" w:rsidP="00175898">
            <w:pPr>
              <w:spacing w:after="0" w:line="0" w:lineRule="atLeast"/>
              <w:ind w:right="425"/>
              <w:jc w:val="right"/>
              <w:rPr>
                <w:rFonts w:ascii="Arial" w:eastAsia="Arial" w:hAnsi="Arial" w:cs="Arial"/>
                <w:b/>
                <w:sz w:val="19"/>
                <w:szCs w:val="20"/>
                <w:lang w:eastAsia="hr-HR"/>
              </w:rPr>
            </w:pPr>
            <w:r w:rsidRPr="00175898">
              <w:rPr>
                <w:rFonts w:ascii="Arial" w:eastAsia="Arial" w:hAnsi="Arial" w:cs="Arial"/>
                <w:b/>
                <w:sz w:val="19"/>
                <w:szCs w:val="20"/>
                <w:lang w:eastAsia="hr-HR"/>
              </w:rPr>
              <w:t>2023</w:t>
            </w:r>
          </w:p>
        </w:tc>
        <w:tc>
          <w:tcPr>
            <w:tcW w:w="1400" w:type="dxa"/>
            <w:shd w:val="clear" w:color="auto" w:fill="auto"/>
            <w:vAlign w:val="bottom"/>
          </w:tcPr>
          <w:p w14:paraId="17022275" w14:textId="77777777" w:rsidR="00175898" w:rsidRPr="00175898" w:rsidRDefault="00175898" w:rsidP="00175898">
            <w:pPr>
              <w:spacing w:after="0" w:line="0" w:lineRule="atLeast"/>
              <w:ind w:right="445"/>
              <w:jc w:val="right"/>
              <w:rPr>
                <w:rFonts w:ascii="Arial" w:eastAsia="Arial" w:hAnsi="Arial" w:cs="Arial"/>
                <w:b/>
                <w:sz w:val="19"/>
                <w:szCs w:val="20"/>
                <w:lang w:eastAsia="hr-HR"/>
              </w:rPr>
            </w:pPr>
            <w:r w:rsidRPr="00175898">
              <w:rPr>
                <w:rFonts w:ascii="Arial" w:eastAsia="Arial" w:hAnsi="Arial" w:cs="Arial"/>
                <w:b/>
                <w:sz w:val="19"/>
                <w:szCs w:val="20"/>
                <w:lang w:eastAsia="hr-HR"/>
              </w:rPr>
              <w:t>2024</w:t>
            </w:r>
          </w:p>
        </w:tc>
        <w:tc>
          <w:tcPr>
            <w:tcW w:w="1380" w:type="dxa"/>
            <w:shd w:val="clear" w:color="auto" w:fill="auto"/>
            <w:vAlign w:val="bottom"/>
          </w:tcPr>
          <w:p w14:paraId="47F0AE68" w14:textId="77777777" w:rsidR="00175898" w:rsidRPr="00175898" w:rsidRDefault="00175898" w:rsidP="00175898">
            <w:pPr>
              <w:spacing w:after="0" w:line="0" w:lineRule="atLeast"/>
              <w:ind w:right="405"/>
              <w:jc w:val="right"/>
              <w:rPr>
                <w:rFonts w:ascii="Arial" w:eastAsia="Arial" w:hAnsi="Arial" w:cs="Arial"/>
                <w:b/>
                <w:sz w:val="19"/>
                <w:szCs w:val="20"/>
                <w:lang w:eastAsia="hr-HR"/>
              </w:rPr>
            </w:pPr>
            <w:r w:rsidRPr="00175898">
              <w:rPr>
                <w:rFonts w:ascii="Arial" w:eastAsia="Arial" w:hAnsi="Arial" w:cs="Arial"/>
                <w:b/>
                <w:sz w:val="19"/>
                <w:szCs w:val="20"/>
                <w:lang w:eastAsia="hr-HR"/>
              </w:rPr>
              <w:t>2025</w:t>
            </w:r>
          </w:p>
        </w:tc>
        <w:tc>
          <w:tcPr>
            <w:tcW w:w="700" w:type="dxa"/>
            <w:shd w:val="clear" w:color="auto" w:fill="auto"/>
            <w:vAlign w:val="bottom"/>
          </w:tcPr>
          <w:p w14:paraId="775FA5B1" w14:textId="77777777" w:rsidR="00175898" w:rsidRPr="00175898" w:rsidRDefault="00175898" w:rsidP="00175898">
            <w:pPr>
              <w:spacing w:after="0" w:line="0" w:lineRule="atLeast"/>
              <w:ind w:right="125"/>
              <w:jc w:val="right"/>
              <w:rPr>
                <w:rFonts w:ascii="Arial" w:eastAsia="Arial" w:hAnsi="Arial" w:cs="Arial"/>
                <w:b/>
                <w:sz w:val="19"/>
                <w:szCs w:val="20"/>
                <w:lang w:eastAsia="hr-HR"/>
              </w:rPr>
            </w:pPr>
            <w:r w:rsidRPr="00175898">
              <w:rPr>
                <w:rFonts w:ascii="Arial" w:eastAsia="Arial" w:hAnsi="Arial" w:cs="Arial"/>
                <w:b/>
                <w:sz w:val="19"/>
                <w:szCs w:val="20"/>
                <w:lang w:eastAsia="hr-HR"/>
              </w:rPr>
              <w:t>2/1</w:t>
            </w:r>
          </w:p>
        </w:tc>
        <w:tc>
          <w:tcPr>
            <w:tcW w:w="800" w:type="dxa"/>
            <w:shd w:val="clear" w:color="auto" w:fill="auto"/>
            <w:vAlign w:val="bottom"/>
          </w:tcPr>
          <w:p w14:paraId="2B64764E"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3/2</w:t>
            </w:r>
          </w:p>
        </w:tc>
        <w:tc>
          <w:tcPr>
            <w:tcW w:w="700" w:type="dxa"/>
            <w:shd w:val="clear" w:color="auto" w:fill="auto"/>
            <w:vAlign w:val="bottom"/>
          </w:tcPr>
          <w:p w14:paraId="481B63AE" w14:textId="77777777" w:rsidR="00175898" w:rsidRPr="00175898" w:rsidRDefault="00175898" w:rsidP="00175898">
            <w:pPr>
              <w:spacing w:after="0" w:line="0" w:lineRule="atLeast"/>
              <w:ind w:right="145"/>
              <w:jc w:val="right"/>
              <w:rPr>
                <w:rFonts w:ascii="Arial" w:eastAsia="Arial" w:hAnsi="Arial" w:cs="Arial"/>
                <w:b/>
                <w:sz w:val="19"/>
                <w:szCs w:val="20"/>
                <w:lang w:eastAsia="hr-HR"/>
              </w:rPr>
            </w:pPr>
            <w:r w:rsidRPr="00175898">
              <w:rPr>
                <w:rFonts w:ascii="Arial" w:eastAsia="Arial" w:hAnsi="Arial" w:cs="Arial"/>
                <w:b/>
                <w:sz w:val="19"/>
                <w:szCs w:val="20"/>
                <w:lang w:eastAsia="hr-HR"/>
              </w:rPr>
              <w:t>3/1</w:t>
            </w:r>
          </w:p>
        </w:tc>
      </w:tr>
      <w:tr w:rsidR="00175898" w:rsidRPr="00175898" w14:paraId="65F87692" w14:textId="77777777" w:rsidTr="00037A12">
        <w:trPr>
          <w:trHeight w:val="244"/>
        </w:trPr>
        <w:tc>
          <w:tcPr>
            <w:tcW w:w="6100" w:type="dxa"/>
            <w:gridSpan w:val="2"/>
            <w:shd w:val="clear" w:color="auto" w:fill="auto"/>
            <w:vAlign w:val="bottom"/>
          </w:tcPr>
          <w:p w14:paraId="7154BFC3"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UKUPNO RASHODI / IZDACI</w:t>
            </w:r>
          </w:p>
        </w:tc>
        <w:tc>
          <w:tcPr>
            <w:tcW w:w="1760" w:type="dxa"/>
            <w:shd w:val="clear" w:color="auto" w:fill="auto"/>
            <w:vAlign w:val="bottom"/>
          </w:tcPr>
          <w:p w14:paraId="5B4DA050"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12.014.813,00</w:t>
            </w:r>
          </w:p>
        </w:tc>
        <w:tc>
          <w:tcPr>
            <w:tcW w:w="1400" w:type="dxa"/>
            <w:shd w:val="clear" w:color="auto" w:fill="auto"/>
            <w:vAlign w:val="bottom"/>
          </w:tcPr>
          <w:p w14:paraId="4C0BFC4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11.523.972,00</w:t>
            </w:r>
          </w:p>
        </w:tc>
        <w:tc>
          <w:tcPr>
            <w:tcW w:w="1380" w:type="dxa"/>
            <w:shd w:val="clear" w:color="auto" w:fill="auto"/>
            <w:vAlign w:val="bottom"/>
          </w:tcPr>
          <w:p w14:paraId="02DAC44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10.823.972,00</w:t>
            </w:r>
          </w:p>
        </w:tc>
        <w:tc>
          <w:tcPr>
            <w:tcW w:w="700" w:type="dxa"/>
            <w:shd w:val="clear" w:color="auto" w:fill="auto"/>
            <w:vAlign w:val="bottom"/>
          </w:tcPr>
          <w:p w14:paraId="1DA8BB6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95,91</w:t>
            </w:r>
          </w:p>
        </w:tc>
        <w:tc>
          <w:tcPr>
            <w:tcW w:w="800" w:type="dxa"/>
            <w:shd w:val="clear" w:color="auto" w:fill="auto"/>
            <w:vAlign w:val="bottom"/>
          </w:tcPr>
          <w:p w14:paraId="6D2914B6"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93,93</w:t>
            </w:r>
          </w:p>
        </w:tc>
        <w:tc>
          <w:tcPr>
            <w:tcW w:w="700" w:type="dxa"/>
            <w:shd w:val="clear" w:color="auto" w:fill="auto"/>
            <w:vAlign w:val="bottom"/>
          </w:tcPr>
          <w:p w14:paraId="5C0C7BD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90,09</w:t>
            </w:r>
          </w:p>
        </w:tc>
      </w:tr>
      <w:tr w:rsidR="00175898" w:rsidRPr="00175898" w14:paraId="2EB582D6" w14:textId="77777777" w:rsidTr="00037A12">
        <w:trPr>
          <w:trHeight w:val="218"/>
        </w:trPr>
        <w:tc>
          <w:tcPr>
            <w:tcW w:w="6100" w:type="dxa"/>
            <w:gridSpan w:val="2"/>
            <w:shd w:val="clear" w:color="auto" w:fill="000080"/>
            <w:vAlign w:val="bottom"/>
          </w:tcPr>
          <w:p w14:paraId="07E99C1B" w14:textId="77777777" w:rsidR="00175898" w:rsidRPr="00175898" w:rsidRDefault="00175898" w:rsidP="00175898">
            <w:pPr>
              <w:spacing w:after="0" w:line="0" w:lineRule="atLeas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Razdjel 001 UPRAVNI ODJEL ZA DRUŠTVENE DJELATNOSTI,</w:t>
            </w:r>
          </w:p>
        </w:tc>
        <w:tc>
          <w:tcPr>
            <w:tcW w:w="1760" w:type="dxa"/>
            <w:shd w:val="clear" w:color="auto" w:fill="000080"/>
            <w:vAlign w:val="bottom"/>
          </w:tcPr>
          <w:p w14:paraId="28165BDA"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1400" w:type="dxa"/>
            <w:shd w:val="clear" w:color="auto" w:fill="000080"/>
            <w:vAlign w:val="bottom"/>
          </w:tcPr>
          <w:p w14:paraId="7CCE7BD4"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1380" w:type="dxa"/>
            <w:shd w:val="clear" w:color="auto" w:fill="000080"/>
            <w:vAlign w:val="bottom"/>
          </w:tcPr>
          <w:p w14:paraId="187178B7"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00" w:type="dxa"/>
            <w:shd w:val="clear" w:color="auto" w:fill="000080"/>
            <w:vAlign w:val="bottom"/>
          </w:tcPr>
          <w:p w14:paraId="5430D254"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800" w:type="dxa"/>
            <w:shd w:val="clear" w:color="auto" w:fill="000080"/>
            <w:vAlign w:val="bottom"/>
          </w:tcPr>
          <w:p w14:paraId="7001D627"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00" w:type="dxa"/>
            <w:shd w:val="clear" w:color="auto" w:fill="000080"/>
            <w:vAlign w:val="bottom"/>
          </w:tcPr>
          <w:p w14:paraId="118176C1"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r>
      <w:tr w:rsidR="00175898" w:rsidRPr="00175898" w14:paraId="0C0BFE64" w14:textId="77777777" w:rsidTr="00037A12">
        <w:trPr>
          <w:trHeight w:val="262"/>
        </w:trPr>
        <w:tc>
          <w:tcPr>
            <w:tcW w:w="6100" w:type="dxa"/>
            <w:gridSpan w:val="2"/>
            <w:shd w:val="clear" w:color="auto" w:fill="000080"/>
            <w:vAlign w:val="bottom"/>
          </w:tcPr>
          <w:p w14:paraId="0469127A" w14:textId="77777777" w:rsidR="00175898" w:rsidRPr="00175898" w:rsidRDefault="00175898" w:rsidP="00175898">
            <w:pPr>
              <w:spacing w:after="0" w:line="0" w:lineRule="atLeas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OPĆE I KADROVSKE POSLOVE</w:t>
            </w:r>
          </w:p>
        </w:tc>
        <w:tc>
          <w:tcPr>
            <w:tcW w:w="1760" w:type="dxa"/>
            <w:shd w:val="clear" w:color="auto" w:fill="000080"/>
            <w:vAlign w:val="bottom"/>
          </w:tcPr>
          <w:p w14:paraId="4DF697C7" w14:textId="77777777" w:rsidR="00175898" w:rsidRPr="00175898" w:rsidRDefault="00175898" w:rsidP="00175898">
            <w:pPr>
              <w:spacing w:after="0" w:line="0" w:lineRule="atLeast"/>
              <w:ind w:right="25"/>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3.910.642,00</w:t>
            </w:r>
          </w:p>
        </w:tc>
        <w:tc>
          <w:tcPr>
            <w:tcW w:w="1400" w:type="dxa"/>
            <w:shd w:val="clear" w:color="auto" w:fill="000080"/>
            <w:vAlign w:val="bottom"/>
          </w:tcPr>
          <w:p w14:paraId="082995BF" w14:textId="77777777" w:rsidR="00175898" w:rsidRPr="00175898" w:rsidRDefault="00175898" w:rsidP="00175898">
            <w:pPr>
              <w:spacing w:after="0" w:line="0" w:lineRule="atLeast"/>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3.748.915,00</w:t>
            </w:r>
          </w:p>
        </w:tc>
        <w:tc>
          <w:tcPr>
            <w:tcW w:w="1380" w:type="dxa"/>
            <w:shd w:val="clear" w:color="auto" w:fill="000080"/>
            <w:vAlign w:val="bottom"/>
          </w:tcPr>
          <w:p w14:paraId="3E627BCE" w14:textId="77777777" w:rsidR="00175898" w:rsidRPr="00175898" w:rsidRDefault="00175898" w:rsidP="00175898">
            <w:pPr>
              <w:spacing w:after="0" w:line="0" w:lineRule="atLeast"/>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3.748.915,00</w:t>
            </w:r>
          </w:p>
        </w:tc>
        <w:tc>
          <w:tcPr>
            <w:tcW w:w="700" w:type="dxa"/>
            <w:shd w:val="clear" w:color="auto" w:fill="000080"/>
            <w:vAlign w:val="bottom"/>
          </w:tcPr>
          <w:p w14:paraId="6334693F" w14:textId="77777777" w:rsidR="00175898" w:rsidRPr="00175898" w:rsidRDefault="00175898" w:rsidP="00175898">
            <w:pPr>
              <w:spacing w:after="0" w:line="0" w:lineRule="atLeast"/>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95,86</w:t>
            </w:r>
          </w:p>
        </w:tc>
        <w:tc>
          <w:tcPr>
            <w:tcW w:w="800" w:type="dxa"/>
            <w:shd w:val="clear" w:color="auto" w:fill="000080"/>
            <w:vAlign w:val="bottom"/>
          </w:tcPr>
          <w:p w14:paraId="6CB686CD" w14:textId="77777777" w:rsidR="00175898" w:rsidRPr="00175898" w:rsidRDefault="00175898" w:rsidP="00175898">
            <w:pPr>
              <w:spacing w:after="0" w:line="0" w:lineRule="atLeast"/>
              <w:ind w:right="25"/>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100,00</w:t>
            </w:r>
          </w:p>
        </w:tc>
        <w:tc>
          <w:tcPr>
            <w:tcW w:w="700" w:type="dxa"/>
            <w:shd w:val="clear" w:color="auto" w:fill="000080"/>
            <w:vAlign w:val="bottom"/>
          </w:tcPr>
          <w:p w14:paraId="315E5C69" w14:textId="77777777" w:rsidR="00175898" w:rsidRPr="00175898" w:rsidRDefault="00175898" w:rsidP="00175898">
            <w:pPr>
              <w:spacing w:after="0" w:line="0" w:lineRule="atLeast"/>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95,86</w:t>
            </w:r>
          </w:p>
        </w:tc>
      </w:tr>
      <w:tr w:rsidR="00175898" w:rsidRPr="00175898" w14:paraId="46758D9D" w14:textId="77777777" w:rsidTr="00037A12">
        <w:trPr>
          <w:trHeight w:val="220"/>
        </w:trPr>
        <w:tc>
          <w:tcPr>
            <w:tcW w:w="6100" w:type="dxa"/>
            <w:gridSpan w:val="2"/>
            <w:shd w:val="clear" w:color="auto" w:fill="0000FF"/>
            <w:vAlign w:val="bottom"/>
          </w:tcPr>
          <w:p w14:paraId="432AF86D" w14:textId="77777777" w:rsidR="00175898" w:rsidRPr="00175898" w:rsidRDefault="00175898" w:rsidP="00175898">
            <w:pPr>
              <w:spacing w:after="0" w:line="0" w:lineRule="atLeas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Glava 00101 UPRAVNI ODJEL ZA DRUŠTVENE DJELATNOSTI,</w:t>
            </w:r>
          </w:p>
        </w:tc>
        <w:tc>
          <w:tcPr>
            <w:tcW w:w="1760" w:type="dxa"/>
            <w:shd w:val="clear" w:color="auto" w:fill="0000FF"/>
            <w:vAlign w:val="bottom"/>
          </w:tcPr>
          <w:p w14:paraId="62894CFB"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400" w:type="dxa"/>
            <w:shd w:val="clear" w:color="auto" w:fill="0000FF"/>
            <w:vAlign w:val="bottom"/>
          </w:tcPr>
          <w:p w14:paraId="485B1BCA"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380" w:type="dxa"/>
            <w:shd w:val="clear" w:color="auto" w:fill="0000FF"/>
            <w:vAlign w:val="bottom"/>
          </w:tcPr>
          <w:p w14:paraId="6A45EFB8"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00" w:type="dxa"/>
            <w:shd w:val="clear" w:color="auto" w:fill="0000FF"/>
            <w:vAlign w:val="bottom"/>
          </w:tcPr>
          <w:p w14:paraId="180A4FCC"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800" w:type="dxa"/>
            <w:shd w:val="clear" w:color="auto" w:fill="0000FF"/>
            <w:vAlign w:val="bottom"/>
          </w:tcPr>
          <w:p w14:paraId="5EA3F270"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00" w:type="dxa"/>
            <w:shd w:val="clear" w:color="auto" w:fill="0000FF"/>
            <w:vAlign w:val="bottom"/>
          </w:tcPr>
          <w:p w14:paraId="5298AEC5"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r>
      <w:tr w:rsidR="00175898" w:rsidRPr="00175898" w14:paraId="177AFFBB" w14:textId="77777777" w:rsidTr="00037A12">
        <w:trPr>
          <w:trHeight w:val="262"/>
        </w:trPr>
        <w:tc>
          <w:tcPr>
            <w:tcW w:w="6100" w:type="dxa"/>
            <w:gridSpan w:val="2"/>
            <w:shd w:val="clear" w:color="auto" w:fill="0000FF"/>
            <w:vAlign w:val="bottom"/>
          </w:tcPr>
          <w:p w14:paraId="26C695E8" w14:textId="77777777" w:rsidR="00175898" w:rsidRPr="00175898" w:rsidRDefault="00175898" w:rsidP="00175898">
            <w:pPr>
              <w:spacing w:after="0" w:line="0" w:lineRule="atLeas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OPĆE I KADROVSKE POSLOVE</w:t>
            </w:r>
          </w:p>
        </w:tc>
        <w:tc>
          <w:tcPr>
            <w:tcW w:w="1760" w:type="dxa"/>
            <w:shd w:val="clear" w:color="auto" w:fill="0000FF"/>
            <w:vAlign w:val="bottom"/>
          </w:tcPr>
          <w:p w14:paraId="2B719EE7" w14:textId="77777777" w:rsidR="00175898" w:rsidRPr="00175898" w:rsidRDefault="00175898" w:rsidP="00175898">
            <w:pPr>
              <w:spacing w:after="0" w:line="0" w:lineRule="atLeast"/>
              <w:ind w:right="25"/>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1.271.802,00</w:t>
            </w:r>
          </w:p>
        </w:tc>
        <w:tc>
          <w:tcPr>
            <w:tcW w:w="1400" w:type="dxa"/>
            <w:shd w:val="clear" w:color="auto" w:fill="0000FF"/>
            <w:vAlign w:val="bottom"/>
          </w:tcPr>
          <w:p w14:paraId="40E9D18B" w14:textId="77777777" w:rsidR="00175898" w:rsidRPr="00175898" w:rsidRDefault="00175898" w:rsidP="00175898">
            <w:pPr>
              <w:spacing w:after="0" w:line="0" w:lineRule="atLeast"/>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1.211.802,00</w:t>
            </w:r>
          </w:p>
        </w:tc>
        <w:tc>
          <w:tcPr>
            <w:tcW w:w="1380" w:type="dxa"/>
            <w:shd w:val="clear" w:color="auto" w:fill="0000FF"/>
            <w:vAlign w:val="bottom"/>
          </w:tcPr>
          <w:p w14:paraId="6518A23A" w14:textId="77777777" w:rsidR="00175898" w:rsidRPr="00175898" w:rsidRDefault="00175898" w:rsidP="00175898">
            <w:pPr>
              <w:spacing w:after="0" w:line="0" w:lineRule="atLeast"/>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1.211.802,00</w:t>
            </w:r>
          </w:p>
        </w:tc>
        <w:tc>
          <w:tcPr>
            <w:tcW w:w="700" w:type="dxa"/>
            <w:shd w:val="clear" w:color="auto" w:fill="0000FF"/>
            <w:vAlign w:val="bottom"/>
          </w:tcPr>
          <w:p w14:paraId="7D147803" w14:textId="77777777" w:rsidR="00175898" w:rsidRPr="00175898" w:rsidRDefault="00175898" w:rsidP="00175898">
            <w:pPr>
              <w:spacing w:after="0" w:line="0" w:lineRule="atLeast"/>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95,28</w:t>
            </w:r>
          </w:p>
        </w:tc>
        <w:tc>
          <w:tcPr>
            <w:tcW w:w="800" w:type="dxa"/>
            <w:shd w:val="clear" w:color="auto" w:fill="0000FF"/>
            <w:vAlign w:val="bottom"/>
          </w:tcPr>
          <w:p w14:paraId="154D0F57" w14:textId="77777777" w:rsidR="00175898" w:rsidRPr="00175898" w:rsidRDefault="00175898" w:rsidP="00175898">
            <w:pPr>
              <w:spacing w:after="0" w:line="0" w:lineRule="atLeast"/>
              <w:ind w:right="25"/>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100,00</w:t>
            </w:r>
          </w:p>
        </w:tc>
        <w:tc>
          <w:tcPr>
            <w:tcW w:w="700" w:type="dxa"/>
            <w:shd w:val="clear" w:color="auto" w:fill="0000FF"/>
            <w:vAlign w:val="bottom"/>
          </w:tcPr>
          <w:p w14:paraId="48524702" w14:textId="77777777" w:rsidR="00175898" w:rsidRPr="00175898" w:rsidRDefault="00175898" w:rsidP="00175898">
            <w:pPr>
              <w:spacing w:after="0" w:line="0" w:lineRule="atLeast"/>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95,28</w:t>
            </w:r>
          </w:p>
        </w:tc>
      </w:tr>
      <w:tr w:rsidR="00175898" w:rsidRPr="00175898" w14:paraId="752DB067" w14:textId="77777777" w:rsidTr="00037A12">
        <w:trPr>
          <w:trHeight w:val="235"/>
        </w:trPr>
        <w:tc>
          <w:tcPr>
            <w:tcW w:w="6100" w:type="dxa"/>
            <w:gridSpan w:val="2"/>
            <w:shd w:val="clear" w:color="auto" w:fill="9999FF"/>
            <w:vAlign w:val="bottom"/>
          </w:tcPr>
          <w:p w14:paraId="64B160E7"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Program 1001 DJELATNOST GRADSKOG VIJEĆA</w:t>
            </w:r>
          </w:p>
        </w:tc>
        <w:tc>
          <w:tcPr>
            <w:tcW w:w="1760" w:type="dxa"/>
            <w:shd w:val="clear" w:color="auto" w:fill="9999FF"/>
            <w:vAlign w:val="bottom"/>
          </w:tcPr>
          <w:p w14:paraId="03DF7210"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217.280,00</w:t>
            </w:r>
          </w:p>
        </w:tc>
        <w:tc>
          <w:tcPr>
            <w:tcW w:w="1400" w:type="dxa"/>
            <w:shd w:val="clear" w:color="auto" w:fill="9999FF"/>
            <w:vAlign w:val="bottom"/>
          </w:tcPr>
          <w:p w14:paraId="2E2771C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157.280,00</w:t>
            </w:r>
          </w:p>
        </w:tc>
        <w:tc>
          <w:tcPr>
            <w:tcW w:w="1380" w:type="dxa"/>
            <w:shd w:val="clear" w:color="auto" w:fill="9999FF"/>
            <w:vAlign w:val="bottom"/>
          </w:tcPr>
          <w:p w14:paraId="3A43DDD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157.280,00</w:t>
            </w:r>
          </w:p>
        </w:tc>
        <w:tc>
          <w:tcPr>
            <w:tcW w:w="700" w:type="dxa"/>
            <w:shd w:val="clear" w:color="auto" w:fill="9999FF"/>
            <w:vAlign w:val="bottom"/>
          </w:tcPr>
          <w:p w14:paraId="58A1798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72,39</w:t>
            </w:r>
          </w:p>
        </w:tc>
        <w:tc>
          <w:tcPr>
            <w:tcW w:w="800" w:type="dxa"/>
            <w:shd w:val="clear" w:color="auto" w:fill="9999FF"/>
            <w:vAlign w:val="bottom"/>
          </w:tcPr>
          <w:p w14:paraId="45C14C99"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00" w:type="dxa"/>
            <w:shd w:val="clear" w:color="auto" w:fill="9999FF"/>
            <w:vAlign w:val="bottom"/>
          </w:tcPr>
          <w:p w14:paraId="23A467C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72,39</w:t>
            </w:r>
          </w:p>
        </w:tc>
      </w:tr>
      <w:tr w:rsidR="00175898" w:rsidRPr="00175898" w14:paraId="7656570B" w14:textId="77777777" w:rsidTr="00037A12">
        <w:trPr>
          <w:trHeight w:val="235"/>
        </w:trPr>
        <w:tc>
          <w:tcPr>
            <w:tcW w:w="6100" w:type="dxa"/>
            <w:gridSpan w:val="2"/>
            <w:shd w:val="clear" w:color="auto" w:fill="CCCCFF"/>
            <w:vAlign w:val="bottom"/>
          </w:tcPr>
          <w:p w14:paraId="74D55654"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A100101 Rashodi za redovnu djelatnost</w:t>
            </w:r>
          </w:p>
        </w:tc>
        <w:tc>
          <w:tcPr>
            <w:tcW w:w="1760" w:type="dxa"/>
            <w:shd w:val="clear" w:color="auto" w:fill="CCCCFF"/>
            <w:vAlign w:val="bottom"/>
          </w:tcPr>
          <w:p w14:paraId="375DB88C"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118.980,00</w:t>
            </w:r>
          </w:p>
        </w:tc>
        <w:tc>
          <w:tcPr>
            <w:tcW w:w="1400" w:type="dxa"/>
            <w:shd w:val="clear" w:color="auto" w:fill="CCCCFF"/>
            <w:vAlign w:val="bottom"/>
          </w:tcPr>
          <w:p w14:paraId="217D993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118.980,00</w:t>
            </w:r>
          </w:p>
        </w:tc>
        <w:tc>
          <w:tcPr>
            <w:tcW w:w="1380" w:type="dxa"/>
            <w:shd w:val="clear" w:color="auto" w:fill="CCCCFF"/>
            <w:vAlign w:val="bottom"/>
          </w:tcPr>
          <w:p w14:paraId="6A6BC25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118.980,00</w:t>
            </w:r>
          </w:p>
        </w:tc>
        <w:tc>
          <w:tcPr>
            <w:tcW w:w="700" w:type="dxa"/>
            <w:shd w:val="clear" w:color="auto" w:fill="CCCCFF"/>
            <w:vAlign w:val="bottom"/>
          </w:tcPr>
          <w:p w14:paraId="430AC0D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800" w:type="dxa"/>
            <w:shd w:val="clear" w:color="auto" w:fill="CCCCFF"/>
            <w:vAlign w:val="bottom"/>
          </w:tcPr>
          <w:p w14:paraId="0E94FE61"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00" w:type="dxa"/>
            <w:shd w:val="clear" w:color="auto" w:fill="CCCCFF"/>
            <w:vAlign w:val="bottom"/>
          </w:tcPr>
          <w:p w14:paraId="04EF95E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007BD33" w14:textId="77777777" w:rsidTr="00037A12">
        <w:trPr>
          <w:trHeight w:val="238"/>
        </w:trPr>
        <w:tc>
          <w:tcPr>
            <w:tcW w:w="6100" w:type="dxa"/>
            <w:gridSpan w:val="2"/>
            <w:shd w:val="clear" w:color="auto" w:fill="FFFF99"/>
            <w:vAlign w:val="bottom"/>
          </w:tcPr>
          <w:p w14:paraId="69562D9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1760" w:type="dxa"/>
            <w:shd w:val="clear" w:color="auto" w:fill="FFFF99"/>
            <w:vAlign w:val="bottom"/>
          </w:tcPr>
          <w:p w14:paraId="2A1EF529"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118.980,00</w:t>
            </w:r>
          </w:p>
        </w:tc>
        <w:tc>
          <w:tcPr>
            <w:tcW w:w="1400" w:type="dxa"/>
            <w:shd w:val="clear" w:color="auto" w:fill="FFFF99"/>
            <w:vAlign w:val="bottom"/>
          </w:tcPr>
          <w:p w14:paraId="00AFE57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118.980,00</w:t>
            </w:r>
          </w:p>
        </w:tc>
        <w:tc>
          <w:tcPr>
            <w:tcW w:w="1380" w:type="dxa"/>
            <w:shd w:val="clear" w:color="auto" w:fill="FFFF99"/>
            <w:vAlign w:val="bottom"/>
          </w:tcPr>
          <w:p w14:paraId="7701AE5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118.980,00</w:t>
            </w:r>
          </w:p>
        </w:tc>
        <w:tc>
          <w:tcPr>
            <w:tcW w:w="700" w:type="dxa"/>
            <w:shd w:val="clear" w:color="auto" w:fill="FFFF99"/>
            <w:vAlign w:val="bottom"/>
          </w:tcPr>
          <w:p w14:paraId="168AF3D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800" w:type="dxa"/>
            <w:shd w:val="clear" w:color="auto" w:fill="FFFF99"/>
            <w:vAlign w:val="bottom"/>
          </w:tcPr>
          <w:p w14:paraId="6BBA2EA3"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00" w:type="dxa"/>
            <w:shd w:val="clear" w:color="auto" w:fill="FFFF99"/>
            <w:vAlign w:val="bottom"/>
          </w:tcPr>
          <w:p w14:paraId="609C1CB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18BDD35" w14:textId="77777777" w:rsidTr="00037A12">
        <w:trPr>
          <w:trHeight w:val="216"/>
        </w:trPr>
        <w:tc>
          <w:tcPr>
            <w:tcW w:w="6100" w:type="dxa"/>
            <w:gridSpan w:val="2"/>
            <w:shd w:val="clear" w:color="auto" w:fill="auto"/>
            <w:vAlign w:val="bottom"/>
          </w:tcPr>
          <w:p w14:paraId="23F24A5C"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760" w:type="dxa"/>
            <w:shd w:val="clear" w:color="auto" w:fill="auto"/>
            <w:vAlign w:val="bottom"/>
          </w:tcPr>
          <w:p w14:paraId="211B766D" w14:textId="77777777" w:rsidR="00175898" w:rsidRPr="00175898" w:rsidRDefault="00175898" w:rsidP="00175898">
            <w:pPr>
              <w:spacing w:after="0" w:line="215" w:lineRule="exac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118.980,00</w:t>
            </w:r>
          </w:p>
        </w:tc>
        <w:tc>
          <w:tcPr>
            <w:tcW w:w="1400" w:type="dxa"/>
            <w:shd w:val="clear" w:color="auto" w:fill="auto"/>
            <w:vAlign w:val="bottom"/>
          </w:tcPr>
          <w:p w14:paraId="359B069F"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118.980,00</w:t>
            </w:r>
          </w:p>
        </w:tc>
        <w:tc>
          <w:tcPr>
            <w:tcW w:w="1380" w:type="dxa"/>
            <w:shd w:val="clear" w:color="auto" w:fill="auto"/>
            <w:vAlign w:val="bottom"/>
          </w:tcPr>
          <w:p w14:paraId="1759BF21"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118.980,00</w:t>
            </w:r>
          </w:p>
        </w:tc>
        <w:tc>
          <w:tcPr>
            <w:tcW w:w="700" w:type="dxa"/>
            <w:shd w:val="clear" w:color="auto" w:fill="auto"/>
            <w:vAlign w:val="bottom"/>
          </w:tcPr>
          <w:p w14:paraId="690625C2"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800" w:type="dxa"/>
            <w:shd w:val="clear" w:color="auto" w:fill="auto"/>
            <w:vAlign w:val="bottom"/>
          </w:tcPr>
          <w:p w14:paraId="2BE37C56" w14:textId="77777777" w:rsidR="00175898" w:rsidRPr="00175898" w:rsidRDefault="00175898" w:rsidP="00175898">
            <w:pPr>
              <w:spacing w:after="0" w:line="215" w:lineRule="exac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00" w:type="dxa"/>
            <w:shd w:val="clear" w:color="auto" w:fill="auto"/>
            <w:vAlign w:val="bottom"/>
          </w:tcPr>
          <w:p w14:paraId="5125C88E"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29A649A" w14:textId="77777777" w:rsidTr="00037A12">
        <w:trPr>
          <w:trHeight w:val="235"/>
        </w:trPr>
        <w:tc>
          <w:tcPr>
            <w:tcW w:w="6100" w:type="dxa"/>
            <w:gridSpan w:val="2"/>
            <w:shd w:val="clear" w:color="auto" w:fill="auto"/>
            <w:vAlign w:val="bottom"/>
          </w:tcPr>
          <w:p w14:paraId="5DB20A20"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1760" w:type="dxa"/>
            <w:shd w:val="clear" w:color="auto" w:fill="auto"/>
            <w:vAlign w:val="bottom"/>
          </w:tcPr>
          <w:p w14:paraId="123B5F98"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42.000,00</w:t>
            </w:r>
          </w:p>
        </w:tc>
        <w:tc>
          <w:tcPr>
            <w:tcW w:w="1400" w:type="dxa"/>
            <w:shd w:val="clear" w:color="auto" w:fill="auto"/>
            <w:vAlign w:val="bottom"/>
          </w:tcPr>
          <w:p w14:paraId="0ACF084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42.000,00</w:t>
            </w:r>
          </w:p>
        </w:tc>
        <w:tc>
          <w:tcPr>
            <w:tcW w:w="1380" w:type="dxa"/>
            <w:shd w:val="clear" w:color="auto" w:fill="auto"/>
            <w:vAlign w:val="bottom"/>
          </w:tcPr>
          <w:p w14:paraId="437CB51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42.000,00</w:t>
            </w:r>
          </w:p>
        </w:tc>
        <w:tc>
          <w:tcPr>
            <w:tcW w:w="700" w:type="dxa"/>
            <w:shd w:val="clear" w:color="auto" w:fill="auto"/>
            <w:vAlign w:val="bottom"/>
          </w:tcPr>
          <w:p w14:paraId="223C7A3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800" w:type="dxa"/>
            <w:shd w:val="clear" w:color="auto" w:fill="auto"/>
            <w:vAlign w:val="bottom"/>
          </w:tcPr>
          <w:p w14:paraId="05296CAC"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00" w:type="dxa"/>
            <w:shd w:val="clear" w:color="auto" w:fill="auto"/>
            <w:vAlign w:val="bottom"/>
          </w:tcPr>
          <w:p w14:paraId="213AAA0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E613E35" w14:textId="77777777" w:rsidTr="00037A12">
        <w:trPr>
          <w:trHeight w:val="244"/>
        </w:trPr>
        <w:tc>
          <w:tcPr>
            <w:tcW w:w="6100" w:type="dxa"/>
            <w:gridSpan w:val="2"/>
            <w:shd w:val="clear" w:color="auto" w:fill="auto"/>
            <w:vAlign w:val="bottom"/>
          </w:tcPr>
          <w:p w14:paraId="58124468"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38 Ostali rashodi</w:t>
            </w:r>
          </w:p>
        </w:tc>
        <w:tc>
          <w:tcPr>
            <w:tcW w:w="1760" w:type="dxa"/>
            <w:shd w:val="clear" w:color="auto" w:fill="auto"/>
            <w:vAlign w:val="bottom"/>
          </w:tcPr>
          <w:p w14:paraId="4FD7292A"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76.980,00</w:t>
            </w:r>
          </w:p>
        </w:tc>
        <w:tc>
          <w:tcPr>
            <w:tcW w:w="1400" w:type="dxa"/>
            <w:shd w:val="clear" w:color="auto" w:fill="auto"/>
            <w:vAlign w:val="bottom"/>
          </w:tcPr>
          <w:p w14:paraId="0C5312D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76.980,00</w:t>
            </w:r>
          </w:p>
        </w:tc>
        <w:tc>
          <w:tcPr>
            <w:tcW w:w="1380" w:type="dxa"/>
            <w:shd w:val="clear" w:color="auto" w:fill="auto"/>
            <w:vAlign w:val="bottom"/>
          </w:tcPr>
          <w:p w14:paraId="6A07839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76.980,00</w:t>
            </w:r>
          </w:p>
        </w:tc>
        <w:tc>
          <w:tcPr>
            <w:tcW w:w="700" w:type="dxa"/>
            <w:shd w:val="clear" w:color="auto" w:fill="auto"/>
            <w:vAlign w:val="bottom"/>
          </w:tcPr>
          <w:p w14:paraId="3D5154B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800" w:type="dxa"/>
            <w:shd w:val="clear" w:color="auto" w:fill="auto"/>
            <w:vAlign w:val="bottom"/>
          </w:tcPr>
          <w:p w14:paraId="742B9DCF"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00" w:type="dxa"/>
            <w:shd w:val="clear" w:color="auto" w:fill="auto"/>
            <w:vAlign w:val="bottom"/>
          </w:tcPr>
          <w:p w14:paraId="48520A4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EC350EA" w14:textId="77777777" w:rsidTr="00037A12">
        <w:trPr>
          <w:trHeight w:val="244"/>
        </w:trPr>
        <w:tc>
          <w:tcPr>
            <w:tcW w:w="6100" w:type="dxa"/>
            <w:gridSpan w:val="2"/>
            <w:shd w:val="clear" w:color="auto" w:fill="CCCCFF"/>
            <w:vAlign w:val="bottom"/>
          </w:tcPr>
          <w:p w14:paraId="439C26C2"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A100102 Rashodi za gradske nagrade i priznanja</w:t>
            </w:r>
          </w:p>
        </w:tc>
        <w:tc>
          <w:tcPr>
            <w:tcW w:w="1760" w:type="dxa"/>
            <w:shd w:val="clear" w:color="auto" w:fill="CCCCFF"/>
            <w:vAlign w:val="bottom"/>
          </w:tcPr>
          <w:p w14:paraId="5887C075"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3.300,00</w:t>
            </w:r>
          </w:p>
        </w:tc>
        <w:tc>
          <w:tcPr>
            <w:tcW w:w="1400" w:type="dxa"/>
            <w:shd w:val="clear" w:color="auto" w:fill="CCCCFF"/>
            <w:vAlign w:val="bottom"/>
          </w:tcPr>
          <w:p w14:paraId="6AEF3C7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3.300,00</w:t>
            </w:r>
          </w:p>
        </w:tc>
        <w:tc>
          <w:tcPr>
            <w:tcW w:w="1380" w:type="dxa"/>
            <w:shd w:val="clear" w:color="auto" w:fill="CCCCFF"/>
            <w:vAlign w:val="bottom"/>
          </w:tcPr>
          <w:p w14:paraId="76F08E8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3.300,00</w:t>
            </w:r>
          </w:p>
        </w:tc>
        <w:tc>
          <w:tcPr>
            <w:tcW w:w="700" w:type="dxa"/>
            <w:shd w:val="clear" w:color="auto" w:fill="CCCCFF"/>
            <w:vAlign w:val="bottom"/>
          </w:tcPr>
          <w:p w14:paraId="0597D7E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800" w:type="dxa"/>
            <w:shd w:val="clear" w:color="auto" w:fill="CCCCFF"/>
            <w:vAlign w:val="bottom"/>
          </w:tcPr>
          <w:p w14:paraId="2D41DE08"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00" w:type="dxa"/>
            <w:shd w:val="clear" w:color="auto" w:fill="CCCCFF"/>
            <w:vAlign w:val="bottom"/>
          </w:tcPr>
          <w:p w14:paraId="52EFA61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17A50799" w14:textId="77777777" w:rsidTr="00037A12">
        <w:trPr>
          <w:trHeight w:val="238"/>
        </w:trPr>
        <w:tc>
          <w:tcPr>
            <w:tcW w:w="6100" w:type="dxa"/>
            <w:gridSpan w:val="2"/>
            <w:shd w:val="clear" w:color="auto" w:fill="FFFF99"/>
            <w:vAlign w:val="bottom"/>
          </w:tcPr>
          <w:p w14:paraId="3604005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1760" w:type="dxa"/>
            <w:shd w:val="clear" w:color="auto" w:fill="FFFF99"/>
            <w:vAlign w:val="bottom"/>
          </w:tcPr>
          <w:p w14:paraId="528CFF10"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3.300,00</w:t>
            </w:r>
          </w:p>
        </w:tc>
        <w:tc>
          <w:tcPr>
            <w:tcW w:w="1400" w:type="dxa"/>
            <w:shd w:val="clear" w:color="auto" w:fill="FFFF99"/>
            <w:vAlign w:val="bottom"/>
          </w:tcPr>
          <w:p w14:paraId="0621E84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3.300,00</w:t>
            </w:r>
          </w:p>
        </w:tc>
        <w:tc>
          <w:tcPr>
            <w:tcW w:w="1380" w:type="dxa"/>
            <w:shd w:val="clear" w:color="auto" w:fill="FFFF99"/>
            <w:vAlign w:val="bottom"/>
          </w:tcPr>
          <w:p w14:paraId="5DD888A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3.300,00</w:t>
            </w:r>
          </w:p>
        </w:tc>
        <w:tc>
          <w:tcPr>
            <w:tcW w:w="700" w:type="dxa"/>
            <w:shd w:val="clear" w:color="auto" w:fill="FFFF99"/>
            <w:vAlign w:val="bottom"/>
          </w:tcPr>
          <w:p w14:paraId="56FED2C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800" w:type="dxa"/>
            <w:shd w:val="clear" w:color="auto" w:fill="FFFF99"/>
            <w:vAlign w:val="bottom"/>
          </w:tcPr>
          <w:p w14:paraId="08E9A013"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00" w:type="dxa"/>
            <w:shd w:val="clear" w:color="auto" w:fill="FFFF99"/>
            <w:vAlign w:val="bottom"/>
          </w:tcPr>
          <w:p w14:paraId="05AEA2B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2EDEE94" w14:textId="77777777" w:rsidTr="00037A12">
        <w:trPr>
          <w:trHeight w:val="216"/>
        </w:trPr>
        <w:tc>
          <w:tcPr>
            <w:tcW w:w="6100" w:type="dxa"/>
            <w:gridSpan w:val="2"/>
            <w:shd w:val="clear" w:color="auto" w:fill="auto"/>
            <w:vAlign w:val="bottom"/>
          </w:tcPr>
          <w:p w14:paraId="31212624"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760" w:type="dxa"/>
            <w:shd w:val="clear" w:color="auto" w:fill="auto"/>
            <w:vAlign w:val="bottom"/>
          </w:tcPr>
          <w:p w14:paraId="5FC0F756" w14:textId="77777777" w:rsidR="00175898" w:rsidRPr="00175898" w:rsidRDefault="00175898" w:rsidP="00175898">
            <w:pPr>
              <w:spacing w:after="0" w:line="215" w:lineRule="exac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3.300,00</w:t>
            </w:r>
          </w:p>
        </w:tc>
        <w:tc>
          <w:tcPr>
            <w:tcW w:w="1400" w:type="dxa"/>
            <w:shd w:val="clear" w:color="auto" w:fill="auto"/>
            <w:vAlign w:val="bottom"/>
          </w:tcPr>
          <w:p w14:paraId="08DD8A4B"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3.300,00</w:t>
            </w:r>
          </w:p>
        </w:tc>
        <w:tc>
          <w:tcPr>
            <w:tcW w:w="1380" w:type="dxa"/>
            <w:shd w:val="clear" w:color="auto" w:fill="auto"/>
            <w:vAlign w:val="bottom"/>
          </w:tcPr>
          <w:p w14:paraId="360F0FE0"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3.300,00</w:t>
            </w:r>
          </w:p>
        </w:tc>
        <w:tc>
          <w:tcPr>
            <w:tcW w:w="700" w:type="dxa"/>
            <w:shd w:val="clear" w:color="auto" w:fill="auto"/>
            <w:vAlign w:val="bottom"/>
          </w:tcPr>
          <w:p w14:paraId="7AE0D9CA"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800" w:type="dxa"/>
            <w:shd w:val="clear" w:color="auto" w:fill="auto"/>
            <w:vAlign w:val="bottom"/>
          </w:tcPr>
          <w:p w14:paraId="1F101D49" w14:textId="77777777" w:rsidR="00175898" w:rsidRPr="00175898" w:rsidRDefault="00175898" w:rsidP="00175898">
            <w:pPr>
              <w:spacing w:after="0" w:line="215" w:lineRule="exac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00" w:type="dxa"/>
            <w:shd w:val="clear" w:color="auto" w:fill="auto"/>
            <w:vAlign w:val="bottom"/>
          </w:tcPr>
          <w:p w14:paraId="48403995"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D9EE50F" w14:textId="77777777" w:rsidTr="00037A12">
        <w:trPr>
          <w:trHeight w:val="244"/>
        </w:trPr>
        <w:tc>
          <w:tcPr>
            <w:tcW w:w="6100" w:type="dxa"/>
            <w:gridSpan w:val="2"/>
            <w:shd w:val="clear" w:color="auto" w:fill="auto"/>
            <w:vAlign w:val="bottom"/>
          </w:tcPr>
          <w:p w14:paraId="5CE6A1B8"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1760" w:type="dxa"/>
            <w:shd w:val="clear" w:color="auto" w:fill="auto"/>
            <w:vAlign w:val="bottom"/>
          </w:tcPr>
          <w:p w14:paraId="16D6F6A6"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3.300,00</w:t>
            </w:r>
          </w:p>
        </w:tc>
        <w:tc>
          <w:tcPr>
            <w:tcW w:w="1400" w:type="dxa"/>
            <w:shd w:val="clear" w:color="auto" w:fill="auto"/>
            <w:vAlign w:val="bottom"/>
          </w:tcPr>
          <w:p w14:paraId="4FC0F9D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3.300,00</w:t>
            </w:r>
          </w:p>
        </w:tc>
        <w:tc>
          <w:tcPr>
            <w:tcW w:w="1380" w:type="dxa"/>
            <w:shd w:val="clear" w:color="auto" w:fill="auto"/>
            <w:vAlign w:val="bottom"/>
          </w:tcPr>
          <w:p w14:paraId="393EC95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3.300,00</w:t>
            </w:r>
          </w:p>
        </w:tc>
        <w:tc>
          <w:tcPr>
            <w:tcW w:w="700" w:type="dxa"/>
            <w:shd w:val="clear" w:color="auto" w:fill="auto"/>
            <w:vAlign w:val="bottom"/>
          </w:tcPr>
          <w:p w14:paraId="38BFB71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800" w:type="dxa"/>
            <w:shd w:val="clear" w:color="auto" w:fill="auto"/>
            <w:vAlign w:val="bottom"/>
          </w:tcPr>
          <w:p w14:paraId="2DE00A68"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00" w:type="dxa"/>
            <w:shd w:val="clear" w:color="auto" w:fill="auto"/>
            <w:vAlign w:val="bottom"/>
          </w:tcPr>
          <w:p w14:paraId="06FC06D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CB3F341" w14:textId="77777777" w:rsidTr="00037A12">
        <w:trPr>
          <w:trHeight w:val="244"/>
        </w:trPr>
        <w:tc>
          <w:tcPr>
            <w:tcW w:w="6100" w:type="dxa"/>
            <w:gridSpan w:val="2"/>
            <w:shd w:val="clear" w:color="auto" w:fill="CCCCFF"/>
            <w:vAlign w:val="bottom"/>
          </w:tcPr>
          <w:p w14:paraId="23C6357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A100103 Potpore političkim strankama</w:t>
            </w:r>
          </w:p>
        </w:tc>
        <w:tc>
          <w:tcPr>
            <w:tcW w:w="1760" w:type="dxa"/>
            <w:shd w:val="clear" w:color="auto" w:fill="CCCCFF"/>
            <w:vAlign w:val="bottom"/>
          </w:tcPr>
          <w:p w14:paraId="05FDAE83"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9.300,00</w:t>
            </w:r>
          </w:p>
        </w:tc>
        <w:tc>
          <w:tcPr>
            <w:tcW w:w="1400" w:type="dxa"/>
            <w:shd w:val="clear" w:color="auto" w:fill="CCCCFF"/>
            <w:vAlign w:val="bottom"/>
          </w:tcPr>
          <w:p w14:paraId="701C855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9.300,00</w:t>
            </w:r>
          </w:p>
        </w:tc>
        <w:tc>
          <w:tcPr>
            <w:tcW w:w="1380" w:type="dxa"/>
            <w:shd w:val="clear" w:color="auto" w:fill="CCCCFF"/>
            <w:vAlign w:val="bottom"/>
          </w:tcPr>
          <w:p w14:paraId="113566A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9.300,00</w:t>
            </w:r>
          </w:p>
        </w:tc>
        <w:tc>
          <w:tcPr>
            <w:tcW w:w="700" w:type="dxa"/>
            <w:shd w:val="clear" w:color="auto" w:fill="CCCCFF"/>
            <w:vAlign w:val="bottom"/>
          </w:tcPr>
          <w:p w14:paraId="48B0DAA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800" w:type="dxa"/>
            <w:shd w:val="clear" w:color="auto" w:fill="CCCCFF"/>
            <w:vAlign w:val="bottom"/>
          </w:tcPr>
          <w:p w14:paraId="43C22B43"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00" w:type="dxa"/>
            <w:shd w:val="clear" w:color="auto" w:fill="CCCCFF"/>
            <w:vAlign w:val="bottom"/>
          </w:tcPr>
          <w:p w14:paraId="0B02925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1639CA54" w14:textId="77777777" w:rsidTr="00037A12">
        <w:trPr>
          <w:trHeight w:val="238"/>
        </w:trPr>
        <w:tc>
          <w:tcPr>
            <w:tcW w:w="6100" w:type="dxa"/>
            <w:gridSpan w:val="2"/>
            <w:shd w:val="clear" w:color="auto" w:fill="FFFF99"/>
            <w:vAlign w:val="bottom"/>
          </w:tcPr>
          <w:p w14:paraId="1E880FE8"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1760" w:type="dxa"/>
            <w:shd w:val="clear" w:color="auto" w:fill="FFFF99"/>
            <w:vAlign w:val="bottom"/>
          </w:tcPr>
          <w:p w14:paraId="64D70488"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9.300,00</w:t>
            </w:r>
          </w:p>
        </w:tc>
        <w:tc>
          <w:tcPr>
            <w:tcW w:w="1400" w:type="dxa"/>
            <w:shd w:val="clear" w:color="auto" w:fill="FFFF99"/>
            <w:vAlign w:val="bottom"/>
          </w:tcPr>
          <w:p w14:paraId="27D5B9A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9.300,00</w:t>
            </w:r>
          </w:p>
        </w:tc>
        <w:tc>
          <w:tcPr>
            <w:tcW w:w="1380" w:type="dxa"/>
            <w:shd w:val="clear" w:color="auto" w:fill="FFFF99"/>
            <w:vAlign w:val="bottom"/>
          </w:tcPr>
          <w:p w14:paraId="4D40639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9.300,00</w:t>
            </w:r>
          </w:p>
        </w:tc>
        <w:tc>
          <w:tcPr>
            <w:tcW w:w="700" w:type="dxa"/>
            <w:shd w:val="clear" w:color="auto" w:fill="FFFF99"/>
            <w:vAlign w:val="bottom"/>
          </w:tcPr>
          <w:p w14:paraId="3A39272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800" w:type="dxa"/>
            <w:shd w:val="clear" w:color="auto" w:fill="FFFF99"/>
            <w:vAlign w:val="bottom"/>
          </w:tcPr>
          <w:p w14:paraId="3D9F6C04"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00" w:type="dxa"/>
            <w:shd w:val="clear" w:color="auto" w:fill="FFFF99"/>
            <w:vAlign w:val="bottom"/>
          </w:tcPr>
          <w:p w14:paraId="27FFAA6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1EB58966" w14:textId="77777777" w:rsidTr="00037A12">
        <w:trPr>
          <w:trHeight w:val="216"/>
        </w:trPr>
        <w:tc>
          <w:tcPr>
            <w:tcW w:w="6100" w:type="dxa"/>
            <w:gridSpan w:val="2"/>
            <w:shd w:val="clear" w:color="auto" w:fill="auto"/>
            <w:vAlign w:val="bottom"/>
          </w:tcPr>
          <w:p w14:paraId="4213AADE"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760" w:type="dxa"/>
            <w:shd w:val="clear" w:color="auto" w:fill="auto"/>
            <w:vAlign w:val="bottom"/>
          </w:tcPr>
          <w:p w14:paraId="078EE2E4" w14:textId="77777777" w:rsidR="00175898" w:rsidRPr="00175898" w:rsidRDefault="00175898" w:rsidP="00175898">
            <w:pPr>
              <w:spacing w:after="0" w:line="215" w:lineRule="exac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9.300,00</w:t>
            </w:r>
          </w:p>
        </w:tc>
        <w:tc>
          <w:tcPr>
            <w:tcW w:w="1400" w:type="dxa"/>
            <w:shd w:val="clear" w:color="auto" w:fill="auto"/>
            <w:vAlign w:val="bottom"/>
          </w:tcPr>
          <w:p w14:paraId="0FA2E8F2"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9.300,00</w:t>
            </w:r>
          </w:p>
        </w:tc>
        <w:tc>
          <w:tcPr>
            <w:tcW w:w="1380" w:type="dxa"/>
            <w:shd w:val="clear" w:color="auto" w:fill="auto"/>
            <w:vAlign w:val="bottom"/>
          </w:tcPr>
          <w:p w14:paraId="77CF5484"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9.300,00</w:t>
            </w:r>
          </w:p>
        </w:tc>
        <w:tc>
          <w:tcPr>
            <w:tcW w:w="700" w:type="dxa"/>
            <w:shd w:val="clear" w:color="auto" w:fill="auto"/>
            <w:vAlign w:val="bottom"/>
          </w:tcPr>
          <w:p w14:paraId="67EA4C87"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800" w:type="dxa"/>
            <w:shd w:val="clear" w:color="auto" w:fill="auto"/>
            <w:vAlign w:val="bottom"/>
          </w:tcPr>
          <w:p w14:paraId="2286CB8F" w14:textId="77777777" w:rsidR="00175898" w:rsidRPr="00175898" w:rsidRDefault="00175898" w:rsidP="00175898">
            <w:pPr>
              <w:spacing w:after="0" w:line="215" w:lineRule="exac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00" w:type="dxa"/>
            <w:shd w:val="clear" w:color="auto" w:fill="auto"/>
            <w:vAlign w:val="bottom"/>
          </w:tcPr>
          <w:p w14:paraId="283BF1BC"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4A1D276" w14:textId="77777777" w:rsidTr="00037A12">
        <w:trPr>
          <w:trHeight w:val="244"/>
        </w:trPr>
        <w:tc>
          <w:tcPr>
            <w:tcW w:w="6100" w:type="dxa"/>
            <w:gridSpan w:val="2"/>
            <w:shd w:val="clear" w:color="auto" w:fill="auto"/>
            <w:vAlign w:val="bottom"/>
          </w:tcPr>
          <w:p w14:paraId="3564C833"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38 Ostali rashodi</w:t>
            </w:r>
          </w:p>
        </w:tc>
        <w:tc>
          <w:tcPr>
            <w:tcW w:w="1760" w:type="dxa"/>
            <w:shd w:val="clear" w:color="auto" w:fill="auto"/>
            <w:vAlign w:val="bottom"/>
          </w:tcPr>
          <w:p w14:paraId="76612491"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9.300,00</w:t>
            </w:r>
          </w:p>
        </w:tc>
        <w:tc>
          <w:tcPr>
            <w:tcW w:w="1400" w:type="dxa"/>
            <w:shd w:val="clear" w:color="auto" w:fill="auto"/>
            <w:vAlign w:val="bottom"/>
          </w:tcPr>
          <w:p w14:paraId="07C4B8E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9.300,00</w:t>
            </w:r>
          </w:p>
        </w:tc>
        <w:tc>
          <w:tcPr>
            <w:tcW w:w="1380" w:type="dxa"/>
            <w:shd w:val="clear" w:color="auto" w:fill="auto"/>
            <w:vAlign w:val="bottom"/>
          </w:tcPr>
          <w:p w14:paraId="20F7257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9.300,00</w:t>
            </w:r>
          </w:p>
        </w:tc>
        <w:tc>
          <w:tcPr>
            <w:tcW w:w="700" w:type="dxa"/>
            <w:shd w:val="clear" w:color="auto" w:fill="auto"/>
            <w:vAlign w:val="bottom"/>
          </w:tcPr>
          <w:p w14:paraId="4464A65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800" w:type="dxa"/>
            <w:shd w:val="clear" w:color="auto" w:fill="auto"/>
            <w:vAlign w:val="bottom"/>
          </w:tcPr>
          <w:p w14:paraId="644D165D"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00" w:type="dxa"/>
            <w:shd w:val="clear" w:color="auto" w:fill="auto"/>
            <w:vAlign w:val="bottom"/>
          </w:tcPr>
          <w:p w14:paraId="7C5FDCA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AA2AC0E" w14:textId="77777777" w:rsidTr="00037A12">
        <w:trPr>
          <w:trHeight w:val="229"/>
        </w:trPr>
        <w:tc>
          <w:tcPr>
            <w:tcW w:w="6100" w:type="dxa"/>
            <w:gridSpan w:val="2"/>
            <w:shd w:val="clear" w:color="auto" w:fill="CCCCFF"/>
            <w:vAlign w:val="bottom"/>
          </w:tcPr>
          <w:p w14:paraId="4F13A4D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A100105 Pomoć građanima uslijed</w:t>
            </w:r>
          </w:p>
        </w:tc>
        <w:tc>
          <w:tcPr>
            <w:tcW w:w="1760" w:type="dxa"/>
            <w:shd w:val="clear" w:color="auto" w:fill="CCCCFF"/>
            <w:vAlign w:val="bottom"/>
          </w:tcPr>
          <w:p w14:paraId="3FA80A93"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400" w:type="dxa"/>
            <w:shd w:val="clear" w:color="auto" w:fill="CCCCFF"/>
            <w:vAlign w:val="bottom"/>
          </w:tcPr>
          <w:p w14:paraId="2CAA78E7"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380" w:type="dxa"/>
            <w:shd w:val="clear" w:color="auto" w:fill="CCCCFF"/>
            <w:vAlign w:val="bottom"/>
          </w:tcPr>
          <w:p w14:paraId="22ED050B"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00" w:type="dxa"/>
            <w:shd w:val="clear" w:color="auto" w:fill="CCCCFF"/>
            <w:vAlign w:val="bottom"/>
          </w:tcPr>
          <w:p w14:paraId="79E749A4"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800" w:type="dxa"/>
            <w:shd w:val="clear" w:color="auto" w:fill="CCCCFF"/>
            <w:vAlign w:val="bottom"/>
          </w:tcPr>
          <w:p w14:paraId="3900FFD4"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00" w:type="dxa"/>
            <w:shd w:val="clear" w:color="auto" w:fill="CCCCFF"/>
            <w:vAlign w:val="bottom"/>
          </w:tcPr>
          <w:p w14:paraId="76634D8A"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r>
      <w:tr w:rsidR="00175898" w:rsidRPr="00175898" w14:paraId="5768789F" w14:textId="77777777" w:rsidTr="00037A12">
        <w:trPr>
          <w:trHeight w:val="263"/>
        </w:trPr>
        <w:tc>
          <w:tcPr>
            <w:tcW w:w="6100" w:type="dxa"/>
            <w:gridSpan w:val="2"/>
            <w:shd w:val="clear" w:color="auto" w:fill="CCCCFF"/>
            <w:vAlign w:val="bottom"/>
          </w:tcPr>
          <w:p w14:paraId="2DAF77EB"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elementarne nepogode</w:t>
            </w:r>
          </w:p>
        </w:tc>
        <w:tc>
          <w:tcPr>
            <w:tcW w:w="1760" w:type="dxa"/>
            <w:shd w:val="clear" w:color="auto" w:fill="CCCCFF"/>
            <w:vAlign w:val="bottom"/>
          </w:tcPr>
          <w:p w14:paraId="3F983C40"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1400" w:type="dxa"/>
            <w:shd w:val="clear" w:color="auto" w:fill="CCCCFF"/>
            <w:vAlign w:val="bottom"/>
          </w:tcPr>
          <w:p w14:paraId="4E4C40D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380" w:type="dxa"/>
            <w:shd w:val="clear" w:color="auto" w:fill="CCCCFF"/>
            <w:vAlign w:val="bottom"/>
          </w:tcPr>
          <w:p w14:paraId="5E60268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00" w:type="dxa"/>
            <w:shd w:val="clear" w:color="auto" w:fill="CCCCFF"/>
            <w:vAlign w:val="bottom"/>
          </w:tcPr>
          <w:p w14:paraId="29B42D7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800" w:type="dxa"/>
            <w:shd w:val="clear" w:color="auto" w:fill="CCCCFF"/>
            <w:vAlign w:val="bottom"/>
          </w:tcPr>
          <w:p w14:paraId="00410F31"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00" w:type="dxa"/>
            <w:shd w:val="clear" w:color="auto" w:fill="CCCCFF"/>
            <w:vAlign w:val="bottom"/>
          </w:tcPr>
          <w:p w14:paraId="5AF07FE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3278690A" w14:textId="77777777" w:rsidTr="00037A12">
        <w:trPr>
          <w:trHeight w:val="238"/>
        </w:trPr>
        <w:tc>
          <w:tcPr>
            <w:tcW w:w="6100" w:type="dxa"/>
            <w:gridSpan w:val="2"/>
            <w:shd w:val="clear" w:color="auto" w:fill="FFFF99"/>
            <w:vAlign w:val="bottom"/>
          </w:tcPr>
          <w:p w14:paraId="5DE8459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1760" w:type="dxa"/>
            <w:shd w:val="clear" w:color="auto" w:fill="FFFF99"/>
            <w:vAlign w:val="bottom"/>
          </w:tcPr>
          <w:p w14:paraId="32C2F69E"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1400" w:type="dxa"/>
            <w:shd w:val="clear" w:color="auto" w:fill="FFFF99"/>
            <w:vAlign w:val="bottom"/>
          </w:tcPr>
          <w:p w14:paraId="7C7BE4C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380" w:type="dxa"/>
            <w:shd w:val="clear" w:color="auto" w:fill="FFFF99"/>
            <w:vAlign w:val="bottom"/>
          </w:tcPr>
          <w:p w14:paraId="3804E79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00" w:type="dxa"/>
            <w:shd w:val="clear" w:color="auto" w:fill="FFFF99"/>
            <w:vAlign w:val="bottom"/>
          </w:tcPr>
          <w:p w14:paraId="2F36176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800" w:type="dxa"/>
            <w:shd w:val="clear" w:color="auto" w:fill="FFFF99"/>
            <w:vAlign w:val="bottom"/>
          </w:tcPr>
          <w:p w14:paraId="492D7C93"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00" w:type="dxa"/>
            <w:shd w:val="clear" w:color="auto" w:fill="FFFF99"/>
            <w:vAlign w:val="bottom"/>
          </w:tcPr>
          <w:p w14:paraId="7110F44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0FBEE803" w14:textId="77777777" w:rsidTr="00037A12">
        <w:trPr>
          <w:trHeight w:val="205"/>
        </w:trPr>
        <w:tc>
          <w:tcPr>
            <w:tcW w:w="6100" w:type="dxa"/>
            <w:gridSpan w:val="2"/>
            <w:shd w:val="clear" w:color="auto" w:fill="auto"/>
            <w:vAlign w:val="bottom"/>
          </w:tcPr>
          <w:p w14:paraId="50627A46" w14:textId="77777777" w:rsidR="00175898" w:rsidRPr="00175898" w:rsidRDefault="00175898" w:rsidP="00175898">
            <w:pPr>
              <w:spacing w:after="0" w:line="204"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760" w:type="dxa"/>
            <w:shd w:val="clear" w:color="auto" w:fill="auto"/>
            <w:vAlign w:val="bottom"/>
          </w:tcPr>
          <w:p w14:paraId="6CF9C0DE" w14:textId="77777777" w:rsidR="00175898" w:rsidRPr="00175898" w:rsidRDefault="00175898" w:rsidP="00175898">
            <w:pPr>
              <w:spacing w:after="0" w:line="204" w:lineRule="exac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1400" w:type="dxa"/>
            <w:shd w:val="clear" w:color="auto" w:fill="auto"/>
            <w:vAlign w:val="bottom"/>
          </w:tcPr>
          <w:p w14:paraId="44690500" w14:textId="77777777" w:rsidR="00175898" w:rsidRPr="00175898" w:rsidRDefault="00175898" w:rsidP="00175898">
            <w:pPr>
              <w:spacing w:after="0" w:line="204"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380" w:type="dxa"/>
            <w:shd w:val="clear" w:color="auto" w:fill="auto"/>
            <w:vAlign w:val="bottom"/>
          </w:tcPr>
          <w:p w14:paraId="0BF1B0B0" w14:textId="77777777" w:rsidR="00175898" w:rsidRPr="00175898" w:rsidRDefault="00175898" w:rsidP="00175898">
            <w:pPr>
              <w:spacing w:after="0" w:line="204"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00" w:type="dxa"/>
            <w:shd w:val="clear" w:color="auto" w:fill="auto"/>
            <w:vAlign w:val="bottom"/>
          </w:tcPr>
          <w:p w14:paraId="521401B0" w14:textId="77777777" w:rsidR="00175898" w:rsidRPr="00175898" w:rsidRDefault="00175898" w:rsidP="00175898">
            <w:pPr>
              <w:spacing w:after="0" w:line="204"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800" w:type="dxa"/>
            <w:shd w:val="clear" w:color="auto" w:fill="auto"/>
            <w:vAlign w:val="bottom"/>
          </w:tcPr>
          <w:p w14:paraId="6491AE27" w14:textId="77777777" w:rsidR="00175898" w:rsidRPr="00175898" w:rsidRDefault="00175898" w:rsidP="00175898">
            <w:pPr>
              <w:spacing w:after="0" w:line="204" w:lineRule="exac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00" w:type="dxa"/>
            <w:shd w:val="clear" w:color="auto" w:fill="auto"/>
            <w:vAlign w:val="bottom"/>
          </w:tcPr>
          <w:p w14:paraId="43D2F99D" w14:textId="77777777" w:rsidR="00175898" w:rsidRPr="00175898" w:rsidRDefault="00175898" w:rsidP="00175898">
            <w:pPr>
              <w:spacing w:after="0" w:line="204"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5C35815F" w14:textId="77777777" w:rsidTr="00037A12">
        <w:trPr>
          <w:trHeight w:val="208"/>
        </w:trPr>
        <w:tc>
          <w:tcPr>
            <w:tcW w:w="6100" w:type="dxa"/>
            <w:gridSpan w:val="2"/>
            <w:shd w:val="clear" w:color="auto" w:fill="auto"/>
            <w:vAlign w:val="bottom"/>
          </w:tcPr>
          <w:p w14:paraId="29D764C0" w14:textId="77777777" w:rsidR="00175898" w:rsidRPr="00175898" w:rsidRDefault="00175898" w:rsidP="00175898">
            <w:pPr>
              <w:spacing w:after="0" w:line="208" w:lineRule="exact"/>
              <w:rPr>
                <w:rFonts w:ascii="Arial" w:eastAsia="Arial" w:hAnsi="Arial" w:cs="Arial"/>
                <w:b/>
                <w:sz w:val="19"/>
                <w:szCs w:val="20"/>
                <w:lang w:eastAsia="hr-HR"/>
              </w:rPr>
            </w:pPr>
            <w:r w:rsidRPr="00175898">
              <w:rPr>
                <w:rFonts w:ascii="Arial" w:eastAsia="Arial" w:hAnsi="Arial" w:cs="Arial"/>
                <w:b/>
                <w:sz w:val="19"/>
                <w:szCs w:val="20"/>
                <w:lang w:eastAsia="hr-HR"/>
              </w:rPr>
              <w:t>37 Naknade građanima i kućanstvima na temelju osiguranja</w:t>
            </w:r>
          </w:p>
        </w:tc>
        <w:tc>
          <w:tcPr>
            <w:tcW w:w="1760" w:type="dxa"/>
            <w:shd w:val="clear" w:color="auto" w:fill="auto"/>
            <w:vAlign w:val="bottom"/>
          </w:tcPr>
          <w:p w14:paraId="4740F34A"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1400" w:type="dxa"/>
            <w:shd w:val="clear" w:color="auto" w:fill="auto"/>
            <w:vAlign w:val="bottom"/>
          </w:tcPr>
          <w:p w14:paraId="21C23A0C"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1380" w:type="dxa"/>
            <w:shd w:val="clear" w:color="auto" w:fill="auto"/>
            <w:vAlign w:val="bottom"/>
          </w:tcPr>
          <w:p w14:paraId="3339A1DF"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00" w:type="dxa"/>
            <w:shd w:val="clear" w:color="auto" w:fill="auto"/>
            <w:vAlign w:val="bottom"/>
          </w:tcPr>
          <w:p w14:paraId="4503B4BD"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800" w:type="dxa"/>
            <w:shd w:val="clear" w:color="auto" w:fill="auto"/>
            <w:vAlign w:val="bottom"/>
          </w:tcPr>
          <w:p w14:paraId="3A399080"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00" w:type="dxa"/>
            <w:shd w:val="clear" w:color="auto" w:fill="auto"/>
            <w:vAlign w:val="bottom"/>
          </w:tcPr>
          <w:p w14:paraId="4D69502C"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r>
      <w:tr w:rsidR="00175898" w:rsidRPr="00175898" w14:paraId="2E690F57" w14:textId="77777777" w:rsidTr="00037A12">
        <w:trPr>
          <w:trHeight w:val="253"/>
        </w:trPr>
        <w:tc>
          <w:tcPr>
            <w:tcW w:w="6100" w:type="dxa"/>
            <w:gridSpan w:val="2"/>
            <w:shd w:val="clear" w:color="auto" w:fill="auto"/>
            <w:vAlign w:val="bottom"/>
          </w:tcPr>
          <w:p w14:paraId="0BB10E1B"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 druge naknade</w:t>
            </w:r>
          </w:p>
        </w:tc>
        <w:tc>
          <w:tcPr>
            <w:tcW w:w="1760" w:type="dxa"/>
            <w:shd w:val="clear" w:color="auto" w:fill="auto"/>
            <w:vAlign w:val="bottom"/>
          </w:tcPr>
          <w:p w14:paraId="2276C733"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1400" w:type="dxa"/>
            <w:shd w:val="clear" w:color="auto" w:fill="auto"/>
            <w:vAlign w:val="bottom"/>
          </w:tcPr>
          <w:p w14:paraId="41C4BB8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380" w:type="dxa"/>
            <w:shd w:val="clear" w:color="auto" w:fill="auto"/>
            <w:vAlign w:val="bottom"/>
          </w:tcPr>
          <w:p w14:paraId="335A24B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00" w:type="dxa"/>
            <w:shd w:val="clear" w:color="auto" w:fill="auto"/>
            <w:vAlign w:val="bottom"/>
          </w:tcPr>
          <w:p w14:paraId="244087E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800" w:type="dxa"/>
            <w:shd w:val="clear" w:color="auto" w:fill="auto"/>
            <w:vAlign w:val="bottom"/>
          </w:tcPr>
          <w:p w14:paraId="5AAAA4EC"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00" w:type="dxa"/>
            <w:shd w:val="clear" w:color="auto" w:fill="auto"/>
            <w:vAlign w:val="bottom"/>
          </w:tcPr>
          <w:p w14:paraId="5F85E32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18994BF3" w14:textId="77777777" w:rsidTr="00037A12">
        <w:trPr>
          <w:trHeight w:val="217"/>
        </w:trPr>
        <w:tc>
          <w:tcPr>
            <w:tcW w:w="6100" w:type="dxa"/>
            <w:gridSpan w:val="2"/>
            <w:shd w:val="clear" w:color="auto" w:fill="CCCCFF"/>
            <w:vAlign w:val="bottom"/>
          </w:tcPr>
          <w:p w14:paraId="0F7E35DB" w14:textId="77777777" w:rsidR="00175898" w:rsidRPr="00175898" w:rsidRDefault="00175898" w:rsidP="00175898">
            <w:pPr>
              <w:spacing w:after="0" w:line="216" w:lineRule="exact"/>
              <w:rPr>
                <w:rFonts w:ascii="Arial" w:eastAsia="Arial" w:hAnsi="Arial" w:cs="Arial"/>
                <w:b/>
                <w:sz w:val="19"/>
                <w:szCs w:val="20"/>
                <w:lang w:eastAsia="hr-HR"/>
              </w:rPr>
            </w:pPr>
            <w:r w:rsidRPr="00175898">
              <w:rPr>
                <w:rFonts w:ascii="Arial" w:eastAsia="Arial" w:hAnsi="Arial" w:cs="Arial"/>
                <w:b/>
                <w:sz w:val="19"/>
                <w:szCs w:val="20"/>
                <w:lang w:eastAsia="hr-HR"/>
              </w:rPr>
              <w:t>Aktivnost A100106 Financiranje programa rada</w:t>
            </w:r>
          </w:p>
        </w:tc>
        <w:tc>
          <w:tcPr>
            <w:tcW w:w="1760" w:type="dxa"/>
            <w:shd w:val="clear" w:color="auto" w:fill="CCCCFF"/>
            <w:vAlign w:val="bottom"/>
          </w:tcPr>
          <w:p w14:paraId="77E4BD57"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1400" w:type="dxa"/>
            <w:shd w:val="clear" w:color="auto" w:fill="CCCCFF"/>
            <w:vAlign w:val="bottom"/>
          </w:tcPr>
          <w:p w14:paraId="1D40A7F2"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1380" w:type="dxa"/>
            <w:shd w:val="clear" w:color="auto" w:fill="CCCCFF"/>
            <w:vAlign w:val="bottom"/>
          </w:tcPr>
          <w:p w14:paraId="5477B3C6"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00" w:type="dxa"/>
            <w:shd w:val="clear" w:color="auto" w:fill="CCCCFF"/>
            <w:vAlign w:val="bottom"/>
          </w:tcPr>
          <w:p w14:paraId="0F388A00"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800" w:type="dxa"/>
            <w:shd w:val="clear" w:color="auto" w:fill="CCCCFF"/>
            <w:vAlign w:val="bottom"/>
          </w:tcPr>
          <w:p w14:paraId="0712D807"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00" w:type="dxa"/>
            <w:shd w:val="clear" w:color="auto" w:fill="CCCCFF"/>
            <w:vAlign w:val="bottom"/>
          </w:tcPr>
          <w:p w14:paraId="78F63698"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r>
      <w:tr w:rsidR="00175898" w:rsidRPr="00175898" w14:paraId="1A512703" w14:textId="77777777" w:rsidTr="00037A12">
        <w:trPr>
          <w:trHeight w:val="248"/>
        </w:trPr>
        <w:tc>
          <w:tcPr>
            <w:tcW w:w="6100" w:type="dxa"/>
            <w:gridSpan w:val="2"/>
            <w:shd w:val="clear" w:color="auto" w:fill="CCCCFF"/>
            <w:vAlign w:val="bottom"/>
          </w:tcPr>
          <w:p w14:paraId="4C035DF4"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Savjeta mladih grada Vodica</w:t>
            </w:r>
          </w:p>
        </w:tc>
        <w:tc>
          <w:tcPr>
            <w:tcW w:w="1760" w:type="dxa"/>
            <w:shd w:val="clear" w:color="auto" w:fill="CCCCFF"/>
            <w:vAlign w:val="bottom"/>
          </w:tcPr>
          <w:p w14:paraId="383827B7"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3.200,00</w:t>
            </w:r>
          </w:p>
        </w:tc>
        <w:tc>
          <w:tcPr>
            <w:tcW w:w="1400" w:type="dxa"/>
            <w:shd w:val="clear" w:color="auto" w:fill="CCCCFF"/>
            <w:vAlign w:val="bottom"/>
          </w:tcPr>
          <w:p w14:paraId="5D587BA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3.200,00</w:t>
            </w:r>
          </w:p>
        </w:tc>
        <w:tc>
          <w:tcPr>
            <w:tcW w:w="1380" w:type="dxa"/>
            <w:shd w:val="clear" w:color="auto" w:fill="CCCCFF"/>
            <w:vAlign w:val="bottom"/>
          </w:tcPr>
          <w:p w14:paraId="268CD69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3.200,00</w:t>
            </w:r>
          </w:p>
        </w:tc>
        <w:tc>
          <w:tcPr>
            <w:tcW w:w="700" w:type="dxa"/>
            <w:shd w:val="clear" w:color="auto" w:fill="CCCCFF"/>
            <w:vAlign w:val="bottom"/>
          </w:tcPr>
          <w:p w14:paraId="0412252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800" w:type="dxa"/>
            <w:shd w:val="clear" w:color="auto" w:fill="CCCCFF"/>
            <w:vAlign w:val="bottom"/>
          </w:tcPr>
          <w:p w14:paraId="4728BE2F"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00" w:type="dxa"/>
            <w:shd w:val="clear" w:color="auto" w:fill="CCCCFF"/>
            <w:vAlign w:val="bottom"/>
          </w:tcPr>
          <w:p w14:paraId="0114E99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5A7AEA2" w14:textId="77777777" w:rsidTr="00037A12">
        <w:trPr>
          <w:trHeight w:val="238"/>
        </w:trPr>
        <w:tc>
          <w:tcPr>
            <w:tcW w:w="6100" w:type="dxa"/>
            <w:gridSpan w:val="2"/>
            <w:shd w:val="clear" w:color="auto" w:fill="FFFF99"/>
            <w:vAlign w:val="bottom"/>
          </w:tcPr>
          <w:p w14:paraId="36524E92"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1760" w:type="dxa"/>
            <w:shd w:val="clear" w:color="auto" w:fill="FFFF99"/>
            <w:vAlign w:val="bottom"/>
          </w:tcPr>
          <w:p w14:paraId="0E9D0A07"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3.200,00</w:t>
            </w:r>
          </w:p>
        </w:tc>
        <w:tc>
          <w:tcPr>
            <w:tcW w:w="1400" w:type="dxa"/>
            <w:shd w:val="clear" w:color="auto" w:fill="FFFF99"/>
            <w:vAlign w:val="bottom"/>
          </w:tcPr>
          <w:p w14:paraId="3996553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3.200,00</w:t>
            </w:r>
          </w:p>
        </w:tc>
        <w:tc>
          <w:tcPr>
            <w:tcW w:w="1380" w:type="dxa"/>
            <w:shd w:val="clear" w:color="auto" w:fill="FFFF99"/>
            <w:vAlign w:val="bottom"/>
          </w:tcPr>
          <w:p w14:paraId="574FA19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3.200,00</w:t>
            </w:r>
          </w:p>
        </w:tc>
        <w:tc>
          <w:tcPr>
            <w:tcW w:w="700" w:type="dxa"/>
            <w:shd w:val="clear" w:color="auto" w:fill="FFFF99"/>
            <w:vAlign w:val="bottom"/>
          </w:tcPr>
          <w:p w14:paraId="24F7788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800" w:type="dxa"/>
            <w:shd w:val="clear" w:color="auto" w:fill="FFFF99"/>
            <w:vAlign w:val="bottom"/>
          </w:tcPr>
          <w:p w14:paraId="44D67B06"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00" w:type="dxa"/>
            <w:shd w:val="clear" w:color="auto" w:fill="FFFF99"/>
            <w:vAlign w:val="bottom"/>
          </w:tcPr>
          <w:p w14:paraId="733A7BA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bl>
    <w:p w14:paraId="2CE35066" w14:textId="77777777" w:rsidR="00175898" w:rsidRPr="00175898" w:rsidRDefault="00175898" w:rsidP="00175898">
      <w:pPr>
        <w:spacing w:after="0" w:line="240" w:lineRule="auto"/>
        <w:rPr>
          <w:rFonts w:ascii="Arial" w:eastAsia="Arial" w:hAnsi="Arial" w:cs="Arial"/>
          <w:b/>
          <w:sz w:val="19"/>
          <w:szCs w:val="20"/>
          <w:lang w:eastAsia="hr-HR"/>
        </w:rPr>
        <w:sectPr w:rsidR="00175898" w:rsidRPr="00175898">
          <w:pgSz w:w="16840" w:h="11904" w:orient="landscape"/>
          <w:pgMar w:top="1440" w:right="1440" w:bottom="1102" w:left="1440" w:header="0" w:footer="0" w:gutter="0"/>
          <w:cols w:space="0" w:equalWidth="0">
            <w:col w:w="13954"/>
          </w:cols>
          <w:docGrid w:linePitch="360"/>
        </w:sectPr>
      </w:pPr>
    </w:p>
    <w:p w14:paraId="279020D6" w14:textId="77777777" w:rsidR="00175898" w:rsidRPr="00175898" w:rsidRDefault="00175898" w:rsidP="00175898">
      <w:pPr>
        <w:spacing w:after="0" w:line="14" w:lineRule="exact"/>
        <w:rPr>
          <w:rFonts w:ascii="Times New Roman" w:eastAsia="Times New Roman" w:hAnsi="Times New Roman" w:cs="Arial"/>
          <w:sz w:val="20"/>
          <w:szCs w:val="20"/>
          <w:lang w:eastAsia="hr-HR"/>
        </w:rPr>
      </w:pPr>
      <w:bookmarkStart w:id="1" w:name="page2"/>
      <w:bookmarkEnd w:id="1"/>
    </w:p>
    <w:tbl>
      <w:tblPr>
        <w:tblW w:w="0" w:type="auto"/>
        <w:tblInd w:w="460" w:type="dxa"/>
        <w:tblLayout w:type="fixed"/>
        <w:tblCellMar>
          <w:left w:w="0" w:type="dxa"/>
          <w:right w:w="0" w:type="dxa"/>
        </w:tblCellMar>
        <w:tblLook w:val="0000" w:firstRow="0" w:lastRow="0" w:firstColumn="0" w:lastColumn="0" w:noHBand="0" w:noVBand="0"/>
      </w:tblPr>
      <w:tblGrid>
        <w:gridCol w:w="280"/>
        <w:gridCol w:w="5860"/>
        <w:gridCol w:w="1900"/>
        <w:gridCol w:w="1420"/>
        <w:gridCol w:w="1180"/>
        <w:gridCol w:w="740"/>
        <w:gridCol w:w="740"/>
        <w:gridCol w:w="720"/>
      </w:tblGrid>
      <w:tr w:rsidR="00175898" w:rsidRPr="00175898" w14:paraId="5B053430" w14:textId="77777777" w:rsidTr="00037A12">
        <w:trPr>
          <w:trHeight w:val="218"/>
        </w:trPr>
        <w:tc>
          <w:tcPr>
            <w:tcW w:w="6140" w:type="dxa"/>
            <w:gridSpan w:val="2"/>
            <w:shd w:val="clear" w:color="auto" w:fill="auto"/>
            <w:vAlign w:val="bottom"/>
          </w:tcPr>
          <w:p w14:paraId="5F488C07"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900" w:type="dxa"/>
            <w:shd w:val="clear" w:color="auto" w:fill="auto"/>
            <w:vAlign w:val="bottom"/>
          </w:tcPr>
          <w:p w14:paraId="7D30E405"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3.200,00</w:t>
            </w:r>
          </w:p>
        </w:tc>
        <w:tc>
          <w:tcPr>
            <w:tcW w:w="1420" w:type="dxa"/>
            <w:shd w:val="clear" w:color="auto" w:fill="auto"/>
            <w:vAlign w:val="bottom"/>
          </w:tcPr>
          <w:p w14:paraId="57A8A134"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3.200,00</w:t>
            </w:r>
          </w:p>
        </w:tc>
        <w:tc>
          <w:tcPr>
            <w:tcW w:w="1180" w:type="dxa"/>
            <w:shd w:val="clear" w:color="auto" w:fill="auto"/>
            <w:vAlign w:val="bottom"/>
          </w:tcPr>
          <w:p w14:paraId="7B3D3EC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3.200,00</w:t>
            </w:r>
          </w:p>
        </w:tc>
        <w:tc>
          <w:tcPr>
            <w:tcW w:w="740" w:type="dxa"/>
            <w:shd w:val="clear" w:color="auto" w:fill="auto"/>
            <w:vAlign w:val="bottom"/>
          </w:tcPr>
          <w:p w14:paraId="779F226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2EF8956D"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11894AB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E5FAEF9" w14:textId="77777777" w:rsidTr="00037A12">
        <w:trPr>
          <w:trHeight w:val="244"/>
        </w:trPr>
        <w:tc>
          <w:tcPr>
            <w:tcW w:w="280" w:type="dxa"/>
            <w:shd w:val="clear" w:color="auto" w:fill="auto"/>
            <w:vAlign w:val="bottom"/>
          </w:tcPr>
          <w:p w14:paraId="71AFF51E"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w:t>
            </w:r>
          </w:p>
        </w:tc>
        <w:tc>
          <w:tcPr>
            <w:tcW w:w="5860" w:type="dxa"/>
            <w:shd w:val="clear" w:color="auto" w:fill="auto"/>
            <w:vAlign w:val="bottom"/>
          </w:tcPr>
          <w:p w14:paraId="065B7E62"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Materijalni rashodi</w:t>
            </w:r>
          </w:p>
        </w:tc>
        <w:tc>
          <w:tcPr>
            <w:tcW w:w="1900" w:type="dxa"/>
            <w:shd w:val="clear" w:color="auto" w:fill="auto"/>
            <w:vAlign w:val="bottom"/>
          </w:tcPr>
          <w:p w14:paraId="7F0C1A17"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3.200,00</w:t>
            </w:r>
          </w:p>
        </w:tc>
        <w:tc>
          <w:tcPr>
            <w:tcW w:w="1420" w:type="dxa"/>
            <w:shd w:val="clear" w:color="auto" w:fill="auto"/>
            <w:vAlign w:val="bottom"/>
          </w:tcPr>
          <w:p w14:paraId="0E51CFCE"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3.200,00</w:t>
            </w:r>
          </w:p>
        </w:tc>
        <w:tc>
          <w:tcPr>
            <w:tcW w:w="1180" w:type="dxa"/>
            <w:shd w:val="clear" w:color="auto" w:fill="auto"/>
            <w:vAlign w:val="bottom"/>
          </w:tcPr>
          <w:p w14:paraId="739DD79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3.200,00</w:t>
            </w:r>
          </w:p>
        </w:tc>
        <w:tc>
          <w:tcPr>
            <w:tcW w:w="740" w:type="dxa"/>
            <w:shd w:val="clear" w:color="auto" w:fill="auto"/>
            <w:vAlign w:val="bottom"/>
          </w:tcPr>
          <w:p w14:paraId="0964C02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792D7628"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601AC76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E9344D5" w14:textId="77777777" w:rsidTr="00037A12">
        <w:trPr>
          <w:trHeight w:val="244"/>
        </w:trPr>
        <w:tc>
          <w:tcPr>
            <w:tcW w:w="6140" w:type="dxa"/>
            <w:gridSpan w:val="2"/>
            <w:shd w:val="clear" w:color="auto" w:fill="CCCCFF"/>
            <w:vAlign w:val="bottom"/>
          </w:tcPr>
          <w:p w14:paraId="37C88563"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A100107 Grad Vodice prijatelj djece</w:t>
            </w:r>
          </w:p>
        </w:tc>
        <w:tc>
          <w:tcPr>
            <w:tcW w:w="1900" w:type="dxa"/>
            <w:shd w:val="clear" w:color="auto" w:fill="CCCCFF"/>
            <w:vAlign w:val="bottom"/>
          </w:tcPr>
          <w:p w14:paraId="22B1F56B"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700,00</w:t>
            </w:r>
          </w:p>
        </w:tc>
        <w:tc>
          <w:tcPr>
            <w:tcW w:w="1420" w:type="dxa"/>
            <w:shd w:val="clear" w:color="auto" w:fill="CCCCFF"/>
            <w:vAlign w:val="bottom"/>
          </w:tcPr>
          <w:p w14:paraId="2020C42B"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700,00</w:t>
            </w:r>
          </w:p>
        </w:tc>
        <w:tc>
          <w:tcPr>
            <w:tcW w:w="1180" w:type="dxa"/>
            <w:shd w:val="clear" w:color="auto" w:fill="CCCCFF"/>
            <w:vAlign w:val="bottom"/>
          </w:tcPr>
          <w:p w14:paraId="2412653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700,00</w:t>
            </w:r>
          </w:p>
        </w:tc>
        <w:tc>
          <w:tcPr>
            <w:tcW w:w="740" w:type="dxa"/>
            <w:shd w:val="clear" w:color="auto" w:fill="CCCCFF"/>
            <w:vAlign w:val="bottom"/>
          </w:tcPr>
          <w:p w14:paraId="70C290C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7339F8CA"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120A420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D180DC4" w14:textId="77777777" w:rsidTr="00037A12">
        <w:trPr>
          <w:trHeight w:val="238"/>
        </w:trPr>
        <w:tc>
          <w:tcPr>
            <w:tcW w:w="6140" w:type="dxa"/>
            <w:gridSpan w:val="2"/>
            <w:shd w:val="clear" w:color="auto" w:fill="FFFF99"/>
            <w:vAlign w:val="bottom"/>
          </w:tcPr>
          <w:p w14:paraId="62C46DC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1900" w:type="dxa"/>
            <w:shd w:val="clear" w:color="auto" w:fill="FFFF99"/>
            <w:vAlign w:val="bottom"/>
          </w:tcPr>
          <w:p w14:paraId="24B35ECE"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700,00</w:t>
            </w:r>
          </w:p>
        </w:tc>
        <w:tc>
          <w:tcPr>
            <w:tcW w:w="1420" w:type="dxa"/>
            <w:shd w:val="clear" w:color="auto" w:fill="FFFF99"/>
            <w:vAlign w:val="bottom"/>
          </w:tcPr>
          <w:p w14:paraId="1048C893"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700,00</w:t>
            </w:r>
          </w:p>
        </w:tc>
        <w:tc>
          <w:tcPr>
            <w:tcW w:w="1180" w:type="dxa"/>
            <w:shd w:val="clear" w:color="auto" w:fill="FFFF99"/>
            <w:vAlign w:val="bottom"/>
          </w:tcPr>
          <w:p w14:paraId="53436AA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700,00</w:t>
            </w:r>
          </w:p>
        </w:tc>
        <w:tc>
          <w:tcPr>
            <w:tcW w:w="740" w:type="dxa"/>
            <w:shd w:val="clear" w:color="auto" w:fill="FFFF99"/>
            <w:vAlign w:val="bottom"/>
          </w:tcPr>
          <w:p w14:paraId="5C6015F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6D375129"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7E31871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9C385A9" w14:textId="77777777" w:rsidTr="00037A12">
        <w:trPr>
          <w:trHeight w:val="216"/>
        </w:trPr>
        <w:tc>
          <w:tcPr>
            <w:tcW w:w="6140" w:type="dxa"/>
            <w:gridSpan w:val="2"/>
            <w:shd w:val="clear" w:color="auto" w:fill="auto"/>
            <w:vAlign w:val="bottom"/>
          </w:tcPr>
          <w:p w14:paraId="2ED4E9A7"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900" w:type="dxa"/>
            <w:shd w:val="clear" w:color="auto" w:fill="auto"/>
            <w:vAlign w:val="bottom"/>
          </w:tcPr>
          <w:p w14:paraId="39147027" w14:textId="77777777" w:rsidR="00175898" w:rsidRPr="00175898" w:rsidRDefault="00175898" w:rsidP="00175898">
            <w:pPr>
              <w:spacing w:after="0" w:line="215" w:lineRule="exac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700,00</w:t>
            </w:r>
          </w:p>
        </w:tc>
        <w:tc>
          <w:tcPr>
            <w:tcW w:w="1420" w:type="dxa"/>
            <w:shd w:val="clear" w:color="auto" w:fill="auto"/>
            <w:vAlign w:val="bottom"/>
          </w:tcPr>
          <w:p w14:paraId="601F62C1"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700,00</w:t>
            </w:r>
          </w:p>
        </w:tc>
        <w:tc>
          <w:tcPr>
            <w:tcW w:w="1180" w:type="dxa"/>
            <w:shd w:val="clear" w:color="auto" w:fill="auto"/>
            <w:vAlign w:val="bottom"/>
          </w:tcPr>
          <w:p w14:paraId="2F1C771B"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700,00</w:t>
            </w:r>
          </w:p>
        </w:tc>
        <w:tc>
          <w:tcPr>
            <w:tcW w:w="740" w:type="dxa"/>
            <w:shd w:val="clear" w:color="auto" w:fill="auto"/>
            <w:vAlign w:val="bottom"/>
          </w:tcPr>
          <w:p w14:paraId="72121D59"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3BFCD7AB"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6DEA8A2B"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D2A8052" w14:textId="77777777" w:rsidTr="00037A12">
        <w:trPr>
          <w:trHeight w:val="244"/>
        </w:trPr>
        <w:tc>
          <w:tcPr>
            <w:tcW w:w="280" w:type="dxa"/>
            <w:shd w:val="clear" w:color="auto" w:fill="auto"/>
            <w:vAlign w:val="bottom"/>
          </w:tcPr>
          <w:p w14:paraId="3CEB8FEB"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w:t>
            </w:r>
          </w:p>
        </w:tc>
        <w:tc>
          <w:tcPr>
            <w:tcW w:w="5860" w:type="dxa"/>
            <w:shd w:val="clear" w:color="auto" w:fill="auto"/>
            <w:vAlign w:val="bottom"/>
          </w:tcPr>
          <w:p w14:paraId="33FCF6F3"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Materijalni rashodi</w:t>
            </w:r>
          </w:p>
        </w:tc>
        <w:tc>
          <w:tcPr>
            <w:tcW w:w="1900" w:type="dxa"/>
            <w:shd w:val="clear" w:color="auto" w:fill="auto"/>
            <w:vAlign w:val="bottom"/>
          </w:tcPr>
          <w:p w14:paraId="0A9A942F"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700,00</w:t>
            </w:r>
          </w:p>
        </w:tc>
        <w:tc>
          <w:tcPr>
            <w:tcW w:w="1420" w:type="dxa"/>
            <w:shd w:val="clear" w:color="auto" w:fill="auto"/>
            <w:vAlign w:val="bottom"/>
          </w:tcPr>
          <w:p w14:paraId="6733829F"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700,00</w:t>
            </w:r>
          </w:p>
        </w:tc>
        <w:tc>
          <w:tcPr>
            <w:tcW w:w="1180" w:type="dxa"/>
            <w:shd w:val="clear" w:color="auto" w:fill="auto"/>
            <w:vAlign w:val="bottom"/>
          </w:tcPr>
          <w:p w14:paraId="3E270CC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700,00</w:t>
            </w:r>
          </w:p>
        </w:tc>
        <w:tc>
          <w:tcPr>
            <w:tcW w:w="740" w:type="dxa"/>
            <w:shd w:val="clear" w:color="auto" w:fill="auto"/>
            <w:vAlign w:val="bottom"/>
          </w:tcPr>
          <w:p w14:paraId="7B21907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51B0408E"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71A9764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51114F5" w14:textId="77777777" w:rsidTr="00037A12">
        <w:trPr>
          <w:trHeight w:val="229"/>
        </w:trPr>
        <w:tc>
          <w:tcPr>
            <w:tcW w:w="6140" w:type="dxa"/>
            <w:gridSpan w:val="2"/>
            <w:shd w:val="clear" w:color="auto" w:fill="CCCCFF"/>
            <w:vAlign w:val="bottom"/>
          </w:tcPr>
          <w:p w14:paraId="32898210"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A100108 Očuvanje kulturne baštine</w:t>
            </w:r>
          </w:p>
        </w:tc>
        <w:tc>
          <w:tcPr>
            <w:tcW w:w="1900" w:type="dxa"/>
            <w:shd w:val="clear" w:color="auto" w:fill="CCCCFF"/>
            <w:vAlign w:val="bottom"/>
          </w:tcPr>
          <w:p w14:paraId="604F6319"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420" w:type="dxa"/>
            <w:shd w:val="clear" w:color="auto" w:fill="CCCCFF"/>
            <w:vAlign w:val="bottom"/>
          </w:tcPr>
          <w:p w14:paraId="60999444"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180" w:type="dxa"/>
            <w:shd w:val="clear" w:color="auto" w:fill="CCCCFF"/>
            <w:vAlign w:val="bottom"/>
          </w:tcPr>
          <w:p w14:paraId="7ED9DAE7"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CCCCFF"/>
            <w:vAlign w:val="bottom"/>
          </w:tcPr>
          <w:p w14:paraId="06AFC6D5"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CCCCFF"/>
            <w:vAlign w:val="bottom"/>
          </w:tcPr>
          <w:p w14:paraId="206B970C"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20" w:type="dxa"/>
            <w:shd w:val="clear" w:color="auto" w:fill="CCCCFF"/>
            <w:vAlign w:val="bottom"/>
          </w:tcPr>
          <w:p w14:paraId="5A8E6DA4"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r>
      <w:tr w:rsidR="00175898" w:rsidRPr="00175898" w14:paraId="4F04E93C" w14:textId="77777777" w:rsidTr="00037A12">
        <w:trPr>
          <w:trHeight w:val="262"/>
        </w:trPr>
        <w:tc>
          <w:tcPr>
            <w:tcW w:w="6140" w:type="dxa"/>
            <w:gridSpan w:val="2"/>
            <w:shd w:val="clear" w:color="auto" w:fill="CCCCFF"/>
            <w:vAlign w:val="bottom"/>
          </w:tcPr>
          <w:p w14:paraId="1B5DAF75"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na području Grada</w:t>
            </w:r>
          </w:p>
        </w:tc>
        <w:tc>
          <w:tcPr>
            <w:tcW w:w="1900" w:type="dxa"/>
            <w:shd w:val="clear" w:color="auto" w:fill="CCCCFF"/>
            <w:vAlign w:val="bottom"/>
          </w:tcPr>
          <w:p w14:paraId="7420D4AC"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13.300,00</w:t>
            </w:r>
          </w:p>
        </w:tc>
        <w:tc>
          <w:tcPr>
            <w:tcW w:w="1420" w:type="dxa"/>
            <w:shd w:val="clear" w:color="auto" w:fill="CCCCFF"/>
            <w:vAlign w:val="bottom"/>
          </w:tcPr>
          <w:p w14:paraId="2A8BBB07"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13.300,00</w:t>
            </w:r>
          </w:p>
        </w:tc>
        <w:tc>
          <w:tcPr>
            <w:tcW w:w="1180" w:type="dxa"/>
            <w:shd w:val="clear" w:color="auto" w:fill="CCCCFF"/>
            <w:vAlign w:val="bottom"/>
          </w:tcPr>
          <w:p w14:paraId="4D92CEC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13.300,00</w:t>
            </w:r>
          </w:p>
        </w:tc>
        <w:tc>
          <w:tcPr>
            <w:tcW w:w="740" w:type="dxa"/>
            <w:shd w:val="clear" w:color="auto" w:fill="CCCCFF"/>
            <w:vAlign w:val="bottom"/>
          </w:tcPr>
          <w:p w14:paraId="1413EDA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5B910A70"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664A64A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6777A6B" w14:textId="77777777" w:rsidTr="00037A12">
        <w:trPr>
          <w:trHeight w:val="238"/>
        </w:trPr>
        <w:tc>
          <w:tcPr>
            <w:tcW w:w="6140" w:type="dxa"/>
            <w:gridSpan w:val="2"/>
            <w:shd w:val="clear" w:color="auto" w:fill="FFFF99"/>
            <w:vAlign w:val="bottom"/>
          </w:tcPr>
          <w:p w14:paraId="0A7478F8"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1900" w:type="dxa"/>
            <w:shd w:val="clear" w:color="auto" w:fill="FFFF99"/>
            <w:vAlign w:val="bottom"/>
          </w:tcPr>
          <w:p w14:paraId="3151713A"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13.300,00</w:t>
            </w:r>
          </w:p>
        </w:tc>
        <w:tc>
          <w:tcPr>
            <w:tcW w:w="1420" w:type="dxa"/>
            <w:shd w:val="clear" w:color="auto" w:fill="FFFF99"/>
            <w:vAlign w:val="bottom"/>
          </w:tcPr>
          <w:p w14:paraId="1C717B37"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13.300,00</w:t>
            </w:r>
          </w:p>
        </w:tc>
        <w:tc>
          <w:tcPr>
            <w:tcW w:w="1180" w:type="dxa"/>
            <w:shd w:val="clear" w:color="auto" w:fill="FFFF99"/>
            <w:vAlign w:val="bottom"/>
          </w:tcPr>
          <w:p w14:paraId="4890A8D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13.300,00</w:t>
            </w:r>
          </w:p>
        </w:tc>
        <w:tc>
          <w:tcPr>
            <w:tcW w:w="740" w:type="dxa"/>
            <w:shd w:val="clear" w:color="auto" w:fill="FFFF99"/>
            <w:vAlign w:val="bottom"/>
          </w:tcPr>
          <w:p w14:paraId="70AA6BB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54F23D7E"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6C2DDCA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1309CCB5" w14:textId="77777777" w:rsidTr="00037A12">
        <w:trPr>
          <w:trHeight w:val="216"/>
        </w:trPr>
        <w:tc>
          <w:tcPr>
            <w:tcW w:w="6140" w:type="dxa"/>
            <w:gridSpan w:val="2"/>
            <w:shd w:val="clear" w:color="auto" w:fill="auto"/>
            <w:vAlign w:val="bottom"/>
          </w:tcPr>
          <w:p w14:paraId="20A01CBC"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900" w:type="dxa"/>
            <w:shd w:val="clear" w:color="auto" w:fill="auto"/>
            <w:vAlign w:val="bottom"/>
          </w:tcPr>
          <w:p w14:paraId="397B252D" w14:textId="77777777" w:rsidR="00175898" w:rsidRPr="00175898" w:rsidRDefault="00175898" w:rsidP="00175898">
            <w:pPr>
              <w:spacing w:after="0" w:line="215" w:lineRule="exac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13.300,00</w:t>
            </w:r>
          </w:p>
        </w:tc>
        <w:tc>
          <w:tcPr>
            <w:tcW w:w="1420" w:type="dxa"/>
            <w:shd w:val="clear" w:color="auto" w:fill="auto"/>
            <w:vAlign w:val="bottom"/>
          </w:tcPr>
          <w:p w14:paraId="444DF0C3"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13.300,00</w:t>
            </w:r>
          </w:p>
        </w:tc>
        <w:tc>
          <w:tcPr>
            <w:tcW w:w="1180" w:type="dxa"/>
            <w:shd w:val="clear" w:color="auto" w:fill="auto"/>
            <w:vAlign w:val="bottom"/>
          </w:tcPr>
          <w:p w14:paraId="7D1A3244"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13.300,00</w:t>
            </w:r>
          </w:p>
        </w:tc>
        <w:tc>
          <w:tcPr>
            <w:tcW w:w="740" w:type="dxa"/>
            <w:shd w:val="clear" w:color="auto" w:fill="auto"/>
            <w:vAlign w:val="bottom"/>
          </w:tcPr>
          <w:p w14:paraId="71075B34"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4242C783"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16ECBC8B"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43D8359" w14:textId="77777777" w:rsidTr="00037A12">
        <w:trPr>
          <w:trHeight w:val="244"/>
        </w:trPr>
        <w:tc>
          <w:tcPr>
            <w:tcW w:w="280" w:type="dxa"/>
            <w:shd w:val="clear" w:color="auto" w:fill="auto"/>
            <w:vAlign w:val="bottom"/>
          </w:tcPr>
          <w:p w14:paraId="79FEF5AC"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w:t>
            </w:r>
          </w:p>
        </w:tc>
        <w:tc>
          <w:tcPr>
            <w:tcW w:w="5860" w:type="dxa"/>
            <w:shd w:val="clear" w:color="auto" w:fill="auto"/>
            <w:vAlign w:val="bottom"/>
          </w:tcPr>
          <w:p w14:paraId="4523B0FC"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Materijalni rashodi</w:t>
            </w:r>
          </w:p>
        </w:tc>
        <w:tc>
          <w:tcPr>
            <w:tcW w:w="1900" w:type="dxa"/>
            <w:shd w:val="clear" w:color="auto" w:fill="auto"/>
            <w:vAlign w:val="bottom"/>
          </w:tcPr>
          <w:p w14:paraId="054983CD"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13.300,00</w:t>
            </w:r>
          </w:p>
        </w:tc>
        <w:tc>
          <w:tcPr>
            <w:tcW w:w="1420" w:type="dxa"/>
            <w:shd w:val="clear" w:color="auto" w:fill="auto"/>
            <w:vAlign w:val="bottom"/>
          </w:tcPr>
          <w:p w14:paraId="7051F130"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13.300,00</w:t>
            </w:r>
          </w:p>
        </w:tc>
        <w:tc>
          <w:tcPr>
            <w:tcW w:w="1180" w:type="dxa"/>
            <w:shd w:val="clear" w:color="auto" w:fill="auto"/>
            <w:vAlign w:val="bottom"/>
          </w:tcPr>
          <w:p w14:paraId="129EB49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13.300,00</w:t>
            </w:r>
          </w:p>
        </w:tc>
        <w:tc>
          <w:tcPr>
            <w:tcW w:w="740" w:type="dxa"/>
            <w:shd w:val="clear" w:color="auto" w:fill="auto"/>
            <w:vAlign w:val="bottom"/>
          </w:tcPr>
          <w:p w14:paraId="6D833CA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5EBAC229"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3DB7838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51AECF0" w14:textId="77777777" w:rsidTr="00037A12">
        <w:trPr>
          <w:trHeight w:val="217"/>
        </w:trPr>
        <w:tc>
          <w:tcPr>
            <w:tcW w:w="6140" w:type="dxa"/>
            <w:gridSpan w:val="2"/>
            <w:shd w:val="clear" w:color="auto" w:fill="CCCCFF"/>
            <w:vAlign w:val="bottom"/>
          </w:tcPr>
          <w:p w14:paraId="06E4B4BE" w14:textId="77777777" w:rsidR="00175898" w:rsidRPr="00175898" w:rsidRDefault="00175898" w:rsidP="00175898">
            <w:pPr>
              <w:spacing w:after="0" w:line="216" w:lineRule="exact"/>
              <w:rPr>
                <w:rFonts w:ascii="Arial" w:eastAsia="Arial" w:hAnsi="Arial" w:cs="Arial"/>
                <w:b/>
                <w:sz w:val="19"/>
                <w:szCs w:val="20"/>
                <w:lang w:eastAsia="hr-HR"/>
              </w:rPr>
            </w:pPr>
            <w:r w:rsidRPr="00175898">
              <w:rPr>
                <w:rFonts w:ascii="Arial" w:eastAsia="Arial" w:hAnsi="Arial" w:cs="Arial"/>
                <w:b/>
                <w:sz w:val="19"/>
                <w:szCs w:val="20"/>
                <w:lang w:eastAsia="hr-HR"/>
              </w:rPr>
              <w:t>Aktivnost A100111 Nagrađivanje posebno uspješnih</w:t>
            </w:r>
          </w:p>
        </w:tc>
        <w:tc>
          <w:tcPr>
            <w:tcW w:w="1900" w:type="dxa"/>
            <w:shd w:val="clear" w:color="auto" w:fill="CCCCFF"/>
            <w:vAlign w:val="bottom"/>
          </w:tcPr>
          <w:p w14:paraId="0EF69479"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1420" w:type="dxa"/>
            <w:shd w:val="clear" w:color="auto" w:fill="CCCCFF"/>
            <w:vAlign w:val="bottom"/>
          </w:tcPr>
          <w:p w14:paraId="24AAA952"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1180" w:type="dxa"/>
            <w:shd w:val="clear" w:color="auto" w:fill="CCCCFF"/>
            <w:vAlign w:val="bottom"/>
          </w:tcPr>
          <w:p w14:paraId="422E6D94"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40" w:type="dxa"/>
            <w:shd w:val="clear" w:color="auto" w:fill="CCCCFF"/>
            <w:vAlign w:val="bottom"/>
          </w:tcPr>
          <w:p w14:paraId="0A2EA8DA"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40" w:type="dxa"/>
            <w:shd w:val="clear" w:color="auto" w:fill="CCCCFF"/>
            <w:vAlign w:val="bottom"/>
          </w:tcPr>
          <w:p w14:paraId="3B105DC1"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20" w:type="dxa"/>
            <w:shd w:val="clear" w:color="auto" w:fill="CCCCFF"/>
            <w:vAlign w:val="bottom"/>
          </w:tcPr>
          <w:p w14:paraId="7DE9958B"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r>
      <w:tr w:rsidR="00175898" w:rsidRPr="00175898" w14:paraId="6E469533" w14:textId="77777777" w:rsidTr="00037A12">
        <w:trPr>
          <w:trHeight w:val="248"/>
        </w:trPr>
        <w:tc>
          <w:tcPr>
            <w:tcW w:w="6140" w:type="dxa"/>
            <w:gridSpan w:val="2"/>
            <w:shd w:val="clear" w:color="auto" w:fill="CCCCFF"/>
            <w:vAlign w:val="bottom"/>
          </w:tcPr>
          <w:p w14:paraId="750054FA"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učenika sa područja Grada</w:t>
            </w:r>
          </w:p>
        </w:tc>
        <w:tc>
          <w:tcPr>
            <w:tcW w:w="1900" w:type="dxa"/>
            <w:shd w:val="clear" w:color="auto" w:fill="CCCCFF"/>
            <w:vAlign w:val="bottom"/>
          </w:tcPr>
          <w:p w14:paraId="28C8F7F4"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8.500,00</w:t>
            </w:r>
          </w:p>
        </w:tc>
        <w:tc>
          <w:tcPr>
            <w:tcW w:w="1420" w:type="dxa"/>
            <w:shd w:val="clear" w:color="auto" w:fill="CCCCFF"/>
            <w:vAlign w:val="bottom"/>
          </w:tcPr>
          <w:p w14:paraId="40DD0C4E"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8.500,00</w:t>
            </w:r>
          </w:p>
        </w:tc>
        <w:tc>
          <w:tcPr>
            <w:tcW w:w="1180" w:type="dxa"/>
            <w:shd w:val="clear" w:color="auto" w:fill="CCCCFF"/>
            <w:vAlign w:val="bottom"/>
          </w:tcPr>
          <w:p w14:paraId="7B2DDCC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8.500,00</w:t>
            </w:r>
          </w:p>
        </w:tc>
        <w:tc>
          <w:tcPr>
            <w:tcW w:w="740" w:type="dxa"/>
            <w:shd w:val="clear" w:color="auto" w:fill="CCCCFF"/>
            <w:vAlign w:val="bottom"/>
          </w:tcPr>
          <w:p w14:paraId="297CCE3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33FECAF3"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50BC990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792DA4E" w14:textId="77777777" w:rsidTr="00037A12">
        <w:trPr>
          <w:trHeight w:val="238"/>
        </w:trPr>
        <w:tc>
          <w:tcPr>
            <w:tcW w:w="6140" w:type="dxa"/>
            <w:gridSpan w:val="2"/>
            <w:shd w:val="clear" w:color="auto" w:fill="FFFF99"/>
            <w:vAlign w:val="bottom"/>
          </w:tcPr>
          <w:p w14:paraId="24D6BD9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1900" w:type="dxa"/>
            <w:shd w:val="clear" w:color="auto" w:fill="FFFF99"/>
            <w:vAlign w:val="bottom"/>
          </w:tcPr>
          <w:p w14:paraId="5D3316DA"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8.500,00</w:t>
            </w:r>
          </w:p>
        </w:tc>
        <w:tc>
          <w:tcPr>
            <w:tcW w:w="1420" w:type="dxa"/>
            <w:shd w:val="clear" w:color="auto" w:fill="FFFF99"/>
            <w:vAlign w:val="bottom"/>
          </w:tcPr>
          <w:p w14:paraId="0C00855C"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8.500,00</w:t>
            </w:r>
          </w:p>
        </w:tc>
        <w:tc>
          <w:tcPr>
            <w:tcW w:w="1180" w:type="dxa"/>
            <w:shd w:val="clear" w:color="auto" w:fill="FFFF99"/>
            <w:vAlign w:val="bottom"/>
          </w:tcPr>
          <w:p w14:paraId="0B08DDF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8.500,00</w:t>
            </w:r>
          </w:p>
        </w:tc>
        <w:tc>
          <w:tcPr>
            <w:tcW w:w="740" w:type="dxa"/>
            <w:shd w:val="clear" w:color="auto" w:fill="FFFF99"/>
            <w:vAlign w:val="bottom"/>
          </w:tcPr>
          <w:p w14:paraId="6E36E68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4B378910"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2C91FC9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DF53F07" w14:textId="77777777" w:rsidTr="00037A12">
        <w:trPr>
          <w:trHeight w:val="216"/>
        </w:trPr>
        <w:tc>
          <w:tcPr>
            <w:tcW w:w="6140" w:type="dxa"/>
            <w:gridSpan w:val="2"/>
            <w:shd w:val="clear" w:color="auto" w:fill="auto"/>
            <w:vAlign w:val="bottom"/>
          </w:tcPr>
          <w:p w14:paraId="57CDD2CD"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900" w:type="dxa"/>
            <w:shd w:val="clear" w:color="auto" w:fill="auto"/>
            <w:vAlign w:val="bottom"/>
          </w:tcPr>
          <w:p w14:paraId="0E1CF50B" w14:textId="77777777" w:rsidR="00175898" w:rsidRPr="00175898" w:rsidRDefault="00175898" w:rsidP="00175898">
            <w:pPr>
              <w:spacing w:after="0" w:line="215" w:lineRule="exac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8.500,00</w:t>
            </w:r>
          </w:p>
        </w:tc>
        <w:tc>
          <w:tcPr>
            <w:tcW w:w="1420" w:type="dxa"/>
            <w:shd w:val="clear" w:color="auto" w:fill="auto"/>
            <w:vAlign w:val="bottom"/>
          </w:tcPr>
          <w:p w14:paraId="07F15010"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8.500,00</w:t>
            </w:r>
          </w:p>
        </w:tc>
        <w:tc>
          <w:tcPr>
            <w:tcW w:w="1180" w:type="dxa"/>
            <w:shd w:val="clear" w:color="auto" w:fill="auto"/>
            <w:vAlign w:val="bottom"/>
          </w:tcPr>
          <w:p w14:paraId="4F99179B"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8.500,00</w:t>
            </w:r>
          </w:p>
        </w:tc>
        <w:tc>
          <w:tcPr>
            <w:tcW w:w="740" w:type="dxa"/>
            <w:shd w:val="clear" w:color="auto" w:fill="auto"/>
            <w:vAlign w:val="bottom"/>
          </w:tcPr>
          <w:p w14:paraId="3F2B6C13"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7FDDFBC6"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0210EA32"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81D6225" w14:textId="77777777" w:rsidTr="00037A12">
        <w:trPr>
          <w:trHeight w:val="226"/>
        </w:trPr>
        <w:tc>
          <w:tcPr>
            <w:tcW w:w="280" w:type="dxa"/>
            <w:shd w:val="clear" w:color="auto" w:fill="auto"/>
            <w:vAlign w:val="bottom"/>
          </w:tcPr>
          <w:p w14:paraId="247FD89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37</w:t>
            </w:r>
          </w:p>
        </w:tc>
        <w:tc>
          <w:tcPr>
            <w:tcW w:w="5860" w:type="dxa"/>
            <w:shd w:val="clear" w:color="auto" w:fill="auto"/>
            <w:vAlign w:val="bottom"/>
          </w:tcPr>
          <w:p w14:paraId="57A5230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Naknade građanima i kućanstvima na temelju osiguranja</w:t>
            </w:r>
          </w:p>
        </w:tc>
        <w:tc>
          <w:tcPr>
            <w:tcW w:w="1900" w:type="dxa"/>
            <w:shd w:val="clear" w:color="auto" w:fill="auto"/>
            <w:vAlign w:val="bottom"/>
          </w:tcPr>
          <w:p w14:paraId="753D74EB"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420" w:type="dxa"/>
            <w:shd w:val="clear" w:color="auto" w:fill="auto"/>
            <w:vAlign w:val="bottom"/>
          </w:tcPr>
          <w:p w14:paraId="51BB501C"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180" w:type="dxa"/>
            <w:shd w:val="clear" w:color="auto" w:fill="auto"/>
            <w:vAlign w:val="bottom"/>
          </w:tcPr>
          <w:p w14:paraId="19FD1C03"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auto"/>
            <w:vAlign w:val="bottom"/>
          </w:tcPr>
          <w:p w14:paraId="1E2870C4"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auto"/>
            <w:vAlign w:val="bottom"/>
          </w:tcPr>
          <w:p w14:paraId="107AC23C"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20" w:type="dxa"/>
            <w:shd w:val="clear" w:color="auto" w:fill="auto"/>
            <w:vAlign w:val="bottom"/>
          </w:tcPr>
          <w:p w14:paraId="507A1FA8"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r>
      <w:tr w:rsidR="00175898" w:rsidRPr="00175898" w14:paraId="2A0DB87A" w14:textId="77777777" w:rsidTr="00037A12">
        <w:trPr>
          <w:trHeight w:val="253"/>
        </w:trPr>
        <w:tc>
          <w:tcPr>
            <w:tcW w:w="6140" w:type="dxa"/>
            <w:gridSpan w:val="2"/>
            <w:shd w:val="clear" w:color="auto" w:fill="auto"/>
            <w:vAlign w:val="bottom"/>
          </w:tcPr>
          <w:p w14:paraId="1A4B17C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 druge naknade</w:t>
            </w:r>
          </w:p>
        </w:tc>
        <w:tc>
          <w:tcPr>
            <w:tcW w:w="1900" w:type="dxa"/>
            <w:shd w:val="clear" w:color="auto" w:fill="auto"/>
            <w:vAlign w:val="bottom"/>
          </w:tcPr>
          <w:p w14:paraId="4DDC34B0"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8.500,00</w:t>
            </w:r>
          </w:p>
        </w:tc>
        <w:tc>
          <w:tcPr>
            <w:tcW w:w="1420" w:type="dxa"/>
            <w:shd w:val="clear" w:color="auto" w:fill="auto"/>
            <w:vAlign w:val="bottom"/>
          </w:tcPr>
          <w:p w14:paraId="13DE2665"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8.500,00</w:t>
            </w:r>
          </w:p>
        </w:tc>
        <w:tc>
          <w:tcPr>
            <w:tcW w:w="1180" w:type="dxa"/>
            <w:shd w:val="clear" w:color="auto" w:fill="auto"/>
            <w:vAlign w:val="bottom"/>
          </w:tcPr>
          <w:p w14:paraId="4C73BE1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8.500,00</w:t>
            </w:r>
          </w:p>
        </w:tc>
        <w:tc>
          <w:tcPr>
            <w:tcW w:w="740" w:type="dxa"/>
            <w:shd w:val="clear" w:color="auto" w:fill="auto"/>
            <w:vAlign w:val="bottom"/>
          </w:tcPr>
          <w:p w14:paraId="0F506A8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1B144FCF"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75466E9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B8FBFC2" w14:textId="77777777" w:rsidTr="00037A12">
        <w:trPr>
          <w:trHeight w:val="244"/>
        </w:trPr>
        <w:tc>
          <w:tcPr>
            <w:tcW w:w="6140" w:type="dxa"/>
            <w:gridSpan w:val="2"/>
            <w:shd w:val="clear" w:color="auto" w:fill="9999FF"/>
            <w:vAlign w:val="bottom"/>
          </w:tcPr>
          <w:p w14:paraId="6B6AF284"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Program 1002 MJESNA SAMOUPRAVA</w:t>
            </w:r>
          </w:p>
        </w:tc>
        <w:tc>
          <w:tcPr>
            <w:tcW w:w="1900" w:type="dxa"/>
            <w:shd w:val="clear" w:color="auto" w:fill="9999FF"/>
            <w:vAlign w:val="bottom"/>
          </w:tcPr>
          <w:p w14:paraId="00E695C3"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7.000,00</w:t>
            </w:r>
          </w:p>
        </w:tc>
        <w:tc>
          <w:tcPr>
            <w:tcW w:w="1420" w:type="dxa"/>
            <w:shd w:val="clear" w:color="auto" w:fill="9999FF"/>
            <w:vAlign w:val="bottom"/>
          </w:tcPr>
          <w:p w14:paraId="290C0B38"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7.000,00</w:t>
            </w:r>
          </w:p>
        </w:tc>
        <w:tc>
          <w:tcPr>
            <w:tcW w:w="1180" w:type="dxa"/>
            <w:shd w:val="clear" w:color="auto" w:fill="9999FF"/>
            <w:vAlign w:val="bottom"/>
          </w:tcPr>
          <w:p w14:paraId="4E1731B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7.000,00</w:t>
            </w:r>
          </w:p>
        </w:tc>
        <w:tc>
          <w:tcPr>
            <w:tcW w:w="740" w:type="dxa"/>
            <w:shd w:val="clear" w:color="auto" w:fill="9999FF"/>
            <w:vAlign w:val="bottom"/>
          </w:tcPr>
          <w:p w14:paraId="6ADB450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9999FF"/>
            <w:vAlign w:val="bottom"/>
          </w:tcPr>
          <w:p w14:paraId="78F43CB0"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9999FF"/>
            <w:vAlign w:val="bottom"/>
          </w:tcPr>
          <w:p w14:paraId="4CC924A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99E2862" w14:textId="77777777" w:rsidTr="00037A12">
        <w:trPr>
          <w:trHeight w:val="235"/>
        </w:trPr>
        <w:tc>
          <w:tcPr>
            <w:tcW w:w="6140" w:type="dxa"/>
            <w:gridSpan w:val="2"/>
            <w:shd w:val="clear" w:color="auto" w:fill="CCCCFF"/>
            <w:vAlign w:val="bottom"/>
          </w:tcPr>
          <w:p w14:paraId="34BC4BF2"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A100201 Redovna djelatnost mjesnih odbora</w:t>
            </w:r>
          </w:p>
        </w:tc>
        <w:tc>
          <w:tcPr>
            <w:tcW w:w="1900" w:type="dxa"/>
            <w:shd w:val="clear" w:color="auto" w:fill="CCCCFF"/>
            <w:vAlign w:val="bottom"/>
          </w:tcPr>
          <w:p w14:paraId="36BA4DEB"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7.000,00</w:t>
            </w:r>
          </w:p>
        </w:tc>
        <w:tc>
          <w:tcPr>
            <w:tcW w:w="1420" w:type="dxa"/>
            <w:shd w:val="clear" w:color="auto" w:fill="CCCCFF"/>
            <w:vAlign w:val="bottom"/>
          </w:tcPr>
          <w:p w14:paraId="244C0365"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7.000,00</w:t>
            </w:r>
          </w:p>
        </w:tc>
        <w:tc>
          <w:tcPr>
            <w:tcW w:w="1180" w:type="dxa"/>
            <w:shd w:val="clear" w:color="auto" w:fill="CCCCFF"/>
            <w:vAlign w:val="bottom"/>
          </w:tcPr>
          <w:p w14:paraId="132AF71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7.000,00</w:t>
            </w:r>
          </w:p>
        </w:tc>
        <w:tc>
          <w:tcPr>
            <w:tcW w:w="740" w:type="dxa"/>
            <w:shd w:val="clear" w:color="auto" w:fill="CCCCFF"/>
            <w:vAlign w:val="bottom"/>
          </w:tcPr>
          <w:p w14:paraId="7254CB3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3A051C34"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7117D04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AD07D21" w14:textId="77777777" w:rsidTr="00037A12">
        <w:trPr>
          <w:trHeight w:val="238"/>
        </w:trPr>
        <w:tc>
          <w:tcPr>
            <w:tcW w:w="6140" w:type="dxa"/>
            <w:gridSpan w:val="2"/>
            <w:shd w:val="clear" w:color="auto" w:fill="FFFF99"/>
            <w:vAlign w:val="bottom"/>
          </w:tcPr>
          <w:p w14:paraId="0380035C"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1900" w:type="dxa"/>
            <w:shd w:val="clear" w:color="auto" w:fill="FFFF99"/>
            <w:vAlign w:val="bottom"/>
          </w:tcPr>
          <w:p w14:paraId="610D8609"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7.000,00</w:t>
            </w:r>
          </w:p>
        </w:tc>
        <w:tc>
          <w:tcPr>
            <w:tcW w:w="1420" w:type="dxa"/>
            <w:shd w:val="clear" w:color="auto" w:fill="FFFF99"/>
            <w:vAlign w:val="bottom"/>
          </w:tcPr>
          <w:p w14:paraId="5EDBE826"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7.000,00</w:t>
            </w:r>
          </w:p>
        </w:tc>
        <w:tc>
          <w:tcPr>
            <w:tcW w:w="1180" w:type="dxa"/>
            <w:shd w:val="clear" w:color="auto" w:fill="FFFF99"/>
            <w:vAlign w:val="bottom"/>
          </w:tcPr>
          <w:p w14:paraId="3565F4B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7.000,00</w:t>
            </w:r>
          </w:p>
        </w:tc>
        <w:tc>
          <w:tcPr>
            <w:tcW w:w="740" w:type="dxa"/>
            <w:shd w:val="clear" w:color="auto" w:fill="FFFF99"/>
            <w:vAlign w:val="bottom"/>
          </w:tcPr>
          <w:p w14:paraId="2368D99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086FF436"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49F86F3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468D63C" w14:textId="77777777" w:rsidTr="00037A12">
        <w:trPr>
          <w:trHeight w:val="216"/>
        </w:trPr>
        <w:tc>
          <w:tcPr>
            <w:tcW w:w="6140" w:type="dxa"/>
            <w:gridSpan w:val="2"/>
            <w:shd w:val="clear" w:color="auto" w:fill="auto"/>
            <w:vAlign w:val="bottom"/>
          </w:tcPr>
          <w:p w14:paraId="0B5D5281" w14:textId="77777777" w:rsidR="00175898" w:rsidRPr="00175898" w:rsidRDefault="00175898" w:rsidP="00175898">
            <w:pPr>
              <w:spacing w:after="0" w:line="216"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900" w:type="dxa"/>
            <w:shd w:val="clear" w:color="auto" w:fill="auto"/>
            <w:vAlign w:val="bottom"/>
          </w:tcPr>
          <w:p w14:paraId="1632C77A" w14:textId="77777777" w:rsidR="00175898" w:rsidRPr="00175898" w:rsidRDefault="00175898" w:rsidP="00175898">
            <w:pPr>
              <w:spacing w:after="0" w:line="216" w:lineRule="exac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7.000,00</w:t>
            </w:r>
          </w:p>
        </w:tc>
        <w:tc>
          <w:tcPr>
            <w:tcW w:w="1420" w:type="dxa"/>
            <w:shd w:val="clear" w:color="auto" w:fill="auto"/>
            <w:vAlign w:val="bottom"/>
          </w:tcPr>
          <w:p w14:paraId="351B5808" w14:textId="77777777" w:rsidR="00175898" w:rsidRPr="00175898" w:rsidRDefault="00175898" w:rsidP="00175898">
            <w:pPr>
              <w:spacing w:after="0" w:line="216"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7.000,00</w:t>
            </w:r>
          </w:p>
        </w:tc>
        <w:tc>
          <w:tcPr>
            <w:tcW w:w="1180" w:type="dxa"/>
            <w:shd w:val="clear" w:color="auto" w:fill="auto"/>
            <w:vAlign w:val="bottom"/>
          </w:tcPr>
          <w:p w14:paraId="750CF409" w14:textId="77777777" w:rsidR="00175898" w:rsidRPr="00175898" w:rsidRDefault="00175898" w:rsidP="00175898">
            <w:pPr>
              <w:spacing w:after="0" w:line="216"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7.000,00</w:t>
            </w:r>
          </w:p>
        </w:tc>
        <w:tc>
          <w:tcPr>
            <w:tcW w:w="740" w:type="dxa"/>
            <w:shd w:val="clear" w:color="auto" w:fill="auto"/>
            <w:vAlign w:val="bottom"/>
          </w:tcPr>
          <w:p w14:paraId="0CFAE1E7" w14:textId="77777777" w:rsidR="00175898" w:rsidRPr="00175898" w:rsidRDefault="00175898" w:rsidP="00175898">
            <w:pPr>
              <w:spacing w:after="0" w:line="216"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0FB90C4D" w14:textId="77777777" w:rsidR="00175898" w:rsidRPr="00175898" w:rsidRDefault="00175898" w:rsidP="00175898">
            <w:pPr>
              <w:spacing w:after="0" w:line="216"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49198DFC" w14:textId="77777777" w:rsidR="00175898" w:rsidRPr="00175898" w:rsidRDefault="00175898" w:rsidP="00175898">
            <w:pPr>
              <w:spacing w:after="0" w:line="216"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377F239" w14:textId="77777777" w:rsidTr="00037A12">
        <w:trPr>
          <w:trHeight w:val="235"/>
        </w:trPr>
        <w:tc>
          <w:tcPr>
            <w:tcW w:w="280" w:type="dxa"/>
            <w:shd w:val="clear" w:color="auto" w:fill="auto"/>
            <w:vAlign w:val="bottom"/>
          </w:tcPr>
          <w:p w14:paraId="74EFA5E4"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w:t>
            </w:r>
          </w:p>
        </w:tc>
        <w:tc>
          <w:tcPr>
            <w:tcW w:w="5860" w:type="dxa"/>
            <w:shd w:val="clear" w:color="auto" w:fill="auto"/>
            <w:vAlign w:val="bottom"/>
          </w:tcPr>
          <w:p w14:paraId="28BC23D3"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Materijalni rashodi</w:t>
            </w:r>
          </w:p>
        </w:tc>
        <w:tc>
          <w:tcPr>
            <w:tcW w:w="1900" w:type="dxa"/>
            <w:shd w:val="clear" w:color="auto" w:fill="auto"/>
            <w:vAlign w:val="bottom"/>
          </w:tcPr>
          <w:p w14:paraId="54B72334"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1.000,00</w:t>
            </w:r>
          </w:p>
        </w:tc>
        <w:tc>
          <w:tcPr>
            <w:tcW w:w="1420" w:type="dxa"/>
            <w:shd w:val="clear" w:color="auto" w:fill="auto"/>
            <w:vAlign w:val="bottom"/>
          </w:tcPr>
          <w:p w14:paraId="10CE5BA8"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1.000,00</w:t>
            </w:r>
          </w:p>
        </w:tc>
        <w:tc>
          <w:tcPr>
            <w:tcW w:w="1180" w:type="dxa"/>
            <w:shd w:val="clear" w:color="auto" w:fill="auto"/>
            <w:vAlign w:val="bottom"/>
          </w:tcPr>
          <w:p w14:paraId="579F06B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1.000,00</w:t>
            </w:r>
          </w:p>
        </w:tc>
        <w:tc>
          <w:tcPr>
            <w:tcW w:w="740" w:type="dxa"/>
            <w:shd w:val="clear" w:color="auto" w:fill="auto"/>
            <w:vAlign w:val="bottom"/>
          </w:tcPr>
          <w:p w14:paraId="0AD237D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3DB3CE0D"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35F497F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34D27D9" w14:textId="77777777" w:rsidTr="00037A12">
        <w:trPr>
          <w:trHeight w:val="244"/>
        </w:trPr>
        <w:tc>
          <w:tcPr>
            <w:tcW w:w="280" w:type="dxa"/>
            <w:shd w:val="clear" w:color="auto" w:fill="auto"/>
            <w:vAlign w:val="bottom"/>
          </w:tcPr>
          <w:p w14:paraId="2B942D5B"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38</w:t>
            </w:r>
          </w:p>
        </w:tc>
        <w:tc>
          <w:tcPr>
            <w:tcW w:w="5860" w:type="dxa"/>
            <w:shd w:val="clear" w:color="auto" w:fill="auto"/>
            <w:vAlign w:val="bottom"/>
          </w:tcPr>
          <w:p w14:paraId="6E9CBBD2"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Ostali rashodi</w:t>
            </w:r>
          </w:p>
        </w:tc>
        <w:tc>
          <w:tcPr>
            <w:tcW w:w="1900" w:type="dxa"/>
            <w:shd w:val="clear" w:color="auto" w:fill="auto"/>
            <w:vAlign w:val="bottom"/>
          </w:tcPr>
          <w:p w14:paraId="0DDE573C"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6.000,00</w:t>
            </w:r>
          </w:p>
        </w:tc>
        <w:tc>
          <w:tcPr>
            <w:tcW w:w="1420" w:type="dxa"/>
            <w:shd w:val="clear" w:color="auto" w:fill="auto"/>
            <w:vAlign w:val="bottom"/>
          </w:tcPr>
          <w:p w14:paraId="25C55AA9"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6.000,00</w:t>
            </w:r>
          </w:p>
        </w:tc>
        <w:tc>
          <w:tcPr>
            <w:tcW w:w="1180" w:type="dxa"/>
            <w:shd w:val="clear" w:color="auto" w:fill="auto"/>
            <w:vAlign w:val="bottom"/>
          </w:tcPr>
          <w:p w14:paraId="1F33D24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6.000,00</w:t>
            </w:r>
          </w:p>
        </w:tc>
        <w:tc>
          <w:tcPr>
            <w:tcW w:w="740" w:type="dxa"/>
            <w:shd w:val="clear" w:color="auto" w:fill="auto"/>
            <w:vAlign w:val="bottom"/>
          </w:tcPr>
          <w:p w14:paraId="221688D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558C8FE6"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0C7944B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18640B78" w14:textId="77777777" w:rsidTr="00037A12">
        <w:trPr>
          <w:trHeight w:val="244"/>
        </w:trPr>
        <w:tc>
          <w:tcPr>
            <w:tcW w:w="6140" w:type="dxa"/>
            <w:gridSpan w:val="2"/>
            <w:shd w:val="clear" w:color="auto" w:fill="9999FF"/>
            <w:vAlign w:val="bottom"/>
          </w:tcPr>
          <w:p w14:paraId="61FE78BC"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Program 1003 ZAŠTITA PRAVA NACIONALNIH MANJINA</w:t>
            </w:r>
          </w:p>
        </w:tc>
        <w:tc>
          <w:tcPr>
            <w:tcW w:w="1900" w:type="dxa"/>
            <w:shd w:val="clear" w:color="auto" w:fill="9999FF"/>
            <w:vAlign w:val="bottom"/>
          </w:tcPr>
          <w:p w14:paraId="7A6ABA61"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1.500,00</w:t>
            </w:r>
          </w:p>
        </w:tc>
        <w:tc>
          <w:tcPr>
            <w:tcW w:w="1420" w:type="dxa"/>
            <w:shd w:val="clear" w:color="auto" w:fill="9999FF"/>
            <w:vAlign w:val="bottom"/>
          </w:tcPr>
          <w:p w14:paraId="6B7D25A1"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1.500,00</w:t>
            </w:r>
          </w:p>
        </w:tc>
        <w:tc>
          <w:tcPr>
            <w:tcW w:w="1180" w:type="dxa"/>
            <w:shd w:val="clear" w:color="auto" w:fill="9999FF"/>
            <w:vAlign w:val="bottom"/>
          </w:tcPr>
          <w:p w14:paraId="3B197E3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1.500,00</w:t>
            </w:r>
          </w:p>
        </w:tc>
        <w:tc>
          <w:tcPr>
            <w:tcW w:w="740" w:type="dxa"/>
            <w:shd w:val="clear" w:color="auto" w:fill="9999FF"/>
            <w:vAlign w:val="bottom"/>
          </w:tcPr>
          <w:p w14:paraId="5C0BA6A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9999FF"/>
            <w:vAlign w:val="bottom"/>
          </w:tcPr>
          <w:p w14:paraId="4605F225"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9999FF"/>
            <w:vAlign w:val="bottom"/>
          </w:tcPr>
          <w:p w14:paraId="6D27513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BCD8F31" w14:textId="77777777" w:rsidTr="00037A12">
        <w:trPr>
          <w:trHeight w:val="209"/>
        </w:trPr>
        <w:tc>
          <w:tcPr>
            <w:tcW w:w="6140" w:type="dxa"/>
            <w:gridSpan w:val="2"/>
            <w:shd w:val="clear" w:color="auto" w:fill="CCCCFF"/>
            <w:vAlign w:val="bottom"/>
          </w:tcPr>
          <w:p w14:paraId="5118B590" w14:textId="77777777" w:rsidR="00175898" w:rsidRPr="00175898" w:rsidRDefault="00175898" w:rsidP="00175898">
            <w:pPr>
              <w:spacing w:after="0" w:line="209" w:lineRule="exact"/>
              <w:rPr>
                <w:rFonts w:ascii="Arial" w:eastAsia="Arial" w:hAnsi="Arial" w:cs="Arial"/>
                <w:b/>
                <w:sz w:val="19"/>
                <w:szCs w:val="20"/>
                <w:lang w:eastAsia="hr-HR"/>
              </w:rPr>
            </w:pPr>
            <w:r w:rsidRPr="00175898">
              <w:rPr>
                <w:rFonts w:ascii="Arial" w:eastAsia="Arial" w:hAnsi="Arial" w:cs="Arial"/>
                <w:b/>
                <w:sz w:val="19"/>
                <w:szCs w:val="20"/>
                <w:lang w:eastAsia="hr-HR"/>
              </w:rPr>
              <w:t>Aktivnost A100301 Redovna djelatnost vijeća</w:t>
            </w:r>
          </w:p>
        </w:tc>
        <w:tc>
          <w:tcPr>
            <w:tcW w:w="1900" w:type="dxa"/>
            <w:shd w:val="clear" w:color="auto" w:fill="CCCCFF"/>
            <w:vAlign w:val="bottom"/>
          </w:tcPr>
          <w:p w14:paraId="3BFA2D47"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1420" w:type="dxa"/>
            <w:shd w:val="clear" w:color="auto" w:fill="CCCCFF"/>
            <w:vAlign w:val="bottom"/>
          </w:tcPr>
          <w:p w14:paraId="07A7E014"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1180" w:type="dxa"/>
            <w:shd w:val="clear" w:color="auto" w:fill="CCCCFF"/>
            <w:vAlign w:val="bottom"/>
          </w:tcPr>
          <w:p w14:paraId="4E4C063A"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40" w:type="dxa"/>
            <w:shd w:val="clear" w:color="auto" w:fill="CCCCFF"/>
            <w:vAlign w:val="bottom"/>
          </w:tcPr>
          <w:p w14:paraId="5597CA4B"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40" w:type="dxa"/>
            <w:shd w:val="clear" w:color="auto" w:fill="CCCCFF"/>
            <w:vAlign w:val="bottom"/>
          </w:tcPr>
          <w:p w14:paraId="3B387650"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20" w:type="dxa"/>
            <w:shd w:val="clear" w:color="auto" w:fill="CCCCFF"/>
            <w:vAlign w:val="bottom"/>
          </w:tcPr>
          <w:p w14:paraId="001FB774"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r>
      <w:tr w:rsidR="00175898" w:rsidRPr="00175898" w14:paraId="1D5E7479" w14:textId="77777777" w:rsidTr="00037A12">
        <w:trPr>
          <w:trHeight w:val="261"/>
        </w:trPr>
        <w:tc>
          <w:tcPr>
            <w:tcW w:w="6140" w:type="dxa"/>
            <w:gridSpan w:val="2"/>
            <w:shd w:val="clear" w:color="auto" w:fill="CCCCFF"/>
            <w:vAlign w:val="bottom"/>
          </w:tcPr>
          <w:p w14:paraId="77FB3187"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nacionalnih manjina</w:t>
            </w:r>
          </w:p>
        </w:tc>
        <w:tc>
          <w:tcPr>
            <w:tcW w:w="1900" w:type="dxa"/>
            <w:shd w:val="clear" w:color="auto" w:fill="CCCCFF"/>
            <w:vAlign w:val="bottom"/>
          </w:tcPr>
          <w:p w14:paraId="7AA7F164"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1.500,00</w:t>
            </w:r>
          </w:p>
        </w:tc>
        <w:tc>
          <w:tcPr>
            <w:tcW w:w="1420" w:type="dxa"/>
            <w:shd w:val="clear" w:color="auto" w:fill="CCCCFF"/>
            <w:vAlign w:val="bottom"/>
          </w:tcPr>
          <w:p w14:paraId="17E47228"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1.500,00</w:t>
            </w:r>
          </w:p>
        </w:tc>
        <w:tc>
          <w:tcPr>
            <w:tcW w:w="1180" w:type="dxa"/>
            <w:shd w:val="clear" w:color="auto" w:fill="CCCCFF"/>
            <w:vAlign w:val="bottom"/>
          </w:tcPr>
          <w:p w14:paraId="31FC208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1.500,00</w:t>
            </w:r>
          </w:p>
        </w:tc>
        <w:tc>
          <w:tcPr>
            <w:tcW w:w="740" w:type="dxa"/>
            <w:shd w:val="clear" w:color="auto" w:fill="CCCCFF"/>
            <w:vAlign w:val="bottom"/>
          </w:tcPr>
          <w:p w14:paraId="3077C2A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7D72D5E1"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398423C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2076B49" w14:textId="77777777" w:rsidTr="00037A12">
        <w:trPr>
          <w:trHeight w:val="238"/>
        </w:trPr>
        <w:tc>
          <w:tcPr>
            <w:tcW w:w="6140" w:type="dxa"/>
            <w:gridSpan w:val="2"/>
            <w:shd w:val="clear" w:color="auto" w:fill="FFFF99"/>
            <w:vAlign w:val="bottom"/>
          </w:tcPr>
          <w:p w14:paraId="4BA7093E"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1900" w:type="dxa"/>
            <w:shd w:val="clear" w:color="auto" w:fill="FFFF99"/>
            <w:vAlign w:val="bottom"/>
          </w:tcPr>
          <w:p w14:paraId="621A6DB5"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1.500,00</w:t>
            </w:r>
          </w:p>
        </w:tc>
        <w:tc>
          <w:tcPr>
            <w:tcW w:w="1420" w:type="dxa"/>
            <w:shd w:val="clear" w:color="auto" w:fill="FFFF99"/>
            <w:vAlign w:val="bottom"/>
          </w:tcPr>
          <w:p w14:paraId="2AEF9EF5"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1.500,00</w:t>
            </w:r>
          </w:p>
        </w:tc>
        <w:tc>
          <w:tcPr>
            <w:tcW w:w="1180" w:type="dxa"/>
            <w:shd w:val="clear" w:color="auto" w:fill="FFFF99"/>
            <w:vAlign w:val="bottom"/>
          </w:tcPr>
          <w:p w14:paraId="45B1ED8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1.500,00</w:t>
            </w:r>
          </w:p>
        </w:tc>
        <w:tc>
          <w:tcPr>
            <w:tcW w:w="740" w:type="dxa"/>
            <w:shd w:val="clear" w:color="auto" w:fill="FFFF99"/>
            <w:vAlign w:val="bottom"/>
          </w:tcPr>
          <w:p w14:paraId="55F31E2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6AD98A06"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3690F4A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6FA0BCF" w14:textId="77777777" w:rsidTr="00037A12">
        <w:trPr>
          <w:trHeight w:val="216"/>
        </w:trPr>
        <w:tc>
          <w:tcPr>
            <w:tcW w:w="6140" w:type="dxa"/>
            <w:gridSpan w:val="2"/>
            <w:shd w:val="clear" w:color="auto" w:fill="auto"/>
            <w:vAlign w:val="bottom"/>
          </w:tcPr>
          <w:p w14:paraId="21ABB294"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900" w:type="dxa"/>
            <w:shd w:val="clear" w:color="auto" w:fill="auto"/>
            <w:vAlign w:val="bottom"/>
          </w:tcPr>
          <w:p w14:paraId="52EE9056" w14:textId="77777777" w:rsidR="00175898" w:rsidRPr="00175898" w:rsidRDefault="00175898" w:rsidP="00175898">
            <w:pPr>
              <w:spacing w:after="0" w:line="215" w:lineRule="exac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1.500,00</w:t>
            </w:r>
          </w:p>
        </w:tc>
        <w:tc>
          <w:tcPr>
            <w:tcW w:w="1420" w:type="dxa"/>
            <w:shd w:val="clear" w:color="auto" w:fill="auto"/>
            <w:vAlign w:val="bottom"/>
          </w:tcPr>
          <w:p w14:paraId="25241267"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1.500,00</w:t>
            </w:r>
          </w:p>
        </w:tc>
        <w:tc>
          <w:tcPr>
            <w:tcW w:w="1180" w:type="dxa"/>
            <w:shd w:val="clear" w:color="auto" w:fill="auto"/>
            <w:vAlign w:val="bottom"/>
          </w:tcPr>
          <w:p w14:paraId="73E2C71E"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1.500,00</w:t>
            </w:r>
          </w:p>
        </w:tc>
        <w:tc>
          <w:tcPr>
            <w:tcW w:w="740" w:type="dxa"/>
            <w:shd w:val="clear" w:color="auto" w:fill="auto"/>
            <w:vAlign w:val="bottom"/>
          </w:tcPr>
          <w:p w14:paraId="5DFDB199"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68932368"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6FC22B0A"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056FABC" w14:textId="77777777" w:rsidTr="00037A12">
        <w:trPr>
          <w:trHeight w:val="244"/>
        </w:trPr>
        <w:tc>
          <w:tcPr>
            <w:tcW w:w="280" w:type="dxa"/>
            <w:shd w:val="clear" w:color="auto" w:fill="auto"/>
            <w:vAlign w:val="bottom"/>
          </w:tcPr>
          <w:p w14:paraId="41A3AA57"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38</w:t>
            </w:r>
          </w:p>
        </w:tc>
        <w:tc>
          <w:tcPr>
            <w:tcW w:w="5860" w:type="dxa"/>
            <w:shd w:val="clear" w:color="auto" w:fill="auto"/>
            <w:vAlign w:val="bottom"/>
          </w:tcPr>
          <w:p w14:paraId="3ECA908A"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Ostali rashodi</w:t>
            </w:r>
          </w:p>
        </w:tc>
        <w:tc>
          <w:tcPr>
            <w:tcW w:w="1900" w:type="dxa"/>
            <w:shd w:val="clear" w:color="auto" w:fill="auto"/>
            <w:vAlign w:val="bottom"/>
          </w:tcPr>
          <w:p w14:paraId="7C17DC2A"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1.500,00</w:t>
            </w:r>
          </w:p>
        </w:tc>
        <w:tc>
          <w:tcPr>
            <w:tcW w:w="1420" w:type="dxa"/>
            <w:shd w:val="clear" w:color="auto" w:fill="auto"/>
            <w:vAlign w:val="bottom"/>
          </w:tcPr>
          <w:p w14:paraId="3A6635E3"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1.500,00</w:t>
            </w:r>
          </w:p>
        </w:tc>
        <w:tc>
          <w:tcPr>
            <w:tcW w:w="1180" w:type="dxa"/>
            <w:shd w:val="clear" w:color="auto" w:fill="auto"/>
            <w:vAlign w:val="bottom"/>
          </w:tcPr>
          <w:p w14:paraId="7E2E1E6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1.500,00</w:t>
            </w:r>
          </w:p>
        </w:tc>
        <w:tc>
          <w:tcPr>
            <w:tcW w:w="740" w:type="dxa"/>
            <w:shd w:val="clear" w:color="auto" w:fill="auto"/>
            <w:vAlign w:val="bottom"/>
          </w:tcPr>
          <w:p w14:paraId="4A51468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2B0CC094"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2344C56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83AA992" w14:textId="77777777" w:rsidTr="00037A12">
        <w:trPr>
          <w:trHeight w:val="244"/>
        </w:trPr>
        <w:tc>
          <w:tcPr>
            <w:tcW w:w="6140" w:type="dxa"/>
            <w:gridSpan w:val="2"/>
            <w:shd w:val="clear" w:color="auto" w:fill="9999FF"/>
            <w:vAlign w:val="bottom"/>
          </w:tcPr>
          <w:p w14:paraId="43DDB5BE"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Program 2002 PREDŠKOLSKI ODGOJ</w:t>
            </w:r>
          </w:p>
        </w:tc>
        <w:tc>
          <w:tcPr>
            <w:tcW w:w="1900" w:type="dxa"/>
            <w:shd w:val="clear" w:color="auto" w:fill="9999FF"/>
            <w:vAlign w:val="bottom"/>
          </w:tcPr>
          <w:p w14:paraId="2B9223C0"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5.000,00</w:t>
            </w:r>
          </w:p>
        </w:tc>
        <w:tc>
          <w:tcPr>
            <w:tcW w:w="1420" w:type="dxa"/>
            <w:shd w:val="clear" w:color="auto" w:fill="9999FF"/>
            <w:vAlign w:val="bottom"/>
          </w:tcPr>
          <w:p w14:paraId="20723B8B"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5.000,00</w:t>
            </w:r>
          </w:p>
        </w:tc>
        <w:tc>
          <w:tcPr>
            <w:tcW w:w="1180" w:type="dxa"/>
            <w:shd w:val="clear" w:color="auto" w:fill="9999FF"/>
            <w:vAlign w:val="bottom"/>
          </w:tcPr>
          <w:p w14:paraId="5962FF3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5.000,00</w:t>
            </w:r>
          </w:p>
        </w:tc>
        <w:tc>
          <w:tcPr>
            <w:tcW w:w="740" w:type="dxa"/>
            <w:shd w:val="clear" w:color="auto" w:fill="9999FF"/>
            <w:vAlign w:val="bottom"/>
          </w:tcPr>
          <w:p w14:paraId="45E5B1E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9999FF"/>
            <w:vAlign w:val="bottom"/>
          </w:tcPr>
          <w:p w14:paraId="17E6CB5A"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9999FF"/>
            <w:vAlign w:val="bottom"/>
          </w:tcPr>
          <w:p w14:paraId="0C140CC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0EBD73A" w14:textId="77777777" w:rsidTr="00037A12">
        <w:trPr>
          <w:trHeight w:val="209"/>
        </w:trPr>
        <w:tc>
          <w:tcPr>
            <w:tcW w:w="6140" w:type="dxa"/>
            <w:gridSpan w:val="2"/>
            <w:shd w:val="clear" w:color="auto" w:fill="CCCCFF"/>
            <w:vAlign w:val="bottom"/>
          </w:tcPr>
          <w:p w14:paraId="7D88353B" w14:textId="77777777" w:rsidR="00175898" w:rsidRPr="00175898" w:rsidRDefault="00175898" w:rsidP="00175898">
            <w:pPr>
              <w:spacing w:after="0" w:line="209" w:lineRule="exact"/>
              <w:rPr>
                <w:rFonts w:ascii="Arial" w:eastAsia="Arial" w:hAnsi="Arial" w:cs="Arial"/>
                <w:b/>
                <w:sz w:val="19"/>
                <w:szCs w:val="20"/>
                <w:lang w:eastAsia="hr-HR"/>
              </w:rPr>
            </w:pPr>
            <w:r w:rsidRPr="00175898">
              <w:rPr>
                <w:rFonts w:ascii="Arial" w:eastAsia="Arial" w:hAnsi="Arial" w:cs="Arial"/>
                <w:b/>
                <w:sz w:val="19"/>
                <w:szCs w:val="20"/>
                <w:lang w:eastAsia="hr-HR"/>
              </w:rPr>
              <w:t>Aktivnost A200201 Naknada za smještaj djece</w:t>
            </w:r>
          </w:p>
        </w:tc>
        <w:tc>
          <w:tcPr>
            <w:tcW w:w="1900" w:type="dxa"/>
            <w:shd w:val="clear" w:color="auto" w:fill="CCCCFF"/>
            <w:vAlign w:val="bottom"/>
          </w:tcPr>
          <w:p w14:paraId="6D6F078D"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1420" w:type="dxa"/>
            <w:shd w:val="clear" w:color="auto" w:fill="CCCCFF"/>
            <w:vAlign w:val="bottom"/>
          </w:tcPr>
          <w:p w14:paraId="57819472"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1180" w:type="dxa"/>
            <w:shd w:val="clear" w:color="auto" w:fill="CCCCFF"/>
            <w:vAlign w:val="bottom"/>
          </w:tcPr>
          <w:p w14:paraId="2128CCBB"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40" w:type="dxa"/>
            <w:shd w:val="clear" w:color="auto" w:fill="CCCCFF"/>
            <w:vAlign w:val="bottom"/>
          </w:tcPr>
          <w:p w14:paraId="3542EA51"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40" w:type="dxa"/>
            <w:shd w:val="clear" w:color="auto" w:fill="CCCCFF"/>
            <w:vAlign w:val="bottom"/>
          </w:tcPr>
          <w:p w14:paraId="6323EABC"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20" w:type="dxa"/>
            <w:shd w:val="clear" w:color="auto" w:fill="CCCCFF"/>
            <w:vAlign w:val="bottom"/>
          </w:tcPr>
          <w:p w14:paraId="73F108CF"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r>
      <w:tr w:rsidR="00175898" w:rsidRPr="00175898" w14:paraId="41B3328F" w14:textId="77777777" w:rsidTr="00037A12">
        <w:trPr>
          <w:trHeight w:val="261"/>
        </w:trPr>
        <w:tc>
          <w:tcPr>
            <w:tcW w:w="6140" w:type="dxa"/>
            <w:gridSpan w:val="2"/>
            <w:shd w:val="clear" w:color="auto" w:fill="CCCCFF"/>
            <w:vAlign w:val="bottom"/>
          </w:tcPr>
          <w:p w14:paraId="72AC807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u drugim dječjim vrtićima</w:t>
            </w:r>
          </w:p>
        </w:tc>
        <w:tc>
          <w:tcPr>
            <w:tcW w:w="1900" w:type="dxa"/>
            <w:shd w:val="clear" w:color="auto" w:fill="CCCCFF"/>
            <w:vAlign w:val="bottom"/>
          </w:tcPr>
          <w:p w14:paraId="5EC86DFB"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5.000,00</w:t>
            </w:r>
          </w:p>
        </w:tc>
        <w:tc>
          <w:tcPr>
            <w:tcW w:w="1420" w:type="dxa"/>
            <w:shd w:val="clear" w:color="auto" w:fill="CCCCFF"/>
            <w:vAlign w:val="bottom"/>
          </w:tcPr>
          <w:p w14:paraId="4A301006"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5.000,00</w:t>
            </w:r>
          </w:p>
        </w:tc>
        <w:tc>
          <w:tcPr>
            <w:tcW w:w="1180" w:type="dxa"/>
            <w:shd w:val="clear" w:color="auto" w:fill="CCCCFF"/>
            <w:vAlign w:val="bottom"/>
          </w:tcPr>
          <w:p w14:paraId="30E387D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5.000,00</w:t>
            </w:r>
          </w:p>
        </w:tc>
        <w:tc>
          <w:tcPr>
            <w:tcW w:w="740" w:type="dxa"/>
            <w:shd w:val="clear" w:color="auto" w:fill="CCCCFF"/>
            <w:vAlign w:val="bottom"/>
          </w:tcPr>
          <w:p w14:paraId="23DF8F9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52943BB7"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1BC3CD9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16A620B" w14:textId="77777777" w:rsidTr="00037A12">
        <w:trPr>
          <w:trHeight w:val="238"/>
        </w:trPr>
        <w:tc>
          <w:tcPr>
            <w:tcW w:w="6140" w:type="dxa"/>
            <w:gridSpan w:val="2"/>
            <w:shd w:val="clear" w:color="auto" w:fill="FFFF99"/>
            <w:vAlign w:val="bottom"/>
          </w:tcPr>
          <w:p w14:paraId="12A778D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1900" w:type="dxa"/>
            <w:shd w:val="clear" w:color="auto" w:fill="FFFF99"/>
            <w:vAlign w:val="bottom"/>
          </w:tcPr>
          <w:p w14:paraId="3DD357E6"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5.000,00</w:t>
            </w:r>
          </w:p>
        </w:tc>
        <w:tc>
          <w:tcPr>
            <w:tcW w:w="1420" w:type="dxa"/>
            <w:shd w:val="clear" w:color="auto" w:fill="FFFF99"/>
            <w:vAlign w:val="bottom"/>
          </w:tcPr>
          <w:p w14:paraId="6FDFE832"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5.000,00</w:t>
            </w:r>
          </w:p>
        </w:tc>
        <w:tc>
          <w:tcPr>
            <w:tcW w:w="1180" w:type="dxa"/>
            <w:shd w:val="clear" w:color="auto" w:fill="FFFF99"/>
            <w:vAlign w:val="bottom"/>
          </w:tcPr>
          <w:p w14:paraId="7BDBB79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5.000,00</w:t>
            </w:r>
          </w:p>
        </w:tc>
        <w:tc>
          <w:tcPr>
            <w:tcW w:w="740" w:type="dxa"/>
            <w:shd w:val="clear" w:color="auto" w:fill="FFFF99"/>
            <w:vAlign w:val="bottom"/>
          </w:tcPr>
          <w:p w14:paraId="371F8F7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50CEF609"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2EC1872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37A40EA" w14:textId="77777777" w:rsidTr="00037A12">
        <w:trPr>
          <w:trHeight w:val="216"/>
        </w:trPr>
        <w:tc>
          <w:tcPr>
            <w:tcW w:w="6140" w:type="dxa"/>
            <w:gridSpan w:val="2"/>
            <w:shd w:val="clear" w:color="auto" w:fill="auto"/>
            <w:vAlign w:val="bottom"/>
          </w:tcPr>
          <w:p w14:paraId="79402466"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900" w:type="dxa"/>
            <w:shd w:val="clear" w:color="auto" w:fill="auto"/>
            <w:vAlign w:val="bottom"/>
          </w:tcPr>
          <w:p w14:paraId="2CC1462E" w14:textId="77777777" w:rsidR="00175898" w:rsidRPr="00175898" w:rsidRDefault="00175898" w:rsidP="00175898">
            <w:pPr>
              <w:spacing w:after="0" w:line="215" w:lineRule="exac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5.000,00</w:t>
            </w:r>
          </w:p>
        </w:tc>
        <w:tc>
          <w:tcPr>
            <w:tcW w:w="1420" w:type="dxa"/>
            <w:shd w:val="clear" w:color="auto" w:fill="auto"/>
            <w:vAlign w:val="bottom"/>
          </w:tcPr>
          <w:p w14:paraId="0DAE268F"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5.000,00</w:t>
            </w:r>
          </w:p>
        </w:tc>
        <w:tc>
          <w:tcPr>
            <w:tcW w:w="1180" w:type="dxa"/>
            <w:shd w:val="clear" w:color="auto" w:fill="auto"/>
            <w:vAlign w:val="bottom"/>
          </w:tcPr>
          <w:p w14:paraId="6D09F93D"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5.000,00</w:t>
            </w:r>
          </w:p>
        </w:tc>
        <w:tc>
          <w:tcPr>
            <w:tcW w:w="740" w:type="dxa"/>
            <w:shd w:val="clear" w:color="auto" w:fill="auto"/>
            <w:vAlign w:val="bottom"/>
          </w:tcPr>
          <w:p w14:paraId="32AB8954"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79C03234"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5D52FB29"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7CEC340" w14:textId="77777777" w:rsidTr="00037A12">
        <w:trPr>
          <w:trHeight w:val="226"/>
        </w:trPr>
        <w:tc>
          <w:tcPr>
            <w:tcW w:w="280" w:type="dxa"/>
            <w:shd w:val="clear" w:color="auto" w:fill="auto"/>
            <w:vAlign w:val="bottom"/>
          </w:tcPr>
          <w:p w14:paraId="141935DD"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37</w:t>
            </w:r>
          </w:p>
        </w:tc>
        <w:tc>
          <w:tcPr>
            <w:tcW w:w="5860" w:type="dxa"/>
            <w:shd w:val="clear" w:color="auto" w:fill="auto"/>
            <w:vAlign w:val="bottom"/>
          </w:tcPr>
          <w:p w14:paraId="2634257F"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Naknade građanima i kućanstvima na temelju</w:t>
            </w:r>
          </w:p>
        </w:tc>
        <w:tc>
          <w:tcPr>
            <w:tcW w:w="1900" w:type="dxa"/>
            <w:shd w:val="clear" w:color="auto" w:fill="auto"/>
            <w:vAlign w:val="bottom"/>
          </w:tcPr>
          <w:p w14:paraId="398F342E"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420" w:type="dxa"/>
            <w:shd w:val="clear" w:color="auto" w:fill="auto"/>
            <w:vAlign w:val="bottom"/>
          </w:tcPr>
          <w:p w14:paraId="45D1A7A5"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180" w:type="dxa"/>
            <w:shd w:val="clear" w:color="auto" w:fill="auto"/>
            <w:vAlign w:val="bottom"/>
          </w:tcPr>
          <w:p w14:paraId="1719441A"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auto"/>
            <w:vAlign w:val="bottom"/>
          </w:tcPr>
          <w:p w14:paraId="3F566725"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auto"/>
            <w:vAlign w:val="bottom"/>
          </w:tcPr>
          <w:p w14:paraId="70BFDE24"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20" w:type="dxa"/>
            <w:shd w:val="clear" w:color="auto" w:fill="auto"/>
            <w:vAlign w:val="bottom"/>
          </w:tcPr>
          <w:p w14:paraId="0BB9F3E8"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r>
      <w:tr w:rsidR="00175898" w:rsidRPr="00175898" w14:paraId="1D344B22" w14:textId="77777777" w:rsidTr="00037A12">
        <w:trPr>
          <w:trHeight w:val="253"/>
        </w:trPr>
        <w:tc>
          <w:tcPr>
            <w:tcW w:w="6140" w:type="dxa"/>
            <w:gridSpan w:val="2"/>
            <w:shd w:val="clear" w:color="auto" w:fill="auto"/>
            <w:vAlign w:val="bottom"/>
          </w:tcPr>
          <w:p w14:paraId="52256263"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osiguranja i druge naknade</w:t>
            </w:r>
          </w:p>
        </w:tc>
        <w:tc>
          <w:tcPr>
            <w:tcW w:w="1900" w:type="dxa"/>
            <w:shd w:val="clear" w:color="auto" w:fill="auto"/>
            <w:vAlign w:val="bottom"/>
          </w:tcPr>
          <w:p w14:paraId="7F3C5EC8"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5.000,00</w:t>
            </w:r>
          </w:p>
        </w:tc>
        <w:tc>
          <w:tcPr>
            <w:tcW w:w="1420" w:type="dxa"/>
            <w:shd w:val="clear" w:color="auto" w:fill="auto"/>
            <w:vAlign w:val="bottom"/>
          </w:tcPr>
          <w:p w14:paraId="4A0D114C"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5.000,00</w:t>
            </w:r>
          </w:p>
        </w:tc>
        <w:tc>
          <w:tcPr>
            <w:tcW w:w="1180" w:type="dxa"/>
            <w:shd w:val="clear" w:color="auto" w:fill="auto"/>
            <w:vAlign w:val="bottom"/>
          </w:tcPr>
          <w:p w14:paraId="725D672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5.000,00</w:t>
            </w:r>
          </w:p>
        </w:tc>
        <w:tc>
          <w:tcPr>
            <w:tcW w:w="740" w:type="dxa"/>
            <w:shd w:val="clear" w:color="auto" w:fill="auto"/>
            <w:vAlign w:val="bottom"/>
          </w:tcPr>
          <w:p w14:paraId="044B152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4F76D520"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1CDB1EA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6FD653E" w14:textId="77777777" w:rsidTr="00037A12">
        <w:trPr>
          <w:trHeight w:val="246"/>
        </w:trPr>
        <w:tc>
          <w:tcPr>
            <w:tcW w:w="6140" w:type="dxa"/>
            <w:gridSpan w:val="2"/>
            <w:shd w:val="clear" w:color="auto" w:fill="9999FF"/>
            <w:vAlign w:val="bottom"/>
          </w:tcPr>
          <w:p w14:paraId="7A3315FD"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Program 2003 OBRAZOVANJE</w:t>
            </w:r>
          </w:p>
        </w:tc>
        <w:tc>
          <w:tcPr>
            <w:tcW w:w="1900" w:type="dxa"/>
            <w:shd w:val="clear" w:color="auto" w:fill="9999FF"/>
            <w:vAlign w:val="bottom"/>
          </w:tcPr>
          <w:p w14:paraId="14DF856C"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74.000,00</w:t>
            </w:r>
          </w:p>
        </w:tc>
        <w:tc>
          <w:tcPr>
            <w:tcW w:w="1420" w:type="dxa"/>
            <w:shd w:val="clear" w:color="auto" w:fill="9999FF"/>
            <w:vAlign w:val="bottom"/>
          </w:tcPr>
          <w:p w14:paraId="5E0E331C"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74.000,00</w:t>
            </w:r>
          </w:p>
        </w:tc>
        <w:tc>
          <w:tcPr>
            <w:tcW w:w="1180" w:type="dxa"/>
            <w:shd w:val="clear" w:color="auto" w:fill="9999FF"/>
            <w:vAlign w:val="bottom"/>
          </w:tcPr>
          <w:p w14:paraId="61CB9FD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74.000,00</w:t>
            </w:r>
          </w:p>
        </w:tc>
        <w:tc>
          <w:tcPr>
            <w:tcW w:w="740" w:type="dxa"/>
            <w:shd w:val="clear" w:color="auto" w:fill="9999FF"/>
            <w:vAlign w:val="bottom"/>
          </w:tcPr>
          <w:p w14:paraId="5BBF35A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9999FF"/>
            <w:vAlign w:val="bottom"/>
          </w:tcPr>
          <w:p w14:paraId="5179EC88"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9999FF"/>
            <w:vAlign w:val="bottom"/>
          </w:tcPr>
          <w:p w14:paraId="4D74055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bl>
    <w:p w14:paraId="7221F3C8" w14:textId="77777777" w:rsidR="00175898" w:rsidRPr="00175898" w:rsidRDefault="00175898" w:rsidP="00175898">
      <w:pPr>
        <w:spacing w:after="0" w:line="240" w:lineRule="auto"/>
        <w:rPr>
          <w:rFonts w:ascii="Arial" w:eastAsia="Arial" w:hAnsi="Arial" w:cs="Arial"/>
          <w:b/>
          <w:sz w:val="19"/>
          <w:szCs w:val="20"/>
          <w:lang w:eastAsia="hr-HR"/>
        </w:rPr>
        <w:sectPr w:rsidR="00175898" w:rsidRPr="00175898">
          <w:pgSz w:w="16840" w:h="11904" w:orient="landscape"/>
          <w:pgMar w:top="1440" w:right="1440" w:bottom="1440" w:left="1440" w:header="0" w:footer="0" w:gutter="0"/>
          <w:cols w:space="0" w:equalWidth="0">
            <w:col w:w="13954"/>
          </w:cols>
          <w:docGrid w:linePitch="360"/>
        </w:sectPr>
      </w:pPr>
    </w:p>
    <w:p w14:paraId="1B922E07" w14:textId="77777777" w:rsidR="00175898" w:rsidRPr="00175898" w:rsidRDefault="00175898" w:rsidP="00175898">
      <w:pPr>
        <w:spacing w:after="0" w:line="24" w:lineRule="exact"/>
        <w:rPr>
          <w:rFonts w:ascii="Times New Roman" w:eastAsia="Times New Roman" w:hAnsi="Times New Roman" w:cs="Arial"/>
          <w:sz w:val="20"/>
          <w:szCs w:val="20"/>
          <w:lang w:eastAsia="hr-HR"/>
        </w:rPr>
      </w:pPr>
      <w:bookmarkStart w:id="2" w:name="page3"/>
      <w:bookmarkEnd w:id="2"/>
    </w:p>
    <w:tbl>
      <w:tblPr>
        <w:tblW w:w="0" w:type="auto"/>
        <w:tblInd w:w="460" w:type="dxa"/>
        <w:tblLayout w:type="fixed"/>
        <w:tblCellMar>
          <w:left w:w="0" w:type="dxa"/>
          <w:right w:w="0" w:type="dxa"/>
        </w:tblCellMar>
        <w:tblLook w:val="0000" w:firstRow="0" w:lastRow="0" w:firstColumn="0" w:lastColumn="0" w:noHBand="0" w:noVBand="0"/>
      </w:tblPr>
      <w:tblGrid>
        <w:gridCol w:w="6380"/>
        <w:gridCol w:w="1620"/>
        <w:gridCol w:w="1400"/>
        <w:gridCol w:w="1240"/>
        <w:gridCol w:w="740"/>
        <w:gridCol w:w="740"/>
        <w:gridCol w:w="720"/>
      </w:tblGrid>
      <w:tr w:rsidR="00175898" w:rsidRPr="00175898" w14:paraId="2DAD373B" w14:textId="77777777" w:rsidTr="00037A12">
        <w:trPr>
          <w:trHeight w:val="226"/>
        </w:trPr>
        <w:tc>
          <w:tcPr>
            <w:tcW w:w="6380" w:type="dxa"/>
            <w:shd w:val="clear" w:color="auto" w:fill="CCCCFF"/>
            <w:vAlign w:val="bottom"/>
          </w:tcPr>
          <w:p w14:paraId="51FC8B73"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A200301 Rashodi za stipendije studentima</w:t>
            </w:r>
          </w:p>
        </w:tc>
        <w:tc>
          <w:tcPr>
            <w:tcW w:w="1620" w:type="dxa"/>
            <w:shd w:val="clear" w:color="auto" w:fill="CCCCFF"/>
            <w:vAlign w:val="bottom"/>
          </w:tcPr>
          <w:p w14:paraId="607E8A80"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54.000,00</w:t>
            </w:r>
          </w:p>
        </w:tc>
        <w:tc>
          <w:tcPr>
            <w:tcW w:w="1400" w:type="dxa"/>
            <w:shd w:val="clear" w:color="auto" w:fill="CCCCFF"/>
            <w:vAlign w:val="bottom"/>
          </w:tcPr>
          <w:p w14:paraId="71943487"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54.000,00</w:t>
            </w:r>
          </w:p>
        </w:tc>
        <w:tc>
          <w:tcPr>
            <w:tcW w:w="1240" w:type="dxa"/>
            <w:shd w:val="clear" w:color="auto" w:fill="CCCCFF"/>
            <w:vAlign w:val="bottom"/>
          </w:tcPr>
          <w:p w14:paraId="5DB00BB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54.000,00</w:t>
            </w:r>
          </w:p>
        </w:tc>
        <w:tc>
          <w:tcPr>
            <w:tcW w:w="740" w:type="dxa"/>
            <w:shd w:val="clear" w:color="auto" w:fill="CCCCFF"/>
            <w:vAlign w:val="bottom"/>
          </w:tcPr>
          <w:p w14:paraId="45BD477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096B629F"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77B31EB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023568A" w14:textId="77777777" w:rsidTr="00037A12">
        <w:trPr>
          <w:trHeight w:val="238"/>
        </w:trPr>
        <w:tc>
          <w:tcPr>
            <w:tcW w:w="6380" w:type="dxa"/>
            <w:shd w:val="clear" w:color="auto" w:fill="FFFF99"/>
            <w:vAlign w:val="bottom"/>
          </w:tcPr>
          <w:p w14:paraId="692C9E7C"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1620" w:type="dxa"/>
            <w:shd w:val="clear" w:color="auto" w:fill="FFFF99"/>
            <w:vAlign w:val="bottom"/>
          </w:tcPr>
          <w:p w14:paraId="6FC8E2E5"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54.000,00</w:t>
            </w:r>
          </w:p>
        </w:tc>
        <w:tc>
          <w:tcPr>
            <w:tcW w:w="1400" w:type="dxa"/>
            <w:shd w:val="clear" w:color="auto" w:fill="FFFF99"/>
            <w:vAlign w:val="bottom"/>
          </w:tcPr>
          <w:p w14:paraId="08B561F5"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54.000,00</w:t>
            </w:r>
          </w:p>
        </w:tc>
        <w:tc>
          <w:tcPr>
            <w:tcW w:w="1240" w:type="dxa"/>
            <w:shd w:val="clear" w:color="auto" w:fill="FFFF99"/>
            <w:vAlign w:val="bottom"/>
          </w:tcPr>
          <w:p w14:paraId="317BA3B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54.000,00</w:t>
            </w:r>
          </w:p>
        </w:tc>
        <w:tc>
          <w:tcPr>
            <w:tcW w:w="740" w:type="dxa"/>
            <w:shd w:val="clear" w:color="auto" w:fill="FFFF99"/>
            <w:vAlign w:val="bottom"/>
          </w:tcPr>
          <w:p w14:paraId="6F4531D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4C952CEA"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11E8EEF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C58DF4B" w14:textId="77777777" w:rsidTr="00037A12">
        <w:trPr>
          <w:trHeight w:val="216"/>
        </w:trPr>
        <w:tc>
          <w:tcPr>
            <w:tcW w:w="6380" w:type="dxa"/>
            <w:shd w:val="clear" w:color="auto" w:fill="auto"/>
            <w:vAlign w:val="bottom"/>
          </w:tcPr>
          <w:p w14:paraId="56BBAE71"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620" w:type="dxa"/>
            <w:shd w:val="clear" w:color="auto" w:fill="auto"/>
            <w:vAlign w:val="bottom"/>
          </w:tcPr>
          <w:p w14:paraId="79201BBC"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54.000,00</w:t>
            </w:r>
          </w:p>
        </w:tc>
        <w:tc>
          <w:tcPr>
            <w:tcW w:w="1400" w:type="dxa"/>
            <w:shd w:val="clear" w:color="auto" w:fill="auto"/>
            <w:vAlign w:val="bottom"/>
          </w:tcPr>
          <w:p w14:paraId="5FD4F0B5"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54.000,00</w:t>
            </w:r>
          </w:p>
        </w:tc>
        <w:tc>
          <w:tcPr>
            <w:tcW w:w="1240" w:type="dxa"/>
            <w:shd w:val="clear" w:color="auto" w:fill="auto"/>
            <w:vAlign w:val="bottom"/>
          </w:tcPr>
          <w:p w14:paraId="072341E0"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54.000,00</w:t>
            </w:r>
          </w:p>
        </w:tc>
        <w:tc>
          <w:tcPr>
            <w:tcW w:w="740" w:type="dxa"/>
            <w:shd w:val="clear" w:color="auto" w:fill="auto"/>
            <w:vAlign w:val="bottom"/>
          </w:tcPr>
          <w:p w14:paraId="6EA2D3FD"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77AB71CA"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07394D58"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EA604A3" w14:textId="77777777" w:rsidTr="00037A12">
        <w:trPr>
          <w:trHeight w:val="226"/>
        </w:trPr>
        <w:tc>
          <w:tcPr>
            <w:tcW w:w="6380" w:type="dxa"/>
            <w:shd w:val="clear" w:color="auto" w:fill="auto"/>
            <w:vAlign w:val="bottom"/>
          </w:tcPr>
          <w:p w14:paraId="387B0E2C"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37 Naknade građanima i kućanstvima na temelju</w:t>
            </w:r>
          </w:p>
        </w:tc>
        <w:tc>
          <w:tcPr>
            <w:tcW w:w="1620" w:type="dxa"/>
            <w:shd w:val="clear" w:color="auto" w:fill="auto"/>
            <w:vAlign w:val="bottom"/>
          </w:tcPr>
          <w:p w14:paraId="63DB843A"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400" w:type="dxa"/>
            <w:shd w:val="clear" w:color="auto" w:fill="auto"/>
            <w:vAlign w:val="bottom"/>
          </w:tcPr>
          <w:p w14:paraId="776C8187"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240" w:type="dxa"/>
            <w:shd w:val="clear" w:color="auto" w:fill="auto"/>
            <w:vAlign w:val="bottom"/>
          </w:tcPr>
          <w:p w14:paraId="18B21DCB"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auto"/>
            <w:vAlign w:val="bottom"/>
          </w:tcPr>
          <w:p w14:paraId="042DB111"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auto"/>
            <w:vAlign w:val="bottom"/>
          </w:tcPr>
          <w:p w14:paraId="67EE951E"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20" w:type="dxa"/>
            <w:shd w:val="clear" w:color="auto" w:fill="auto"/>
            <w:vAlign w:val="bottom"/>
          </w:tcPr>
          <w:p w14:paraId="46DB85BA"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r>
      <w:tr w:rsidR="00175898" w:rsidRPr="00175898" w14:paraId="68EBA474" w14:textId="77777777" w:rsidTr="00037A12">
        <w:trPr>
          <w:trHeight w:val="253"/>
        </w:trPr>
        <w:tc>
          <w:tcPr>
            <w:tcW w:w="6380" w:type="dxa"/>
            <w:shd w:val="clear" w:color="auto" w:fill="auto"/>
            <w:vAlign w:val="bottom"/>
          </w:tcPr>
          <w:p w14:paraId="720CD9C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osiguranja i druge naknade</w:t>
            </w:r>
          </w:p>
        </w:tc>
        <w:tc>
          <w:tcPr>
            <w:tcW w:w="1620" w:type="dxa"/>
            <w:shd w:val="clear" w:color="auto" w:fill="auto"/>
            <w:vAlign w:val="bottom"/>
          </w:tcPr>
          <w:p w14:paraId="720B64CE"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54.000,00</w:t>
            </w:r>
          </w:p>
        </w:tc>
        <w:tc>
          <w:tcPr>
            <w:tcW w:w="1400" w:type="dxa"/>
            <w:shd w:val="clear" w:color="auto" w:fill="auto"/>
            <w:vAlign w:val="bottom"/>
          </w:tcPr>
          <w:p w14:paraId="3A2737FC"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54.000,00</w:t>
            </w:r>
          </w:p>
        </w:tc>
        <w:tc>
          <w:tcPr>
            <w:tcW w:w="1240" w:type="dxa"/>
            <w:shd w:val="clear" w:color="auto" w:fill="auto"/>
            <w:vAlign w:val="bottom"/>
          </w:tcPr>
          <w:p w14:paraId="0D9B8FD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54.000,00</w:t>
            </w:r>
          </w:p>
        </w:tc>
        <w:tc>
          <w:tcPr>
            <w:tcW w:w="740" w:type="dxa"/>
            <w:shd w:val="clear" w:color="auto" w:fill="auto"/>
            <w:vAlign w:val="bottom"/>
          </w:tcPr>
          <w:p w14:paraId="23EA2E6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6A022211"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6EE1D66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04EF5B3" w14:textId="77777777" w:rsidTr="00037A12">
        <w:trPr>
          <w:trHeight w:val="244"/>
        </w:trPr>
        <w:tc>
          <w:tcPr>
            <w:tcW w:w="6380" w:type="dxa"/>
            <w:shd w:val="clear" w:color="auto" w:fill="CCCCFF"/>
            <w:vAlign w:val="bottom"/>
          </w:tcPr>
          <w:p w14:paraId="3310F16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A200303 Naknada za prijevoz učenika OŠ Vodice</w:t>
            </w:r>
          </w:p>
        </w:tc>
        <w:tc>
          <w:tcPr>
            <w:tcW w:w="1620" w:type="dxa"/>
            <w:shd w:val="clear" w:color="auto" w:fill="CCCCFF"/>
            <w:vAlign w:val="bottom"/>
          </w:tcPr>
          <w:p w14:paraId="2C09A82D"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1400" w:type="dxa"/>
            <w:shd w:val="clear" w:color="auto" w:fill="CCCCFF"/>
            <w:vAlign w:val="bottom"/>
          </w:tcPr>
          <w:p w14:paraId="0985A330"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1240" w:type="dxa"/>
            <w:shd w:val="clear" w:color="auto" w:fill="CCCCFF"/>
            <w:vAlign w:val="bottom"/>
          </w:tcPr>
          <w:p w14:paraId="66D21DE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740" w:type="dxa"/>
            <w:shd w:val="clear" w:color="auto" w:fill="CCCCFF"/>
            <w:vAlign w:val="bottom"/>
          </w:tcPr>
          <w:p w14:paraId="25D34E3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366B64A6"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51010CA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81245AD" w14:textId="77777777" w:rsidTr="00037A12">
        <w:trPr>
          <w:trHeight w:val="238"/>
        </w:trPr>
        <w:tc>
          <w:tcPr>
            <w:tcW w:w="6380" w:type="dxa"/>
            <w:shd w:val="clear" w:color="auto" w:fill="FFFF99"/>
            <w:vAlign w:val="bottom"/>
          </w:tcPr>
          <w:p w14:paraId="6034B31C"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1620" w:type="dxa"/>
            <w:shd w:val="clear" w:color="auto" w:fill="FFFF99"/>
            <w:vAlign w:val="bottom"/>
          </w:tcPr>
          <w:p w14:paraId="60C82644"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1400" w:type="dxa"/>
            <w:shd w:val="clear" w:color="auto" w:fill="FFFF99"/>
            <w:vAlign w:val="bottom"/>
          </w:tcPr>
          <w:p w14:paraId="7970EA86"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1240" w:type="dxa"/>
            <w:shd w:val="clear" w:color="auto" w:fill="FFFF99"/>
            <w:vAlign w:val="bottom"/>
          </w:tcPr>
          <w:p w14:paraId="7BE1FF2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740" w:type="dxa"/>
            <w:shd w:val="clear" w:color="auto" w:fill="FFFF99"/>
            <w:vAlign w:val="bottom"/>
          </w:tcPr>
          <w:p w14:paraId="280576E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74AFFECB"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1ECEA16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A924151" w14:textId="77777777" w:rsidTr="00037A12">
        <w:trPr>
          <w:trHeight w:val="216"/>
        </w:trPr>
        <w:tc>
          <w:tcPr>
            <w:tcW w:w="6380" w:type="dxa"/>
            <w:shd w:val="clear" w:color="auto" w:fill="auto"/>
            <w:vAlign w:val="bottom"/>
          </w:tcPr>
          <w:p w14:paraId="70080192"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620" w:type="dxa"/>
            <w:shd w:val="clear" w:color="auto" w:fill="auto"/>
            <w:vAlign w:val="bottom"/>
          </w:tcPr>
          <w:p w14:paraId="7E312476"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1400" w:type="dxa"/>
            <w:shd w:val="clear" w:color="auto" w:fill="auto"/>
            <w:vAlign w:val="bottom"/>
          </w:tcPr>
          <w:p w14:paraId="3E50CEC2"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1240" w:type="dxa"/>
            <w:shd w:val="clear" w:color="auto" w:fill="auto"/>
            <w:vAlign w:val="bottom"/>
          </w:tcPr>
          <w:p w14:paraId="3D18C71D"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740" w:type="dxa"/>
            <w:shd w:val="clear" w:color="auto" w:fill="auto"/>
            <w:vAlign w:val="bottom"/>
          </w:tcPr>
          <w:p w14:paraId="7A9B66D1"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36C4647A"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274F5C3C"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8CA6C18" w14:textId="77777777" w:rsidTr="00037A12">
        <w:trPr>
          <w:trHeight w:val="266"/>
        </w:trPr>
        <w:tc>
          <w:tcPr>
            <w:tcW w:w="6380" w:type="dxa"/>
            <w:shd w:val="clear" w:color="auto" w:fill="auto"/>
            <w:vAlign w:val="bottom"/>
          </w:tcPr>
          <w:p w14:paraId="47E079E5"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37 Naknade građanima i kućanstvima na temelju</w:t>
            </w:r>
          </w:p>
        </w:tc>
        <w:tc>
          <w:tcPr>
            <w:tcW w:w="1620" w:type="dxa"/>
            <w:shd w:val="clear" w:color="auto" w:fill="auto"/>
            <w:vAlign w:val="bottom"/>
          </w:tcPr>
          <w:p w14:paraId="09B12C3F" w14:textId="77777777" w:rsidR="00175898" w:rsidRPr="00175898" w:rsidRDefault="00175898" w:rsidP="00175898">
            <w:pPr>
              <w:spacing w:after="0" w:line="0" w:lineRule="atLeast"/>
              <w:rPr>
                <w:rFonts w:ascii="Times New Roman" w:eastAsia="Times New Roman" w:hAnsi="Times New Roman" w:cs="Arial"/>
                <w:sz w:val="23"/>
                <w:szCs w:val="20"/>
                <w:lang w:eastAsia="hr-HR"/>
              </w:rPr>
            </w:pPr>
          </w:p>
        </w:tc>
        <w:tc>
          <w:tcPr>
            <w:tcW w:w="1400" w:type="dxa"/>
            <w:shd w:val="clear" w:color="auto" w:fill="auto"/>
            <w:vAlign w:val="bottom"/>
          </w:tcPr>
          <w:p w14:paraId="6CFB2F7F" w14:textId="77777777" w:rsidR="00175898" w:rsidRPr="00175898" w:rsidRDefault="00175898" w:rsidP="00175898">
            <w:pPr>
              <w:spacing w:after="0" w:line="0" w:lineRule="atLeast"/>
              <w:rPr>
                <w:rFonts w:ascii="Times New Roman" w:eastAsia="Times New Roman" w:hAnsi="Times New Roman" w:cs="Arial"/>
                <w:sz w:val="23"/>
                <w:szCs w:val="20"/>
                <w:lang w:eastAsia="hr-HR"/>
              </w:rPr>
            </w:pPr>
          </w:p>
        </w:tc>
        <w:tc>
          <w:tcPr>
            <w:tcW w:w="1240" w:type="dxa"/>
            <w:shd w:val="clear" w:color="auto" w:fill="auto"/>
            <w:vAlign w:val="bottom"/>
          </w:tcPr>
          <w:p w14:paraId="7B5A0754" w14:textId="77777777" w:rsidR="00175898" w:rsidRPr="00175898" w:rsidRDefault="00175898" w:rsidP="00175898">
            <w:pPr>
              <w:spacing w:after="0" w:line="0" w:lineRule="atLeast"/>
              <w:rPr>
                <w:rFonts w:ascii="Times New Roman" w:eastAsia="Times New Roman" w:hAnsi="Times New Roman" w:cs="Arial"/>
                <w:sz w:val="23"/>
                <w:szCs w:val="20"/>
                <w:lang w:eastAsia="hr-HR"/>
              </w:rPr>
            </w:pPr>
          </w:p>
        </w:tc>
        <w:tc>
          <w:tcPr>
            <w:tcW w:w="740" w:type="dxa"/>
            <w:shd w:val="clear" w:color="auto" w:fill="auto"/>
            <w:vAlign w:val="bottom"/>
          </w:tcPr>
          <w:p w14:paraId="47D82CCF" w14:textId="77777777" w:rsidR="00175898" w:rsidRPr="00175898" w:rsidRDefault="00175898" w:rsidP="00175898">
            <w:pPr>
              <w:spacing w:after="0" w:line="0" w:lineRule="atLeast"/>
              <w:rPr>
                <w:rFonts w:ascii="Times New Roman" w:eastAsia="Times New Roman" w:hAnsi="Times New Roman" w:cs="Arial"/>
                <w:sz w:val="23"/>
                <w:szCs w:val="20"/>
                <w:lang w:eastAsia="hr-HR"/>
              </w:rPr>
            </w:pPr>
          </w:p>
        </w:tc>
        <w:tc>
          <w:tcPr>
            <w:tcW w:w="740" w:type="dxa"/>
            <w:shd w:val="clear" w:color="auto" w:fill="auto"/>
            <w:vAlign w:val="bottom"/>
          </w:tcPr>
          <w:p w14:paraId="4B3BCE73" w14:textId="77777777" w:rsidR="00175898" w:rsidRPr="00175898" w:rsidRDefault="00175898" w:rsidP="00175898">
            <w:pPr>
              <w:spacing w:after="0" w:line="0" w:lineRule="atLeast"/>
              <w:rPr>
                <w:rFonts w:ascii="Times New Roman" w:eastAsia="Times New Roman" w:hAnsi="Times New Roman" w:cs="Arial"/>
                <w:sz w:val="23"/>
                <w:szCs w:val="20"/>
                <w:lang w:eastAsia="hr-HR"/>
              </w:rPr>
            </w:pPr>
          </w:p>
        </w:tc>
        <w:tc>
          <w:tcPr>
            <w:tcW w:w="720" w:type="dxa"/>
            <w:shd w:val="clear" w:color="auto" w:fill="auto"/>
            <w:vAlign w:val="bottom"/>
          </w:tcPr>
          <w:p w14:paraId="506BF608" w14:textId="77777777" w:rsidR="00175898" w:rsidRPr="00175898" w:rsidRDefault="00175898" w:rsidP="00175898">
            <w:pPr>
              <w:spacing w:after="0" w:line="0" w:lineRule="atLeast"/>
              <w:rPr>
                <w:rFonts w:ascii="Times New Roman" w:eastAsia="Times New Roman" w:hAnsi="Times New Roman" w:cs="Arial"/>
                <w:sz w:val="23"/>
                <w:szCs w:val="20"/>
                <w:lang w:eastAsia="hr-HR"/>
              </w:rPr>
            </w:pPr>
          </w:p>
        </w:tc>
      </w:tr>
      <w:tr w:rsidR="00175898" w:rsidRPr="00175898" w14:paraId="035836E9" w14:textId="77777777" w:rsidTr="00037A12">
        <w:trPr>
          <w:trHeight w:val="253"/>
        </w:trPr>
        <w:tc>
          <w:tcPr>
            <w:tcW w:w="6380" w:type="dxa"/>
            <w:shd w:val="clear" w:color="auto" w:fill="auto"/>
            <w:vAlign w:val="bottom"/>
          </w:tcPr>
          <w:p w14:paraId="68A1B0BB"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osiguranja i druge naknade</w:t>
            </w:r>
          </w:p>
        </w:tc>
        <w:tc>
          <w:tcPr>
            <w:tcW w:w="1620" w:type="dxa"/>
            <w:shd w:val="clear" w:color="auto" w:fill="auto"/>
            <w:vAlign w:val="bottom"/>
          </w:tcPr>
          <w:p w14:paraId="1E05D1DF"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1400" w:type="dxa"/>
            <w:shd w:val="clear" w:color="auto" w:fill="auto"/>
            <w:vAlign w:val="bottom"/>
          </w:tcPr>
          <w:p w14:paraId="60512CFB"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1240" w:type="dxa"/>
            <w:shd w:val="clear" w:color="auto" w:fill="auto"/>
            <w:vAlign w:val="bottom"/>
          </w:tcPr>
          <w:p w14:paraId="2537724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740" w:type="dxa"/>
            <w:shd w:val="clear" w:color="auto" w:fill="auto"/>
            <w:vAlign w:val="bottom"/>
          </w:tcPr>
          <w:p w14:paraId="5B27C02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1F0327AE"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571608B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127EED70" w14:textId="77777777" w:rsidTr="00037A12">
        <w:trPr>
          <w:trHeight w:val="273"/>
        </w:trPr>
        <w:tc>
          <w:tcPr>
            <w:tcW w:w="6380" w:type="dxa"/>
            <w:shd w:val="clear" w:color="auto" w:fill="9999FF"/>
            <w:vAlign w:val="bottom"/>
          </w:tcPr>
          <w:p w14:paraId="6A3F3C7E"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Program 3004 PROGRAMSKA DJELATNOST</w:t>
            </w:r>
          </w:p>
        </w:tc>
        <w:tc>
          <w:tcPr>
            <w:tcW w:w="1620" w:type="dxa"/>
            <w:shd w:val="clear" w:color="auto" w:fill="9999FF"/>
            <w:vAlign w:val="bottom"/>
          </w:tcPr>
          <w:p w14:paraId="1700A24A" w14:textId="77777777" w:rsidR="00175898" w:rsidRPr="00175898" w:rsidRDefault="00175898" w:rsidP="00175898">
            <w:pPr>
              <w:spacing w:after="0" w:line="0" w:lineRule="atLeast"/>
              <w:rPr>
                <w:rFonts w:ascii="Times New Roman" w:eastAsia="Times New Roman" w:hAnsi="Times New Roman" w:cs="Arial"/>
                <w:sz w:val="23"/>
                <w:szCs w:val="20"/>
                <w:lang w:eastAsia="hr-HR"/>
              </w:rPr>
            </w:pPr>
          </w:p>
        </w:tc>
        <w:tc>
          <w:tcPr>
            <w:tcW w:w="1400" w:type="dxa"/>
            <w:shd w:val="clear" w:color="auto" w:fill="9999FF"/>
            <w:vAlign w:val="bottom"/>
          </w:tcPr>
          <w:p w14:paraId="0E5EB5AC" w14:textId="77777777" w:rsidR="00175898" w:rsidRPr="00175898" w:rsidRDefault="00175898" w:rsidP="00175898">
            <w:pPr>
              <w:spacing w:after="0" w:line="0" w:lineRule="atLeast"/>
              <w:rPr>
                <w:rFonts w:ascii="Times New Roman" w:eastAsia="Times New Roman" w:hAnsi="Times New Roman" w:cs="Arial"/>
                <w:sz w:val="23"/>
                <w:szCs w:val="20"/>
                <w:lang w:eastAsia="hr-HR"/>
              </w:rPr>
            </w:pPr>
          </w:p>
        </w:tc>
        <w:tc>
          <w:tcPr>
            <w:tcW w:w="1240" w:type="dxa"/>
            <w:shd w:val="clear" w:color="auto" w:fill="9999FF"/>
            <w:vAlign w:val="bottom"/>
          </w:tcPr>
          <w:p w14:paraId="626C3138" w14:textId="77777777" w:rsidR="00175898" w:rsidRPr="00175898" w:rsidRDefault="00175898" w:rsidP="00175898">
            <w:pPr>
              <w:spacing w:after="0" w:line="0" w:lineRule="atLeast"/>
              <w:rPr>
                <w:rFonts w:ascii="Times New Roman" w:eastAsia="Times New Roman" w:hAnsi="Times New Roman" w:cs="Arial"/>
                <w:sz w:val="23"/>
                <w:szCs w:val="20"/>
                <w:lang w:eastAsia="hr-HR"/>
              </w:rPr>
            </w:pPr>
          </w:p>
        </w:tc>
        <w:tc>
          <w:tcPr>
            <w:tcW w:w="740" w:type="dxa"/>
            <w:shd w:val="clear" w:color="auto" w:fill="9999FF"/>
            <w:vAlign w:val="bottom"/>
          </w:tcPr>
          <w:p w14:paraId="6BA911D9" w14:textId="77777777" w:rsidR="00175898" w:rsidRPr="00175898" w:rsidRDefault="00175898" w:rsidP="00175898">
            <w:pPr>
              <w:spacing w:after="0" w:line="0" w:lineRule="atLeast"/>
              <w:rPr>
                <w:rFonts w:ascii="Times New Roman" w:eastAsia="Times New Roman" w:hAnsi="Times New Roman" w:cs="Arial"/>
                <w:sz w:val="23"/>
                <w:szCs w:val="20"/>
                <w:lang w:eastAsia="hr-HR"/>
              </w:rPr>
            </w:pPr>
          </w:p>
        </w:tc>
        <w:tc>
          <w:tcPr>
            <w:tcW w:w="740" w:type="dxa"/>
            <w:shd w:val="clear" w:color="auto" w:fill="9999FF"/>
            <w:vAlign w:val="bottom"/>
          </w:tcPr>
          <w:p w14:paraId="501EB03C" w14:textId="77777777" w:rsidR="00175898" w:rsidRPr="00175898" w:rsidRDefault="00175898" w:rsidP="00175898">
            <w:pPr>
              <w:spacing w:after="0" w:line="0" w:lineRule="atLeast"/>
              <w:rPr>
                <w:rFonts w:ascii="Times New Roman" w:eastAsia="Times New Roman" w:hAnsi="Times New Roman" w:cs="Arial"/>
                <w:sz w:val="23"/>
                <w:szCs w:val="20"/>
                <w:lang w:eastAsia="hr-HR"/>
              </w:rPr>
            </w:pPr>
          </w:p>
        </w:tc>
        <w:tc>
          <w:tcPr>
            <w:tcW w:w="720" w:type="dxa"/>
            <w:shd w:val="clear" w:color="auto" w:fill="9999FF"/>
            <w:vAlign w:val="bottom"/>
          </w:tcPr>
          <w:p w14:paraId="445BD81F" w14:textId="77777777" w:rsidR="00175898" w:rsidRPr="00175898" w:rsidRDefault="00175898" w:rsidP="00175898">
            <w:pPr>
              <w:spacing w:after="0" w:line="0" w:lineRule="atLeast"/>
              <w:rPr>
                <w:rFonts w:ascii="Times New Roman" w:eastAsia="Times New Roman" w:hAnsi="Times New Roman" w:cs="Arial"/>
                <w:sz w:val="23"/>
                <w:szCs w:val="20"/>
                <w:lang w:eastAsia="hr-HR"/>
              </w:rPr>
            </w:pPr>
          </w:p>
        </w:tc>
      </w:tr>
      <w:tr w:rsidR="00175898" w:rsidRPr="00175898" w14:paraId="779C4FDA" w14:textId="77777777" w:rsidTr="00037A12">
        <w:trPr>
          <w:trHeight w:val="262"/>
        </w:trPr>
        <w:tc>
          <w:tcPr>
            <w:tcW w:w="6380" w:type="dxa"/>
            <w:shd w:val="clear" w:color="auto" w:fill="9999FF"/>
            <w:vAlign w:val="bottom"/>
          </w:tcPr>
          <w:p w14:paraId="2A67A2CD"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UDRUGA U KULTURI</w:t>
            </w:r>
          </w:p>
        </w:tc>
        <w:tc>
          <w:tcPr>
            <w:tcW w:w="1620" w:type="dxa"/>
            <w:shd w:val="clear" w:color="auto" w:fill="9999FF"/>
            <w:vAlign w:val="bottom"/>
          </w:tcPr>
          <w:p w14:paraId="64DD6664"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106.200,00</w:t>
            </w:r>
          </w:p>
        </w:tc>
        <w:tc>
          <w:tcPr>
            <w:tcW w:w="1400" w:type="dxa"/>
            <w:shd w:val="clear" w:color="auto" w:fill="9999FF"/>
            <w:vAlign w:val="bottom"/>
          </w:tcPr>
          <w:p w14:paraId="1CADF4F4"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106.200,00</w:t>
            </w:r>
          </w:p>
        </w:tc>
        <w:tc>
          <w:tcPr>
            <w:tcW w:w="1240" w:type="dxa"/>
            <w:shd w:val="clear" w:color="auto" w:fill="9999FF"/>
            <w:vAlign w:val="bottom"/>
          </w:tcPr>
          <w:p w14:paraId="589AFA5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106.200,00</w:t>
            </w:r>
          </w:p>
        </w:tc>
        <w:tc>
          <w:tcPr>
            <w:tcW w:w="740" w:type="dxa"/>
            <w:shd w:val="clear" w:color="auto" w:fill="9999FF"/>
            <w:vAlign w:val="bottom"/>
          </w:tcPr>
          <w:p w14:paraId="4C82192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9999FF"/>
            <w:vAlign w:val="bottom"/>
          </w:tcPr>
          <w:p w14:paraId="360B75DC"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9999FF"/>
            <w:vAlign w:val="bottom"/>
          </w:tcPr>
          <w:p w14:paraId="70B5557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7896103" w14:textId="77777777" w:rsidTr="00037A12">
        <w:trPr>
          <w:trHeight w:val="220"/>
        </w:trPr>
        <w:tc>
          <w:tcPr>
            <w:tcW w:w="6380" w:type="dxa"/>
            <w:shd w:val="clear" w:color="auto" w:fill="CCCCFF"/>
            <w:vAlign w:val="bottom"/>
          </w:tcPr>
          <w:p w14:paraId="42B0633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A300401 Sufinanciranje djelatnosti i</w:t>
            </w:r>
          </w:p>
        </w:tc>
        <w:tc>
          <w:tcPr>
            <w:tcW w:w="1620" w:type="dxa"/>
            <w:shd w:val="clear" w:color="auto" w:fill="CCCCFF"/>
            <w:vAlign w:val="bottom"/>
          </w:tcPr>
          <w:p w14:paraId="03DA3887"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400" w:type="dxa"/>
            <w:shd w:val="clear" w:color="auto" w:fill="CCCCFF"/>
            <w:vAlign w:val="bottom"/>
          </w:tcPr>
          <w:p w14:paraId="65B751D5"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240" w:type="dxa"/>
            <w:shd w:val="clear" w:color="auto" w:fill="CCCCFF"/>
            <w:vAlign w:val="bottom"/>
          </w:tcPr>
          <w:p w14:paraId="44CB3A76"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CCCCFF"/>
            <w:vAlign w:val="bottom"/>
          </w:tcPr>
          <w:p w14:paraId="438E91CA"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CCCCFF"/>
            <w:vAlign w:val="bottom"/>
          </w:tcPr>
          <w:p w14:paraId="4F7BD2D1"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20" w:type="dxa"/>
            <w:shd w:val="clear" w:color="auto" w:fill="CCCCFF"/>
            <w:vAlign w:val="bottom"/>
          </w:tcPr>
          <w:p w14:paraId="5C536CFF"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r>
      <w:tr w:rsidR="00175898" w:rsidRPr="00175898" w14:paraId="73C2C1C1" w14:textId="77777777" w:rsidTr="00037A12">
        <w:trPr>
          <w:trHeight w:val="262"/>
        </w:trPr>
        <w:tc>
          <w:tcPr>
            <w:tcW w:w="6380" w:type="dxa"/>
            <w:shd w:val="clear" w:color="auto" w:fill="CCCCFF"/>
            <w:vAlign w:val="bottom"/>
          </w:tcPr>
          <w:p w14:paraId="3C5B528F"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projekata kulturnih udruga</w:t>
            </w:r>
          </w:p>
        </w:tc>
        <w:tc>
          <w:tcPr>
            <w:tcW w:w="1620" w:type="dxa"/>
            <w:shd w:val="clear" w:color="auto" w:fill="CCCCFF"/>
            <w:vAlign w:val="bottom"/>
          </w:tcPr>
          <w:p w14:paraId="167B00B5"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81.200,00</w:t>
            </w:r>
          </w:p>
        </w:tc>
        <w:tc>
          <w:tcPr>
            <w:tcW w:w="1400" w:type="dxa"/>
            <w:shd w:val="clear" w:color="auto" w:fill="CCCCFF"/>
            <w:vAlign w:val="bottom"/>
          </w:tcPr>
          <w:p w14:paraId="07D6E18B"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81.200,00</w:t>
            </w:r>
          </w:p>
        </w:tc>
        <w:tc>
          <w:tcPr>
            <w:tcW w:w="1240" w:type="dxa"/>
            <w:shd w:val="clear" w:color="auto" w:fill="CCCCFF"/>
            <w:vAlign w:val="bottom"/>
          </w:tcPr>
          <w:p w14:paraId="5997576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81.200,00</w:t>
            </w:r>
          </w:p>
        </w:tc>
        <w:tc>
          <w:tcPr>
            <w:tcW w:w="740" w:type="dxa"/>
            <w:shd w:val="clear" w:color="auto" w:fill="CCCCFF"/>
            <w:vAlign w:val="bottom"/>
          </w:tcPr>
          <w:p w14:paraId="1E00F65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25F64A7C"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74942E5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CE6D16F" w14:textId="77777777" w:rsidTr="00037A12">
        <w:trPr>
          <w:trHeight w:val="238"/>
        </w:trPr>
        <w:tc>
          <w:tcPr>
            <w:tcW w:w="6380" w:type="dxa"/>
            <w:shd w:val="clear" w:color="auto" w:fill="FFFF99"/>
            <w:vAlign w:val="bottom"/>
          </w:tcPr>
          <w:p w14:paraId="118FF69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1620" w:type="dxa"/>
            <w:shd w:val="clear" w:color="auto" w:fill="FFFF99"/>
            <w:vAlign w:val="bottom"/>
          </w:tcPr>
          <w:p w14:paraId="5AF39A81"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81.200,00</w:t>
            </w:r>
          </w:p>
        </w:tc>
        <w:tc>
          <w:tcPr>
            <w:tcW w:w="1400" w:type="dxa"/>
            <w:shd w:val="clear" w:color="auto" w:fill="FFFF99"/>
            <w:vAlign w:val="bottom"/>
          </w:tcPr>
          <w:p w14:paraId="4E7B21AD"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81.200,00</w:t>
            </w:r>
          </w:p>
        </w:tc>
        <w:tc>
          <w:tcPr>
            <w:tcW w:w="1240" w:type="dxa"/>
            <w:shd w:val="clear" w:color="auto" w:fill="FFFF99"/>
            <w:vAlign w:val="bottom"/>
          </w:tcPr>
          <w:p w14:paraId="64C7C96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81.200,00</w:t>
            </w:r>
          </w:p>
        </w:tc>
        <w:tc>
          <w:tcPr>
            <w:tcW w:w="740" w:type="dxa"/>
            <w:shd w:val="clear" w:color="auto" w:fill="FFFF99"/>
            <w:vAlign w:val="bottom"/>
          </w:tcPr>
          <w:p w14:paraId="5F857EC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1F5D91C1"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63AD5D7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AAEF8B1" w14:textId="77777777" w:rsidTr="00037A12">
        <w:trPr>
          <w:trHeight w:val="216"/>
        </w:trPr>
        <w:tc>
          <w:tcPr>
            <w:tcW w:w="6380" w:type="dxa"/>
            <w:shd w:val="clear" w:color="auto" w:fill="auto"/>
            <w:vAlign w:val="bottom"/>
          </w:tcPr>
          <w:p w14:paraId="0DFD3BD6"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620" w:type="dxa"/>
            <w:shd w:val="clear" w:color="auto" w:fill="auto"/>
            <w:vAlign w:val="bottom"/>
          </w:tcPr>
          <w:p w14:paraId="46ED302C"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81.200,00</w:t>
            </w:r>
          </w:p>
        </w:tc>
        <w:tc>
          <w:tcPr>
            <w:tcW w:w="1400" w:type="dxa"/>
            <w:shd w:val="clear" w:color="auto" w:fill="auto"/>
            <w:vAlign w:val="bottom"/>
          </w:tcPr>
          <w:p w14:paraId="145DE101"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81.200,00</w:t>
            </w:r>
          </w:p>
        </w:tc>
        <w:tc>
          <w:tcPr>
            <w:tcW w:w="1240" w:type="dxa"/>
            <w:shd w:val="clear" w:color="auto" w:fill="auto"/>
            <w:vAlign w:val="bottom"/>
          </w:tcPr>
          <w:p w14:paraId="708D8EBE"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81.200,00</w:t>
            </w:r>
          </w:p>
        </w:tc>
        <w:tc>
          <w:tcPr>
            <w:tcW w:w="740" w:type="dxa"/>
            <w:shd w:val="clear" w:color="auto" w:fill="auto"/>
            <w:vAlign w:val="bottom"/>
          </w:tcPr>
          <w:p w14:paraId="01AA15C0"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75110AA3"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29D20FA5"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94F86AC" w14:textId="77777777" w:rsidTr="00037A12">
        <w:trPr>
          <w:trHeight w:val="244"/>
        </w:trPr>
        <w:tc>
          <w:tcPr>
            <w:tcW w:w="6380" w:type="dxa"/>
            <w:shd w:val="clear" w:color="auto" w:fill="auto"/>
            <w:vAlign w:val="bottom"/>
          </w:tcPr>
          <w:p w14:paraId="258790A5"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38 Ostali rashodi</w:t>
            </w:r>
          </w:p>
        </w:tc>
        <w:tc>
          <w:tcPr>
            <w:tcW w:w="1620" w:type="dxa"/>
            <w:shd w:val="clear" w:color="auto" w:fill="auto"/>
            <w:vAlign w:val="bottom"/>
          </w:tcPr>
          <w:p w14:paraId="5CC4C49C"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81.200,00</w:t>
            </w:r>
          </w:p>
        </w:tc>
        <w:tc>
          <w:tcPr>
            <w:tcW w:w="1400" w:type="dxa"/>
            <w:shd w:val="clear" w:color="auto" w:fill="auto"/>
            <w:vAlign w:val="bottom"/>
          </w:tcPr>
          <w:p w14:paraId="03B77722"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81.200,00</w:t>
            </w:r>
          </w:p>
        </w:tc>
        <w:tc>
          <w:tcPr>
            <w:tcW w:w="1240" w:type="dxa"/>
            <w:shd w:val="clear" w:color="auto" w:fill="auto"/>
            <w:vAlign w:val="bottom"/>
          </w:tcPr>
          <w:p w14:paraId="3061FA6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81.200,00</w:t>
            </w:r>
          </w:p>
        </w:tc>
        <w:tc>
          <w:tcPr>
            <w:tcW w:w="740" w:type="dxa"/>
            <w:shd w:val="clear" w:color="auto" w:fill="auto"/>
            <w:vAlign w:val="bottom"/>
          </w:tcPr>
          <w:p w14:paraId="39CF9A2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6C59C379"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4AACFC1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44027B4" w14:textId="77777777" w:rsidTr="00037A12">
        <w:trPr>
          <w:trHeight w:val="243"/>
        </w:trPr>
        <w:tc>
          <w:tcPr>
            <w:tcW w:w="6380" w:type="dxa"/>
            <w:shd w:val="clear" w:color="auto" w:fill="CCCCFF"/>
            <w:vAlign w:val="bottom"/>
          </w:tcPr>
          <w:p w14:paraId="2AEE548B"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A300402 Sufinanciranje rada</w:t>
            </w:r>
          </w:p>
        </w:tc>
        <w:tc>
          <w:tcPr>
            <w:tcW w:w="1620" w:type="dxa"/>
            <w:shd w:val="clear" w:color="auto" w:fill="CCCCFF"/>
            <w:vAlign w:val="bottom"/>
          </w:tcPr>
          <w:p w14:paraId="142E2D18"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1400" w:type="dxa"/>
            <w:shd w:val="clear" w:color="auto" w:fill="CCCCFF"/>
            <w:vAlign w:val="bottom"/>
          </w:tcPr>
          <w:p w14:paraId="4A84A7F7"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1240" w:type="dxa"/>
            <w:shd w:val="clear" w:color="auto" w:fill="CCCCFF"/>
            <w:vAlign w:val="bottom"/>
          </w:tcPr>
          <w:p w14:paraId="5E2C9C0D"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40" w:type="dxa"/>
            <w:shd w:val="clear" w:color="auto" w:fill="CCCCFF"/>
            <w:vAlign w:val="bottom"/>
          </w:tcPr>
          <w:p w14:paraId="706B7915"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40" w:type="dxa"/>
            <w:shd w:val="clear" w:color="auto" w:fill="CCCCFF"/>
            <w:vAlign w:val="bottom"/>
          </w:tcPr>
          <w:p w14:paraId="66111D14"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20" w:type="dxa"/>
            <w:shd w:val="clear" w:color="auto" w:fill="CCCCFF"/>
            <w:vAlign w:val="bottom"/>
          </w:tcPr>
          <w:p w14:paraId="39956B3F"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r>
      <w:tr w:rsidR="00175898" w:rsidRPr="00175898" w14:paraId="51BE1FC0" w14:textId="77777777" w:rsidTr="00037A12">
        <w:trPr>
          <w:trHeight w:val="262"/>
        </w:trPr>
        <w:tc>
          <w:tcPr>
            <w:tcW w:w="6380" w:type="dxa"/>
            <w:shd w:val="clear" w:color="auto" w:fill="CCCCFF"/>
            <w:vAlign w:val="bottom"/>
          </w:tcPr>
          <w:p w14:paraId="1C3FF9BD"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Glazbene škole u Vodicama</w:t>
            </w:r>
          </w:p>
        </w:tc>
        <w:tc>
          <w:tcPr>
            <w:tcW w:w="1620" w:type="dxa"/>
            <w:shd w:val="clear" w:color="auto" w:fill="CCCCFF"/>
            <w:vAlign w:val="bottom"/>
          </w:tcPr>
          <w:p w14:paraId="5D5C76DD"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1400" w:type="dxa"/>
            <w:shd w:val="clear" w:color="auto" w:fill="CCCCFF"/>
            <w:vAlign w:val="bottom"/>
          </w:tcPr>
          <w:p w14:paraId="3F48E6C2"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1240" w:type="dxa"/>
            <w:shd w:val="clear" w:color="auto" w:fill="CCCCFF"/>
            <w:vAlign w:val="bottom"/>
          </w:tcPr>
          <w:p w14:paraId="6AC97E9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740" w:type="dxa"/>
            <w:shd w:val="clear" w:color="auto" w:fill="CCCCFF"/>
            <w:vAlign w:val="bottom"/>
          </w:tcPr>
          <w:p w14:paraId="4F0A1FB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526FF750"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2C6FA29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CDDD87B" w14:textId="77777777" w:rsidTr="00037A12">
        <w:trPr>
          <w:trHeight w:val="238"/>
        </w:trPr>
        <w:tc>
          <w:tcPr>
            <w:tcW w:w="6380" w:type="dxa"/>
            <w:shd w:val="clear" w:color="auto" w:fill="FFFF99"/>
            <w:vAlign w:val="bottom"/>
          </w:tcPr>
          <w:p w14:paraId="05D4E3DE"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1620" w:type="dxa"/>
            <w:shd w:val="clear" w:color="auto" w:fill="FFFF99"/>
            <w:vAlign w:val="bottom"/>
          </w:tcPr>
          <w:p w14:paraId="53366A54"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1400" w:type="dxa"/>
            <w:shd w:val="clear" w:color="auto" w:fill="FFFF99"/>
            <w:vAlign w:val="bottom"/>
          </w:tcPr>
          <w:p w14:paraId="6999F892"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1240" w:type="dxa"/>
            <w:shd w:val="clear" w:color="auto" w:fill="FFFF99"/>
            <w:vAlign w:val="bottom"/>
          </w:tcPr>
          <w:p w14:paraId="52E1F3F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740" w:type="dxa"/>
            <w:shd w:val="clear" w:color="auto" w:fill="FFFF99"/>
            <w:vAlign w:val="bottom"/>
          </w:tcPr>
          <w:p w14:paraId="415A5A4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42451035"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6E8B9B9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18E5F44" w14:textId="77777777" w:rsidTr="00037A12">
        <w:trPr>
          <w:trHeight w:val="216"/>
        </w:trPr>
        <w:tc>
          <w:tcPr>
            <w:tcW w:w="6380" w:type="dxa"/>
            <w:shd w:val="clear" w:color="auto" w:fill="auto"/>
            <w:vAlign w:val="bottom"/>
          </w:tcPr>
          <w:p w14:paraId="65C6F006"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620" w:type="dxa"/>
            <w:shd w:val="clear" w:color="auto" w:fill="auto"/>
            <w:vAlign w:val="bottom"/>
          </w:tcPr>
          <w:p w14:paraId="1BF31470"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1400" w:type="dxa"/>
            <w:shd w:val="clear" w:color="auto" w:fill="auto"/>
            <w:vAlign w:val="bottom"/>
          </w:tcPr>
          <w:p w14:paraId="5763C2A3"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1240" w:type="dxa"/>
            <w:shd w:val="clear" w:color="auto" w:fill="auto"/>
            <w:vAlign w:val="bottom"/>
          </w:tcPr>
          <w:p w14:paraId="292EB8AA"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740" w:type="dxa"/>
            <w:shd w:val="clear" w:color="auto" w:fill="auto"/>
            <w:vAlign w:val="bottom"/>
          </w:tcPr>
          <w:p w14:paraId="006F163F"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40B5231D"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0010DA2B"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10C1739" w14:textId="77777777" w:rsidTr="00037A12">
        <w:trPr>
          <w:trHeight w:val="244"/>
        </w:trPr>
        <w:tc>
          <w:tcPr>
            <w:tcW w:w="6380" w:type="dxa"/>
            <w:shd w:val="clear" w:color="auto" w:fill="auto"/>
            <w:vAlign w:val="bottom"/>
          </w:tcPr>
          <w:p w14:paraId="6DE97DA8"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38 Ostali rashodi</w:t>
            </w:r>
          </w:p>
        </w:tc>
        <w:tc>
          <w:tcPr>
            <w:tcW w:w="1620" w:type="dxa"/>
            <w:shd w:val="clear" w:color="auto" w:fill="auto"/>
            <w:vAlign w:val="bottom"/>
          </w:tcPr>
          <w:p w14:paraId="31868839"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1400" w:type="dxa"/>
            <w:shd w:val="clear" w:color="auto" w:fill="auto"/>
            <w:vAlign w:val="bottom"/>
          </w:tcPr>
          <w:p w14:paraId="1124C5A8"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1240" w:type="dxa"/>
            <w:shd w:val="clear" w:color="auto" w:fill="auto"/>
            <w:vAlign w:val="bottom"/>
          </w:tcPr>
          <w:p w14:paraId="4ABF746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740" w:type="dxa"/>
            <w:shd w:val="clear" w:color="auto" w:fill="auto"/>
            <w:vAlign w:val="bottom"/>
          </w:tcPr>
          <w:p w14:paraId="2DE274D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63A9C7AE"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035E3B0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60E5E0A" w14:textId="77777777" w:rsidTr="00037A12">
        <w:trPr>
          <w:trHeight w:val="244"/>
        </w:trPr>
        <w:tc>
          <w:tcPr>
            <w:tcW w:w="6380" w:type="dxa"/>
            <w:shd w:val="clear" w:color="auto" w:fill="9999FF"/>
            <w:vAlign w:val="bottom"/>
          </w:tcPr>
          <w:p w14:paraId="57E3B3B5"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Program 4001 PROGRAMSKA DJELATNOST UDRUGA U SPORTU</w:t>
            </w:r>
          </w:p>
        </w:tc>
        <w:tc>
          <w:tcPr>
            <w:tcW w:w="1620" w:type="dxa"/>
            <w:shd w:val="clear" w:color="auto" w:fill="9999FF"/>
            <w:vAlign w:val="bottom"/>
          </w:tcPr>
          <w:p w14:paraId="557203F7"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339.400,00</w:t>
            </w:r>
          </w:p>
        </w:tc>
        <w:tc>
          <w:tcPr>
            <w:tcW w:w="1400" w:type="dxa"/>
            <w:shd w:val="clear" w:color="auto" w:fill="9999FF"/>
            <w:vAlign w:val="bottom"/>
          </w:tcPr>
          <w:p w14:paraId="120EF313"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339.400,00</w:t>
            </w:r>
          </w:p>
        </w:tc>
        <w:tc>
          <w:tcPr>
            <w:tcW w:w="1240" w:type="dxa"/>
            <w:shd w:val="clear" w:color="auto" w:fill="9999FF"/>
            <w:vAlign w:val="bottom"/>
          </w:tcPr>
          <w:p w14:paraId="628FD94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339.400,00</w:t>
            </w:r>
          </w:p>
        </w:tc>
        <w:tc>
          <w:tcPr>
            <w:tcW w:w="740" w:type="dxa"/>
            <w:shd w:val="clear" w:color="auto" w:fill="9999FF"/>
            <w:vAlign w:val="bottom"/>
          </w:tcPr>
          <w:p w14:paraId="439017B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9999FF"/>
            <w:vAlign w:val="bottom"/>
          </w:tcPr>
          <w:p w14:paraId="09E9CE66"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9999FF"/>
            <w:vAlign w:val="bottom"/>
          </w:tcPr>
          <w:p w14:paraId="699FE48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E10932D" w14:textId="77777777" w:rsidTr="00037A12">
        <w:trPr>
          <w:trHeight w:val="220"/>
        </w:trPr>
        <w:tc>
          <w:tcPr>
            <w:tcW w:w="6380" w:type="dxa"/>
            <w:shd w:val="clear" w:color="auto" w:fill="CCCCFF"/>
            <w:vAlign w:val="bottom"/>
          </w:tcPr>
          <w:p w14:paraId="603A876A"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A400101 Sufinanciranje djelatnosti</w:t>
            </w:r>
          </w:p>
        </w:tc>
        <w:tc>
          <w:tcPr>
            <w:tcW w:w="1620" w:type="dxa"/>
            <w:shd w:val="clear" w:color="auto" w:fill="CCCCFF"/>
            <w:vAlign w:val="bottom"/>
          </w:tcPr>
          <w:p w14:paraId="4069C8EC"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400" w:type="dxa"/>
            <w:shd w:val="clear" w:color="auto" w:fill="CCCCFF"/>
            <w:vAlign w:val="bottom"/>
          </w:tcPr>
          <w:p w14:paraId="354DD04A"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240" w:type="dxa"/>
            <w:shd w:val="clear" w:color="auto" w:fill="CCCCFF"/>
            <w:vAlign w:val="bottom"/>
          </w:tcPr>
          <w:p w14:paraId="053C7676"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CCCCFF"/>
            <w:vAlign w:val="bottom"/>
          </w:tcPr>
          <w:p w14:paraId="7B993C98"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CCCCFF"/>
            <w:vAlign w:val="bottom"/>
          </w:tcPr>
          <w:p w14:paraId="40B6881B"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20" w:type="dxa"/>
            <w:shd w:val="clear" w:color="auto" w:fill="CCCCFF"/>
            <w:vAlign w:val="bottom"/>
          </w:tcPr>
          <w:p w14:paraId="35905B6F"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r>
      <w:tr w:rsidR="00175898" w:rsidRPr="00175898" w14:paraId="4D60865C" w14:textId="77777777" w:rsidTr="00037A12">
        <w:trPr>
          <w:trHeight w:val="262"/>
        </w:trPr>
        <w:tc>
          <w:tcPr>
            <w:tcW w:w="6380" w:type="dxa"/>
            <w:shd w:val="clear" w:color="auto" w:fill="CCCCFF"/>
            <w:vAlign w:val="bottom"/>
          </w:tcPr>
          <w:p w14:paraId="5CEB2E17"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sportskih udruga</w:t>
            </w:r>
          </w:p>
        </w:tc>
        <w:tc>
          <w:tcPr>
            <w:tcW w:w="1620" w:type="dxa"/>
            <w:shd w:val="clear" w:color="auto" w:fill="CCCCFF"/>
            <w:vAlign w:val="bottom"/>
          </w:tcPr>
          <w:p w14:paraId="4554153A"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311.400,00</w:t>
            </w:r>
          </w:p>
        </w:tc>
        <w:tc>
          <w:tcPr>
            <w:tcW w:w="1400" w:type="dxa"/>
            <w:shd w:val="clear" w:color="auto" w:fill="CCCCFF"/>
            <w:vAlign w:val="bottom"/>
          </w:tcPr>
          <w:p w14:paraId="45BF28FD"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311.400,00</w:t>
            </w:r>
          </w:p>
        </w:tc>
        <w:tc>
          <w:tcPr>
            <w:tcW w:w="1240" w:type="dxa"/>
            <w:shd w:val="clear" w:color="auto" w:fill="CCCCFF"/>
            <w:vAlign w:val="bottom"/>
          </w:tcPr>
          <w:p w14:paraId="5194405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311.400,00</w:t>
            </w:r>
          </w:p>
        </w:tc>
        <w:tc>
          <w:tcPr>
            <w:tcW w:w="740" w:type="dxa"/>
            <w:shd w:val="clear" w:color="auto" w:fill="CCCCFF"/>
            <w:vAlign w:val="bottom"/>
          </w:tcPr>
          <w:p w14:paraId="3F75EA1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29A1E73F"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4331178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313F0B0" w14:textId="77777777" w:rsidTr="00037A12">
        <w:trPr>
          <w:trHeight w:val="238"/>
        </w:trPr>
        <w:tc>
          <w:tcPr>
            <w:tcW w:w="6380" w:type="dxa"/>
            <w:shd w:val="clear" w:color="auto" w:fill="FFFF99"/>
            <w:vAlign w:val="bottom"/>
          </w:tcPr>
          <w:p w14:paraId="0B0F5BFB"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1620" w:type="dxa"/>
            <w:shd w:val="clear" w:color="auto" w:fill="FFFF99"/>
            <w:vAlign w:val="bottom"/>
          </w:tcPr>
          <w:p w14:paraId="67485684"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311.400,00</w:t>
            </w:r>
          </w:p>
        </w:tc>
        <w:tc>
          <w:tcPr>
            <w:tcW w:w="1400" w:type="dxa"/>
            <w:shd w:val="clear" w:color="auto" w:fill="FFFF99"/>
            <w:vAlign w:val="bottom"/>
          </w:tcPr>
          <w:p w14:paraId="5D2BF7D8"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311.400,00</w:t>
            </w:r>
          </w:p>
        </w:tc>
        <w:tc>
          <w:tcPr>
            <w:tcW w:w="1240" w:type="dxa"/>
            <w:shd w:val="clear" w:color="auto" w:fill="FFFF99"/>
            <w:vAlign w:val="bottom"/>
          </w:tcPr>
          <w:p w14:paraId="7ACFF6E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311.400,00</w:t>
            </w:r>
          </w:p>
        </w:tc>
        <w:tc>
          <w:tcPr>
            <w:tcW w:w="740" w:type="dxa"/>
            <w:shd w:val="clear" w:color="auto" w:fill="FFFF99"/>
            <w:vAlign w:val="bottom"/>
          </w:tcPr>
          <w:p w14:paraId="173FE92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09E0C3CE"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0EC47D9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AAD9572" w14:textId="77777777" w:rsidTr="00037A12">
        <w:trPr>
          <w:trHeight w:val="216"/>
        </w:trPr>
        <w:tc>
          <w:tcPr>
            <w:tcW w:w="6380" w:type="dxa"/>
            <w:shd w:val="clear" w:color="auto" w:fill="auto"/>
            <w:vAlign w:val="bottom"/>
          </w:tcPr>
          <w:p w14:paraId="4F05650E"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620" w:type="dxa"/>
            <w:shd w:val="clear" w:color="auto" w:fill="auto"/>
            <w:vAlign w:val="bottom"/>
          </w:tcPr>
          <w:p w14:paraId="1D02B11D"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311.400,00</w:t>
            </w:r>
          </w:p>
        </w:tc>
        <w:tc>
          <w:tcPr>
            <w:tcW w:w="1400" w:type="dxa"/>
            <w:shd w:val="clear" w:color="auto" w:fill="auto"/>
            <w:vAlign w:val="bottom"/>
          </w:tcPr>
          <w:p w14:paraId="0B517603"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311.400,00</w:t>
            </w:r>
          </w:p>
        </w:tc>
        <w:tc>
          <w:tcPr>
            <w:tcW w:w="1240" w:type="dxa"/>
            <w:shd w:val="clear" w:color="auto" w:fill="auto"/>
            <w:vAlign w:val="bottom"/>
          </w:tcPr>
          <w:p w14:paraId="4F2907B6"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311.400,00</w:t>
            </w:r>
          </w:p>
        </w:tc>
        <w:tc>
          <w:tcPr>
            <w:tcW w:w="740" w:type="dxa"/>
            <w:shd w:val="clear" w:color="auto" w:fill="auto"/>
            <w:vAlign w:val="bottom"/>
          </w:tcPr>
          <w:p w14:paraId="7419BAEA"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1A248F22"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0793C307"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162A3A9" w14:textId="77777777" w:rsidTr="00037A12">
        <w:trPr>
          <w:trHeight w:val="244"/>
        </w:trPr>
        <w:tc>
          <w:tcPr>
            <w:tcW w:w="6380" w:type="dxa"/>
            <w:shd w:val="clear" w:color="auto" w:fill="auto"/>
            <w:vAlign w:val="bottom"/>
          </w:tcPr>
          <w:p w14:paraId="004B0F35"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38 Ostali rashodi</w:t>
            </w:r>
          </w:p>
        </w:tc>
        <w:tc>
          <w:tcPr>
            <w:tcW w:w="1620" w:type="dxa"/>
            <w:shd w:val="clear" w:color="auto" w:fill="auto"/>
            <w:vAlign w:val="bottom"/>
          </w:tcPr>
          <w:p w14:paraId="5A932118"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311.400,00</w:t>
            </w:r>
          </w:p>
        </w:tc>
        <w:tc>
          <w:tcPr>
            <w:tcW w:w="1400" w:type="dxa"/>
            <w:shd w:val="clear" w:color="auto" w:fill="auto"/>
            <w:vAlign w:val="bottom"/>
          </w:tcPr>
          <w:p w14:paraId="59698271"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311.400,00</w:t>
            </w:r>
          </w:p>
        </w:tc>
        <w:tc>
          <w:tcPr>
            <w:tcW w:w="1240" w:type="dxa"/>
            <w:shd w:val="clear" w:color="auto" w:fill="auto"/>
            <w:vAlign w:val="bottom"/>
          </w:tcPr>
          <w:p w14:paraId="3FBE006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311.400,00</w:t>
            </w:r>
          </w:p>
        </w:tc>
        <w:tc>
          <w:tcPr>
            <w:tcW w:w="740" w:type="dxa"/>
            <w:shd w:val="clear" w:color="auto" w:fill="auto"/>
            <w:vAlign w:val="bottom"/>
          </w:tcPr>
          <w:p w14:paraId="7722DAC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0F2F7F80"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2C3B135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B460798" w14:textId="77777777" w:rsidTr="00037A12">
        <w:trPr>
          <w:trHeight w:val="243"/>
        </w:trPr>
        <w:tc>
          <w:tcPr>
            <w:tcW w:w="6380" w:type="dxa"/>
            <w:shd w:val="clear" w:color="auto" w:fill="CCCCFF"/>
            <w:vAlign w:val="bottom"/>
          </w:tcPr>
          <w:p w14:paraId="702D722B"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A400102 Redovna djelatnost</w:t>
            </w:r>
          </w:p>
        </w:tc>
        <w:tc>
          <w:tcPr>
            <w:tcW w:w="1620" w:type="dxa"/>
            <w:shd w:val="clear" w:color="auto" w:fill="CCCCFF"/>
            <w:vAlign w:val="bottom"/>
          </w:tcPr>
          <w:p w14:paraId="1A81CB7E"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1400" w:type="dxa"/>
            <w:shd w:val="clear" w:color="auto" w:fill="CCCCFF"/>
            <w:vAlign w:val="bottom"/>
          </w:tcPr>
          <w:p w14:paraId="00685B99"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1240" w:type="dxa"/>
            <w:shd w:val="clear" w:color="auto" w:fill="CCCCFF"/>
            <w:vAlign w:val="bottom"/>
          </w:tcPr>
          <w:p w14:paraId="3E8EA040"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40" w:type="dxa"/>
            <w:shd w:val="clear" w:color="auto" w:fill="CCCCFF"/>
            <w:vAlign w:val="bottom"/>
          </w:tcPr>
          <w:p w14:paraId="00A67C6A"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40" w:type="dxa"/>
            <w:shd w:val="clear" w:color="auto" w:fill="CCCCFF"/>
            <w:vAlign w:val="bottom"/>
          </w:tcPr>
          <w:p w14:paraId="0DFFA31C"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20" w:type="dxa"/>
            <w:shd w:val="clear" w:color="auto" w:fill="CCCCFF"/>
            <w:vAlign w:val="bottom"/>
          </w:tcPr>
          <w:p w14:paraId="23213048"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r>
      <w:tr w:rsidR="00175898" w:rsidRPr="00175898" w14:paraId="381F5068" w14:textId="77777777" w:rsidTr="00037A12">
        <w:trPr>
          <w:trHeight w:val="263"/>
        </w:trPr>
        <w:tc>
          <w:tcPr>
            <w:tcW w:w="6380" w:type="dxa"/>
            <w:shd w:val="clear" w:color="auto" w:fill="CCCCFF"/>
            <w:vAlign w:val="bottom"/>
          </w:tcPr>
          <w:p w14:paraId="589E34B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Zajednice sportova Grada Vodica</w:t>
            </w:r>
          </w:p>
        </w:tc>
        <w:tc>
          <w:tcPr>
            <w:tcW w:w="1620" w:type="dxa"/>
            <w:shd w:val="clear" w:color="auto" w:fill="CCCCFF"/>
            <w:vAlign w:val="bottom"/>
          </w:tcPr>
          <w:p w14:paraId="48590E39"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28.000,00</w:t>
            </w:r>
          </w:p>
        </w:tc>
        <w:tc>
          <w:tcPr>
            <w:tcW w:w="1400" w:type="dxa"/>
            <w:shd w:val="clear" w:color="auto" w:fill="CCCCFF"/>
            <w:vAlign w:val="bottom"/>
          </w:tcPr>
          <w:p w14:paraId="1B836DF6"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28.000,00</w:t>
            </w:r>
          </w:p>
        </w:tc>
        <w:tc>
          <w:tcPr>
            <w:tcW w:w="1240" w:type="dxa"/>
            <w:shd w:val="clear" w:color="auto" w:fill="CCCCFF"/>
            <w:vAlign w:val="bottom"/>
          </w:tcPr>
          <w:p w14:paraId="1C1E344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28.000,00</w:t>
            </w:r>
          </w:p>
        </w:tc>
        <w:tc>
          <w:tcPr>
            <w:tcW w:w="740" w:type="dxa"/>
            <w:shd w:val="clear" w:color="auto" w:fill="CCCCFF"/>
            <w:vAlign w:val="bottom"/>
          </w:tcPr>
          <w:p w14:paraId="4DC7A32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7ECB5E44"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5AEC590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D7DC710" w14:textId="77777777" w:rsidTr="00037A12">
        <w:trPr>
          <w:trHeight w:val="238"/>
        </w:trPr>
        <w:tc>
          <w:tcPr>
            <w:tcW w:w="6380" w:type="dxa"/>
            <w:shd w:val="clear" w:color="auto" w:fill="FFFF99"/>
            <w:vAlign w:val="bottom"/>
          </w:tcPr>
          <w:p w14:paraId="245C85D7"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1620" w:type="dxa"/>
            <w:shd w:val="clear" w:color="auto" w:fill="FFFF99"/>
            <w:vAlign w:val="bottom"/>
          </w:tcPr>
          <w:p w14:paraId="0C875DB4"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28.000,00</w:t>
            </w:r>
          </w:p>
        </w:tc>
        <w:tc>
          <w:tcPr>
            <w:tcW w:w="1400" w:type="dxa"/>
            <w:shd w:val="clear" w:color="auto" w:fill="FFFF99"/>
            <w:vAlign w:val="bottom"/>
          </w:tcPr>
          <w:p w14:paraId="402278A4"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28.000,00</w:t>
            </w:r>
          </w:p>
        </w:tc>
        <w:tc>
          <w:tcPr>
            <w:tcW w:w="1240" w:type="dxa"/>
            <w:shd w:val="clear" w:color="auto" w:fill="FFFF99"/>
            <w:vAlign w:val="bottom"/>
          </w:tcPr>
          <w:p w14:paraId="057AF28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28.000,00</w:t>
            </w:r>
          </w:p>
        </w:tc>
        <w:tc>
          <w:tcPr>
            <w:tcW w:w="740" w:type="dxa"/>
            <w:shd w:val="clear" w:color="auto" w:fill="FFFF99"/>
            <w:vAlign w:val="bottom"/>
          </w:tcPr>
          <w:p w14:paraId="58B74C2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0AF09071"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49E1FB9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28C0E6E" w14:textId="77777777" w:rsidTr="00037A12">
        <w:trPr>
          <w:trHeight w:val="216"/>
        </w:trPr>
        <w:tc>
          <w:tcPr>
            <w:tcW w:w="6380" w:type="dxa"/>
            <w:shd w:val="clear" w:color="auto" w:fill="auto"/>
            <w:vAlign w:val="bottom"/>
          </w:tcPr>
          <w:p w14:paraId="5D4AB0A4"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620" w:type="dxa"/>
            <w:shd w:val="clear" w:color="auto" w:fill="auto"/>
            <w:vAlign w:val="bottom"/>
          </w:tcPr>
          <w:p w14:paraId="156758ED"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28.000,00</w:t>
            </w:r>
          </w:p>
        </w:tc>
        <w:tc>
          <w:tcPr>
            <w:tcW w:w="1400" w:type="dxa"/>
            <w:shd w:val="clear" w:color="auto" w:fill="auto"/>
            <w:vAlign w:val="bottom"/>
          </w:tcPr>
          <w:p w14:paraId="38CB2B4E"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28.000,00</w:t>
            </w:r>
          </w:p>
        </w:tc>
        <w:tc>
          <w:tcPr>
            <w:tcW w:w="1240" w:type="dxa"/>
            <w:shd w:val="clear" w:color="auto" w:fill="auto"/>
            <w:vAlign w:val="bottom"/>
          </w:tcPr>
          <w:p w14:paraId="65491372"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28.000,00</w:t>
            </w:r>
          </w:p>
        </w:tc>
        <w:tc>
          <w:tcPr>
            <w:tcW w:w="740" w:type="dxa"/>
            <w:shd w:val="clear" w:color="auto" w:fill="auto"/>
            <w:vAlign w:val="bottom"/>
          </w:tcPr>
          <w:p w14:paraId="3F7BDA86"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0D7B25EB"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486A56AD"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C8CF1FD" w14:textId="77777777" w:rsidTr="00037A12">
        <w:trPr>
          <w:trHeight w:val="244"/>
        </w:trPr>
        <w:tc>
          <w:tcPr>
            <w:tcW w:w="6380" w:type="dxa"/>
            <w:shd w:val="clear" w:color="auto" w:fill="auto"/>
            <w:vAlign w:val="bottom"/>
          </w:tcPr>
          <w:p w14:paraId="421254CC"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38 Ostali rashodi</w:t>
            </w:r>
          </w:p>
        </w:tc>
        <w:tc>
          <w:tcPr>
            <w:tcW w:w="1620" w:type="dxa"/>
            <w:shd w:val="clear" w:color="auto" w:fill="auto"/>
            <w:vAlign w:val="bottom"/>
          </w:tcPr>
          <w:p w14:paraId="544BF0D9"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28.000,00</w:t>
            </w:r>
          </w:p>
        </w:tc>
        <w:tc>
          <w:tcPr>
            <w:tcW w:w="1400" w:type="dxa"/>
            <w:shd w:val="clear" w:color="auto" w:fill="auto"/>
            <w:vAlign w:val="bottom"/>
          </w:tcPr>
          <w:p w14:paraId="00638D67"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28.000,00</w:t>
            </w:r>
          </w:p>
        </w:tc>
        <w:tc>
          <w:tcPr>
            <w:tcW w:w="1240" w:type="dxa"/>
            <w:shd w:val="clear" w:color="auto" w:fill="auto"/>
            <w:vAlign w:val="bottom"/>
          </w:tcPr>
          <w:p w14:paraId="0634505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28.000,00</w:t>
            </w:r>
          </w:p>
        </w:tc>
        <w:tc>
          <w:tcPr>
            <w:tcW w:w="740" w:type="dxa"/>
            <w:shd w:val="clear" w:color="auto" w:fill="auto"/>
            <w:vAlign w:val="bottom"/>
          </w:tcPr>
          <w:p w14:paraId="1FFB85C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0F481FE3"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5CFC0D0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FCFB804" w14:textId="77777777" w:rsidTr="00037A12">
        <w:trPr>
          <w:trHeight w:val="244"/>
        </w:trPr>
        <w:tc>
          <w:tcPr>
            <w:tcW w:w="6380" w:type="dxa"/>
            <w:shd w:val="clear" w:color="auto" w:fill="9999FF"/>
            <w:vAlign w:val="bottom"/>
          </w:tcPr>
          <w:p w14:paraId="562C65A7"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Program 4002 UPRAVLJANJE SPORTSKIM OBJEKTIMA</w:t>
            </w:r>
          </w:p>
        </w:tc>
        <w:tc>
          <w:tcPr>
            <w:tcW w:w="1620" w:type="dxa"/>
            <w:shd w:val="clear" w:color="auto" w:fill="9999FF"/>
            <w:vAlign w:val="bottom"/>
          </w:tcPr>
          <w:p w14:paraId="0044A358"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59.318,00</w:t>
            </w:r>
          </w:p>
        </w:tc>
        <w:tc>
          <w:tcPr>
            <w:tcW w:w="1400" w:type="dxa"/>
            <w:shd w:val="clear" w:color="auto" w:fill="9999FF"/>
            <w:vAlign w:val="bottom"/>
          </w:tcPr>
          <w:p w14:paraId="643B1B1E"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59.318,00</w:t>
            </w:r>
          </w:p>
        </w:tc>
        <w:tc>
          <w:tcPr>
            <w:tcW w:w="1240" w:type="dxa"/>
            <w:shd w:val="clear" w:color="auto" w:fill="9999FF"/>
            <w:vAlign w:val="bottom"/>
          </w:tcPr>
          <w:p w14:paraId="4A8C37E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59.318,00</w:t>
            </w:r>
          </w:p>
        </w:tc>
        <w:tc>
          <w:tcPr>
            <w:tcW w:w="740" w:type="dxa"/>
            <w:shd w:val="clear" w:color="auto" w:fill="9999FF"/>
            <w:vAlign w:val="bottom"/>
          </w:tcPr>
          <w:p w14:paraId="004A41C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9999FF"/>
            <w:vAlign w:val="bottom"/>
          </w:tcPr>
          <w:p w14:paraId="3BCA88D2"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9999FF"/>
            <w:vAlign w:val="bottom"/>
          </w:tcPr>
          <w:p w14:paraId="63EFC11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35E5954" w14:textId="77777777" w:rsidTr="00037A12">
        <w:trPr>
          <w:trHeight w:val="235"/>
        </w:trPr>
        <w:tc>
          <w:tcPr>
            <w:tcW w:w="6380" w:type="dxa"/>
            <w:shd w:val="clear" w:color="auto" w:fill="CCCCFF"/>
            <w:vAlign w:val="bottom"/>
          </w:tcPr>
          <w:p w14:paraId="5ED36CC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A400201 Tekuće održavanje sportskih objekata</w:t>
            </w:r>
          </w:p>
        </w:tc>
        <w:tc>
          <w:tcPr>
            <w:tcW w:w="1620" w:type="dxa"/>
            <w:shd w:val="clear" w:color="auto" w:fill="CCCCFF"/>
            <w:vAlign w:val="bottom"/>
          </w:tcPr>
          <w:p w14:paraId="70013442"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59.318,00</w:t>
            </w:r>
          </w:p>
        </w:tc>
        <w:tc>
          <w:tcPr>
            <w:tcW w:w="1400" w:type="dxa"/>
            <w:shd w:val="clear" w:color="auto" w:fill="CCCCFF"/>
            <w:vAlign w:val="bottom"/>
          </w:tcPr>
          <w:p w14:paraId="793EAEA0"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59.318,00</w:t>
            </w:r>
          </w:p>
        </w:tc>
        <w:tc>
          <w:tcPr>
            <w:tcW w:w="1240" w:type="dxa"/>
            <w:shd w:val="clear" w:color="auto" w:fill="CCCCFF"/>
            <w:vAlign w:val="bottom"/>
          </w:tcPr>
          <w:p w14:paraId="74BE2AA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59.318,00</w:t>
            </w:r>
          </w:p>
        </w:tc>
        <w:tc>
          <w:tcPr>
            <w:tcW w:w="740" w:type="dxa"/>
            <w:shd w:val="clear" w:color="auto" w:fill="CCCCFF"/>
            <w:vAlign w:val="bottom"/>
          </w:tcPr>
          <w:p w14:paraId="3E76621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5E9DF315"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6C83479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1A27A554" w14:textId="77777777" w:rsidTr="00037A12">
        <w:trPr>
          <w:trHeight w:val="238"/>
        </w:trPr>
        <w:tc>
          <w:tcPr>
            <w:tcW w:w="6380" w:type="dxa"/>
            <w:shd w:val="clear" w:color="auto" w:fill="FFFF99"/>
            <w:vAlign w:val="bottom"/>
          </w:tcPr>
          <w:p w14:paraId="5595AD87"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1620" w:type="dxa"/>
            <w:shd w:val="clear" w:color="auto" w:fill="FFFF99"/>
            <w:vAlign w:val="bottom"/>
          </w:tcPr>
          <w:p w14:paraId="6A2EEEDB"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59.318,00</w:t>
            </w:r>
          </w:p>
        </w:tc>
        <w:tc>
          <w:tcPr>
            <w:tcW w:w="1400" w:type="dxa"/>
            <w:shd w:val="clear" w:color="auto" w:fill="FFFF99"/>
            <w:vAlign w:val="bottom"/>
          </w:tcPr>
          <w:p w14:paraId="258E2718"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59.318,00</w:t>
            </w:r>
          </w:p>
        </w:tc>
        <w:tc>
          <w:tcPr>
            <w:tcW w:w="1240" w:type="dxa"/>
            <w:shd w:val="clear" w:color="auto" w:fill="FFFF99"/>
            <w:vAlign w:val="bottom"/>
          </w:tcPr>
          <w:p w14:paraId="597E8DE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59.318,00</w:t>
            </w:r>
          </w:p>
        </w:tc>
        <w:tc>
          <w:tcPr>
            <w:tcW w:w="740" w:type="dxa"/>
            <w:shd w:val="clear" w:color="auto" w:fill="FFFF99"/>
            <w:vAlign w:val="bottom"/>
          </w:tcPr>
          <w:p w14:paraId="671683A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65C56200"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604D8D0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bl>
    <w:p w14:paraId="7DFE36F1" w14:textId="77777777" w:rsidR="00175898" w:rsidRPr="00175898" w:rsidRDefault="00175898" w:rsidP="00175898">
      <w:pPr>
        <w:spacing w:after="0" w:line="240" w:lineRule="auto"/>
        <w:rPr>
          <w:rFonts w:ascii="Arial" w:eastAsia="Arial" w:hAnsi="Arial" w:cs="Arial"/>
          <w:b/>
          <w:sz w:val="19"/>
          <w:szCs w:val="20"/>
          <w:lang w:eastAsia="hr-HR"/>
        </w:rPr>
        <w:sectPr w:rsidR="00175898" w:rsidRPr="00175898">
          <w:pgSz w:w="16840" w:h="11904" w:orient="landscape"/>
          <w:pgMar w:top="1440" w:right="1440" w:bottom="1026" w:left="1440" w:header="0" w:footer="0" w:gutter="0"/>
          <w:cols w:space="0" w:equalWidth="0">
            <w:col w:w="13954"/>
          </w:cols>
          <w:docGrid w:linePitch="360"/>
        </w:sectPr>
      </w:pPr>
    </w:p>
    <w:p w14:paraId="1C8EBAEE" w14:textId="296ECCAB" w:rsidR="00175898" w:rsidRPr="00175898" w:rsidRDefault="00175898" w:rsidP="00175898">
      <w:pPr>
        <w:tabs>
          <w:tab w:val="left" w:pos="7340"/>
          <w:tab w:val="left" w:pos="8800"/>
          <w:tab w:val="left" w:pos="10160"/>
          <w:tab w:val="left" w:pos="11160"/>
          <w:tab w:val="left" w:pos="11880"/>
          <w:tab w:val="left" w:pos="12640"/>
        </w:tabs>
        <w:spacing w:after="0" w:line="0" w:lineRule="atLeast"/>
        <w:rPr>
          <w:rFonts w:ascii="Arial" w:eastAsia="Arial" w:hAnsi="Arial" w:cs="Arial"/>
          <w:b/>
          <w:sz w:val="18"/>
          <w:szCs w:val="20"/>
          <w:lang w:eastAsia="hr-HR"/>
        </w:rPr>
      </w:pPr>
      <w:r>
        <w:rPr>
          <w:rFonts w:ascii="Arial" w:eastAsia="Arial" w:hAnsi="Arial" w:cs="Arial"/>
          <w:b/>
          <w:sz w:val="19"/>
          <w:szCs w:val="20"/>
          <w:lang w:eastAsia="hr-HR"/>
        </w:rPr>
        <w:t xml:space="preserve">         </w:t>
      </w:r>
      <w:r w:rsidRPr="00175898">
        <w:rPr>
          <w:rFonts w:ascii="Arial" w:eastAsia="Arial" w:hAnsi="Arial" w:cs="Arial"/>
          <w:b/>
          <w:sz w:val="19"/>
          <w:szCs w:val="20"/>
          <w:lang w:eastAsia="hr-HR"/>
        </w:rPr>
        <w:t>3 Rashodi poslovanja</w:t>
      </w:r>
      <w:r w:rsidRPr="00175898">
        <w:rPr>
          <w:rFonts w:ascii="Times New Roman" w:eastAsia="Times New Roman" w:hAnsi="Times New Roman" w:cs="Arial"/>
          <w:sz w:val="20"/>
          <w:szCs w:val="20"/>
          <w:lang w:eastAsia="hr-HR"/>
        </w:rPr>
        <w:tab/>
      </w:r>
      <w:r w:rsidRPr="00175898">
        <w:rPr>
          <w:rFonts w:ascii="Arial" w:eastAsia="Arial" w:hAnsi="Arial" w:cs="Arial"/>
          <w:b/>
          <w:sz w:val="19"/>
          <w:szCs w:val="20"/>
          <w:lang w:eastAsia="hr-HR"/>
        </w:rPr>
        <w:t>59.318,00</w:t>
      </w:r>
      <w:r w:rsidRPr="00175898">
        <w:rPr>
          <w:rFonts w:ascii="Times New Roman" w:eastAsia="Times New Roman" w:hAnsi="Times New Roman" w:cs="Arial"/>
          <w:sz w:val="20"/>
          <w:szCs w:val="20"/>
          <w:lang w:eastAsia="hr-HR"/>
        </w:rPr>
        <w:tab/>
      </w:r>
      <w:r w:rsidRPr="00175898">
        <w:rPr>
          <w:rFonts w:ascii="Arial" w:eastAsia="Arial" w:hAnsi="Arial" w:cs="Arial"/>
          <w:b/>
          <w:sz w:val="19"/>
          <w:szCs w:val="20"/>
          <w:lang w:eastAsia="hr-HR"/>
        </w:rPr>
        <w:t>59.318,00</w:t>
      </w:r>
      <w:r w:rsidRPr="00175898">
        <w:rPr>
          <w:rFonts w:ascii="Times New Roman" w:eastAsia="Times New Roman" w:hAnsi="Times New Roman" w:cs="Arial"/>
          <w:sz w:val="20"/>
          <w:szCs w:val="20"/>
          <w:lang w:eastAsia="hr-HR"/>
        </w:rPr>
        <w:tab/>
      </w:r>
      <w:r w:rsidRPr="00175898">
        <w:rPr>
          <w:rFonts w:ascii="Arial" w:eastAsia="Arial" w:hAnsi="Arial" w:cs="Arial"/>
          <w:b/>
          <w:sz w:val="19"/>
          <w:szCs w:val="20"/>
          <w:lang w:eastAsia="hr-HR"/>
        </w:rPr>
        <w:t>59.318,00</w:t>
      </w:r>
      <w:r w:rsidRPr="00175898">
        <w:rPr>
          <w:rFonts w:ascii="Arial" w:eastAsia="Arial" w:hAnsi="Arial" w:cs="Arial"/>
          <w:b/>
          <w:sz w:val="19"/>
          <w:szCs w:val="20"/>
          <w:lang w:eastAsia="hr-HR"/>
        </w:rPr>
        <w:tab/>
        <w:t>100,00</w:t>
      </w:r>
      <w:r w:rsidRPr="00175898">
        <w:rPr>
          <w:rFonts w:ascii="Arial" w:eastAsia="Arial" w:hAnsi="Arial" w:cs="Arial"/>
          <w:b/>
          <w:sz w:val="19"/>
          <w:szCs w:val="20"/>
          <w:lang w:eastAsia="hr-HR"/>
        </w:rPr>
        <w:tab/>
        <w:t>100,00</w:t>
      </w:r>
      <w:r w:rsidRPr="00175898">
        <w:rPr>
          <w:rFonts w:ascii="Times New Roman" w:eastAsia="Times New Roman" w:hAnsi="Times New Roman" w:cs="Arial"/>
          <w:sz w:val="20"/>
          <w:szCs w:val="20"/>
          <w:lang w:eastAsia="hr-HR"/>
        </w:rPr>
        <w:tab/>
      </w:r>
      <w:r w:rsidRPr="00175898">
        <w:rPr>
          <w:rFonts w:ascii="Arial" w:eastAsia="Arial" w:hAnsi="Arial" w:cs="Arial"/>
          <w:b/>
          <w:sz w:val="18"/>
          <w:szCs w:val="20"/>
          <w:lang w:eastAsia="hr-HR"/>
        </w:rPr>
        <w:t>100,00</w:t>
      </w:r>
    </w:p>
    <w:p w14:paraId="2AA60E36" w14:textId="77777777" w:rsidR="00175898" w:rsidRPr="00175898" w:rsidRDefault="00175898" w:rsidP="00175898">
      <w:pPr>
        <w:tabs>
          <w:tab w:val="left" w:pos="7340"/>
          <w:tab w:val="left" w:pos="8800"/>
          <w:tab w:val="left" w:pos="10160"/>
          <w:tab w:val="left" w:pos="11160"/>
          <w:tab w:val="left" w:pos="11880"/>
          <w:tab w:val="left" w:pos="12640"/>
        </w:tabs>
        <w:spacing w:after="0" w:line="0" w:lineRule="atLeast"/>
        <w:rPr>
          <w:rFonts w:ascii="Arial" w:eastAsia="Arial" w:hAnsi="Arial" w:cs="Arial"/>
          <w:b/>
          <w:sz w:val="18"/>
          <w:szCs w:val="20"/>
          <w:lang w:eastAsia="hr-HR"/>
        </w:rPr>
        <w:sectPr w:rsidR="00175898" w:rsidRPr="00175898">
          <w:type w:val="continuous"/>
          <w:pgSz w:w="16840" w:h="11904" w:orient="landscape"/>
          <w:pgMar w:top="1440" w:right="1440" w:bottom="1026" w:left="1440" w:header="0" w:footer="0" w:gutter="0"/>
          <w:cols w:space="0" w:equalWidth="0">
            <w:col w:w="13954"/>
          </w:cols>
          <w:docGrid w:linePitch="360"/>
        </w:sectPr>
      </w:pPr>
    </w:p>
    <w:p w14:paraId="3F7BE79D" w14:textId="77777777" w:rsidR="00175898" w:rsidRPr="00175898" w:rsidRDefault="00175898" w:rsidP="00175898">
      <w:pPr>
        <w:spacing w:after="0" w:line="14" w:lineRule="exact"/>
        <w:rPr>
          <w:rFonts w:ascii="Times New Roman" w:eastAsia="Times New Roman" w:hAnsi="Times New Roman" w:cs="Arial"/>
          <w:sz w:val="20"/>
          <w:szCs w:val="20"/>
          <w:lang w:eastAsia="hr-HR"/>
        </w:rPr>
      </w:pPr>
      <w:bookmarkStart w:id="3" w:name="page4"/>
      <w:bookmarkEnd w:id="3"/>
    </w:p>
    <w:tbl>
      <w:tblPr>
        <w:tblW w:w="0" w:type="auto"/>
        <w:tblInd w:w="460" w:type="dxa"/>
        <w:tblLayout w:type="fixed"/>
        <w:tblCellMar>
          <w:left w:w="0" w:type="dxa"/>
          <w:right w:w="0" w:type="dxa"/>
        </w:tblCellMar>
        <w:tblLook w:val="0000" w:firstRow="0" w:lastRow="0" w:firstColumn="0" w:lastColumn="0" w:noHBand="0" w:noVBand="0"/>
      </w:tblPr>
      <w:tblGrid>
        <w:gridCol w:w="280"/>
        <w:gridCol w:w="6080"/>
        <w:gridCol w:w="1640"/>
        <w:gridCol w:w="1400"/>
        <w:gridCol w:w="1240"/>
        <w:gridCol w:w="740"/>
        <w:gridCol w:w="740"/>
        <w:gridCol w:w="720"/>
      </w:tblGrid>
      <w:tr w:rsidR="00175898" w:rsidRPr="00175898" w14:paraId="44484AF5" w14:textId="77777777" w:rsidTr="00037A12">
        <w:trPr>
          <w:trHeight w:val="218"/>
        </w:trPr>
        <w:tc>
          <w:tcPr>
            <w:tcW w:w="280" w:type="dxa"/>
            <w:shd w:val="clear" w:color="auto" w:fill="auto"/>
            <w:vAlign w:val="bottom"/>
          </w:tcPr>
          <w:p w14:paraId="0F713C24"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w:t>
            </w:r>
          </w:p>
        </w:tc>
        <w:tc>
          <w:tcPr>
            <w:tcW w:w="6080" w:type="dxa"/>
            <w:shd w:val="clear" w:color="auto" w:fill="auto"/>
            <w:vAlign w:val="bottom"/>
          </w:tcPr>
          <w:p w14:paraId="061CFD3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Materijalni rashodi</w:t>
            </w:r>
          </w:p>
        </w:tc>
        <w:tc>
          <w:tcPr>
            <w:tcW w:w="1640" w:type="dxa"/>
            <w:shd w:val="clear" w:color="auto" w:fill="auto"/>
            <w:vAlign w:val="bottom"/>
          </w:tcPr>
          <w:p w14:paraId="212AA2B6"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23.318,00</w:t>
            </w:r>
          </w:p>
        </w:tc>
        <w:tc>
          <w:tcPr>
            <w:tcW w:w="1400" w:type="dxa"/>
            <w:shd w:val="clear" w:color="auto" w:fill="auto"/>
            <w:vAlign w:val="bottom"/>
          </w:tcPr>
          <w:p w14:paraId="7BB0EC64"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23.318,00</w:t>
            </w:r>
          </w:p>
        </w:tc>
        <w:tc>
          <w:tcPr>
            <w:tcW w:w="1240" w:type="dxa"/>
            <w:shd w:val="clear" w:color="auto" w:fill="auto"/>
            <w:vAlign w:val="bottom"/>
          </w:tcPr>
          <w:p w14:paraId="4D69B51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23.318,00</w:t>
            </w:r>
          </w:p>
        </w:tc>
        <w:tc>
          <w:tcPr>
            <w:tcW w:w="740" w:type="dxa"/>
            <w:shd w:val="clear" w:color="auto" w:fill="auto"/>
            <w:vAlign w:val="bottom"/>
          </w:tcPr>
          <w:p w14:paraId="6B54D11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2FE6B08E"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401016D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1606849" w14:textId="77777777" w:rsidTr="00037A12">
        <w:trPr>
          <w:trHeight w:val="236"/>
        </w:trPr>
        <w:tc>
          <w:tcPr>
            <w:tcW w:w="280" w:type="dxa"/>
            <w:shd w:val="clear" w:color="auto" w:fill="auto"/>
            <w:vAlign w:val="bottom"/>
          </w:tcPr>
          <w:p w14:paraId="24707C9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36</w:t>
            </w:r>
          </w:p>
        </w:tc>
        <w:tc>
          <w:tcPr>
            <w:tcW w:w="6080" w:type="dxa"/>
            <w:shd w:val="clear" w:color="auto" w:fill="auto"/>
            <w:vAlign w:val="bottom"/>
          </w:tcPr>
          <w:p w14:paraId="0A684955"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Pomoći dane u inozemstvo i unutar općeg proračuna</w:t>
            </w:r>
          </w:p>
        </w:tc>
        <w:tc>
          <w:tcPr>
            <w:tcW w:w="1640" w:type="dxa"/>
            <w:shd w:val="clear" w:color="auto" w:fill="auto"/>
            <w:vAlign w:val="bottom"/>
          </w:tcPr>
          <w:p w14:paraId="5DD1F641"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1400" w:type="dxa"/>
            <w:shd w:val="clear" w:color="auto" w:fill="auto"/>
            <w:vAlign w:val="bottom"/>
          </w:tcPr>
          <w:p w14:paraId="5AE0F42D"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1240" w:type="dxa"/>
            <w:shd w:val="clear" w:color="auto" w:fill="auto"/>
            <w:vAlign w:val="bottom"/>
          </w:tcPr>
          <w:p w14:paraId="0304570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740" w:type="dxa"/>
            <w:shd w:val="clear" w:color="auto" w:fill="auto"/>
            <w:vAlign w:val="bottom"/>
          </w:tcPr>
          <w:p w14:paraId="588AE0C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62DF536B"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2C90282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8BC362E" w14:textId="77777777" w:rsidTr="00037A12">
        <w:trPr>
          <w:trHeight w:val="244"/>
        </w:trPr>
        <w:tc>
          <w:tcPr>
            <w:tcW w:w="280" w:type="dxa"/>
            <w:shd w:val="clear" w:color="auto" w:fill="auto"/>
            <w:vAlign w:val="bottom"/>
          </w:tcPr>
          <w:p w14:paraId="5A8D7A6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38</w:t>
            </w:r>
          </w:p>
        </w:tc>
        <w:tc>
          <w:tcPr>
            <w:tcW w:w="6080" w:type="dxa"/>
            <w:shd w:val="clear" w:color="auto" w:fill="auto"/>
            <w:vAlign w:val="bottom"/>
          </w:tcPr>
          <w:p w14:paraId="009CCE7B"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Ostali rashodi</w:t>
            </w:r>
          </w:p>
        </w:tc>
        <w:tc>
          <w:tcPr>
            <w:tcW w:w="1640" w:type="dxa"/>
            <w:shd w:val="clear" w:color="auto" w:fill="auto"/>
            <w:vAlign w:val="bottom"/>
          </w:tcPr>
          <w:p w14:paraId="1AAA0619"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16.000,00</w:t>
            </w:r>
          </w:p>
        </w:tc>
        <w:tc>
          <w:tcPr>
            <w:tcW w:w="1400" w:type="dxa"/>
            <w:shd w:val="clear" w:color="auto" w:fill="auto"/>
            <w:vAlign w:val="bottom"/>
          </w:tcPr>
          <w:p w14:paraId="07B8B684"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16.000,00</w:t>
            </w:r>
          </w:p>
        </w:tc>
        <w:tc>
          <w:tcPr>
            <w:tcW w:w="1240" w:type="dxa"/>
            <w:shd w:val="clear" w:color="auto" w:fill="auto"/>
            <w:vAlign w:val="bottom"/>
          </w:tcPr>
          <w:p w14:paraId="543EA53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16.000,00</w:t>
            </w:r>
          </w:p>
        </w:tc>
        <w:tc>
          <w:tcPr>
            <w:tcW w:w="740" w:type="dxa"/>
            <w:shd w:val="clear" w:color="auto" w:fill="auto"/>
            <w:vAlign w:val="bottom"/>
          </w:tcPr>
          <w:p w14:paraId="02559E4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29A55FFC"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486012C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AEE226E" w14:textId="77777777" w:rsidTr="00037A12">
        <w:trPr>
          <w:trHeight w:val="244"/>
        </w:trPr>
        <w:tc>
          <w:tcPr>
            <w:tcW w:w="6360" w:type="dxa"/>
            <w:gridSpan w:val="2"/>
            <w:shd w:val="clear" w:color="auto" w:fill="9999FF"/>
            <w:vAlign w:val="bottom"/>
          </w:tcPr>
          <w:p w14:paraId="577741CD"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Program 5001 SOCIJALNI PROGRAM GRADA</w:t>
            </w:r>
          </w:p>
        </w:tc>
        <w:tc>
          <w:tcPr>
            <w:tcW w:w="1640" w:type="dxa"/>
            <w:shd w:val="clear" w:color="auto" w:fill="9999FF"/>
            <w:vAlign w:val="bottom"/>
          </w:tcPr>
          <w:p w14:paraId="15242D11"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192.715,00</w:t>
            </w:r>
          </w:p>
        </w:tc>
        <w:tc>
          <w:tcPr>
            <w:tcW w:w="1400" w:type="dxa"/>
            <w:shd w:val="clear" w:color="auto" w:fill="9999FF"/>
            <w:vAlign w:val="bottom"/>
          </w:tcPr>
          <w:p w14:paraId="27E1A59E"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192.715,00</w:t>
            </w:r>
          </w:p>
        </w:tc>
        <w:tc>
          <w:tcPr>
            <w:tcW w:w="1240" w:type="dxa"/>
            <w:shd w:val="clear" w:color="auto" w:fill="9999FF"/>
            <w:vAlign w:val="bottom"/>
          </w:tcPr>
          <w:p w14:paraId="169B59F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192.715,00</w:t>
            </w:r>
          </w:p>
        </w:tc>
        <w:tc>
          <w:tcPr>
            <w:tcW w:w="740" w:type="dxa"/>
            <w:shd w:val="clear" w:color="auto" w:fill="9999FF"/>
            <w:vAlign w:val="bottom"/>
          </w:tcPr>
          <w:p w14:paraId="60D7421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9999FF"/>
            <w:vAlign w:val="bottom"/>
          </w:tcPr>
          <w:p w14:paraId="3D0EE1F1"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9999FF"/>
            <w:vAlign w:val="bottom"/>
          </w:tcPr>
          <w:p w14:paraId="7EFEAAD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CB58BDD" w14:textId="77777777" w:rsidTr="00037A12">
        <w:trPr>
          <w:trHeight w:val="235"/>
        </w:trPr>
        <w:tc>
          <w:tcPr>
            <w:tcW w:w="6360" w:type="dxa"/>
            <w:gridSpan w:val="2"/>
            <w:shd w:val="clear" w:color="auto" w:fill="CCCCFF"/>
            <w:vAlign w:val="bottom"/>
          </w:tcPr>
          <w:p w14:paraId="6CAB7B5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A500101 Naknada obiteljima za</w:t>
            </w:r>
          </w:p>
        </w:tc>
        <w:tc>
          <w:tcPr>
            <w:tcW w:w="1640" w:type="dxa"/>
            <w:shd w:val="clear" w:color="auto" w:fill="CCCCFF"/>
            <w:vAlign w:val="bottom"/>
          </w:tcPr>
          <w:p w14:paraId="09A7F7AD"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c>
          <w:tcPr>
            <w:tcW w:w="1400" w:type="dxa"/>
            <w:shd w:val="clear" w:color="auto" w:fill="CCCCFF"/>
            <w:vAlign w:val="bottom"/>
          </w:tcPr>
          <w:p w14:paraId="0BD56285"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c>
          <w:tcPr>
            <w:tcW w:w="1240" w:type="dxa"/>
            <w:shd w:val="clear" w:color="auto" w:fill="CCCCFF"/>
            <w:vAlign w:val="bottom"/>
          </w:tcPr>
          <w:p w14:paraId="14314469"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c>
          <w:tcPr>
            <w:tcW w:w="740" w:type="dxa"/>
            <w:shd w:val="clear" w:color="auto" w:fill="CCCCFF"/>
            <w:vAlign w:val="bottom"/>
          </w:tcPr>
          <w:p w14:paraId="411A3D8C"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c>
          <w:tcPr>
            <w:tcW w:w="740" w:type="dxa"/>
            <w:shd w:val="clear" w:color="auto" w:fill="CCCCFF"/>
            <w:vAlign w:val="bottom"/>
          </w:tcPr>
          <w:p w14:paraId="26B7EFB0"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c>
          <w:tcPr>
            <w:tcW w:w="720" w:type="dxa"/>
            <w:shd w:val="clear" w:color="auto" w:fill="CCCCFF"/>
            <w:vAlign w:val="bottom"/>
          </w:tcPr>
          <w:p w14:paraId="797305E1"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r>
      <w:tr w:rsidR="00175898" w:rsidRPr="00175898" w14:paraId="030F9611" w14:textId="77777777" w:rsidTr="00037A12">
        <w:trPr>
          <w:trHeight w:val="262"/>
        </w:trPr>
        <w:tc>
          <w:tcPr>
            <w:tcW w:w="6360" w:type="dxa"/>
            <w:gridSpan w:val="2"/>
            <w:shd w:val="clear" w:color="auto" w:fill="CCCCFF"/>
            <w:vAlign w:val="bottom"/>
          </w:tcPr>
          <w:p w14:paraId="6BC37254"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svako novorođeno dijete</w:t>
            </w:r>
          </w:p>
        </w:tc>
        <w:tc>
          <w:tcPr>
            <w:tcW w:w="1640" w:type="dxa"/>
            <w:shd w:val="clear" w:color="auto" w:fill="CCCCFF"/>
            <w:vAlign w:val="bottom"/>
          </w:tcPr>
          <w:p w14:paraId="4405E093"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66.500,00</w:t>
            </w:r>
          </w:p>
        </w:tc>
        <w:tc>
          <w:tcPr>
            <w:tcW w:w="1400" w:type="dxa"/>
            <w:shd w:val="clear" w:color="auto" w:fill="CCCCFF"/>
            <w:vAlign w:val="bottom"/>
          </w:tcPr>
          <w:p w14:paraId="30853C26"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66.500,00</w:t>
            </w:r>
          </w:p>
        </w:tc>
        <w:tc>
          <w:tcPr>
            <w:tcW w:w="1240" w:type="dxa"/>
            <w:shd w:val="clear" w:color="auto" w:fill="CCCCFF"/>
            <w:vAlign w:val="bottom"/>
          </w:tcPr>
          <w:p w14:paraId="026141F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66.500,00</w:t>
            </w:r>
          </w:p>
        </w:tc>
        <w:tc>
          <w:tcPr>
            <w:tcW w:w="740" w:type="dxa"/>
            <w:shd w:val="clear" w:color="auto" w:fill="CCCCFF"/>
            <w:vAlign w:val="bottom"/>
          </w:tcPr>
          <w:p w14:paraId="682D6BF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3194A407"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2E65663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65076D9" w14:textId="77777777" w:rsidTr="00037A12">
        <w:trPr>
          <w:trHeight w:val="238"/>
        </w:trPr>
        <w:tc>
          <w:tcPr>
            <w:tcW w:w="6360" w:type="dxa"/>
            <w:gridSpan w:val="2"/>
            <w:shd w:val="clear" w:color="auto" w:fill="FFFF99"/>
            <w:vAlign w:val="bottom"/>
          </w:tcPr>
          <w:p w14:paraId="07FCB93C"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1640" w:type="dxa"/>
            <w:shd w:val="clear" w:color="auto" w:fill="FFFF99"/>
            <w:vAlign w:val="bottom"/>
          </w:tcPr>
          <w:p w14:paraId="055AE8FA"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66.500,00</w:t>
            </w:r>
          </w:p>
        </w:tc>
        <w:tc>
          <w:tcPr>
            <w:tcW w:w="1400" w:type="dxa"/>
            <w:shd w:val="clear" w:color="auto" w:fill="FFFF99"/>
            <w:vAlign w:val="bottom"/>
          </w:tcPr>
          <w:p w14:paraId="0BA86F71"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66.500,00</w:t>
            </w:r>
          </w:p>
        </w:tc>
        <w:tc>
          <w:tcPr>
            <w:tcW w:w="1240" w:type="dxa"/>
            <w:shd w:val="clear" w:color="auto" w:fill="FFFF99"/>
            <w:vAlign w:val="bottom"/>
          </w:tcPr>
          <w:p w14:paraId="57C8083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66.500,00</w:t>
            </w:r>
          </w:p>
        </w:tc>
        <w:tc>
          <w:tcPr>
            <w:tcW w:w="740" w:type="dxa"/>
            <w:shd w:val="clear" w:color="auto" w:fill="FFFF99"/>
            <w:vAlign w:val="bottom"/>
          </w:tcPr>
          <w:p w14:paraId="2FEFE17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20A96554"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1DA10BD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45869AA" w14:textId="77777777" w:rsidTr="00037A12">
        <w:trPr>
          <w:trHeight w:val="216"/>
        </w:trPr>
        <w:tc>
          <w:tcPr>
            <w:tcW w:w="6360" w:type="dxa"/>
            <w:gridSpan w:val="2"/>
            <w:shd w:val="clear" w:color="auto" w:fill="auto"/>
            <w:vAlign w:val="bottom"/>
          </w:tcPr>
          <w:p w14:paraId="17EC35B5"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640" w:type="dxa"/>
            <w:shd w:val="clear" w:color="auto" w:fill="auto"/>
            <w:vAlign w:val="bottom"/>
          </w:tcPr>
          <w:p w14:paraId="5BD5102F"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66.500,00</w:t>
            </w:r>
          </w:p>
        </w:tc>
        <w:tc>
          <w:tcPr>
            <w:tcW w:w="1400" w:type="dxa"/>
            <w:shd w:val="clear" w:color="auto" w:fill="auto"/>
            <w:vAlign w:val="bottom"/>
          </w:tcPr>
          <w:p w14:paraId="17DAB418"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66.500,00</w:t>
            </w:r>
          </w:p>
        </w:tc>
        <w:tc>
          <w:tcPr>
            <w:tcW w:w="1240" w:type="dxa"/>
            <w:shd w:val="clear" w:color="auto" w:fill="auto"/>
            <w:vAlign w:val="bottom"/>
          </w:tcPr>
          <w:p w14:paraId="3C3BA81A"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66.500,00</w:t>
            </w:r>
          </w:p>
        </w:tc>
        <w:tc>
          <w:tcPr>
            <w:tcW w:w="740" w:type="dxa"/>
            <w:shd w:val="clear" w:color="auto" w:fill="auto"/>
            <w:vAlign w:val="bottom"/>
          </w:tcPr>
          <w:p w14:paraId="57ACCDCD"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1B6021F1"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5202E6AD"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2621A02" w14:textId="77777777" w:rsidTr="00037A12">
        <w:trPr>
          <w:trHeight w:val="226"/>
        </w:trPr>
        <w:tc>
          <w:tcPr>
            <w:tcW w:w="280" w:type="dxa"/>
            <w:shd w:val="clear" w:color="auto" w:fill="auto"/>
            <w:vAlign w:val="bottom"/>
          </w:tcPr>
          <w:p w14:paraId="5EDA916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37</w:t>
            </w:r>
          </w:p>
        </w:tc>
        <w:tc>
          <w:tcPr>
            <w:tcW w:w="6080" w:type="dxa"/>
            <w:shd w:val="clear" w:color="auto" w:fill="auto"/>
            <w:vAlign w:val="bottom"/>
          </w:tcPr>
          <w:p w14:paraId="0208CC73"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Naknade građanima i kućanstvima na temelju</w:t>
            </w:r>
          </w:p>
        </w:tc>
        <w:tc>
          <w:tcPr>
            <w:tcW w:w="1640" w:type="dxa"/>
            <w:shd w:val="clear" w:color="auto" w:fill="auto"/>
            <w:vAlign w:val="bottom"/>
          </w:tcPr>
          <w:p w14:paraId="26981BD0"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400" w:type="dxa"/>
            <w:shd w:val="clear" w:color="auto" w:fill="auto"/>
            <w:vAlign w:val="bottom"/>
          </w:tcPr>
          <w:p w14:paraId="346FD1B5"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240" w:type="dxa"/>
            <w:shd w:val="clear" w:color="auto" w:fill="auto"/>
            <w:vAlign w:val="bottom"/>
          </w:tcPr>
          <w:p w14:paraId="40CCE0C0"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auto"/>
            <w:vAlign w:val="bottom"/>
          </w:tcPr>
          <w:p w14:paraId="0ED6F0FB"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auto"/>
            <w:vAlign w:val="bottom"/>
          </w:tcPr>
          <w:p w14:paraId="66E78EBE"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20" w:type="dxa"/>
            <w:shd w:val="clear" w:color="auto" w:fill="auto"/>
            <w:vAlign w:val="bottom"/>
          </w:tcPr>
          <w:p w14:paraId="5C5C0CC0"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r>
      <w:tr w:rsidR="00175898" w:rsidRPr="00175898" w14:paraId="4DC4D84F" w14:textId="77777777" w:rsidTr="00037A12">
        <w:trPr>
          <w:trHeight w:val="253"/>
        </w:trPr>
        <w:tc>
          <w:tcPr>
            <w:tcW w:w="6360" w:type="dxa"/>
            <w:gridSpan w:val="2"/>
            <w:shd w:val="clear" w:color="auto" w:fill="auto"/>
            <w:vAlign w:val="bottom"/>
          </w:tcPr>
          <w:p w14:paraId="188CAD0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osiguranja i druge naknade</w:t>
            </w:r>
          </w:p>
        </w:tc>
        <w:tc>
          <w:tcPr>
            <w:tcW w:w="1640" w:type="dxa"/>
            <w:shd w:val="clear" w:color="auto" w:fill="auto"/>
            <w:vAlign w:val="bottom"/>
          </w:tcPr>
          <w:p w14:paraId="67D6810A"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66.500,00</w:t>
            </w:r>
          </w:p>
        </w:tc>
        <w:tc>
          <w:tcPr>
            <w:tcW w:w="1400" w:type="dxa"/>
            <w:shd w:val="clear" w:color="auto" w:fill="auto"/>
            <w:vAlign w:val="bottom"/>
          </w:tcPr>
          <w:p w14:paraId="2B214FE0"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66.500,00</w:t>
            </w:r>
          </w:p>
        </w:tc>
        <w:tc>
          <w:tcPr>
            <w:tcW w:w="1240" w:type="dxa"/>
            <w:shd w:val="clear" w:color="auto" w:fill="auto"/>
            <w:vAlign w:val="bottom"/>
          </w:tcPr>
          <w:p w14:paraId="380205C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66.500,00</w:t>
            </w:r>
          </w:p>
        </w:tc>
        <w:tc>
          <w:tcPr>
            <w:tcW w:w="740" w:type="dxa"/>
            <w:shd w:val="clear" w:color="auto" w:fill="auto"/>
            <w:vAlign w:val="bottom"/>
          </w:tcPr>
          <w:p w14:paraId="40A4DFD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102B08B4"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5DF9A89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15853650" w14:textId="77777777" w:rsidTr="00037A12">
        <w:trPr>
          <w:trHeight w:val="244"/>
        </w:trPr>
        <w:tc>
          <w:tcPr>
            <w:tcW w:w="6360" w:type="dxa"/>
            <w:gridSpan w:val="2"/>
            <w:shd w:val="clear" w:color="auto" w:fill="CCCCFF"/>
            <w:vAlign w:val="bottom"/>
          </w:tcPr>
          <w:p w14:paraId="13AB1E6D"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A500102 Naknada teže bolesnima i invalidnim osobama</w:t>
            </w:r>
          </w:p>
        </w:tc>
        <w:tc>
          <w:tcPr>
            <w:tcW w:w="1640" w:type="dxa"/>
            <w:shd w:val="clear" w:color="auto" w:fill="CCCCFF"/>
            <w:vAlign w:val="bottom"/>
          </w:tcPr>
          <w:p w14:paraId="26BAF944"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34.500,00</w:t>
            </w:r>
          </w:p>
        </w:tc>
        <w:tc>
          <w:tcPr>
            <w:tcW w:w="1400" w:type="dxa"/>
            <w:shd w:val="clear" w:color="auto" w:fill="CCCCFF"/>
            <w:vAlign w:val="bottom"/>
          </w:tcPr>
          <w:p w14:paraId="6DF96BFC"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34.500,00</w:t>
            </w:r>
          </w:p>
        </w:tc>
        <w:tc>
          <w:tcPr>
            <w:tcW w:w="1240" w:type="dxa"/>
            <w:shd w:val="clear" w:color="auto" w:fill="CCCCFF"/>
            <w:vAlign w:val="bottom"/>
          </w:tcPr>
          <w:p w14:paraId="14B08AE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34.500,00</w:t>
            </w:r>
          </w:p>
        </w:tc>
        <w:tc>
          <w:tcPr>
            <w:tcW w:w="740" w:type="dxa"/>
            <w:shd w:val="clear" w:color="auto" w:fill="CCCCFF"/>
            <w:vAlign w:val="bottom"/>
          </w:tcPr>
          <w:p w14:paraId="53CE5A9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2E776C44"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368132C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C471171" w14:textId="77777777" w:rsidTr="00037A12">
        <w:trPr>
          <w:trHeight w:val="238"/>
        </w:trPr>
        <w:tc>
          <w:tcPr>
            <w:tcW w:w="6360" w:type="dxa"/>
            <w:gridSpan w:val="2"/>
            <w:shd w:val="clear" w:color="auto" w:fill="FFFF99"/>
            <w:vAlign w:val="bottom"/>
          </w:tcPr>
          <w:p w14:paraId="32815BE0"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1640" w:type="dxa"/>
            <w:shd w:val="clear" w:color="auto" w:fill="FFFF99"/>
            <w:vAlign w:val="bottom"/>
          </w:tcPr>
          <w:p w14:paraId="27AE7EC9"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34.500,00</w:t>
            </w:r>
          </w:p>
        </w:tc>
        <w:tc>
          <w:tcPr>
            <w:tcW w:w="1400" w:type="dxa"/>
            <w:shd w:val="clear" w:color="auto" w:fill="FFFF99"/>
            <w:vAlign w:val="bottom"/>
          </w:tcPr>
          <w:p w14:paraId="6C42B9C3"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34.500,00</w:t>
            </w:r>
          </w:p>
        </w:tc>
        <w:tc>
          <w:tcPr>
            <w:tcW w:w="1240" w:type="dxa"/>
            <w:shd w:val="clear" w:color="auto" w:fill="FFFF99"/>
            <w:vAlign w:val="bottom"/>
          </w:tcPr>
          <w:p w14:paraId="56DD586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34.500,00</w:t>
            </w:r>
          </w:p>
        </w:tc>
        <w:tc>
          <w:tcPr>
            <w:tcW w:w="740" w:type="dxa"/>
            <w:shd w:val="clear" w:color="auto" w:fill="FFFF99"/>
            <w:vAlign w:val="bottom"/>
          </w:tcPr>
          <w:p w14:paraId="0494B33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57AB47D9"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60F042F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6CD94E4" w14:textId="77777777" w:rsidTr="00037A12">
        <w:trPr>
          <w:trHeight w:val="216"/>
        </w:trPr>
        <w:tc>
          <w:tcPr>
            <w:tcW w:w="6360" w:type="dxa"/>
            <w:gridSpan w:val="2"/>
            <w:shd w:val="clear" w:color="auto" w:fill="auto"/>
            <w:vAlign w:val="bottom"/>
          </w:tcPr>
          <w:p w14:paraId="4D750FF7"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640" w:type="dxa"/>
            <w:shd w:val="clear" w:color="auto" w:fill="auto"/>
            <w:vAlign w:val="bottom"/>
          </w:tcPr>
          <w:p w14:paraId="1EF25092"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34.500,00</w:t>
            </w:r>
          </w:p>
        </w:tc>
        <w:tc>
          <w:tcPr>
            <w:tcW w:w="1400" w:type="dxa"/>
            <w:shd w:val="clear" w:color="auto" w:fill="auto"/>
            <w:vAlign w:val="bottom"/>
          </w:tcPr>
          <w:p w14:paraId="5109C2B6"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34.500,00</w:t>
            </w:r>
          </w:p>
        </w:tc>
        <w:tc>
          <w:tcPr>
            <w:tcW w:w="1240" w:type="dxa"/>
            <w:shd w:val="clear" w:color="auto" w:fill="auto"/>
            <w:vAlign w:val="bottom"/>
          </w:tcPr>
          <w:p w14:paraId="7E7F9981"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34.500,00</w:t>
            </w:r>
          </w:p>
        </w:tc>
        <w:tc>
          <w:tcPr>
            <w:tcW w:w="740" w:type="dxa"/>
            <w:shd w:val="clear" w:color="auto" w:fill="auto"/>
            <w:vAlign w:val="bottom"/>
          </w:tcPr>
          <w:p w14:paraId="0030DE75"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6DD2D3E4"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4C17C42B"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C441143" w14:textId="77777777" w:rsidTr="00037A12">
        <w:trPr>
          <w:trHeight w:val="211"/>
        </w:trPr>
        <w:tc>
          <w:tcPr>
            <w:tcW w:w="280" w:type="dxa"/>
            <w:shd w:val="clear" w:color="auto" w:fill="auto"/>
            <w:vAlign w:val="bottom"/>
          </w:tcPr>
          <w:p w14:paraId="57D5BE8D" w14:textId="77777777" w:rsidR="00175898" w:rsidRPr="00175898" w:rsidRDefault="00175898" w:rsidP="00175898">
            <w:pPr>
              <w:spacing w:after="0" w:line="211" w:lineRule="exact"/>
              <w:rPr>
                <w:rFonts w:ascii="Arial" w:eastAsia="Arial" w:hAnsi="Arial" w:cs="Arial"/>
                <w:b/>
                <w:sz w:val="19"/>
                <w:szCs w:val="20"/>
                <w:lang w:eastAsia="hr-HR"/>
              </w:rPr>
            </w:pPr>
            <w:r w:rsidRPr="00175898">
              <w:rPr>
                <w:rFonts w:ascii="Arial" w:eastAsia="Arial" w:hAnsi="Arial" w:cs="Arial"/>
                <w:b/>
                <w:sz w:val="19"/>
                <w:szCs w:val="20"/>
                <w:lang w:eastAsia="hr-HR"/>
              </w:rPr>
              <w:t>37</w:t>
            </w:r>
          </w:p>
        </w:tc>
        <w:tc>
          <w:tcPr>
            <w:tcW w:w="6080" w:type="dxa"/>
            <w:shd w:val="clear" w:color="auto" w:fill="auto"/>
            <w:vAlign w:val="bottom"/>
          </w:tcPr>
          <w:p w14:paraId="3DFC0B41" w14:textId="77777777" w:rsidR="00175898" w:rsidRPr="00175898" w:rsidRDefault="00175898" w:rsidP="00175898">
            <w:pPr>
              <w:spacing w:after="0" w:line="211" w:lineRule="exact"/>
              <w:rPr>
                <w:rFonts w:ascii="Arial" w:eastAsia="Arial" w:hAnsi="Arial" w:cs="Arial"/>
                <w:b/>
                <w:sz w:val="19"/>
                <w:szCs w:val="20"/>
                <w:lang w:eastAsia="hr-HR"/>
              </w:rPr>
            </w:pPr>
            <w:r w:rsidRPr="00175898">
              <w:rPr>
                <w:rFonts w:ascii="Arial" w:eastAsia="Arial" w:hAnsi="Arial" w:cs="Arial"/>
                <w:b/>
                <w:sz w:val="19"/>
                <w:szCs w:val="20"/>
                <w:lang w:eastAsia="hr-HR"/>
              </w:rPr>
              <w:t>Naknade građanima i kućanstvima na temelju</w:t>
            </w:r>
          </w:p>
        </w:tc>
        <w:tc>
          <w:tcPr>
            <w:tcW w:w="1640" w:type="dxa"/>
            <w:shd w:val="clear" w:color="auto" w:fill="auto"/>
            <w:vAlign w:val="bottom"/>
          </w:tcPr>
          <w:p w14:paraId="094882E6"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1400" w:type="dxa"/>
            <w:shd w:val="clear" w:color="auto" w:fill="auto"/>
            <w:vAlign w:val="bottom"/>
          </w:tcPr>
          <w:p w14:paraId="3DD27391"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1240" w:type="dxa"/>
            <w:shd w:val="clear" w:color="auto" w:fill="auto"/>
            <w:vAlign w:val="bottom"/>
          </w:tcPr>
          <w:p w14:paraId="4DA85C7D"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40" w:type="dxa"/>
            <w:shd w:val="clear" w:color="auto" w:fill="auto"/>
            <w:vAlign w:val="bottom"/>
          </w:tcPr>
          <w:p w14:paraId="4EF106F1"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40" w:type="dxa"/>
            <w:shd w:val="clear" w:color="auto" w:fill="auto"/>
            <w:vAlign w:val="bottom"/>
          </w:tcPr>
          <w:p w14:paraId="0FA43C19"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20" w:type="dxa"/>
            <w:shd w:val="clear" w:color="auto" w:fill="auto"/>
            <w:vAlign w:val="bottom"/>
          </w:tcPr>
          <w:p w14:paraId="2AA237D1"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r>
      <w:tr w:rsidR="00175898" w:rsidRPr="00175898" w14:paraId="2B9AE5B7" w14:textId="77777777" w:rsidTr="00037A12">
        <w:trPr>
          <w:trHeight w:val="253"/>
        </w:trPr>
        <w:tc>
          <w:tcPr>
            <w:tcW w:w="6360" w:type="dxa"/>
            <w:gridSpan w:val="2"/>
            <w:shd w:val="clear" w:color="auto" w:fill="auto"/>
            <w:vAlign w:val="bottom"/>
          </w:tcPr>
          <w:p w14:paraId="4A5703FE"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osiguranja i druge naknade</w:t>
            </w:r>
          </w:p>
        </w:tc>
        <w:tc>
          <w:tcPr>
            <w:tcW w:w="1640" w:type="dxa"/>
            <w:shd w:val="clear" w:color="auto" w:fill="auto"/>
            <w:vAlign w:val="bottom"/>
          </w:tcPr>
          <w:p w14:paraId="0740FA26"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34.500,00</w:t>
            </w:r>
          </w:p>
        </w:tc>
        <w:tc>
          <w:tcPr>
            <w:tcW w:w="1400" w:type="dxa"/>
            <w:shd w:val="clear" w:color="auto" w:fill="auto"/>
            <w:vAlign w:val="bottom"/>
          </w:tcPr>
          <w:p w14:paraId="62C9333C"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34.500,00</w:t>
            </w:r>
          </w:p>
        </w:tc>
        <w:tc>
          <w:tcPr>
            <w:tcW w:w="1240" w:type="dxa"/>
            <w:shd w:val="clear" w:color="auto" w:fill="auto"/>
            <w:vAlign w:val="bottom"/>
          </w:tcPr>
          <w:p w14:paraId="5BBF5DC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34.500,00</w:t>
            </w:r>
          </w:p>
        </w:tc>
        <w:tc>
          <w:tcPr>
            <w:tcW w:w="740" w:type="dxa"/>
            <w:shd w:val="clear" w:color="auto" w:fill="auto"/>
            <w:vAlign w:val="bottom"/>
          </w:tcPr>
          <w:p w14:paraId="577EC64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358AA50F"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22EAFA8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122B14CA" w14:textId="77777777" w:rsidTr="00037A12">
        <w:trPr>
          <w:trHeight w:val="244"/>
        </w:trPr>
        <w:tc>
          <w:tcPr>
            <w:tcW w:w="6360" w:type="dxa"/>
            <w:gridSpan w:val="2"/>
            <w:shd w:val="clear" w:color="auto" w:fill="CCCCFF"/>
            <w:vAlign w:val="bottom"/>
          </w:tcPr>
          <w:p w14:paraId="706B65EF"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A500103 Naknada za prijevoz učenika</w:t>
            </w:r>
          </w:p>
        </w:tc>
        <w:tc>
          <w:tcPr>
            <w:tcW w:w="1640" w:type="dxa"/>
            <w:shd w:val="clear" w:color="auto" w:fill="CCCCFF"/>
            <w:vAlign w:val="bottom"/>
          </w:tcPr>
          <w:p w14:paraId="63327476"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32.500,00</w:t>
            </w:r>
          </w:p>
        </w:tc>
        <w:tc>
          <w:tcPr>
            <w:tcW w:w="1400" w:type="dxa"/>
            <w:shd w:val="clear" w:color="auto" w:fill="CCCCFF"/>
            <w:vAlign w:val="bottom"/>
          </w:tcPr>
          <w:p w14:paraId="21AACFC6"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32.500,00</w:t>
            </w:r>
          </w:p>
        </w:tc>
        <w:tc>
          <w:tcPr>
            <w:tcW w:w="1240" w:type="dxa"/>
            <w:shd w:val="clear" w:color="auto" w:fill="CCCCFF"/>
            <w:vAlign w:val="bottom"/>
          </w:tcPr>
          <w:p w14:paraId="30F1B0E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32.500,00</w:t>
            </w:r>
          </w:p>
        </w:tc>
        <w:tc>
          <w:tcPr>
            <w:tcW w:w="740" w:type="dxa"/>
            <w:shd w:val="clear" w:color="auto" w:fill="CCCCFF"/>
            <w:vAlign w:val="bottom"/>
          </w:tcPr>
          <w:p w14:paraId="431C5CD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3221A208"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4F51DA2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2543813" w14:textId="77777777" w:rsidTr="00037A12">
        <w:trPr>
          <w:trHeight w:val="238"/>
        </w:trPr>
        <w:tc>
          <w:tcPr>
            <w:tcW w:w="6360" w:type="dxa"/>
            <w:gridSpan w:val="2"/>
            <w:shd w:val="clear" w:color="auto" w:fill="FFFF99"/>
            <w:vAlign w:val="bottom"/>
          </w:tcPr>
          <w:p w14:paraId="19C93E3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1640" w:type="dxa"/>
            <w:shd w:val="clear" w:color="auto" w:fill="FFFF99"/>
            <w:vAlign w:val="bottom"/>
          </w:tcPr>
          <w:p w14:paraId="58645344"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32.500,00</w:t>
            </w:r>
          </w:p>
        </w:tc>
        <w:tc>
          <w:tcPr>
            <w:tcW w:w="1400" w:type="dxa"/>
            <w:shd w:val="clear" w:color="auto" w:fill="FFFF99"/>
            <w:vAlign w:val="bottom"/>
          </w:tcPr>
          <w:p w14:paraId="1BDB33A5"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32.500,00</w:t>
            </w:r>
          </w:p>
        </w:tc>
        <w:tc>
          <w:tcPr>
            <w:tcW w:w="1240" w:type="dxa"/>
            <w:shd w:val="clear" w:color="auto" w:fill="FFFF99"/>
            <w:vAlign w:val="bottom"/>
          </w:tcPr>
          <w:p w14:paraId="4358EF8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32.500,00</w:t>
            </w:r>
          </w:p>
        </w:tc>
        <w:tc>
          <w:tcPr>
            <w:tcW w:w="740" w:type="dxa"/>
            <w:shd w:val="clear" w:color="auto" w:fill="FFFF99"/>
            <w:vAlign w:val="bottom"/>
          </w:tcPr>
          <w:p w14:paraId="45EAA6F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561390FE"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47AE3C8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132FB3C" w14:textId="77777777" w:rsidTr="00037A12">
        <w:trPr>
          <w:trHeight w:val="216"/>
        </w:trPr>
        <w:tc>
          <w:tcPr>
            <w:tcW w:w="6360" w:type="dxa"/>
            <w:gridSpan w:val="2"/>
            <w:shd w:val="clear" w:color="auto" w:fill="auto"/>
            <w:vAlign w:val="bottom"/>
          </w:tcPr>
          <w:p w14:paraId="73F7D324"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640" w:type="dxa"/>
            <w:shd w:val="clear" w:color="auto" w:fill="auto"/>
            <w:vAlign w:val="bottom"/>
          </w:tcPr>
          <w:p w14:paraId="056C0CA9"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32.500,00</w:t>
            </w:r>
          </w:p>
        </w:tc>
        <w:tc>
          <w:tcPr>
            <w:tcW w:w="1400" w:type="dxa"/>
            <w:shd w:val="clear" w:color="auto" w:fill="auto"/>
            <w:vAlign w:val="bottom"/>
          </w:tcPr>
          <w:p w14:paraId="1D2E6E43"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32.500,00</w:t>
            </w:r>
          </w:p>
        </w:tc>
        <w:tc>
          <w:tcPr>
            <w:tcW w:w="1240" w:type="dxa"/>
            <w:shd w:val="clear" w:color="auto" w:fill="auto"/>
            <w:vAlign w:val="bottom"/>
          </w:tcPr>
          <w:p w14:paraId="1948C307"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32.500,00</w:t>
            </w:r>
          </w:p>
        </w:tc>
        <w:tc>
          <w:tcPr>
            <w:tcW w:w="740" w:type="dxa"/>
            <w:shd w:val="clear" w:color="auto" w:fill="auto"/>
            <w:vAlign w:val="bottom"/>
          </w:tcPr>
          <w:p w14:paraId="176EB059"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0C7000C8"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3FDA9FD8"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40605B9" w14:textId="77777777" w:rsidTr="00037A12">
        <w:trPr>
          <w:trHeight w:val="211"/>
        </w:trPr>
        <w:tc>
          <w:tcPr>
            <w:tcW w:w="280" w:type="dxa"/>
            <w:shd w:val="clear" w:color="auto" w:fill="auto"/>
            <w:vAlign w:val="bottom"/>
          </w:tcPr>
          <w:p w14:paraId="5BDCF780" w14:textId="77777777" w:rsidR="00175898" w:rsidRPr="00175898" w:rsidRDefault="00175898" w:rsidP="00175898">
            <w:pPr>
              <w:spacing w:after="0" w:line="211" w:lineRule="exact"/>
              <w:rPr>
                <w:rFonts w:ascii="Arial" w:eastAsia="Arial" w:hAnsi="Arial" w:cs="Arial"/>
                <w:b/>
                <w:sz w:val="19"/>
                <w:szCs w:val="20"/>
                <w:lang w:eastAsia="hr-HR"/>
              </w:rPr>
            </w:pPr>
            <w:r w:rsidRPr="00175898">
              <w:rPr>
                <w:rFonts w:ascii="Arial" w:eastAsia="Arial" w:hAnsi="Arial" w:cs="Arial"/>
                <w:b/>
                <w:sz w:val="19"/>
                <w:szCs w:val="20"/>
                <w:lang w:eastAsia="hr-HR"/>
              </w:rPr>
              <w:t>37</w:t>
            </w:r>
          </w:p>
        </w:tc>
        <w:tc>
          <w:tcPr>
            <w:tcW w:w="6080" w:type="dxa"/>
            <w:shd w:val="clear" w:color="auto" w:fill="auto"/>
            <w:vAlign w:val="bottom"/>
          </w:tcPr>
          <w:p w14:paraId="470FC703" w14:textId="77777777" w:rsidR="00175898" w:rsidRPr="00175898" w:rsidRDefault="00175898" w:rsidP="00175898">
            <w:pPr>
              <w:spacing w:after="0" w:line="211" w:lineRule="exact"/>
              <w:rPr>
                <w:rFonts w:ascii="Arial" w:eastAsia="Arial" w:hAnsi="Arial" w:cs="Arial"/>
                <w:b/>
                <w:sz w:val="19"/>
                <w:szCs w:val="20"/>
                <w:lang w:eastAsia="hr-HR"/>
              </w:rPr>
            </w:pPr>
            <w:r w:rsidRPr="00175898">
              <w:rPr>
                <w:rFonts w:ascii="Arial" w:eastAsia="Arial" w:hAnsi="Arial" w:cs="Arial"/>
                <w:b/>
                <w:sz w:val="19"/>
                <w:szCs w:val="20"/>
                <w:lang w:eastAsia="hr-HR"/>
              </w:rPr>
              <w:t>Naknade građanima i kućanstvima na temelju</w:t>
            </w:r>
          </w:p>
        </w:tc>
        <w:tc>
          <w:tcPr>
            <w:tcW w:w="1640" w:type="dxa"/>
            <w:shd w:val="clear" w:color="auto" w:fill="auto"/>
            <w:vAlign w:val="bottom"/>
          </w:tcPr>
          <w:p w14:paraId="43528BF1"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1400" w:type="dxa"/>
            <w:shd w:val="clear" w:color="auto" w:fill="auto"/>
            <w:vAlign w:val="bottom"/>
          </w:tcPr>
          <w:p w14:paraId="50CF6BD3"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1240" w:type="dxa"/>
            <w:shd w:val="clear" w:color="auto" w:fill="auto"/>
            <w:vAlign w:val="bottom"/>
          </w:tcPr>
          <w:p w14:paraId="40685E3C"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40" w:type="dxa"/>
            <w:shd w:val="clear" w:color="auto" w:fill="auto"/>
            <w:vAlign w:val="bottom"/>
          </w:tcPr>
          <w:p w14:paraId="7EF402CD"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40" w:type="dxa"/>
            <w:shd w:val="clear" w:color="auto" w:fill="auto"/>
            <w:vAlign w:val="bottom"/>
          </w:tcPr>
          <w:p w14:paraId="721C7EF6"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20" w:type="dxa"/>
            <w:shd w:val="clear" w:color="auto" w:fill="auto"/>
            <w:vAlign w:val="bottom"/>
          </w:tcPr>
          <w:p w14:paraId="4A3F9362"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r>
      <w:tr w:rsidR="00175898" w:rsidRPr="00175898" w14:paraId="0E6484FC" w14:textId="77777777" w:rsidTr="00037A12">
        <w:trPr>
          <w:trHeight w:val="253"/>
        </w:trPr>
        <w:tc>
          <w:tcPr>
            <w:tcW w:w="6360" w:type="dxa"/>
            <w:gridSpan w:val="2"/>
            <w:shd w:val="clear" w:color="auto" w:fill="auto"/>
            <w:vAlign w:val="bottom"/>
          </w:tcPr>
          <w:p w14:paraId="76164BFE"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osiguranja i druge naknade</w:t>
            </w:r>
          </w:p>
        </w:tc>
        <w:tc>
          <w:tcPr>
            <w:tcW w:w="1640" w:type="dxa"/>
            <w:shd w:val="clear" w:color="auto" w:fill="auto"/>
            <w:vAlign w:val="bottom"/>
          </w:tcPr>
          <w:p w14:paraId="506E3B8B"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32.500,00</w:t>
            </w:r>
          </w:p>
        </w:tc>
        <w:tc>
          <w:tcPr>
            <w:tcW w:w="1400" w:type="dxa"/>
            <w:shd w:val="clear" w:color="auto" w:fill="auto"/>
            <w:vAlign w:val="bottom"/>
          </w:tcPr>
          <w:p w14:paraId="2FEF2F78"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32.500,00</w:t>
            </w:r>
          </w:p>
        </w:tc>
        <w:tc>
          <w:tcPr>
            <w:tcW w:w="1240" w:type="dxa"/>
            <w:shd w:val="clear" w:color="auto" w:fill="auto"/>
            <w:vAlign w:val="bottom"/>
          </w:tcPr>
          <w:p w14:paraId="05FCDE9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32.500,00</w:t>
            </w:r>
          </w:p>
        </w:tc>
        <w:tc>
          <w:tcPr>
            <w:tcW w:w="740" w:type="dxa"/>
            <w:shd w:val="clear" w:color="auto" w:fill="auto"/>
            <w:vAlign w:val="bottom"/>
          </w:tcPr>
          <w:p w14:paraId="50F52CF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68C9CF59"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2124733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B52F678" w14:textId="77777777" w:rsidTr="00037A12">
        <w:trPr>
          <w:trHeight w:val="244"/>
        </w:trPr>
        <w:tc>
          <w:tcPr>
            <w:tcW w:w="6360" w:type="dxa"/>
            <w:gridSpan w:val="2"/>
            <w:shd w:val="clear" w:color="auto" w:fill="CCCCFF"/>
            <w:vAlign w:val="bottom"/>
          </w:tcPr>
          <w:p w14:paraId="414E6B0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A500104 Naknada za prijevoz umirovljenika</w:t>
            </w:r>
          </w:p>
        </w:tc>
        <w:tc>
          <w:tcPr>
            <w:tcW w:w="1640" w:type="dxa"/>
            <w:shd w:val="clear" w:color="auto" w:fill="CCCCFF"/>
            <w:vAlign w:val="bottom"/>
          </w:tcPr>
          <w:p w14:paraId="786C96D9"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6.600,00</w:t>
            </w:r>
          </w:p>
        </w:tc>
        <w:tc>
          <w:tcPr>
            <w:tcW w:w="1400" w:type="dxa"/>
            <w:shd w:val="clear" w:color="auto" w:fill="CCCCFF"/>
            <w:vAlign w:val="bottom"/>
          </w:tcPr>
          <w:p w14:paraId="78E40295"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6.600,00</w:t>
            </w:r>
          </w:p>
        </w:tc>
        <w:tc>
          <w:tcPr>
            <w:tcW w:w="1240" w:type="dxa"/>
            <w:shd w:val="clear" w:color="auto" w:fill="CCCCFF"/>
            <w:vAlign w:val="bottom"/>
          </w:tcPr>
          <w:p w14:paraId="5E4402C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6.600,00</w:t>
            </w:r>
          </w:p>
        </w:tc>
        <w:tc>
          <w:tcPr>
            <w:tcW w:w="740" w:type="dxa"/>
            <w:shd w:val="clear" w:color="auto" w:fill="CCCCFF"/>
            <w:vAlign w:val="bottom"/>
          </w:tcPr>
          <w:p w14:paraId="722BF88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1BEABB53"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172115E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C6A9E17" w14:textId="77777777" w:rsidTr="00037A12">
        <w:trPr>
          <w:trHeight w:val="238"/>
        </w:trPr>
        <w:tc>
          <w:tcPr>
            <w:tcW w:w="6360" w:type="dxa"/>
            <w:gridSpan w:val="2"/>
            <w:shd w:val="clear" w:color="auto" w:fill="FFFF99"/>
            <w:vAlign w:val="bottom"/>
          </w:tcPr>
          <w:p w14:paraId="68C63D7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1640" w:type="dxa"/>
            <w:shd w:val="clear" w:color="auto" w:fill="FFFF99"/>
            <w:vAlign w:val="bottom"/>
          </w:tcPr>
          <w:p w14:paraId="183129BE"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6.600,00</w:t>
            </w:r>
          </w:p>
        </w:tc>
        <w:tc>
          <w:tcPr>
            <w:tcW w:w="1400" w:type="dxa"/>
            <w:shd w:val="clear" w:color="auto" w:fill="FFFF99"/>
            <w:vAlign w:val="bottom"/>
          </w:tcPr>
          <w:p w14:paraId="311B2F3F"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6.600,00</w:t>
            </w:r>
          </w:p>
        </w:tc>
        <w:tc>
          <w:tcPr>
            <w:tcW w:w="1240" w:type="dxa"/>
            <w:shd w:val="clear" w:color="auto" w:fill="FFFF99"/>
            <w:vAlign w:val="bottom"/>
          </w:tcPr>
          <w:p w14:paraId="7AF059D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6.600,00</w:t>
            </w:r>
          </w:p>
        </w:tc>
        <w:tc>
          <w:tcPr>
            <w:tcW w:w="740" w:type="dxa"/>
            <w:shd w:val="clear" w:color="auto" w:fill="FFFF99"/>
            <w:vAlign w:val="bottom"/>
          </w:tcPr>
          <w:p w14:paraId="71B300F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7B38F3BF"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52EBD58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A1C3198" w14:textId="77777777" w:rsidTr="00037A12">
        <w:trPr>
          <w:trHeight w:val="216"/>
        </w:trPr>
        <w:tc>
          <w:tcPr>
            <w:tcW w:w="6360" w:type="dxa"/>
            <w:gridSpan w:val="2"/>
            <w:shd w:val="clear" w:color="auto" w:fill="auto"/>
            <w:vAlign w:val="bottom"/>
          </w:tcPr>
          <w:p w14:paraId="613FA53B"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640" w:type="dxa"/>
            <w:shd w:val="clear" w:color="auto" w:fill="auto"/>
            <w:vAlign w:val="bottom"/>
          </w:tcPr>
          <w:p w14:paraId="61B2B035"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6.600,00</w:t>
            </w:r>
          </w:p>
        </w:tc>
        <w:tc>
          <w:tcPr>
            <w:tcW w:w="1400" w:type="dxa"/>
            <w:shd w:val="clear" w:color="auto" w:fill="auto"/>
            <w:vAlign w:val="bottom"/>
          </w:tcPr>
          <w:p w14:paraId="1F1ED10D"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6.600,00</w:t>
            </w:r>
          </w:p>
        </w:tc>
        <w:tc>
          <w:tcPr>
            <w:tcW w:w="1240" w:type="dxa"/>
            <w:shd w:val="clear" w:color="auto" w:fill="auto"/>
            <w:vAlign w:val="bottom"/>
          </w:tcPr>
          <w:p w14:paraId="7C46937F"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6.600,00</w:t>
            </w:r>
          </w:p>
        </w:tc>
        <w:tc>
          <w:tcPr>
            <w:tcW w:w="740" w:type="dxa"/>
            <w:shd w:val="clear" w:color="auto" w:fill="auto"/>
            <w:vAlign w:val="bottom"/>
          </w:tcPr>
          <w:p w14:paraId="3A955CAF"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0F116EA2"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2ACDF426"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19E9E5D" w14:textId="77777777" w:rsidTr="00037A12">
        <w:trPr>
          <w:trHeight w:val="226"/>
        </w:trPr>
        <w:tc>
          <w:tcPr>
            <w:tcW w:w="280" w:type="dxa"/>
            <w:shd w:val="clear" w:color="auto" w:fill="auto"/>
            <w:vAlign w:val="bottom"/>
          </w:tcPr>
          <w:p w14:paraId="66A75B40"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37</w:t>
            </w:r>
          </w:p>
        </w:tc>
        <w:tc>
          <w:tcPr>
            <w:tcW w:w="6080" w:type="dxa"/>
            <w:shd w:val="clear" w:color="auto" w:fill="auto"/>
            <w:vAlign w:val="bottom"/>
          </w:tcPr>
          <w:p w14:paraId="3D648795"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Naknade građanima i kućanstvima na temelju</w:t>
            </w:r>
          </w:p>
        </w:tc>
        <w:tc>
          <w:tcPr>
            <w:tcW w:w="1640" w:type="dxa"/>
            <w:shd w:val="clear" w:color="auto" w:fill="auto"/>
            <w:vAlign w:val="bottom"/>
          </w:tcPr>
          <w:p w14:paraId="54B23718"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400" w:type="dxa"/>
            <w:shd w:val="clear" w:color="auto" w:fill="auto"/>
            <w:vAlign w:val="bottom"/>
          </w:tcPr>
          <w:p w14:paraId="53F876FF"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240" w:type="dxa"/>
            <w:shd w:val="clear" w:color="auto" w:fill="auto"/>
            <w:vAlign w:val="bottom"/>
          </w:tcPr>
          <w:p w14:paraId="7DFA0853"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auto"/>
            <w:vAlign w:val="bottom"/>
          </w:tcPr>
          <w:p w14:paraId="7C1E435F"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auto"/>
            <w:vAlign w:val="bottom"/>
          </w:tcPr>
          <w:p w14:paraId="300B9105"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20" w:type="dxa"/>
            <w:shd w:val="clear" w:color="auto" w:fill="auto"/>
            <w:vAlign w:val="bottom"/>
          </w:tcPr>
          <w:p w14:paraId="46C729E2"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r>
      <w:tr w:rsidR="00175898" w:rsidRPr="00175898" w14:paraId="34E4DE27" w14:textId="77777777" w:rsidTr="00037A12">
        <w:trPr>
          <w:trHeight w:val="253"/>
        </w:trPr>
        <w:tc>
          <w:tcPr>
            <w:tcW w:w="6360" w:type="dxa"/>
            <w:gridSpan w:val="2"/>
            <w:shd w:val="clear" w:color="auto" w:fill="auto"/>
            <w:vAlign w:val="bottom"/>
          </w:tcPr>
          <w:p w14:paraId="1D2E38C5"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osiguranja i druge naknade</w:t>
            </w:r>
          </w:p>
        </w:tc>
        <w:tc>
          <w:tcPr>
            <w:tcW w:w="1640" w:type="dxa"/>
            <w:shd w:val="clear" w:color="auto" w:fill="auto"/>
            <w:vAlign w:val="bottom"/>
          </w:tcPr>
          <w:p w14:paraId="11448F06"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6.600,00</w:t>
            </w:r>
          </w:p>
        </w:tc>
        <w:tc>
          <w:tcPr>
            <w:tcW w:w="1400" w:type="dxa"/>
            <w:shd w:val="clear" w:color="auto" w:fill="auto"/>
            <w:vAlign w:val="bottom"/>
          </w:tcPr>
          <w:p w14:paraId="0E2F882A"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6.600,00</w:t>
            </w:r>
          </w:p>
        </w:tc>
        <w:tc>
          <w:tcPr>
            <w:tcW w:w="1240" w:type="dxa"/>
            <w:shd w:val="clear" w:color="auto" w:fill="auto"/>
            <w:vAlign w:val="bottom"/>
          </w:tcPr>
          <w:p w14:paraId="5087627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6.600,00</w:t>
            </w:r>
          </w:p>
        </w:tc>
        <w:tc>
          <w:tcPr>
            <w:tcW w:w="740" w:type="dxa"/>
            <w:shd w:val="clear" w:color="auto" w:fill="auto"/>
            <w:vAlign w:val="bottom"/>
          </w:tcPr>
          <w:p w14:paraId="74D9335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4B936EB7"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720B41B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C6254CA" w14:textId="77777777" w:rsidTr="00037A12">
        <w:trPr>
          <w:trHeight w:val="218"/>
        </w:trPr>
        <w:tc>
          <w:tcPr>
            <w:tcW w:w="6360" w:type="dxa"/>
            <w:gridSpan w:val="2"/>
            <w:shd w:val="clear" w:color="auto" w:fill="CCCCFF"/>
            <w:vAlign w:val="bottom"/>
          </w:tcPr>
          <w:p w14:paraId="4B2B3B8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A500105 Naknada za prijevoz udovica,djece</w:t>
            </w:r>
          </w:p>
        </w:tc>
        <w:tc>
          <w:tcPr>
            <w:tcW w:w="1640" w:type="dxa"/>
            <w:shd w:val="clear" w:color="auto" w:fill="CCCCFF"/>
            <w:vAlign w:val="bottom"/>
          </w:tcPr>
          <w:p w14:paraId="5497C78B"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1400" w:type="dxa"/>
            <w:shd w:val="clear" w:color="auto" w:fill="CCCCFF"/>
            <w:vAlign w:val="bottom"/>
          </w:tcPr>
          <w:p w14:paraId="5DCEF1FE"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1240" w:type="dxa"/>
            <w:shd w:val="clear" w:color="auto" w:fill="CCCCFF"/>
            <w:vAlign w:val="bottom"/>
          </w:tcPr>
          <w:p w14:paraId="67267696"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40" w:type="dxa"/>
            <w:shd w:val="clear" w:color="auto" w:fill="CCCCFF"/>
            <w:vAlign w:val="bottom"/>
          </w:tcPr>
          <w:p w14:paraId="49A0461D"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40" w:type="dxa"/>
            <w:shd w:val="clear" w:color="auto" w:fill="CCCCFF"/>
            <w:vAlign w:val="bottom"/>
          </w:tcPr>
          <w:p w14:paraId="24AE9669"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20" w:type="dxa"/>
            <w:shd w:val="clear" w:color="auto" w:fill="CCCCFF"/>
            <w:vAlign w:val="bottom"/>
          </w:tcPr>
          <w:p w14:paraId="58CD05BF"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r>
      <w:tr w:rsidR="00175898" w:rsidRPr="00175898" w14:paraId="3A0FF281" w14:textId="77777777" w:rsidTr="00037A12">
        <w:trPr>
          <w:trHeight w:val="261"/>
        </w:trPr>
        <w:tc>
          <w:tcPr>
            <w:tcW w:w="6360" w:type="dxa"/>
            <w:gridSpan w:val="2"/>
            <w:shd w:val="clear" w:color="auto" w:fill="CCCCFF"/>
            <w:vAlign w:val="bottom"/>
          </w:tcPr>
          <w:p w14:paraId="735BB28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 roditelja poginulih hrvatskih branitelja</w:t>
            </w:r>
          </w:p>
        </w:tc>
        <w:tc>
          <w:tcPr>
            <w:tcW w:w="1640" w:type="dxa"/>
            <w:shd w:val="clear" w:color="auto" w:fill="CCCCFF"/>
            <w:vAlign w:val="bottom"/>
          </w:tcPr>
          <w:p w14:paraId="1FDBF900"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2.650,00</w:t>
            </w:r>
          </w:p>
        </w:tc>
        <w:tc>
          <w:tcPr>
            <w:tcW w:w="1400" w:type="dxa"/>
            <w:shd w:val="clear" w:color="auto" w:fill="CCCCFF"/>
            <w:vAlign w:val="bottom"/>
          </w:tcPr>
          <w:p w14:paraId="54EC2B79"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2.650,00</w:t>
            </w:r>
          </w:p>
        </w:tc>
        <w:tc>
          <w:tcPr>
            <w:tcW w:w="1240" w:type="dxa"/>
            <w:shd w:val="clear" w:color="auto" w:fill="CCCCFF"/>
            <w:vAlign w:val="bottom"/>
          </w:tcPr>
          <w:p w14:paraId="034C9CD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2.650,00</w:t>
            </w:r>
          </w:p>
        </w:tc>
        <w:tc>
          <w:tcPr>
            <w:tcW w:w="740" w:type="dxa"/>
            <w:shd w:val="clear" w:color="auto" w:fill="CCCCFF"/>
            <w:vAlign w:val="bottom"/>
          </w:tcPr>
          <w:p w14:paraId="2D28F24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16E3DE19"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3ECC2E1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A2A76F2" w14:textId="77777777" w:rsidTr="00037A12">
        <w:trPr>
          <w:trHeight w:val="238"/>
        </w:trPr>
        <w:tc>
          <w:tcPr>
            <w:tcW w:w="6360" w:type="dxa"/>
            <w:gridSpan w:val="2"/>
            <w:shd w:val="clear" w:color="auto" w:fill="FFFF99"/>
            <w:vAlign w:val="bottom"/>
          </w:tcPr>
          <w:p w14:paraId="10D71EC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1640" w:type="dxa"/>
            <w:shd w:val="clear" w:color="auto" w:fill="FFFF99"/>
            <w:vAlign w:val="bottom"/>
          </w:tcPr>
          <w:p w14:paraId="27C45897"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2.650,00</w:t>
            </w:r>
          </w:p>
        </w:tc>
        <w:tc>
          <w:tcPr>
            <w:tcW w:w="1400" w:type="dxa"/>
            <w:shd w:val="clear" w:color="auto" w:fill="FFFF99"/>
            <w:vAlign w:val="bottom"/>
          </w:tcPr>
          <w:p w14:paraId="32875759"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2.650,00</w:t>
            </w:r>
          </w:p>
        </w:tc>
        <w:tc>
          <w:tcPr>
            <w:tcW w:w="1240" w:type="dxa"/>
            <w:shd w:val="clear" w:color="auto" w:fill="FFFF99"/>
            <w:vAlign w:val="bottom"/>
          </w:tcPr>
          <w:p w14:paraId="0D2EB78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2.650,00</w:t>
            </w:r>
          </w:p>
        </w:tc>
        <w:tc>
          <w:tcPr>
            <w:tcW w:w="740" w:type="dxa"/>
            <w:shd w:val="clear" w:color="auto" w:fill="FFFF99"/>
            <w:vAlign w:val="bottom"/>
          </w:tcPr>
          <w:p w14:paraId="54440A8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51552F11"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4BFB7E5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3E48162" w14:textId="77777777" w:rsidTr="00037A12">
        <w:trPr>
          <w:trHeight w:val="216"/>
        </w:trPr>
        <w:tc>
          <w:tcPr>
            <w:tcW w:w="6360" w:type="dxa"/>
            <w:gridSpan w:val="2"/>
            <w:shd w:val="clear" w:color="auto" w:fill="auto"/>
            <w:vAlign w:val="bottom"/>
          </w:tcPr>
          <w:p w14:paraId="1A21E341"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640" w:type="dxa"/>
            <w:shd w:val="clear" w:color="auto" w:fill="auto"/>
            <w:vAlign w:val="bottom"/>
          </w:tcPr>
          <w:p w14:paraId="2117F714"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2.650,00</w:t>
            </w:r>
          </w:p>
        </w:tc>
        <w:tc>
          <w:tcPr>
            <w:tcW w:w="1400" w:type="dxa"/>
            <w:shd w:val="clear" w:color="auto" w:fill="auto"/>
            <w:vAlign w:val="bottom"/>
          </w:tcPr>
          <w:p w14:paraId="2F6E722A"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2.650,00</w:t>
            </w:r>
          </w:p>
        </w:tc>
        <w:tc>
          <w:tcPr>
            <w:tcW w:w="1240" w:type="dxa"/>
            <w:shd w:val="clear" w:color="auto" w:fill="auto"/>
            <w:vAlign w:val="bottom"/>
          </w:tcPr>
          <w:p w14:paraId="3B1E7C11"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2.650,00</w:t>
            </w:r>
          </w:p>
        </w:tc>
        <w:tc>
          <w:tcPr>
            <w:tcW w:w="740" w:type="dxa"/>
            <w:shd w:val="clear" w:color="auto" w:fill="auto"/>
            <w:vAlign w:val="bottom"/>
          </w:tcPr>
          <w:p w14:paraId="1B8A649B"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27424C47"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3574FB96"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72C0EC8" w14:textId="77777777" w:rsidTr="00037A12">
        <w:trPr>
          <w:trHeight w:val="253"/>
        </w:trPr>
        <w:tc>
          <w:tcPr>
            <w:tcW w:w="280" w:type="dxa"/>
            <w:shd w:val="clear" w:color="auto" w:fill="auto"/>
            <w:vAlign w:val="bottom"/>
          </w:tcPr>
          <w:p w14:paraId="504468EA"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37</w:t>
            </w:r>
          </w:p>
        </w:tc>
        <w:tc>
          <w:tcPr>
            <w:tcW w:w="6080" w:type="dxa"/>
            <w:shd w:val="clear" w:color="auto" w:fill="auto"/>
            <w:vAlign w:val="bottom"/>
          </w:tcPr>
          <w:p w14:paraId="6B79AA74"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Naknade građanima i kućanstvima na temelju</w:t>
            </w:r>
          </w:p>
        </w:tc>
        <w:tc>
          <w:tcPr>
            <w:tcW w:w="1640" w:type="dxa"/>
            <w:shd w:val="clear" w:color="auto" w:fill="auto"/>
            <w:vAlign w:val="bottom"/>
          </w:tcPr>
          <w:p w14:paraId="358D0EFD"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1400" w:type="dxa"/>
            <w:shd w:val="clear" w:color="auto" w:fill="auto"/>
            <w:vAlign w:val="bottom"/>
          </w:tcPr>
          <w:p w14:paraId="7F84DAA5"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1240" w:type="dxa"/>
            <w:shd w:val="clear" w:color="auto" w:fill="auto"/>
            <w:vAlign w:val="bottom"/>
          </w:tcPr>
          <w:p w14:paraId="26C4EADF"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40" w:type="dxa"/>
            <w:shd w:val="clear" w:color="auto" w:fill="auto"/>
            <w:vAlign w:val="bottom"/>
          </w:tcPr>
          <w:p w14:paraId="6B733B76"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40" w:type="dxa"/>
            <w:shd w:val="clear" w:color="auto" w:fill="auto"/>
            <w:vAlign w:val="bottom"/>
          </w:tcPr>
          <w:p w14:paraId="3EBCFE86"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20" w:type="dxa"/>
            <w:shd w:val="clear" w:color="auto" w:fill="auto"/>
            <w:vAlign w:val="bottom"/>
          </w:tcPr>
          <w:p w14:paraId="737D40CE"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r>
      <w:tr w:rsidR="00175898" w:rsidRPr="00175898" w14:paraId="3AD5496E" w14:textId="77777777" w:rsidTr="00037A12">
        <w:trPr>
          <w:trHeight w:val="253"/>
        </w:trPr>
        <w:tc>
          <w:tcPr>
            <w:tcW w:w="6360" w:type="dxa"/>
            <w:gridSpan w:val="2"/>
            <w:shd w:val="clear" w:color="auto" w:fill="auto"/>
            <w:vAlign w:val="bottom"/>
          </w:tcPr>
          <w:p w14:paraId="603FD084"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osiguranja i druge naknade</w:t>
            </w:r>
          </w:p>
        </w:tc>
        <w:tc>
          <w:tcPr>
            <w:tcW w:w="1640" w:type="dxa"/>
            <w:shd w:val="clear" w:color="auto" w:fill="auto"/>
            <w:vAlign w:val="bottom"/>
          </w:tcPr>
          <w:p w14:paraId="0B2F4B32"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2.650,00</w:t>
            </w:r>
          </w:p>
        </w:tc>
        <w:tc>
          <w:tcPr>
            <w:tcW w:w="1400" w:type="dxa"/>
            <w:shd w:val="clear" w:color="auto" w:fill="auto"/>
            <w:vAlign w:val="bottom"/>
          </w:tcPr>
          <w:p w14:paraId="30647E94"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2.650,00</w:t>
            </w:r>
          </w:p>
        </w:tc>
        <w:tc>
          <w:tcPr>
            <w:tcW w:w="1240" w:type="dxa"/>
            <w:shd w:val="clear" w:color="auto" w:fill="auto"/>
            <w:vAlign w:val="bottom"/>
          </w:tcPr>
          <w:p w14:paraId="1A58BD3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2.650,00</w:t>
            </w:r>
          </w:p>
        </w:tc>
        <w:tc>
          <w:tcPr>
            <w:tcW w:w="740" w:type="dxa"/>
            <w:shd w:val="clear" w:color="auto" w:fill="auto"/>
            <w:vAlign w:val="bottom"/>
          </w:tcPr>
          <w:p w14:paraId="595F014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2CC1D485"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2302BB3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1A021823" w14:textId="77777777" w:rsidTr="00037A12">
        <w:trPr>
          <w:trHeight w:val="217"/>
        </w:trPr>
        <w:tc>
          <w:tcPr>
            <w:tcW w:w="6360" w:type="dxa"/>
            <w:gridSpan w:val="2"/>
            <w:shd w:val="clear" w:color="auto" w:fill="CCCCFF"/>
            <w:vAlign w:val="bottom"/>
          </w:tcPr>
          <w:p w14:paraId="236EE4FE" w14:textId="77777777" w:rsidR="00175898" w:rsidRPr="00175898" w:rsidRDefault="00175898" w:rsidP="00175898">
            <w:pPr>
              <w:spacing w:after="0" w:line="216" w:lineRule="exact"/>
              <w:rPr>
                <w:rFonts w:ascii="Arial" w:eastAsia="Arial" w:hAnsi="Arial" w:cs="Arial"/>
                <w:b/>
                <w:sz w:val="19"/>
                <w:szCs w:val="20"/>
                <w:lang w:eastAsia="hr-HR"/>
              </w:rPr>
            </w:pPr>
            <w:r w:rsidRPr="00175898">
              <w:rPr>
                <w:rFonts w:ascii="Arial" w:eastAsia="Arial" w:hAnsi="Arial" w:cs="Arial"/>
                <w:b/>
                <w:sz w:val="19"/>
                <w:szCs w:val="20"/>
                <w:lang w:eastAsia="hr-HR"/>
              </w:rPr>
              <w:t>Aktivnost A500107 Naknada za podmirivanje</w:t>
            </w:r>
          </w:p>
        </w:tc>
        <w:tc>
          <w:tcPr>
            <w:tcW w:w="1640" w:type="dxa"/>
            <w:shd w:val="clear" w:color="auto" w:fill="CCCCFF"/>
            <w:vAlign w:val="bottom"/>
          </w:tcPr>
          <w:p w14:paraId="7053AA8E"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1400" w:type="dxa"/>
            <w:shd w:val="clear" w:color="auto" w:fill="CCCCFF"/>
            <w:vAlign w:val="bottom"/>
          </w:tcPr>
          <w:p w14:paraId="54C2F1F6"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1240" w:type="dxa"/>
            <w:shd w:val="clear" w:color="auto" w:fill="CCCCFF"/>
            <w:vAlign w:val="bottom"/>
          </w:tcPr>
          <w:p w14:paraId="55C94541"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40" w:type="dxa"/>
            <w:shd w:val="clear" w:color="auto" w:fill="CCCCFF"/>
            <w:vAlign w:val="bottom"/>
          </w:tcPr>
          <w:p w14:paraId="2572B51E"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40" w:type="dxa"/>
            <w:shd w:val="clear" w:color="auto" w:fill="CCCCFF"/>
            <w:vAlign w:val="bottom"/>
          </w:tcPr>
          <w:p w14:paraId="3C9B05F5"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20" w:type="dxa"/>
            <w:shd w:val="clear" w:color="auto" w:fill="CCCCFF"/>
            <w:vAlign w:val="bottom"/>
          </w:tcPr>
          <w:p w14:paraId="22405B7A"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r>
      <w:tr w:rsidR="00175898" w:rsidRPr="00175898" w14:paraId="7538056A" w14:textId="77777777" w:rsidTr="00037A12">
        <w:trPr>
          <w:trHeight w:val="248"/>
        </w:trPr>
        <w:tc>
          <w:tcPr>
            <w:tcW w:w="6360" w:type="dxa"/>
            <w:gridSpan w:val="2"/>
            <w:shd w:val="clear" w:color="auto" w:fill="CCCCFF"/>
            <w:vAlign w:val="bottom"/>
          </w:tcPr>
          <w:p w14:paraId="5D64AEC2"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troškova stanovanja</w:t>
            </w:r>
          </w:p>
        </w:tc>
        <w:tc>
          <w:tcPr>
            <w:tcW w:w="1640" w:type="dxa"/>
            <w:shd w:val="clear" w:color="auto" w:fill="CCCCFF"/>
            <w:vAlign w:val="bottom"/>
          </w:tcPr>
          <w:p w14:paraId="7A914395"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42.000,00</w:t>
            </w:r>
          </w:p>
        </w:tc>
        <w:tc>
          <w:tcPr>
            <w:tcW w:w="1400" w:type="dxa"/>
            <w:shd w:val="clear" w:color="auto" w:fill="CCCCFF"/>
            <w:vAlign w:val="bottom"/>
          </w:tcPr>
          <w:p w14:paraId="31DA95AE"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42.000,00</w:t>
            </w:r>
          </w:p>
        </w:tc>
        <w:tc>
          <w:tcPr>
            <w:tcW w:w="1240" w:type="dxa"/>
            <w:shd w:val="clear" w:color="auto" w:fill="CCCCFF"/>
            <w:vAlign w:val="bottom"/>
          </w:tcPr>
          <w:p w14:paraId="29ACF31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42.000,00</w:t>
            </w:r>
          </w:p>
        </w:tc>
        <w:tc>
          <w:tcPr>
            <w:tcW w:w="740" w:type="dxa"/>
            <w:shd w:val="clear" w:color="auto" w:fill="CCCCFF"/>
            <w:vAlign w:val="bottom"/>
          </w:tcPr>
          <w:p w14:paraId="6AF608F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7BC24570"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66EEE0E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71CCAF3" w14:textId="77777777" w:rsidTr="00037A12">
        <w:trPr>
          <w:trHeight w:val="238"/>
        </w:trPr>
        <w:tc>
          <w:tcPr>
            <w:tcW w:w="6360" w:type="dxa"/>
            <w:gridSpan w:val="2"/>
            <w:shd w:val="clear" w:color="auto" w:fill="FFFF99"/>
            <w:vAlign w:val="bottom"/>
          </w:tcPr>
          <w:p w14:paraId="0134B67D"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1640" w:type="dxa"/>
            <w:shd w:val="clear" w:color="auto" w:fill="FFFF99"/>
            <w:vAlign w:val="bottom"/>
          </w:tcPr>
          <w:p w14:paraId="5E497A01"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42.000,00</w:t>
            </w:r>
          </w:p>
        </w:tc>
        <w:tc>
          <w:tcPr>
            <w:tcW w:w="1400" w:type="dxa"/>
            <w:shd w:val="clear" w:color="auto" w:fill="FFFF99"/>
            <w:vAlign w:val="bottom"/>
          </w:tcPr>
          <w:p w14:paraId="43DA52BA"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42.000,00</w:t>
            </w:r>
          </w:p>
        </w:tc>
        <w:tc>
          <w:tcPr>
            <w:tcW w:w="1240" w:type="dxa"/>
            <w:shd w:val="clear" w:color="auto" w:fill="FFFF99"/>
            <w:vAlign w:val="bottom"/>
          </w:tcPr>
          <w:p w14:paraId="29A4911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42.000,00</w:t>
            </w:r>
          </w:p>
        </w:tc>
        <w:tc>
          <w:tcPr>
            <w:tcW w:w="740" w:type="dxa"/>
            <w:shd w:val="clear" w:color="auto" w:fill="FFFF99"/>
            <w:vAlign w:val="bottom"/>
          </w:tcPr>
          <w:p w14:paraId="29602D2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69B0F14E"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442629C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517738D" w14:textId="77777777" w:rsidTr="00037A12">
        <w:trPr>
          <w:trHeight w:val="216"/>
        </w:trPr>
        <w:tc>
          <w:tcPr>
            <w:tcW w:w="6360" w:type="dxa"/>
            <w:gridSpan w:val="2"/>
            <w:shd w:val="clear" w:color="auto" w:fill="auto"/>
            <w:vAlign w:val="bottom"/>
          </w:tcPr>
          <w:p w14:paraId="76A28D16"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640" w:type="dxa"/>
            <w:shd w:val="clear" w:color="auto" w:fill="auto"/>
            <w:vAlign w:val="bottom"/>
          </w:tcPr>
          <w:p w14:paraId="550B89C4"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42.000,00</w:t>
            </w:r>
          </w:p>
        </w:tc>
        <w:tc>
          <w:tcPr>
            <w:tcW w:w="1400" w:type="dxa"/>
            <w:shd w:val="clear" w:color="auto" w:fill="auto"/>
            <w:vAlign w:val="bottom"/>
          </w:tcPr>
          <w:p w14:paraId="36B0F8F3"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42.000,00</w:t>
            </w:r>
          </w:p>
        </w:tc>
        <w:tc>
          <w:tcPr>
            <w:tcW w:w="1240" w:type="dxa"/>
            <w:shd w:val="clear" w:color="auto" w:fill="auto"/>
            <w:vAlign w:val="bottom"/>
          </w:tcPr>
          <w:p w14:paraId="3E4B4676"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42.000,00</w:t>
            </w:r>
          </w:p>
        </w:tc>
        <w:tc>
          <w:tcPr>
            <w:tcW w:w="740" w:type="dxa"/>
            <w:shd w:val="clear" w:color="auto" w:fill="auto"/>
            <w:vAlign w:val="bottom"/>
          </w:tcPr>
          <w:p w14:paraId="68DB01F1"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34E67C07"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0930ED97"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3237AA4" w14:textId="77777777" w:rsidTr="00037A12">
        <w:trPr>
          <w:trHeight w:val="252"/>
        </w:trPr>
        <w:tc>
          <w:tcPr>
            <w:tcW w:w="280" w:type="dxa"/>
            <w:shd w:val="clear" w:color="auto" w:fill="auto"/>
            <w:vAlign w:val="bottom"/>
          </w:tcPr>
          <w:p w14:paraId="5FB8BCD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37</w:t>
            </w:r>
          </w:p>
        </w:tc>
        <w:tc>
          <w:tcPr>
            <w:tcW w:w="6080" w:type="dxa"/>
            <w:shd w:val="clear" w:color="auto" w:fill="auto"/>
            <w:vAlign w:val="bottom"/>
          </w:tcPr>
          <w:p w14:paraId="4D307A8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Naknade građanima i kućanstvima na temelju</w:t>
            </w:r>
          </w:p>
        </w:tc>
        <w:tc>
          <w:tcPr>
            <w:tcW w:w="1640" w:type="dxa"/>
            <w:shd w:val="clear" w:color="auto" w:fill="auto"/>
            <w:vAlign w:val="bottom"/>
          </w:tcPr>
          <w:p w14:paraId="57D9C717"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1400" w:type="dxa"/>
            <w:shd w:val="clear" w:color="auto" w:fill="auto"/>
            <w:vAlign w:val="bottom"/>
          </w:tcPr>
          <w:p w14:paraId="58B797B8"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1240" w:type="dxa"/>
            <w:shd w:val="clear" w:color="auto" w:fill="auto"/>
            <w:vAlign w:val="bottom"/>
          </w:tcPr>
          <w:p w14:paraId="164449EF"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40" w:type="dxa"/>
            <w:shd w:val="clear" w:color="auto" w:fill="auto"/>
            <w:vAlign w:val="bottom"/>
          </w:tcPr>
          <w:p w14:paraId="54D5125E"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40" w:type="dxa"/>
            <w:shd w:val="clear" w:color="auto" w:fill="auto"/>
            <w:vAlign w:val="bottom"/>
          </w:tcPr>
          <w:p w14:paraId="0D2E7100"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20" w:type="dxa"/>
            <w:shd w:val="clear" w:color="auto" w:fill="auto"/>
            <w:vAlign w:val="bottom"/>
          </w:tcPr>
          <w:p w14:paraId="49B1C01A"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r>
      <w:tr w:rsidR="00175898" w:rsidRPr="00175898" w14:paraId="5C58E8FA" w14:textId="77777777" w:rsidTr="00037A12">
        <w:trPr>
          <w:trHeight w:val="245"/>
        </w:trPr>
        <w:tc>
          <w:tcPr>
            <w:tcW w:w="6360" w:type="dxa"/>
            <w:gridSpan w:val="2"/>
            <w:shd w:val="clear" w:color="auto" w:fill="auto"/>
            <w:vAlign w:val="bottom"/>
          </w:tcPr>
          <w:p w14:paraId="4324AD3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osiguranja i druge naknade</w:t>
            </w:r>
          </w:p>
        </w:tc>
        <w:tc>
          <w:tcPr>
            <w:tcW w:w="1640" w:type="dxa"/>
            <w:shd w:val="clear" w:color="auto" w:fill="auto"/>
            <w:vAlign w:val="bottom"/>
          </w:tcPr>
          <w:p w14:paraId="7115BCF7"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42.000,00</w:t>
            </w:r>
          </w:p>
        </w:tc>
        <w:tc>
          <w:tcPr>
            <w:tcW w:w="1400" w:type="dxa"/>
            <w:shd w:val="clear" w:color="auto" w:fill="auto"/>
            <w:vAlign w:val="bottom"/>
          </w:tcPr>
          <w:p w14:paraId="69FF5374"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42.000,00</w:t>
            </w:r>
          </w:p>
        </w:tc>
        <w:tc>
          <w:tcPr>
            <w:tcW w:w="1240" w:type="dxa"/>
            <w:shd w:val="clear" w:color="auto" w:fill="auto"/>
            <w:vAlign w:val="bottom"/>
          </w:tcPr>
          <w:p w14:paraId="03316F9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42.000,00</w:t>
            </w:r>
          </w:p>
        </w:tc>
        <w:tc>
          <w:tcPr>
            <w:tcW w:w="740" w:type="dxa"/>
            <w:shd w:val="clear" w:color="auto" w:fill="auto"/>
            <w:vAlign w:val="bottom"/>
          </w:tcPr>
          <w:p w14:paraId="1A91F32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6C291094"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7E6DFB9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bl>
    <w:p w14:paraId="59EEB009" w14:textId="77777777" w:rsidR="00175898" w:rsidRPr="00175898" w:rsidRDefault="00175898" w:rsidP="00175898">
      <w:pPr>
        <w:spacing w:after="0" w:line="240" w:lineRule="auto"/>
        <w:rPr>
          <w:rFonts w:ascii="Arial" w:eastAsia="Arial" w:hAnsi="Arial" w:cs="Arial"/>
          <w:b/>
          <w:sz w:val="19"/>
          <w:szCs w:val="20"/>
          <w:lang w:eastAsia="hr-HR"/>
        </w:rPr>
        <w:sectPr w:rsidR="00175898" w:rsidRPr="00175898">
          <w:pgSz w:w="16840" w:h="11904" w:orient="landscape"/>
          <w:pgMar w:top="1440" w:right="1440" w:bottom="1162" w:left="1440" w:header="0" w:footer="0" w:gutter="0"/>
          <w:cols w:space="0" w:equalWidth="0">
            <w:col w:w="13954"/>
          </w:cols>
          <w:docGrid w:linePitch="360"/>
        </w:sectPr>
      </w:pPr>
    </w:p>
    <w:p w14:paraId="34E434B8" w14:textId="77777777" w:rsidR="00175898" w:rsidRPr="00175898" w:rsidRDefault="00175898" w:rsidP="00175898">
      <w:pPr>
        <w:spacing w:after="0" w:line="24" w:lineRule="exact"/>
        <w:rPr>
          <w:rFonts w:ascii="Times New Roman" w:eastAsia="Times New Roman" w:hAnsi="Times New Roman" w:cs="Arial"/>
          <w:sz w:val="20"/>
          <w:szCs w:val="20"/>
          <w:lang w:eastAsia="hr-HR"/>
        </w:rPr>
      </w:pPr>
      <w:bookmarkStart w:id="4" w:name="page5"/>
      <w:bookmarkEnd w:id="4"/>
    </w:p>
    <w:tbl>
      <w:tblPr>
        <w:tblW w:w="0" w:type="auto"/>
        <w:tblInd w:w="460" w:type="dxa"/>
        <w:tblLayout w:type="fixed"/>
        <w:tblCellMar>
          <w:left w:w="0" w:type="dxa"/>
          <w:right w:w="0" w:type="dxa"/>
        </w:tblCellMar>
        <w:tblLook w:val="0000" w:firstRow="0" w:lastRow="0" w:firstColumn="0" w:lastColumn="0" w:noHBand="0" w:noVBand="0"/>
      </w:tblPr>
      <w:tblGrid>
        <w:gridCol w:w="5980"/>
        <w:gridCol w:w="2060"/>
        <w:gridCol w:w="1420"/>
        <w:gridCol w:w="1180"/>
        <w:gridCol w:w="740"/>
        <w:gridCol w:w="740"/>
        <w:gridCol w:w="720"/>
      </w:tblGrid>
      <w:tr w:rsidR="00175898" w:rsidRPr="00175898" w14:paraId="25276B86" w14:textId="77777777" w:rsidTr="00037A12">
        <w:trPr>
          <w:trHeight w:val="226"/>
        </w:trPr>
        <w:tc>
          <w:tcPr>
            <w:tcW w:w="5980" w:type="dxa"/>
            <w:shd w:val="clear" w:color="auto" w:fill="CCCCFF"/>
            <w:vAlign w:val="bottom"/>
          </w:tcPr>
          <w:p w14:paraId="31C73C74"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A500109 Naknada u obiteljskim paketima</w:t>
            </w:r>
          </w:p>
        </w:tc>
        <w:tc>
          <w:tcPr>
            <w:tcW w:w="2060" w:type="dxa"/>
            <w:shd w:val="clear" w:color="auto" w:fill="CCCCFF"/>
            <w:vAlign w:val="bottom"/>
          </w:tcPr>
          <w:p w14:paraId="4366FE2A"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3.319,00</w:t>
            </w:r>
          </w:p>
        </w:tc>
        <w:tc>
          <w:tcPr>
            <w:tcW w:w="1420" w:type="dxa"/>
            <w:shd w:val="clear" w:color="auto" w:fill="CCCCFF"/>
            <w:vAlign w:val="bottom"/>
          </w:tcPr>
          <w:p w14:paraId="61316ACC"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3.319,00</w:t>
            </w:r>
          </w:p>
        </w:tc>
        <w:tc>
          <w:tcPr>
            <w:tcW w:w="1180" w:type="dxa"/>
            <w:shd w:val="clear" w:color="auto" w:fill="CCCCFF"/>
            <w:vAlign w:val="bottom"/>
          </w:tcPr>
          <w:p w14:paraId="3FDAF04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3.319,00</w:t>
            </w:r>
          </w:p>
        </w:tc>
        <w:tc>
          <w:tcPr>
            <w:tcW w:w="740" w:type="dxa"/>
            <w:shd w:val="clear" w:color="auto" w:fill="CCCCFF"/>
            <w:vAlign w:val="bottom"/>
          </w:tcPr>
          <w:p w14:paraId="4D4070F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3C399A47"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08E06FA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416BE04" w14:textId="77777777" w:rsidTr="00037A12">
        <w:trPr>
          <w:trHeight w:val="238"/>
        </w:trPr>
        <w:tc>
          <w:tcPr>
            <w:tcW w:w="5980" w:type="dxa"/>
            <w:shd w:val="clear" w:color="auto" w:fill="FFFF99"/>
            <w:vAlign w:val="bottom"/>
          </w:tcPr>
          <w:p w14:paraId="7454CD1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2060" w:type="dxa"/>
            <w:shd w:val="clear" w:color="auto" w:fill="FFFF99"/>
            <w:vAlign w:val="bottom"/>
          </w:tcPr>
          <w:p w14:paraId="744BF9C3"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3.319,00</w:t>
            </w:r>
          </w:p>
        </w:tc>
        <w:tc>
          <w:tcPr>
            <w:tcW w:w="1420" w:type="dxa"/>
            <w:shd w:val="clear" w:color="auto" w:fill="FFFF99"/>
            <w:vAlign w:val="bottom"/>
          </w:tcPr>
          <w:p w14:paraId="21B99FF5"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3.319,00</w:t>
            </w:r>
          </w:p>
        </w:tc>
        <w:tc>
          <w:tcPr>
            <w:tcW w:w="1180" w:type="dxa"/>
            <w:shd w:val="clear" w:color="auto" w:fill="FFFF99"/>
            <w:vAlign w:val="bottom"/>
          </w:tcPr>
          <w:p w14:paraId="693A460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3.319,00</w:t>
            </w:r>
          </w:p>
        </w:tc>
        <w:tc>
          <w:tcPr>
            <w:tcW w:w="740" w:type="dxa"/>
            <w:shd w:val="clear" w:color="auto" w:fill="FFFF99"/>
            <w:vAlign w:val="bottom"/>
          </w:tcPr>
          <w:p w14:paraId="7B9E6EE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0812BD97"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51FFF99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5064F28" w14:textId="77777777" w:rsidTr="00037A12">
        <w:trPr>
          <w:trHeight w:val="216"/>
        </w:trPr>
        <w:tc>
          <w:tcPr>
            <w:tcW w:w="5980" w:type="dxa"/>
            <w:shd w:val="clear" w:color="auto" w:fill="auto"/>
            <w:vAlign w:val="bottom"/>
          </w:tcPr>
          <w:p w14:paraId="57848714"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060" w:type="dxa"/>
            <w:shd w:val="clear" w:color="auto" w:fill="auto"/>
            <w:vAlign w:val="bottom"/>
          </w:tcPr>
          <w:p w14:paraId="123EEC20" w14:textId="77777777" w:rsidR="00175898" w:rsidRPr="00175898" w:rsidRDefault="00175898" w:rsidP="00175898">
            <w:pPr>
              <w:spacing w:after="0" w:line="215" w:lineRule="exac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3.319,00</w:t>
            </w:r>
          </w:p>
        </w:tc>
        <w:tc>
          <w:tcPr>
            <w:tcW w:w="1420" w:type="dxa"/>
            <w:shd w:val="clear" w:color="auto" w:fill="auto"/>
            <w:vAlign w:val="bottom"/>
          </w:tcPr>
          <w:p w14:paraId="12F543A5"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3.319,00</w:t>
            </w:r>
          </w:p>
        </w:tc>
        <w:tc>
          <w:tcPr>
            <w:tcW w:w="1180" w:type="dxa"/>
            <w:shd w:val="clear" w:color="auto" w:fill="auto"/>
            <w:vAlign w:val="bottom"/>
          </w:tcPr>
          <w:p w14:paraId="6630D75F"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3.319,00</w:t>
            </w:r>
          </w:p>
        </w:tc>
        <w:tc>
          <w:tcPr>
            <w:tcW w:w="740" w:type="dxa"/>
            <w:shd w:val="clear" w:color="auto" w:fill="auto"/>
            <w:vAlign w:val="bottom"/>
          </w:tcPr>
          <w:p w14:paraId="7AC34DD2"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318D6A39"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1930ED24"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47467DE" w14:textId="77777777" w:rsidTr="00037A12">
        <w:trPr>
          <w:trHeight w:val="226"/>
        </w:trPr>
        <w:tc>
          <w:tcPr>
            <w:tcW w:w="5980" w:type="dxa"/>
            <w:shd w:val="clear" w:color="auto" w:fill="auto"/>
            <w:vAlign w:val="bottom"/>
          </w:tcPr>
          <w:p w14:paraId="5E17532C"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37 Naknade građanima i kućanstvima na temelju</w:t>
            </w:r>
          </w:p>
        </w:tc>
        <w:tc>
          <w:tcPr>
            <w:tcW w:w="2060" w:type="dxa"/>
            <w:shd w:val="clear" w:color="auto" w:fill="auto"/>
            <w:vAlign w:val="bottom"/>
          </w:tcPr>
          <w:p w14:paraId="3FDEAE2E"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420" w:type="dxa"/>
            <w:shd w:val="clear" w:color="auto" w:fill="auto"/>
            <w:vAlign w:val="bottom"/>
          </w:tcPr>
          <w:p w14:paraId="5CCCE377"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180" w:type="dxa"/>
            <w:shd w:val="clear" w:color="auto" w:fill="auto"/>
            <w:vAlign w:val="bottom"/>
          </w:tcPr>
          <w:p w14:paraId="3B3F3462"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auto"/>
            <w:vAlign w:val="bottom"/>
          </w:tcPr>
          <w:p w14:paraId="02C95984"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auto"/>
            <w:vAlign w:val="bottom"/>
          </w:tcPr>
          <w:p w14:paraId="017BBC21"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20" w:type="dxa"/>
            <w:shd w:val="clear" w:color="auto" w:fill="auto"/>
            <w:vAlign w:val="bottom"/>
          </w:tcPr>
          <w:p w14:paraId="02ECE0B0"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r>
      <w:tr w:rsidR="00175898" w:rsidRPr="00175898" w14:paraId="032E00CD" w14:textId="77777777" w:rsidTr="00037A12">
        <w:trPr>
          <w:trHeight w:val="253"/>
        </w:trPr>
        <w:tc>
          <w:tcPr>
            <w:tcW w:w="5980" w:type="dxa"/>
            <w:shd w:val="clear" w:color="auto" w:fill="auto"/>
            <w:vAlign w:val="bottom"/>
          </w:tcPr>
          <w:p w14:paraId="10C1959D"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osiguranja i druge naknade</w:t>
            </w:r>
          </w:p>
        </w:tc>
        <w:tc>
          <w:tcPr>
            <w:tcW w:w="2060" w:type="dxa"/>
            <w:shd w:val="clear" w:color="auto" w:fill="auto"/>
            <w:vAlign w:val="bottom"/>
          </w:tcPr>
          <w:p w14:paraId="6D955C2F"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3.319,00</w:t>
            </w:r>
          </w:p>
        </w:tc>
        <w:tc>
          <w:tcPr>
            <w:tcW w:w="1420" w:type="dxa"/>
            <w:shd w:val="clear" w:color="auto" w:fill="auto"/>
            <w:vAlign w:val="bottom"/>
          </w:tcPr>
          <w:p w14:paraId="15FE611A"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3.319,00</w:t>
            </w:r>
          </w:p>
        </w:tc>
        <w:tc>
          <w:tcPr>
            <w:tcW w:w="1180" w:type="dxa"/>
            <w:shd w:val="clear" w:color="auto" w:fill="auto"/>
            <w:vAlign w:val="bottom"/>
          </w:tcPr>
          <w:p w14:paraId="5ADFD6D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3.319,00</w:t>
            </w:r>
          </w:p>
        </w:tc>
        <w:tc>
          <w:tcPr>
            <w:tcW w:w="740" w:type="dxa"/>
            <w:shd w:val="clear" w:color="auto" w:fill="auto"/>
            <w:vAlign w:val="bottom"/>
          </w:tcPr>
          <w:p w14:paraId="58410ED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52E3B5DC"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04C48BA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8F02102" w14:textId="77777777" w:rsidTr="00037A12">
        <w:trPr>
          <w:trHeight w:val="244"/>
        </w:trPr>
        <w:tc>
          <w:tcPr>
            <w:tcW w:w="5980" w:type="dxa"/>
            <w:shd w:val="clear" w:color="auto" w:fill="CCCCFF"/>
            <w:vAlign w:val="bottom"/>
          </w:tcPr>
          <w:p w14:paraId="16E1735E"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A500110 Rashodi za nabavu školskog pribora</w:t>
            </w:r>
          </w:p>
        </w:tc>
        <w:tc>
          <w:tcPr>
            <w:tcW w:w="2060" w:type="dxa"/>
            <w:shd w:val="clear" w:color="auto" w:fill="CCCCFF"/>
            <w:vAlign w:val="bottom"/>
          </w:tcPr>
          <w:p w14:paraId="6213AE26"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4.646,00</w:t>
            </w:r>
          </w:p>
        </w:tc>
        <w:tc>
          <w:tcPr>
            <w:tcW w:w="1420" w:type="dxa"/>
            <w:shd w:val="clear" w:color="auto" w:fill="CCCCFF"/>
            <w:vAlign w:val="bottom"/>
          </w:tcPr>
          <w:p w14:paraId="280CBFD9"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4.646,00</w:t>
            </w:r>
          </w:p>
        </w:tc>
        <w:tc>
          <w:tcPr>
            <w:tcW w:w="1180" w:type="dxa"/>
            <w:shd w:val="clear" w:color="auto" w:fill="CCCCFF"/>
            <w:vAlign w:val="bottom"/>
          </w:tcPr>
          <w:p w14:paraId="0C28ABB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4.646,00</w:t>
            </w:r>
          </w:p>
        </w:tc>
        <w:tc>
          <w:tcPr>
            <w:tcW w:w="740" w:type="dxa"/>
            <w:shd w:val="clear" w:color="auto" w:fill="CCCCFF"/>
            <w:vAlign w:val="bottom"/>
          </w:tcPr>
          <w:p w14:paraId="0F507B0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1D8D66F5"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54B3988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94C0C35" w14:textId="77777777" w:rsidTr="00037A12">
        <w:trPr>
          <w:trHeight w:val="238"/>
        </w:trPr>
        <w:tc>
          <w:tcPr>
            <w:tcW w:w="5980" w:type="dxa"/>
            <w:shd w:val="clear" w:color="auto" w:fill="FFFF99"/>
            <w:vAlign w:val="bottom"/>
          </w:tcPr>
          <w:p w14:paraId="7F2EFDA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2060" w:type="dxa"/>
            <w:shd w:val="clear" w:color="auto" w:fill="FFFF99"/>
            <w:vAlign w:val="bottom"/>
          </w:tcPr>
          <w:p w14:paraId="48C5C4C9"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4.646,00</w:t>
            </w:r>
          </w:p>
        </w:tc>
        <w:tc>
          <w:tcPr>
            <w:tcW w:w="1420" w:type="dxa"/>
            <w:shd w:val="clear" w:color="auto" w:fill="FFFF99"/>
            <w:vAlign w:val="bottom"/>
          </w:tcPr>
          <w:p w14:paraId="661B3A0B"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4.646,00</w:t>
            </w:r>
          </w:p>
        </w:tc>
        <w:tc>
          <w:tcPr>
            <w:tcW w:w="1180" w:type="dxa"/>
            <w:shd w:val="clear" w:color="auto" w:fill="FFFF99"/>
            <w:vAlign w:val="bottom"/>
          </w:tcPr>
          <w:p w14:paraId="3D8EAED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4.646,00</w:t>
            </w:r>
          </w:p>
        </w:tc>
        <w:tc>
          <w:tcPr>
            <w:tcW w:w="740" w:type="dxa"/>
            <w:shd w:val="clear" w:color="auto" w:fill="FFFF99"/>
            <w:vAlign w:val="bottom"/>
          </w:tcPr>
          <w:p w14:paraId="25D5FE5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1D8C1F96"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23A4834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61EA4D4" w14:textId="77777777" w:rsidTr="00037A12">
        <w:trPr>
          <w:trHeight w:val="216"/>
        </w:trPr>
        <w:tc>
          <w:tcPr>
            <w:tcW w:w="5980" w:type="dxa"/>
            <w:shd w:val="clear" w:color="auto" w:fill="auto"/>
            <w:vAlign w:val="bottom"/>
          </w:tcPr>
          <w:p w14:paraId="757D44E9"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060" w:type="dxa"/>
            <w:shd w:val="clear" w:color="auto" w:fill="auto"/>
            <w:vAlign w:val="bottom"/>
          </w:tcPr>
          <w:p w14:paraId="61C9A1FE" w14:textId="77777777" w:rsidR="00175898" w:rsidRPr="00175898" w:rsidRDefault="00175898" w:rsidP="00175898">
            <w:pPr>
              <w:spacing w:after="0" w:line="215" w:lineRule="exac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4.646,00</w:t>
            </w:r>
          </w:p>
        </w:tc>
        <w:tc>
          <w:tcPr>
            <w:tcW w:w="1420" w:type="dxa"/>
            <w:shd w:val="clear" w:color="auto" w:fill="auto"/>
            <w:vAlign w:val="bottom"/>
          </w:tcPr>
          <w:p w14:paraId="0F587727"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4.646,00</w:t>
            </w:r>
          </w:p>
        </w:tc>
        <w:tc>
          <w:tcPr>
            <w:tcW w:w="1180" w:type="dxa"/>
            <w:shd w:val="clear" w:color="auto" w:fill="auto"/>
            <w:vAlign w:val="bottom"/>
          </w:tcPr>
          <w:p w14:paraId="4FDFB988"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4.646,00</w:t>
            </w:r>
          </w:p>
        </w:tc>
        <w:tc>
          <w:tcPr>
            <w:tcW w:w="740" w:type="dxa"/>
            <w:shd w:val="clear" w:color="auto" w:fill="auto"/>
            <w:vAlign w:val="bottom"/>
          </w:tcPr>
          <w:p w14:paraId="54DD703F"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4E27F28F"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6D913156"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CAF899B" w14:textId="77777777" w:rsidTr="00037A12">
        <w:trPr>
          <w:trHeight w:val="238"/>
        </w:trPr>
        <w:tc>
          <w:tcPr>
            <w:tcW w:w="5980" w:type="dxa"/>
            <w:shd w:val="clear" w:color="auto" w:fill="auto"/>
            <w:vAlign w:val="bottom"/>
          </w:tcPr>
          <w:p w14:paraId="10A64B22"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37 Naknade građanima i kućanstvima na temelju</w:t>
            </w:r>
          </w:p>
        </w:tc>
        <w:tc>
          <w:tcPr>
            <w:tcW w:w="2060" w:type="dxa"/>
            <w:shd w:val="clear" w:color="auto" w:fill="auto"/>
            <w:vAlign w:val="bottom"/>
          </w:tcPr>
          <w:p w14:paraId="569D2367"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c>
          <w:tcPr>
            <w:tcW w:w="1420" w:type="dxa"/>
            <w:shd w:val="clear" w:color="auto" w:fill="auto"/>
            <w:vAlign w:val="bottom"/>
          </w:tcPr>
          <w:p w14:paraId="65640E44"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c>
          <w:tcPr>
            <w:tcW w:w="1180" w:type="dxa"/>
            <w:shd w:val="clear" w:color="auto" w:fill="auto"/>
            <w:vAlign w:val="bottom"/>
          </w:tcPr>
          <w:p w14:paraId="4A843D77"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c>
          <w:tcPr>
            <w:tcW w:w="740" w:type="dxa"/>
            <w:shd w:val="clear" w:color="auto" w:fill="auto"/>
            <w:vAlign w:val="bottom"/>
          </w:tcPr>
          <w:p w14:paraId="4E36D43F"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c>
          <w:tcPr>
            <w:tcW w:w="740" w:type="dxa"/>
            <w:shd w:val="clear" w:color="auto" w:fill="auto"/>
            <w:vAlign w:val="bottom"/>
          </w:tcPr>
          <w:p w14:paraId="287962CF"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c>
          <w:tcPr>
            <w:tcW w:w="720" w:type="dxa"/>
            <w:shd w:val="clear" w:color="auto" w:fill="auto"/>
            <w:vAlign w:val="bottom"/>
          </w:tcPr>
          <w:p w14:paraId="53D06495"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r>
      <w:tr w:rsidR="00175898" w:rsidRPr="00175898" w14:paraId="294F3416" w14:textId="77777777" w:rsidTr="00037A12">
        <w:trPr>
          <w:trHeight w:val="253"/>
        </w:trPr>
        <w:tc>
          <w:tcPr>
            <w:tcW w:w="5980" w:type="dxa"/>
            <w:shd w:val="clear" w:color="auto" w:fill="auto"/>
            <w:vAlign w:val="bottom"/>
          </w:tcPr>
          <w:p w14:paraId="753F0B92"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osiguranja i druge naknade</w:t>
            </w:r>
          </w:p>
        </w:tc>
        <w:tc>
          <w:tcPr>
            <w:tcW w:w="2060" w:type="dxa"/>
            <w:shd w:val="clear" w:color="auto" w:fill="auto"/>
            <w:vAlign w:val="bottom"/>
          </w:tcPr>
          <w:p w14:paraId="0EABE172"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4.646,00</w:t>
            </w:r>
          </w:p>
        </w:tc>
        <w:tc>
          <w:tcPr>
            <w:tcW w:w="1420" w:type="dxa"/>
            <w:shd w:val="clear" w:color="auto" w:fill="auto"/>
            <w:vAlign w:val="bottom"/>
          </w:tcPr>
          <w:p w14:paraId="72F47A33"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4.646,00</w:t>
            </w:r>
          </w:p>
        </w:tc>
        <w:tc>
          <w:tcPr>
            <w:tcW w:w="1180" w:type="dxa"/>
            <w:shd w:val="clear" w:color="auto" w:fill="auto"/>
            <w:vAlign w:val="bottom"/>
          </w:tcPr>
          <w:p w14:paraId="2800E1A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4.646,00</w:t>
            </w:r>
          </w:p>
        </w:tc>
        <w:tc>
          <w:tcPr>
            <w:tcW w:w="740" w:type="dxa"/>
            <w:shd w:val="clear" w:color="auto" w:fill="auto"/>
            <w:vAlign w:val="bottom"/>
          </w:tcPr>
          <w:p w14:paraId="44DE7A1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25FED92A"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3CDDF00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0C6432D" w14:textId="77777777" w:rsidTr="00037A12">
        <w:trPr>
          <w:trHeight w:val="244"/>
        </w:trPr>
        <w:tc>
          <w:tcPr>
            <w:tcW w:w="5980" w:type="dxa"/>
            <w:shd w:val="clear" w:color="auto" w:fill="9999FF"/>
            <w:vAlign w:val="bottom"/>
          </w:tcPr>
          <w:p w14:paraId="5E8DF227"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Program 5002 ZDRAVSTVENI PROGRAM GRADA</w:t>
            </w:r>
          </w:p>
        </w:tc>
        <w:tc>
          <w:tcPr>
            <w:tcW w:w="2060" w:type="dxa"/>
            <w:shd w:val="clear" w:color="auto" w:fill="9999FF"/>
            <w:vAlign w:val="bottom"/>
          </w:tcPr>
          <w:p w14:paraId="068FAAEC"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82.289,00</w:t>
            </w:r>
          </w:p>
        </w:tc>
        <w:tc>
          <w:tcPr>
            <w:tcW w:w="1420" w:type="dxa"/>
            <w:shd w:val="clear" w:color="auto" w:fill="9999FF"/>
            <w:vAlign w:val="bottom"/>
          </w:tcPr>
          <w:p w14:paraId="509CD0A9"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82.289,00</w:t>
            </w:r>
          </w:p>
        </w:tc>
        <w:tc>
          <w:tcPr>
            <w:tcW w:w="1180" w:type="dxa"/>
            <w:shd w:val="clear" w:color="auto" w:fill="9999FF"/>
            <w:vAlign w:val="bottom"/>
          </w:tcPr>
          <w:p w14:paraId="2AFDD4B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82.289,00</w:t>
            </w:r>
          </w:p>
        </w:tc>
        <w:tc>
          <w:tcPr>
            <w:tcW w:w="740" w:type="dxa"/>
            <w:shd w:val="clear" w:color="auto" w:fill="9999FF"/>
            <w:vAlign w:val="bottom"/>
          </w:tcPr>
          <w:p w14:paraId="66D52FF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9999FF"/>
            <w:vAlign w:val="bottom"/>
          </w:tcPr>
          <w:p w14:paraId="1B9EE4C3"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9999FF"/>
            <w:vAlign w:val="bottom"/>
          </w:tcPr>
          <w:p w14:paraId="39BADD3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B23A3BC" w14:textId="77777777" w:rsidTr="00037A12">
        <w:trPr>
          <w:trHeight w:val="235"/>
        </w:trPr>
        <w:tc>
          <w:tcPr>
            <w:tcW w:w="5980" w:type="dxa"/>
            <w:shd w:val="clear" w:color="auto" w:fill="CCCCFF"/>
            <w:vAlign w:val="bottom"/>
          </w:tcPr>
          <w:p w14:paraId="610C0344"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A500201 Pružanje usluga zdravstvene zaštite</w:t>
            </w:r>
          </w:p>
        </w:tc>
        <w:tc>
          <w:tcPr>
            <w:tcW w:w="2060" w:type="dxa"/>
            <w:shd w:val="clear" w:color="auto" w:fill="CCCCFF"/>
            <w:vAlign w:val="bottom"/>
          </w:tcPr>
          <w:p w14:paraId="24E63374"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82.289,00</w:t>
            </w:r>
          </w:p>
        </w:tc>
        <w:tc>
          <w:tcPr>
            <w:tcW w:w="1420" w:type="dxa"/>
            <w:shd w:val="clear" w:color="auto" w:fill="CCCCFF"/>
            <w:vAlign w:val="bottom"/>
          </w:tcPr>
          <w:p w14:paraId="2E50A443"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82.289,00</w:t>
            </w:r>
          </w:p>
        </w:tc>
        <w:tc>
          <w:tcPr>
            <w:tcW w:w="1180" w:type="dxa"/>
            <w:shd w:val="clear" w:color="auto" w:fill="CCCCFF"/>
            <w:vAlign w:val="bottom"/>
          </w:tcPr>
          <w:p w14:paraId="66BA5DE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82.289,00</w:t>
            </w:r>
          </w:p>
        </w:tc>
        <w:tc>
          <w:tcPr>
            <w:tcW w:w="740" w:type="dxa"/>
            <w:shd w:val="clear" w:color="auto" w:fill="CCCCFF"/>
            <w:vAlign w:val="bottom"/>
          </w:tcPr>
          <w:p w14:paraId="16B05BC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06BDAF5F"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35FD8D5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09696BA" w14:textId="77777777" w:rsidTr="00037A12">
        <w:trPr>
          <w:trHeight w:val="238"/>
        </w:trPr>
        <w:tc>
          <w:tcPr>
            <w:tcW w:w="5980" w:type="dxa"/>
            <w:shd w:val="clear" w:color="auto" w:fill="FFFF99"/>
            <w:vAlign w:val="bottom"/>
          </w:tcPr>
          <w:p w14:paraId="014D436F"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4.0. PRIHODI ZA POSEBNE NAMJENE</w:t>
            </w:r>
          </w:p>
        </w:tc>
        <w:tc>
          <w:tcPr>
            <w:tcW w:w="2060" w:type="dxa"/>
            <w:shd w:val="clear" w:color="auto" w:fill="FFFF99"/>
            <w:vAlign w:val="bottom"/>
          </w:tcPr>
          <w:p w14:paraId="0C20AE87"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82.289,00</w:t>
            </w:r>
          </w:p>
        </w:tc>
        <w:tc>
          <w:tcPr>
            <w:tcW w:w="1420" w:type="dxa"/>
            <w:shd w:val="clear" w:color="auto" w:fill="FFFF99"/>
            <w:vAlign w:val="bottom"/>
          </w:tcPr>
          <w:p w14:paraId="5CD4232B"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82.289,00</w:t>
            </w:r>
          </w:p>
        </w:tc>
        <w:tc>
          <w:tcPr>
            <w:tcW w:w="1180" w:type="dxa"/>
            <w:shd w:val="clear" w:color="auto" w:fill="FFFF99"/>
            <w:vAlign w:val="bottom"/>
          </w:tcPr>
          <w:p w14:paraId="515621D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82.289,00</w:t>
            </w:r>
          </w:p>
        </w:tc>
        <w:tc>
          <w:tcPr>
            <w:tcW w:w="740" w:type="dxa"/>
            <w:shd w:val="clear" w:color="auto" w:fill="FFFF99"/>
            <w:vAlign w:val="bottom"/>
          </w:tcPr>
          <w:p w14:paraId="705C346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1C5244D5"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1B275FE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3072480" w14:textId="77777777" w:rsidTr="00037A12">
        <w:trPr>
          <w:trHeight w:val="216"/>
        </w:trPr>
        <w:tc>
          <w:tcPr>
            <w:tcW w:w="5980" w:type="dxa"/>
            <w:shd w:val="clear" w:color="auto" w:fill="auto"/>
            <w:vAlign w:val="bottom"/>
          </w:tcPr>
          <w:p w14:paraId="3C2142CD"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060" w:type="dxa"/>
            <w:shd w:val="clear" w:color="auto" w:fill="auto"/>
            <w:vAlign w:val="bottom"/>
          </w:tcPr>
          <w:p w14:paraId="630C7528" w14:textId="77777777" w:rsidR="00175898" w:rsidRPr="00175898" w:rsidRDefault="00175898" w:rsidP="00175898">
            <w:pPr>
              <w:spacing w:after="0" w:line="215" w:lineRule="exac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82.289,00</w:t>
            </w:r>
          </w:p>
        </w:tc>
        <w:tc>
          <w:tcPr>
            <w:tcW w:w="1420" w:type="dxa"/>
            <w:shd w:val="clear" w:color="auto" w:fill="auto"/>
            <w:vAlign w:val="bottom"/>
          </w:tcPr>
          <w:p w14:paraId="6FF772B2"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82.289,00</w:t>
            </w:r>
          </w:p>
        </w:tc>
        <w:tc>
          <w:tcPr>
            <w:tcW w:w="1180" w:type="dxa"/>
            <w:shd w:val="clear" w:color="auto" w:fill="auto"/>
            <w:vAlign w:val="bottom"/>
          </w:tcPr>
          <w:p w14:paraId="02F7F77A"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82.289,00</w:t>
            </w:r>
          </w:p>
        </w:tc>
        <w:tc>
          <w:tcPr>
            <w:tcW w:w="740" w:type="dxa"/>
            <w:shd w:val="clear" w:color="auto" w:fill="auto"/>
            <w:vAlign w:val="bottom"/>
          </w:tcPr>
          <w:p w14:paraId="7DDDAA81"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3BE316FE"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11F5F00F"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2038D4E" w14:textId="77777777" w:rsidTr="00037A12">
        <w:trPr>
          <w:trHeight w:val="244"/>
        </w:trPr>
        <w:tc>
          <w:tcPr>
            <w:tcW w:w="5980" w:type="dxa"/>
            <w:shd w:val="clear" w:color="auto" w:fill="auto"/>
            <w:vAlign w:val="bottom"/>
          </w:tcPr>
          <w:p w14:paraId="64100D0D"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38 Ostali rashodi</w:t>
            </w:r>
          </w:p>
        </w:tc>
        <w:tc>
          <w:tcPr>
            <w:tcW w:w="2060" w:type="dxa"/>
            <w:shd w:val="clear" w:color="auto" w:fill="auto"/>
            <w:vAlign w:val="bottom"/>
          </w:tcPr>
          <w:p w14:paraId="56D1A1A9"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82.289,00</w:t>
            </w:r>
          </w:p>
        </w:tc>
        <w:tc>
          <w:tcPr>
            <w:tcW w:w="1420" w:type="dxa"/>
            <w:shd w:val="clear" w:color="auto" w:fill="auto"/>
            <w:vAlign w:val="bottom"/>
          </w:tcPr>
          <w:p w14:paraId="4333A67D"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82.289,00</w:t>
            </w:r>
          </w:p>
        </w:tc>
        <w:tc>
          <w:tcPr>
            <w:tcW w:w="1180" w:type="dxa"/>
            <w:shd w:val="clear" w:color="auto" w:fill="auto"/>
            <w:vAlign w:val="bottom"/>
          </w:tcPr>
          <w:p w14:paraId="2F86D7F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82.289,00</w:t>
            </w:r>
          </w:p>
        </w:tc>
        <w:tc>
          <w:tcPr>
            <w:tcW w:w="740" w:type="dxa"/>
            <w:shd w:val="clear" w:color="auto" w:fill="auto"/>
            <w:vAlign w:val="bottom"/>
          </w:tcPr>
          <w:p w14:paraId="6316D37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7DBAC4A1"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01165D3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1E2D9D07" w14:textId="77777777" w:rsidTr="00037A12">
        <w:trPr>
          <w:trHeight w:val="218"/>
        </w:trPr>
        <w:tc>
          <w:tcPr>
            <w:tcW w:w="5980" w:type="dxa"/>
            <w:shd w:val="clear" w:color="auto" w:fill="9999FF"/>
            <w:vAlign w:val="bottom"/>
          </w:tcPr>
          <w:p w14:paraId="6D50C040"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Program 5003 PROGRAMSKA DJELATNOST</w:t>
            </w:r>
          </w:p>
        </w:tc>
        <w:tc>
          <w:tcPr>
            <w:tcW w:w="2060" w:type="dxa"/>
            <w:shd w:val="clear" w:color="auto" w:fill="9999FF"/>
            <w:vAlign w:val="bottom"/>
          </w:tcPr>
          <w:p w14:paraId="4DEC5787"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1420" w:type="dxa"/>
            <w:shd w:val="clear" w:color="auto" w:fill="9999FF"/>
            <w:vAlign w:val="bottom"/>
          </w:tcPr>
          <w:p w14:paraId="7EE6AEAE"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1180" w:type="dxa"/>
            <w:shd w:val="clear" w:color="auto" w:fill="9999FF"/>
            <w:vAlign w:val="bottom"/>
          </w:tcPr>
          <w:p w14:paraId="72C844D7"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40" w:type="dxa"/>
            <w:shd w:val="clear" w:color="auto" w:fill="9999FF"/>
            <w:vAlign w:val="bottom"/>
          </w:tcPr>
          <w:p w14:paraId="0805E139"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40" w:type="dxa"/>
            <w:shd w:val="clear" w:color="auto" w:fill="9999FF"/>
            <w:vAlign w:val="bottom"/>
          </w:tcPr>
          <w:p w14:paraId="649DF796"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20" w:type="dxa"/>
            <w:shd w:val="clear" w:color="auto" w:fill="9999FF"/>
            <w:vAlign w:val="bottom"/>
          </w:tcPr>
          <w:p w14:paraId="1B3011F5"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r>
      <w:tr w:rsidR="00175898" w:rsidRPr="00175898" w14:paraId="0765EC90" w14:textId="77777777" w:rsidTr="00037A12">
        <w:trPr>
          <w:trHeight w:val="261"/>
        </w:trPr>
        <w:tc>
          <w:tcPr>
            <w:tcW w:w="5980" w:type="dxa"/>
            <w:shd w:val="clear" w:color="auto" w:fill="9999FF"/>
            <w:vAlign w:val="bottom"/>
          </w:tcPr>
          <w:p w14:paraId="56EDD1C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HUMANITARNIH UDRUGA I ORGANIZACIJA</w:t>
            </w:r>
          </w:p>
        </w:tc>
        <w:tc>
          <w:tcPr>
            <w:tcW w:w="2060" w:type="dxa"/>
            <w:shd w:val="clear" w:color="auto" w:fill="9999FF"/>
            <w:vAlign w:val="bottom"/>
          </w:tcPr>
          <w:p w14:paraId="7C95E75B"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20.300,00</w:t>
            </w:r>
          </w:p>
        </w:tc>
        <w:tc>
          <w:tcPr>
            <w:tcW w:w="1420" w:type="dxa"/>
            <w:shd w:val="clear" w:color="auto" w:fill="9999FF"/>
            <w:vAlign w:val="bottom"/>
          </w:tcPr>
          <w:p w14:paraId="1DD97802"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20.300,00</w:t>
            </w:r>
          </w:p>
        </w:tc>
        <w:tc>
          <w:tcPr>
            <w:tcW w:w="1180" w:type="dxa"/>
            <w:shd w:val="clear" w:color="auto" w:fill="9999FF"/>
            <w:vAlign w:val="bottom"/>
          </w:tcPr>
          <w:p w14:paraId="3ADDB89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20.300,00</w:t>
            </w:r>
          </w:p>
        </w:tc>
        <w:tc>
          <w:tcPr>
            <w:tcW w:w="740" w:type="dxa"/>
            <w:shd w:val="clear" w:color="auto" w:fill="9999FF"/>
            <w:vAlign w:val="bottom"/>
          </w:tcPr>
          <w:p w14:paraId="66FE9CB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9999FF"/>
            <w:vAlign w:val="bottom"/>
          </w:tcPr>
          <w:p w14:paraId="50CE2278"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9999FF"/>
            <w:vAlign w:val="bottom"/>
          </w:tcPr>
          <w:p w14:paraId="0F0D2C3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2385056" w14:textId="77777777" w:rsidTr="00037A12">
        <w:trPr>
          <w:trHeight w:val="209"/>
        </w:trPr>
        <w:tc>
          <w:tcPr>
            <w:tcW w:w="5980" w:type="dxa"/>
            <w:shd w:val="clear" w:color="auto" w:fill="CCCCFF"/>
            <w:vAlign w:val="bottom"/>
          </w:tcPr>
          <w:p w14:paraId="6C30F4BA" w14:textId="77777777" w:rsidR="00175898" w:rsidRPr="00175898" w:rsidRDefault="00175898" w:rsidP="00175898">
            <w:pPr>
              <w:spacing w:after="0" w:line="209" w:lineRule="exact"/>
              <w:rPr>
                <w:rFonts w:ascii="Arial" w:eastAsia="Arial" w:hAnsi="Arial" w:cs="Arial"/>
                <w:b/>
                <w:sz w:val="19"/>
                <w:szCs w:val="20"/>
                <w:lang w:eastAsia="hr-HR"/>
              </w:rPr>
            </w:pPr>
            <w:r w:rsidRPr="00175898">
              <w:rPr>
                <w:rFonts w:ascii="Arial" w:eastAsia="Arial" w:hAnsi="Arial" w:cs="Arial"/>
                <w:b/>
                <w:sz w:val="19"/>
                <w:szCs w:val="20"/>
                <w:lang w:eastAsia="hr-HR"/>
              </w:rPr>
              <w:t>Aktivnost A500301 Sufinanciranje djelatnosti i</w:t>
            </w:r>
          </w:p>
        </w:tc>
        <w:tc>
          <w:tcPr>
            <w:tcW w:w="2060" w:type="dxa"/>
            <w:shd w:val="clear" w:color="auto" w:fill="CCCCFF"/>
            <w:vAlign w:val="bottom"/>
          </w:tcPr>
          <w:p w14:paraId="2D29680D"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1420" w:type="dxa"/>
            <w:shd w:val="clear" w:color="auto" w:fill="CCCCFF"/>
            <w:vAlign w:val="bottom"/>
          </w:tcPr>
          <w:p w14:paraId="28898487"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1180" w:type="dxa"/>
            <w:shd w:val="clear" w:color="auto" w:fill="CCCCFF"/>
            <w:vAlign w:val="bottom"/>
          </w:tcPr>
          <w:p w14:paraId="3EAE05A9"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40" w:type="dxa"/>
            <w:shd w:val="clear" w:color="auto" w:fill="CCCCFF"/>
            <w:vAlign w:val="bottom"/>
          </w:tcPr>
          <w:p w14:paraId="351BFD56"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40" w:type="dxa"/>
            <w:shd w:val="clear" w:color="auto" w:fill="CCCCFF"/>
            <w:vAlign w:val="bottom"/>
          </w:tcPr>
          <w:p w14:paraId="0DD29706"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20" w:type="dxa"/>
            <w:shd w:val="clear" w:color="auto" w:fill="CCCCFF"/>
            <w:vAlign w:val="bottom"/>
          </w:tcPr>
          <w:p w14:paraId="62F87F4B"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r>
      <w:tr w:rsidR="00175898" w:rsidRPr="00175898" w14:paraId="0597E32C" w14:textId="77777777" w:rsidTr="00037A12">
        <w:trPr>
          <w:trHeight w:val="261"/>
        </w:trPr>
        <w:tc>
          <w:tcPr>
            <w:tcW w:w="5980" w:type="dxa"/>
            <w:shd w:val="clear" w:color="auto" w:fill="CCCCFF"/>
            <w:vAlign w:val="bottom"/>
          </w:tcPr>
          <w:p w14:paraId="756EE940"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projekata humanitarnih udruga i organizacija</w:t>
            </w:r>
          </w:p>
        </w:tc>
        <w:tc>
          <w:tcPr>
            <w:tcW w:w="2060" w:type="dxa"/>
            <w:shd w:val="clear" w:color="auto" w:fill="CCCCFF"/>
            <w:vAlign w:val="bottom"/>
          </w:tcPr>
          <w:p w14:paraId="3AF73FC0"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20.300,00</w:t>
            </w:r>
          </w:p>
        </w:tc>
        <w:tc>
          <w:tcPr>
            <w:tcW w:w="1420" w:type="dxa"/>
            <w:shd w:val="clear" w:color="auto" w:fill="CCCCFF"/>
            <w:vAlign w:val="bottom"/>
          </w:tcPr>
          <w:p w14:paraId="3A557A33"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20.300,00</w:t>
            </w:r>
          </w:p>
        </w:tc>
        <w:tc>
          <w:tcPr>
            <w:tcW w:w="1180" w:type="dxa"/>
            <w:shd w:val="clear" w:color="auto" w:fill="CCCCFF"/>
            <w:vAlign w:val="bottom"/>
          </w:tcPr>
          <w:p w14:paraId="7C3DBB0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20.300,00</w:t>
            </w:r>
          </w:p>
        </w:tc>
        <w:tc>
          <w:tcPr>
            <w:tcW w:w="740" w:type="dxa"/>
            <w:shd w:val="clear" w:color="auto" w:fill="CCCCFF"/>
            <w:vAlign w:val="bottom"/>
          </w:tcPr>
          <w:p w14:paraId="673C3CA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0CF0A9EB"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07B3538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73A4CED" w14:textId="77777777" w:rsidTr="00037A12">
        <w:trPr>
          <w:trHeight w:val="238"/>
        </w:trPr>
        <w:tc>
          <w:tcPr>
            <w:tcW w:w="5980" w:type="dxa"/>
            <w:shd w:val="clear" w:color="auto" w:fill="FFFF99"/>
            <w:vAlign w:val="bottom"/>
          </w:tcPr>
          <w:p w14:paraId="2EF2B7E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2060" w:type="dxa"/>
            <w:shd w:val="clear" w:color="auto" w:fill="FFFF99"/>
            <w:vAlign w:val="bottom"/>
          </w:tcPr>
          <w:p w14:paraId="3085ACC6"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20.300,00</w:t>
            </w:r>
          </w:p>
        </w:tc>
        <w:tc>
          <w:tcPr>
            <w:tcW w:w="1420" w:type="dxa"/>
            <w:shd w:val="clear" w:color="auto" w:fill="FFFF99"/>
            <w:vAlign w:val="bottom"/>
          </w:tcPr>
          <w:p w14:paraId="134206F1"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20.300,00</w:t>
            </w:r>
          </w:p>
        </w:tc>
        <w:tc>
          <w:tcPr>
            <w:tcW w:w="1180" w:type="dxa"/>
            <w:shd w:val="clear" w:color="auto" w:fill="FFFF99"/>
            <w:vAlign w:val="bottom"/>
          </w:tcPr>
          <w:p w14:paraId="67110B5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20.300,00</w:t>
            </w:r>
          </w:p>
        </w:tc>
        <w:tc>
          <w:tcPr>
            <w:tcW w:w="740" w:type="dxa"/>
            <w:shd w:val="clear" w:color="auto" w:fill="FFFF99"/>
            <w:vAlign w:val="bottom"/>
          </w:tcPr>
          <w:p w14:paraId="13EBEC0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5CC9CA70"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44680FF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C02E754" w14:textId="77777777" w:rsidTr="00037A12">
        <w:trPr>
          <w:trHeight w:val="216"/>
        </w:trPr>
        <w:tc>
          <w:tcPr>
            <w:tcW w:w="5980" w:type="dxa"/>
            <w:shd w:val="clear" w:color="auto" w:fill="auto"/>
            <w:vAlign w:val="bottom"/>
          </w:tcPr>
          <w:p w14:paraId="42A60F24" w14:textId="77777777" w:rsidR="00175898" w:rsidRPr="00175898" w:rsidRDefault="00175898" w:rsidP="00175898">
            <w:pPr>
              <w:spacing w:after="0" w:line="216"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060" w:type="dxa"/>
            <w:shd w:val="clear" w:color="auto" w:fill="auto"/>
            <w:vAlign w:val="bottom"/>
          </w:tcPr>
          <w:p w14:paraId="779FB942" w14:textId="77777777" w:rsidR="00175898" w:rsidRPr="00175898" w:rsidRDefault="00175898" w:rsidP="00175898">
            <w:pPr>
              <w:spacing w:after="0" w:line="216" w:lineRule="exac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20.300,00</w:t>
            </w:r>
          </w:p>
        </w:tc>
        <w:tc>
          <w:tcPr>
            <w:tcW w:w="1420" w:type="dxa"/>
            <w:shd w:val="clear" w:color="auto" w:fill="auto"/>
            <w:vAlign w:val="bottom"/>
          </w:tcPr>
          <w:p w14:paraId="4593095E" w14:textId="77777777" w:rsidR="00175898" w:rsidRPr="00175898" w:rsidRDefault="00175898" w:rsidP="00175898">
            <w:pPr>
              <w:spacing w:after="0" w:line="216"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20.300,00</w:t>
            </w:r>
          </w:p>
        </w:tc>
        <w:tc>
          <w:tcPr>
            <w:tcW w:w="1180" w:type="dxa"/>
            <w:shd w:val="clear" w:color="auto" w:fill="auto"/>
            <w:vAlign w:val="bottom"/>
          </w:tcPr>
          <w:p w14:paraId="34DB46AC" w14:textId="77777777" w:rsidR="00175898" w:rsidRPr="00175898" w:rsidRDefault="00175898" w:rsidP="00175898">
            <w:pPr>
              <w:spacing w:after="0" w:line="216"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20.300,00</w:t>
            </w:r>
          </w:p>
        </w:tc>
        <w:tc>
          <w:tcPr>
            <w:tcW w:w="740" w:type="dxa"/>
            <w:shd w:val="clear" w:color="auto" w:fill="auto"/>
            <w:vAlign w:val="bottom"/>
          </w:tcPr>
          <w:p w14:paraId="5B33010F" w14:textId="77777777" w:rsidR="00175898" w:rsidRPr="00175898" w:rsidRDefault="00175898" w:rsidP="00175898">
            <w:pPr>
              <w:spacing w:after="0" w:line="216"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4EBC8EB7" w14:textId="77777777" w:rsidR="00175898" w:rsidRPr="00175898" w:rsidRDefault="00175898" w:rsidP="00175898">
            <w:pPr>
              <w:spacing w:after="0" w:line="216"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32BBDC65" w14:textId="77777777" w:rsidR="00175898" w:rsidRPr="00175898" w:rsidRDefault="00175898" w:rsidP="00175898">
            <w:pPr>
              <w:spacing w:after="0" w:line="216"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13275DCD" w14:textId="77777777" w:rsidTr="00037A12">
        <w:trPr>
          <w:trHeight w:val="244"/>
        </w:trPr>
        <w:tc>
          <w:tcPr>
            <w:tcW w:w="5980" w:type="dxa"/>
            <w:shd w:val="clear" w:color="auto" w:fill="auto"/>
            <w:vAlign w:val="bottom"/>
          </w:tcPr>
          <w:p w14:paraId="46717D2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38 Ostali rashodi</w:t>
            </w:r>
          </w:p>
        </w:tc>
        <w:tc>
          <w:tcPr>
            <w:tcW w:w="2060" w:type="dxa"/>
            <w:shd w:val="clear" w:color="auto" w:fill="auto"/>
            <w:vAlign w:val="bottom"/>
          </w:tcPr>
          <w:p w14:paraId="0ADAE98F"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20.300,00</w:t>
            </w:r>
          </w:p>
        </w:tc>
        <w:tc>
          <w:tcPr>
            <w:tcW w:w="1420" w:type="dxa"/>
            <w:shd w:val="clear" w:color="auto" w:fill="auto"/>
            <w:vAlign w:val="bottom"/>
          </w:tcPr>
          <w:p w14:paraId="0B3EC2C2"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20.300,00</w:t>
            </w:r>
          </w:p>
        </w:tc>
        <w:tc>
          <w:tcPr>
            <w:tcW w:w="1180" w:type="dxa"/>
            <w:shd w:val="clear" w:color="auto" w:fill="auto"/>
            <w:vAlign w:val="bottom"/>
          </w:tcPr>
          <w:p w14:paraId="01C23B9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20.300,00</w:t>
            </w:r>
          </w:p>
        </w:tc>
        <w:tc>
          <w:tcPr>
            <w:tcW w:w="740" w:type="dxa"/>
            <w:shd w:val="clear" w:color="auto" w:fill="auto"/>
            <w:vAlign w:val="bottom"/>
          </w:tcPr>
          <w:p w14:paraId="13758CD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1FA7E9CC"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07C1069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0A8A9CC" w14:textId="77777777" w:rsidTr="00037A12">
        <w:trPr>
          <w:trHeight w:val="218"/>
        </w:trPr>
        <w:tc>
          <w:tcPr>
            <w:tcW w:w="5980" w:type="dxa"/>
            <w:shd w:val="clear" w:color="auto" w:fill="9999FF"/>
            <w:vAlign w:val="bottom"/>
          </w:tcPr>
          <w:p w14:paraId="68462DC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Program 5004 PROGRAMSKA DJELATNOST</w:t>
            </w:r>
          </w:p>
        </w:tc>
        <w:tc>
          <w:tcPr>
            <w:tcW w:w="2060" w:type="dxa"/>
            <w:shd w:val="clear" w:color="auto" w:fill="9999FF"/>
            <w:vAlign w:val="bottom"/>
          </w:tcPr>
          <w:p w14:paraId="67562C5D"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1420" w:type="dxa"/>
            <w:shd w:val="clear" w:color="auto" w:fill="9999FF"/>
            <w:vAlign w:val="bottom"/>
          </w:tcPr>
          <w:p w14:paraId="6FF0D129"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1180" w:type="dxa"/>
            <w:shd w:val="clear" w:color="auto" w:fill="9999FF"/>
            <w:vAlign w:val="bottom"/>
          </w:tcPr>
          <w:p w14:paraId="049508E2"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40" w:type="dxa"/>
            <w:shd w:val="clear" w:color="auto" w:fill="9999FF"/>
            <w:vAlign w:val="bottom"/>
          </w:tcPr>
          <w:p w14:paraId="64828AA9"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40" w:type="dxa"/>
            <w:shd w:val="clear" w:color="auto" w:fill="9999FF"/>
            <w:vAlign w:val="bottom"/>
          </w:tcPr>
          <w:p w14:paraId="7F0E56F3"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20" w:type="dxa"/>
            <w:shd w:val="clear" w:color="auto" w:fill="9999FF"/>
            <w:vAlign w:val="bottom"/>
          </w:tcPr>
          <w:p w14:paraId="642A9525"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r>
      <w:tr w:rsidR="00175898" w:rsidRPr="00175898" w14:paraId="24C3B6C9" w14:textId="77777777" w:rsidTr="00037A12">
        <w:trPr>
          <w:trHeight w:val="261"/>
        </w:trPr>
        <w:tc>
          <w:tcPr>
            <w:tcW w:w="5980" w:type="dxa"/>
            <w:shd w:val="clear" w:color="auto" w:fill="9999FF"/>
            <w:vAlign w:val="bottom"/>
          </w:tcPr>
          <w:p w14:paraId="7186CC8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GD CRVENI KRIŽ VODICE</w:t>
            </w:r>
          </w:p>
        </w:tc>
        <w:tc>
          <w:tcPr>
            <w:tcW w:w="2060" w:type="dxa"/>
            <w:shd w:val="clear" w:color="auto" w:fill="9999FF"/>
            <w:vAlign w:val="bottom"/>
          </w:tcPr>
          <w:p w14:paraId="5B613394"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47.200,00</w:t>
            </w:r>
          </w:p>
        </w:tc>
        <w:tc>
          <w:tcPr>
            <w:tcW w:w="1420" w:type="dxa"/>
            <w:shd w:val="clear" w:color="auto" w:fill="9999FF"/>
            <w:vAlign w:val="bottom"/>
          </w:tcPr>
          <w:p w14:paraId="3B049B31"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47.200,00</w:t>
            </w:r>
          </w:p>
        </w:tc>
        <w:tc>
          <w:tcPr>
            <w:tcW w:w="1180" w:type="dxa"/>
            <w:shd w:val="clear" w:color="auto" w:fill="9999FF"/>
            <w:vAlign w:val="bottom"/>
          </w:tcPr>
          <w:p w14:paraId="3AC28C4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47.200,00</w:t>
            </w:r>
          </w:p>
        </w:tc>
        <w:tc>
          <w:tcPr>
            <w:tcW w:w="740" w:type="dxa"/>
            <w:shd w:val="clear" w:color="auto" w:fill="9999FF"/>
            <w:vAlign w:val="bottom"/>
          </w:tcPr>
          <w:p w14:paraId="548B713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9999FF"/>
            <w:vAlign w:val="bottom"/>
          </w:tcPr>
          <w:p w14:paraId="0482BEB2"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9999FF"/>
            <w:vAlign w:val="bottom"/>
          </w:tcPr>
          <w:p w14:paraId="26DA6E3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9901DE1" w14:textId="77777777" w:rsidTr="00037A12">
        <w:trPr>
          <w:trHeight w:val="235"/>
        </w:trPr>
        <w:tc>
          <w:tcPr>
            <w:tcW w:w="5980" w:type="dxa"/>
            <w:shd w:val="clear" w:color="auto" w:fill="CCCCFF"/>
            <w:vAlign w:val="bottom"/>
          </w:tcPr>
          <w:p w14:paraId="0347FF5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A500401 Financiranje redovne djelatnosti</w:t>
            </w:r>
          </w:p>
        </w:tc>
        <w:tc>
          <w:tcPr>
            <w:tcW w:w="2060" w:type="dxa"/>
            <w:shd w:val="clear" w:color="auto" w:fill="CCCCFF"/>
            <w:vAlign w:val="bottom"/>
          </w:tcPr>
          <w:p w14:paraId="7C1B3033"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c>
          <w:tcPr>
            <w:tcW w:w="1420" w:type="dxa"/>
            <w:shd w:val="clear" w:color="auto" w:fill="CCCCFF"/>
            <w:vAlign w:val="bottom"/>
          </w:tcPr>
          <w:p w14:paraId="3A1509F1"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c>
          <w:tcPr>
            <w:tcW w:w="1180" w:type="dxa"/>
            <w:shd w:val="clear" w:color="auto" w:fill="CCCCFF"/>
            <w:vAlign w:val="bottom"/>
          </w:tcPr>
          <w:p w14:paraId="542B453B"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c>
          <w:tcPr>
            <w:tcW w:w="740" w:type="dxa"/>
            <w:shd w:val="clear" w:color="auto" w:fill="CCCCFF"/>
            <w:vAlign w:val="bottom"/>
          </w:tcPr>
          <w:p w14:paraId="1B0BCABE"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c>
          <w:tcPr>
            <w:tcW w:w="740" w:type="dxa"/>
            <w:shd w:val="clear" w:color="auto" w:fill="CCCCFF"/>
            <w:vAlign w:val="bottom"/>
          </w:tcPr>
          <w:p w14:paraId="2E6D9A7D"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c>
          <w:tcPr>
            <w:tcW w:w="720" w:type="dxa"/>
            <w:shd w:val="clear" w:color="auto" w:fill="CCCCFF"/>
            <w:vAlign w:val="bottom"/>
          </w:tcPr>
          <w:p w14:paraId="3DCC817B"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r>
      <w:tr w:rsidR="00175898" w:rsidRPr="00175898" w14:paraId="01EDDE53" w14:textId="77777777" w:rsidTr="00037A12">
        <w:trPr>
          <w:trHeight w:val="262"/>
        </w:trPr>
        <w:tc>
          <w:tcPr>
            <w:tcW w:w="5980" w:type="dxa"/>
            <w:shd w:val="clear" w:color="auto" w:fill="CCCCFF"/>
            <w:vAlign w:val="bottom"/>
          </w:tcPr>
          <w:p w14:paraId="58D7248B"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GD Crveni križ Vodice</w:t>
            </w:r>
          </w:p>
        </w:tc>
        <w:tc>
          <w:tcPr>
            <w:tcW w:w="2060" w:type="dxa"/>
            <w:shd w:val="clear" w:color="auto" w:fill="CCCCFF"/>
            <w:vAlign w:val="bottom"/>
          </w:tcPr>
          <w:p w14:paraId="50A1C03D"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47.200,00</w:t>
            </w:r>
          </w:p>
        </w:tc>
        <w:tc>
          <w:tcPr>
            <w:tcW w:w="1420" w:type="dxa"/>
            <w:shd w:val="clear" w:color="auto" w:fill="CCCCFF"/>
            <w:vAlign w:val="bottom"/>
          </w:tcPr>
          <w:p w14:paraId="6858B288"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47.200,00</w:t>
            </w:r>
          </w:p>
        </w:tc>
        <w:tc>
          <w:tcPr>
            <w:tcW w:w="1180" w:type="dxa"/>
            <w:shd w:val="clear" w:color="auto" w:fill="CCCCFF"/>
            <w:vAlign w:val="bottom"/>
          </w:tcPr>
          <w:p w14:paraId="2DC60B7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47.200,00</w:t>
            </w:r>
          </w:p>
        </w:tc>
        <w:tc>
          <w:tcPr>
            <w:tcW w:w="740" w:type="dxa"/>
            <w:shd w:val="clear" w:color="auto" w:fill="CCCCFF"/>
            <w:vAlign w:val="bottom"/>
          </w:tcPr>
          <w:p w14:paraId="21B2719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55BD0293"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4F18B53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8F67EC4" w14:textId="77777777" w:rsidTr="00037A12">
        <w:trPr>
          <w:trHeight w:val="238"/>
        </w:trPr>
        <w:tc>
          <w:tcPr>
            <w:tcW w:w="5980" w:type="dxa"/>
            <w:shd w:val="clear" w:color="auto" w:fill="FFFF99"/>
            <w:vAlign w:val="bottom"/>
          </w:tcPr>
          <w:p w14:paraId="1D76BE9E"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2060" w:type="dxa"/>
            <w:shd w:val="clear" w:color="auto" w:fill="FFFF99"/>
            <w:vAlign w:val="bottom"/>
          </w:tcPr>
          <w:p w14:paraId="6F7B6A2C"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47.200,00</w:t>
            </w:r>
          </w:p>
        </w:tc>
        <w:tc>
          <w:tcPr>
            <w:tcW w:w="1420" w:type="dxa"/>
            <w:shd w:val="clear" w:color="auto" w:fill="FFFF99"/>
            <w:vAlign w:val="bottom"/>
          </w:tcPr>
          <w:p w14:paraId="6CA5025B"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47.200,00</w:t>
            </w:r>
          </w:p>
        </w:tc>
        <w:tc>
          <w:tcPr>
            <w:tcW w:w="1180" w:type="dxa"/>
            <w:shd w:val="clear" w:color="auto" w:fill="FFFF99"/>
            <w:vAlign w:val="bottom"/>
          </w:tcPr>
          <w:p w14:paraId="11585E5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47.200,00</w:t>
            </w:r>
          </w:p>
        </w:tc>
        <w:tc>
          <w:tcPr>
            <w:tcW w:w="740" w:type="dxa"/>
            <w:shd w:val="clear" w:color="auto" w:fill="FFFF99"/>
            <w:vAlign w:val="bottom"/>
          </w:tcPr>
          <w:p w14:paraId="0626E34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1CE9E7D2"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546F32A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14A93A3" w14:textId="77777777" w:rsidTr="00037A12">
        <w:trPr>
          <w:trHeight w:val="216"/>
        </w:trPr>
        <w:tc>
          <w:tcPr>
            <w:tcW w:w="5980" w:type="dxa"/>
            <w:shd w:val="clear" w:color="auto" w:fill="auto"/>
            <w:vAlign w:val="bottom"/>
          </w:tcPr>
          <w:p w14:paraId="336A0018"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060" w:type="dxa"/>
            <w:shd w:val="clear" w:color="auto" w:fill="auto"/>
            <w:vAlign w:val="bottom"/>
          </w:tcPr>
          <w:p w14:paraId="049258DC" w14:textId="77777777" w:rsidR="00175898" w:rsidRPr="00175898" w:rsidRDefault="00175898" w:rsidP="00175898">
            <w:pPr>
              <w:spacing w:after="0" w:line="215" w:lineRule="exac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47.200,00</w:t>
            </w:r>
          </w:p>
        </w:tc>
        <w:tc>
          <w:tcPr>
            <w:tcW w:w="1420" w:type="dxa"/>
            <w:shd w:val="clear" w:color="auto" w:fill="auto"/>
            <w:vAlign w:val="bottom"/>
          </w:tcPr>
          <w:p w14:paraId="7D67B5FA"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47.200,00</w:t>
            </w:r>
          </w:p>
        </w:tc>
        <w:tc>
          <w:tcPr>
            <w:tcW w:w="1180" w:type="dxa"/>
            <w:shd w:val="clear" w:color="auto" w:fill="auto"/>
            <w:vAlign w:val="bottom"/>
          </w:tcPr>
          <w:p w14:paraId="0EBD31A8"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47.200,00</w:t>
            </w:r>
          </w:p>
        </w:tc>
        <w:tc>
          <w:tcPr>
            <w:tcW w:w="740" w:type="dxa"/>
            <w:shd w:val="clear" w:color="auto" w:fill="auto"/>
            <w:vAlign w:val="bottom"/>
          </w:tcPr>
          <w:p w14:paraId="0B26BAFF"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67E08E9E"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2CCC3644"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635C1D2" w14:textId="77777777" w:rsidTr="00037A12">
        <w:trPr>
          <w:trHeight w:val="244"/>
        </w:trPr>
        <w:tc>
          <w:tcPr>
            <w:tcW w:w="5980" w:type="dxa"/>
            <w:shd w:val="clear" w:color="auto" w:fill="auto"/>
            <w:vAlign w:val="bottom"/>
          </w:tcPr>
          <w:p w14:paraId="150EB24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38 Ostali rashodi</w:t>
            </w:r>
          </w:p>
        </w:tc>
        <w:tc>
          <w:tcPr>
            <w:tcW w:w="2060" w:type="dxa"/>
            <w:shd w:val="clear" w:color="auto" w:fill="auto"/>
            <w:vAlign w:val="bottom"/>
          </w:tcPr>
          <w:p w14:paraId="6FD91983"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47.200,00</w:t>
            </w:r>
          </w:p>
        </w:tc>
        <w:tc>
          <w:tcPr>
            <w:tcW w:w="1420" w:type="dxa"/>
            <w:shd w:val="clear" w:color="auto" w:fill="auto"/>
            <w:vAlign w:val="bottom"/>
          </w:tcPr>
          <w:p w14:paraId="76B4B5BD"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47.200,00</w:t>
            </w:r>
          </w:p>
        </w:tc>
        <w:tc>
          <w:tcPr>
            <w:tcW w:w="1180" w:type="dxa"/>
            <w:shd w:val="clear" w:color="auto" w:fill="auto"/>
            <w:vAlign w:val="bottom"/>
          </w:tcPr>
          <w:p w14:paraId="0DAD1D4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47.200,00</w:t>
            </w:r>
          </w:p>
        </w:tc>
        <w:tc>
          <w:tcPr>
            <w:tcW w:w="740" w:type="dxa"/>
            <w:shd w:val="clear" w:color="auto" w:fill="auto"/>
            <w:vAlign w:val="bottom"/>
          </w:tcPr>
          <w:p w14:paraId="454A06B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43F14C7D"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1B102A5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3A7BC8E" w14:textId="77777777" w:rsidTr="00037A12">
        <w:trPr>
          <w:trHeight w:val="230"/>
        </w:trPr>
        <w:tc>
          <w:tcPr>
            <w:tcW w:w="5980" w:type="dxa"/>
            <w:shd w:val="clear" w:color="auto" w:fill="9999FF"/>
            <w:vAlign w:val="bottom"/>
          </w:tcPr>
          <w:p w14:paraId="67596A2E"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Program 6001 PROGRAMSKA DJELATNOST</w:t>
            </w:r>
          </w:p>
        </w:tc>
        <w:tc>
          <w:tcPr>
            <w:tcW w:w="2060" w:type="dxa"/>
            <w:shd w:val="clear" w:color="auto" w:fill="9999FF"/>
            <w:vAlign w:val="bottom"/>
          </w:tcPr>
          <w:p w14:paraId="6C4B5F31"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420" w:type="dxa"/>
            <w:shd w:val="clear" w:color="auto" w:fill="9999FF"/>
            <w:vAlign w:val="bottom"/>
          </w:tcPr>
          <w:p w14:paraId="228FDE01"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180" w:type="dxa"/>
            <w:shd w:val="clear" w:color="auto" w:fill="9999FF"/>
            <w:vAlign w:val="bottom"/>
          </w:tcPr>
          <w:p w14:paraId="044481F1"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9999FF"/>
            <w:vAlign w:val="bottom"/>
          </w:tcPr>
          <w:p w14:paraId="5339A928"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9999FF"/>
            <w:vAlign w:val="bottom"/>
          </w:tcPr>
          <w:p w14:paraId="661B3C9E"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20" w:type="dxa"/>
            <w:shd w:val="clear" w:color="auto" w:fill="9999FF"/>
            <w:vAlign w:val="bottom"/>
          </w:tcPr>
          <w:p w14:paraId="3DF1787A"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r>
      <w:tr w:rsidR="00175898" w:rsidRPr="00175898" w14:paraId="6DE258C9" w14:textId="77777777" w:rsidTr="00037A12">
        <w:trPr>
          <w:trHeight w:val="262"/>
        </w:trPr>
        <w:tc>
          <w:tcPr>
            <w:tcW w:w="5980" w:type="dxa"/>
            <w:shd w:val="clear" w:color="auto" w:fill="9999FF"/>
            <w:vAlign w:val="bottom"/>
          </w:tcPr>
          <w:p w14:paraId="04F9846F"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OSTALIH UDRUGA CIVILNOG DRUŠTVA</w:t>
            </w:r>
          </w:p>
        </w:tc>
        <w:tc>
          <w:tcPr>
            <w:tcW w:w="2060" w:type="dxa"/>
            <w:shd w:val="clear" w:color="auto" w:fill="9999FF"/>
            <w:vAlign w:val="bottom"/>
          </w:tcPr>
          <w:p w14:paraId="735A38B7"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46.100,00</w:t>
            </w:r>
          </w:p>
        </w:tc>
        <w:tc>
          <w:tcPr>
            <w:tcW w:w="1420" w:type="dxa"/>
            <w:shd w:val="clear" w:color="auto" w:fill="9999FF"/>
            <w:vAlign w:val="bottom"/>
          </w:tcPr>
          <w:p w14:paraId="673EACA1"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46.100,00</w:t>
            </w:r>
          </w:p>
        </w:tc>
        <w:tc>
          <w:tcPr>
            <w:tcW w:w="1180" w:type="dxa"/>
            <w:shd w:val="clear" w:color="auto" w:fill="9999FF"/>
            <w:vAlign w:val="bottom"/>
          </w:tcPr>
          <w:p w14:paraId="6A7188E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46.100,00</w:t>
            </w:r>
          </w:p>
        </w:tc>
        <w:tc>
          <w:tcPr>
            <w:tcW w:w="740" w:type="dxa"/>
            <w:shd w:val="clear" w:color="auto" w:fill="9999FF"/>
            <w:vAlign w:val="bottom"/>
          </w:tcPr>
          <w:p w14:paraId="209E261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9999FF"/>
            <w:vAlign w:val="bottom"/>
          </w:tcPr>
          <w:p w14:paraId="6E290DB5"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9999FF"/>
            <w:vAlign w:val="bottom"/>
          </w:tcPr>
          <w:p w14:paraId="37FFDD8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AF945D2" w14:textId="77777777" w:rsidTr="00037A12">
        <w:trPr>
          <w:trHeight w:val="220"/>
        </w:trPr>
        <w:tc>
          <w:tcPr>
            <w:tcW w:w="5980" w:type="dxa"/>
            <w:shd w:val="clear" w:color="auto" w:fill="CCCCFF"/>
            <w:vAlign w:val="bottom"/>
          </w:tcPr>
          <w:p w14:paraId="1F750192"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A600101 Sufinanciranje djelatnosti</w:t>
            </w:r>
          </w:p>
        </w:tc>
        <w:tc>
          <w:tcPr>
            <w:tcW w:w="2060" w:type="dxa"/>
            <w:shd w:val="clear" w:color="auto" w:fill="CCCCFF"/>
            <w:vAlign w:val="bottom"/>
          </w:tcPr>
          <w:p w14:paraId="66C9FCE7"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420" w:type="dxa"/>
            <w:shd w:val="clear" w:color="auto" w:fill="CCCCFF"/>
            <w:vAlign w:val="bottom"/>
          </w:tcPr>
          <w:p w14:paraId="6DF812F7"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180" w:type="dxa"/>
            <w:shd w:val="clear" w:color="auto" w:fill="CCCCFF"/>
            <w:vAlign w:val="bottom"/>
          </w:tcPr>
          <w:p w14:paraId="60FC80E5"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CCCCFF"/>
            <w:vAlign w:val="bottom"/>
          </w:tcPr>
          <w:p w14:paraId="51E9B213"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CCCCFF"/>
            <w:vAlign w:val="bottom"/>
          </w:tcPr>
          <w:p w14:paraId="0D61576D"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20" w:type="dxa"/>
            <w:shd w:val="clear" w:color="auto" w:fill="CCCCFF"/>
            <w:vAlign w:val="bottom"/>
          </w:tcPr>
          <w:p w14:paraId="6A639FE0"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r>
      <w:tr w:rsidR="00175898" w:rsidRPr="00175898" w14:paraId="4ECB5F8D" w14:textId="77777777" w:rsidTr="00037A12">
        <w:trPr>
          <w:trHeight w:val="262"/>
        </w:trPr>
        <w:tc>
          <w:tcPr>
            <w:tcW w:w="5980" w:type="dxa"/>
            <w:shd w:val="clear" w:color="auto" w:fill="CCCCFF"/>
            <w:vAlign w:val="bottom"/>
          </w:tcPr>
          <w:p w14:paraId="17F83CEB"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 projekata ostalih udruga civilnog društva</w:t>
            </w:r>
          </w:p>
        </w:tc>
        <w:tc>
          <w:tcPr>
            <w:tcW w:w="2060" w:type="dxa"/>
            <w:shd w:val="clear" w:color="auto" w:fill="CCCCFF"/>
            <w:vAlign w:val="bottom"/>
          </w:tcPr>
          <w:p w14:paraId="2945BC9E"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46.100,00</w:t>
            </w:r>
          </w:p>
        </w:tc>
        <w:tc>
          <w:tcPr>
            <w:tcW w:w="1420" w:type="dxa"/>
            <w:shd w:val="clear" w:color="auto" w:fill="CCCCFF"/>
            <w:vAlign w:val="bottom"/>
          </w:tcPr>
          <w:p w14:paraId="7361CA8B"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46.100,00</w:t>
            </w:r>
          </w:p>
        </w:tc>
        <w:tc>
          <w:tcPr>
            <w:tcW w:w="1180" w:type="dxa"/>
            <w:shd w:val="clear" w:color="auto" w:fill="CCCCFF"/>
            <w:vAlign w:val="bottom"/>
          </w:tcPr>
          <w:p w14:paraId="09A42BD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46.100,00</w:t>
            </w:r>
          </w:p>
        </w:tc>
        <w:tc>
          <w:tcPr>
            <w:tcW w:w="740" w:type="dxa"/>
            <w:shd w:val="clear" w:color="auto" w:fill="CCCCFF"/>
            <w:vAlign w:val="bottom"/>
          </w:tcPr>
          <w:p w14:paraId="7A32759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7CD66C02"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48FA8BA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10266AB6" w14:textId="77777777" w:rsidTr="00037A12">
        <w:trPr>
          <w:trHeight w:val="238"/>
        </w:trPr>
        <w:tc>
          <w:tcPr>
            <w:tcW w:w="5980" w:type="dxa"/>
            <w:shd w:val="clear" w:color="auto" w:fill="FFFF99"/>
            <w:vAlign w:val="bottom"/>
          </w:tcPr>
          <w:p w14:paraId="6B1D89AC"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2060" w:type="dxa"/>
            <w:shd w:val="clear" w:color="auto" w:fill="FFFF99"/>
            <w:vAlign w:val="bottom"/>
          </w:tcPr>
          <w:p w14:paraId="67378970"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46.100,00</w:t>
            </w:r>
          </w:p>
        </w:tc>
        <w:tc>
          <w:tcPr>
            <w:tcW w:w="1420" w:type="dxa"/>
            <w:shd w:val="clear" w:color="auto" w:fill="FFFF99"/>
            <w:vAlign w:val="bottom"/>
          </w:tcPr>
          <w:p w14:paraId="58A07490"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46.100,00</w:t>
            </w:r>
          </w:p>
        </w:tc>
        <w:tc>
          <w:tcPr>
            <w:tcW w:w="1180" w:type="dxa"/>
            <w:shd w:val="clear" w:color="auto" w:fill="FFFF99"/>
            <w:vAlign w:val="bottom"/>
          </w:tcPr>
          <w:p w14:paraId="1EA4A13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46.100,00</w:t>
            </w:r>
          </w:p>
        </w:tc>
        <w:tc>
          <w:tcPr>
            <w:tcW w:w="740" w:type="dxa"/>
            <w:shd w:val="clear" w:color="auto" w:fill="FFFF99"/>
            <w:vAlign w:val="bottom"/>
          </w:tcPr>
          <w:p w14:paraId="2CC979D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48543C85"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62A2871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3CB717C" w14:textId="77777777" w:rsidTr="00037A12">
        <w:trPr>
          <w:trHeight w:val="216"/>
        </w:trPr>
        <w:tc>
          <w:tcPr>
            <w:tcW w:w="5980" w:type="dxa"/>
            <w:shd w:val="clear" w:color="auto" w:fill="auto"/>
            <w:vAlign w:val="bottom"/>
          </w:tcPr>
          <w:p w14:paraId="2CD86F4E"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060" w:type="dxa"/>
            <w:shd w:val="clear" w:color="auto" w:fill="auto"/>
            <w:vAlign w:val="bottom"/>
          </w:tcPr>
          <w:p w14:paraId="0632DD1B" w14:textId="77777777" w:rsidR="00175898" w:rsidRPr="00175898" w:rsidRDefault="00175898" w:rsidP="00175898">
            <w:pPr>
              <w:spacing w:after="0" w:line="215" w:lineRule="exac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46.100,00</w:t>
            </w:r>
          </w:p>
        </w:tc>
        <w:tc>
          <w:tcPr>
            <w:tcW w:w="1420" w:type="dxa"/>
            <w:shd w:val="clear" w:color="auto" w:fill="auto"/>
            <w:vAlign w:val="bottom"/>
          </w:tcPr>
          <w:p w14:paraId="6858F926"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46.100,00</w:t>
            </w:r>
          </w:p>
        </w:tc>
        <w:tc>
          <w:tcPr>
            <w:tcW w:w="1180" w:type="dxa"/>
            <w:shd w:val="clear" w:color="auto" w:fill="auto"/>
            <w:vAlign w:val="bottom"/>
          </w:tcPr>
          <w:p w14:paraId="385B0451"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46.100,00</w:t>
            </w:r>
          </w:p>
        </w:tc>
        <w:tc>
          <w:tcPr>
            <w:tcW w:w="740" w:type="dxa"/>
            <w:shd w:val="clear" w:color="auto" w:fill="auto"/>
            <w:vAlign w:val="bottom"/>
          </w:tcPr>
          <w:p w14:paraId="16C16547"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14572412"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6E0F80C2"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33202C8" w14:textId="77777777" w:rsidTr="00037A12">
        <w:trPr>
          <w:trHeight w:val="244"/>
        </w:trPr>
        <w:tc>
          <w:tcPr>
            <w:tcW w:w="5980" w:type="dxa"/>
            <w:shd w:val="clear" w:color="auto" w:fill="auto"/>
            <w:vAlign w:val="bottom"/>
          </w:tcPr>
          <w:p w14:paraId="0ECD882D"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38 Ostali rashodi</w:t>
            </w:r>
          </w:p>
        </w:tc>
        <w:tc>
          <w:tcPr>
            <w:tcW w:w="2060" w:type="dxa"/>
            <w:shd w:val="clear" w:color="auto" w:fill="auto"/>
            <w:vAlign w:val="bottom"/>
          </w:tcPr>
          <w:p w14:paraId="7DEDEFEC"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46.100,00</w:t>
            </w:r>
          </w:p>
        </w:tc>
        <w:tc>
          <w:tcPr>
            <w:tcW w:w="1420" w:type="dxa"/>
            <w:shd w:val="clear" w:color="auto" w:fill="auto"/>
            <w:vAlign w:val="bottom"/>
          </w:tcPr>
          <w:p w14:paraId="2C1A3F2D"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46.100,00</w:t>
            </w:r>
          </w:p>
        </w:tc>
        <w:tc>
          <w:tcPr>
            <w:tcW w:w="1180" w:type="dxa"/>
            <w:shd w:val="clear" w:color="auto" w:fill="auto"/>
            <w:vAlign w:val="bottom"/>
          </w:tcPr>
          <w:p w14:paraId="05F6605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46.100,00</w:t>
            </w:r>
          </w:p>
        </w:tc>
        <w:tc>
          <w:tcPr>
            <w:tcW w:w="740" w:type="dxa"/>
            <w:shd w:val="clear" w:color="auto" w:fill="auto"/>
            <w:vAlign w:val="bottom"/>
          </w:tcPr>
          <w:p w14:paraId="57DBA06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1FA5A0B5"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3012FAF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8026573" w14:textId="77777777" w:rsidTr="00037A12">
        <w:trPr>
          <w:trHeight w:val="246"/>
        </w:trPr>
        <w:tc>
          <w:tcPr>
            <w:tcW w:w="5980" w:type="dxa"/>
            <w:shd w:val="clear" w:color="auto" w:fill="9999FF"/>
            <w:vAlign w:val="bottom"/>
          </w:tcPr>
          <w:p w14:paraId="10A1AFF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Program 7002 CIVILNA ZAŠTITA</w:t>
            </w:r>
          </w:p>
        </w:tc>
        <w:tc>
          <w:tcPr>
            <w:tcW w:w="2060" w:type="dxa"/>
            <w:shd w:val="clear" w:color="auto" w:fill="9999FF"/>
            <w:vAlign w:val="bottom"/>
          </w:tcPr>
          <w:p w14:paraId="25E758A4"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9.500,00</w:t>
            </w:r>
          </w:p>
        </w:tc>
        <w:tc>
          <w:tcPr>
            <w:tcW w:w="1420" w:type="dxa"/>
            <w:shd w:val="clear" w:color="auto" w:fill="9999FF"/>
            <w:vAlign w:val="bottom"/>
          </w:tcPr>
          <w:p w14:paraId="374045E0"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9.500,00</w:t>
            </w:r>
          </w:p>
        </w:tc>
        <w:tc>
          <w:tcPr>
            <w:tcW w:w="1180" w:type="dxa"/>
            <w:shd w:val="clear" w:color="auto" w:fill="9999FF"/>
            <w:vAlign w:val="bottom"/>
          </w:tcPr>
          <w:p w14:paraId="37C561F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9.500,00</w:t>
            </w:r>
          </w:p>
        </w:tc>
        <w:tc>
          <w:tcPr>
            <w:tcW w:w="740" w:type="dxa"/>
            <w:shd w:val="clear" w:color="auto" w:fill="9999FF"/>
            <w:vAlign w:val="bottom"/>
          </w:tcPr>
          <w:p w14:paraId="2A4D08E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9999FF"/>
            <w:vAlign w:val="bottom"/>
          </w:tcPr>
          <w:p w14:paraId="685BE953"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9999FF"/>
            <w:vAlign w:val="bottom"/>
          </w:tcPr>
          <w:p w14:paraId="2912F9B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bl>
    <w:p w14:paraId="6EFADEAA" w14:textId="77777777" w:rsidR="00175898" w:rsidRPr="00175898" w:rsidRDefault="00175898" w:rsidP="00175898">
      <w:pPr>
        <w:spacing w:after="0" w:line="240" w:lineRule="auto"/>
        <w:rPr>
          <w:rFonts w:ascii="Arial" w:eastAsia="Arial" w:hAnsi="Arial" w:cs="Arial"/>
          <w:b/>
          <w:sz w:val="19"/>
          <w:szCs w:val="20"/>
          <w:lang w:eastAsia="hr-HR"/>
        </w:rPr>
        <w:sectPr w:rsidR="00175898" w:rsidRPr="00175898">
          <w:pgSz w:w="16840" w:h="11904" w:orient="landscape"/>
          <w:pgMar w:top="1440" w:right="1440" w:bottom="1116" w:left="1440" w:header="0" w:footer="0" w:gutter="0"/>
          <w:cols w:space="0" w:equalWidth="0">
            <w:col w:w="13954"/>
          </w:cols>
          <w:docGrid w:linePitch="360"/>
        </w:sectPr>
      </w:pPr>
    </w:p>
    <w:p w14:paraId="293D238F" w14:textId="77777777" w:rsidR="00175898" w:rsidRPr="00175898" w:rsidRDefault="00175898" w:rsidP="00175898">
      <w:pPr>
        <w:spacing w:after="0" w:line="24" w:lineRule="exact"/>
        <w:rPr>
          <w:rFonts w:ascii="Times New Roman" w:eastAsia="Times New Roman" w:hAnsi="Times New Roman" w:cs="Arial"/>
          <w:sz w:val="20"/>
          <w:szCs w:val="20"/>
          <w:lang w:eastAsia="hr-HR"/>
        </w:rPr>
      </w:pPr>
      <w:bookmarkStart w:id="5" w:name="page6"/>
      <w:bookmarkEnd w:id="5"/>
    </w:p>
    <w:tbl>
      <w:tblPr>
        <w:tblW w:w="0" w:type="auto"/>
        <w:tblInd w:w="460" w:type="dxa"/>
        <w:tblLayout w:type="fixed"/>
        <w:tblCellMar>
          <w:left w:w="0" w:type="dxa"/>
          <w:right w:w="0" w:type="dxa"/>
        </w:tblCellMar>
        <w:tblLook w:val="0000" w:firstRow="0" w:lastRow="0" w:firstColumn="0" w:lastColumn="0" w:noHBand="0" w:noVBand="0"/>
      </w:tblPr>
      <w:tblGrid>
        <w:gridCol w:w="5920"/>
        <w:gridCol w:w="2000"/>
        <w:gridCol w:w="1400"/>
        <w:gridCol w:w="1320"/>
        <w:gridCol w:w="740"/>
        <w:gridCol w:w="740"/>
        <w:gridCol w:w="720"/>
      </w:tblGrid>
      <w:tr w:rsidR="00175898" w:rsidRPr="00175898" w14:paraId="3374315B" w14:textId="77777777" w:rsidTr="00037A12">
        <w:trPr>
          <w:trHeight w:val="229"/>
        </w:trPr>
        <w:tc>
          <w:tcPr>
            <w:tcW w:w="5920" w:type="dxa"/>
            <w:shd w:val="clear" w:color="auto" w:fill="CCCCFF"/>
            <w:vAlign w:val="bottom"/>
          </w:tcPr>
          <w:p w14:paraId="2989EBE8"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A700201 Redovna djelatnost postrojbe</w:t>
            </w:r>
          </w:p>
        </w:tc>
        <w:tc>
          <w:tcPr>
            <w:tcW w:w="2000" w:type="dxa"/>
            <w:shd w:val="clear" w:color="auto" w:fill="CCCCFF"/>
            <w:vAlign w:val="bottom"/>
          </w:tcPr>
          <w:p w14:paraId="2B2BFDA5"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400" w:type="dxa"/>
            <w:shd w:val="clear" w:color="auto" w:fill="CCCCFF"/>
            <w:vAlign w:val="bottom"/>
          </w:tcPr>
          <w:p w14:paraId="51AE7F07"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320" w:type="dxa"/>
            <w:shd w:val="clear" w:color="auto" w:fill="CCCCFF"/>
            <w:vAlign w:val="bottom"/>
          </w:tcPr>
          <w:p w14:paraId="2E4C1273"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CCCCFF"/>
            <w:vAlign w:val="bottom"/>
          </w:tcPr>
          <w:p w14:paraId="376C96A0"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CCCCFF"/>
            <w:vAlign w:val="bottom"/>
          </w:tcPr>
          <w:p w14:paraId="5BDB5197"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20" w:type="dxa"/>
            <w:shd w:val="clear" w:color="auto" w:fill="CCCCFF"/>
            <w:vAlign w:val="bottom"/>
          </w:tcPr>
          <w:p w14:paraId="07D5E30D"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r>
      <w:tr w:rsidR="00175898" w:rsidRPr="00175898" w14:paraId="300CA11E" w14:textId="77777777" w:rsidTr="00037A12">
        <w:trPr>
          <w:trHeight w:val="258"/>
        </w:trPr>
        <w:tc>
          <w:tcPr>
            <w:tcW w:w="5920" w:type="dxa"/>
            <w:shd w:val="clear" w:color="auto" w:fill="CCCCFF"/>
            <w:vAlign w:val="bottom"/>
          </w:tcPr>
          <w:p w14:paraId="0B963C6A"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civilne zaštite</w:t>
            </w:r>
          </w:p>
        </w:tc>
        <w:tc>
          <w:tcPr>
            <w:tcW w:w="2000" w:type="dxa"/>
            <w:shd w:val="clear" w:color="auto" w:fill="CCCCFF"/>
            <w:vAlign w:val="bottom"/>
          </w:tcPr>
          <w:p w14:paraId="1D986582"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4.000,00</w:t>
            </w:r>
          </w:p>
        </w:tc>
        <w:tc>
          <w:tcPr>
            <w:tcW w:w="1400" w:type="dxa"/>
            <w:shd w:val="clear" w:color="auto" w:fill="CCCCFF"/>
            <w:vAlign w:val="bottom"/>
          </w:tcPr>
          <w:p w14:paraId="7A7AEC23"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4.000,00</w:t>
            </w:r>
          </w:p>
        </w:tc>
        <w:tc>
          <w:tcPr>
            <w:tcW w:w="1320" w:type="dxa"/>
            <w:shd w:val="clear" w:color="auto" w:fill="CCCCFF"/>
            <w:vAlign w:val="bottom"/>
          </w:tcPr>
          <w:p w14:paraId="58C1F89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4.000,00</w:t>
            </w:r>
          </w:p>
        </w:tc>
        <w:tc>
          <w:tcPr>
            <w:tcW w:w="740" w:type="dxa"/>
            <w:shd w:val="clear" w:color="auto" w:fill="CCCCFF"/>
            <w:vAlign w:val="bottom"/>
          </w:tcPr>
          <w:p w14:paraId="246ABF0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2E303BC7"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0B7203E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623661F" w14:textId="77777777" w:rsidTr="00037A12">
        <w:trPr>
          <w:trHeight w:val="238"/>
        </w:trPr>
        <w:tc>
          <w:tcPr>
            <w:tcW w:w="5920" w:type="dxa"/>
            <w:shd w:val="clear" w:color="auto" w:fill="FFFF99"/>
            <w:vAlign w:val="bottom"/>
          </w:tcPr>
          <w:p w14:paraId="6F8DBA7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2000" w:type="dxa"/>
            <w:shd w:val="clear" w:color="auto" w:fill="FFFF99"/>
            <w:vAlign w:val="bottom"/>
          </w:tcPr>
          <w:p w14:paraId="2B373469"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4.000,00</w:t>
            </w:r>
          </w:p>
        </w:tc>
        <w:tc>
          <w:tcPr>
            <w:tcW w:w="1400" w:type="dxa"/>
            <w:shd w:val="clear" w:color="auto" w:fill="FFFF99"/>
            <w:vAlign w:val="bottom"/>
          </w:tcPr>
          <w:p w14:paraId="7FE25737"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4.000,00</w:t>
            </w:r>
          </w:p>
        </w:tc>
        <w:tc>
          <w:tcPr>
            <w:tcW w:w="1320" w:type="dxa"/>
            <w:shd w:val="clear" w:color="auto" w:fill="FFFF99"/>
            <w:vAlign w:val="bottom"/>
          </w:tcPr>
          <w:p w14:paraId="2938C63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4.000,00</w:t>
            </w:r>
          </w:p>
        </w:tc>
        <w:tc>
          <w:tcPr>
            <w:tcW w:w="740" w:type="dxa"/>
            <w:shd w:val="clear" w:color="auto" w:fill="FFFF99"/>
            <w:vAlign w:val="bottom"/>
          </w:tcPr>
          <w:p w14:paraId="0219729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254EDF2F"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5DD4C20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1CD6C13E" w14:textId="77777777" w:rsidTr="00037A12">
        <w:trPr>
          <w:trHeight w:val="216"/>
        </w:trPr>
        <w:tc>
          <w:tcPr>
            <w:tcW w:w="5920" w:type="dxa"/>
            <w:shd w:val="clear" w:color="auto" w:fill="auto"/>
            <w:vAlign w:val="bottom"/>
          </w:tcPr>
          <w:p w14:paraId="57119139"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000" w:type="dxa"/>
            <w:shd w:val="clear" w:color="auto" w:fill="auto"/>
            <w:vAlign w:val="bottom"/>
          </w:tcPr>
          <w:p w14:paraId="57FD0901" w14:textId="77777777" w:rsidR="00175898" w:rsidRPr="00175898" w:rsidRDefault="00175898" w:rsidP="00175898">
            <w:pPr>
              <w:spacing w:after="0" w:line="215" w:lineRule="exac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4.000,00</w:t>
            </w:r>
          </w:p>
        </w:tc>
        <w:tc>
          <w:tcPr>
            <w:tcW w:w="1400" w:type="dxa"/>
            <w:shd w:val="clear" w:color="auto" w:fill="auto"/>
            <w:vAlign w:val="bottom"/>
          </w:tcPr>
          <w:p w14:paraId="214F4847" w14:textId="77777777" w:rsidR="00175898" w:rsidRPr="00175898" w:rsidRDefault="00175898" w:rsidP="00175898">
            <w:pPr>
              <w:spacing w:after="0" w:line="215" w:lineRule="exac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4.000,00</w:t>
            </w:r>
          </w:p>
        </w:tc>
        <w:tc>
          <w:tcPr>
            <w:tcW w:w="1320" w:type="dxa"/>
            <w:shd w:val="clear" w:color="auto" w:fill="auto"/>
            <w:vAlign w:val="bottom"/>
          </w:tcPr>
          <w:p w14:paraId="79948842"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4.000,00</w:t>
            </w:r>
          </w:p>
        </w:tc>
        <w:tc>
          <w:tcPr>
            <w:tcW w:w="740" w:type="dxa"/>
            <w:shd w:val="clear" w:color="auto" w:fill="auto"/>
            <w:vAlign w:val="bottom"/>
          </w:tcPr>
          <w:p w14:paraId="523C3C38"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6BDF0E14"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672BF805"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63F37EF" w14:textId="77777777" w:rsidTr="00037A12">
        <w:trPr>
          <w:trHeight w:val="244"/>
        </w:trPr>
        <w:tc>
          <w:tcPr>
            <w:tcW w:w="5920" w:type="dxa"/>
            <w:shd w:val="clear" w:color="auto" w:fill="auto"/>
            <w:vAlign w:val="bottom"/>
          </w:tcPr>
          <w:p w14:paraId="75C030CD"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2000" w:type="dxa"/>
            <w:shd w:val="clear" w:color="auto" w:fill="auto"/>
            <w:vAlign w:val="bottom"/>
          </w:tcPr>
          <w:p w14:paraId="691D1B09"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4.000,00</w:t>
            </w:r>
          </w:p>
        </w:tc>
        <w:tc>
          <w:tcPr>
            <w:tcW w:w="1400" w:type="dxa"/>
            <w:shd w:val="clear" w:color="auto" w:fill="auto"/>
            <w:vAlign w:val="bottom"/>
          </w:tcPr>
          <w:p w14:paraId="1CA31E22"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4.000,00</w:t>
            </w:r>
          </w:p>
        </w:tc>
        <w:tc>
          <w:tcPr>
            <w:tcW w:w="1320" w:type="dxa"/>
            <w:shd w:val="clear" w:color="auto" w:fill="auto"/>
            <w:vAlign w:val="bottom"/>
          </w:tcPr>
          <w:p w14:paraId="38C7CD7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4.000,00</w:t>
            </w:r>
          </w:p>
        </w:tc>
        <w:tc>
          <w:tcPr>
            <w:tcW w:w="740" w:type="dxa"/>
            <w:shd w:val="clear" w:color="auto" w:fill="auto"/>
            <w:vAlign w:val="bottom"/>
          </w:tcPr>
          <w:p w14:paraId="642293F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1D9351FC"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37BCEF9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5B83CD2" w14:textId="77777777" w:rsidTr="00037A12">
        <w:trPr>
          <w:trHeight w:val="243"/>
        </w:trPr>
        <w:tc>
          <w:tcPr>
            <w:tcW w:w="5920" w:type="dxa"/>
            <w:shd w:val="clear" w:color="auto" w:fill="CCCCFF"/>
            <w:vAlign w:val="bottom"/>
          </w:tcPr>
          <w:p w14:paraId="2251B6C0"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A700202 Redovna djelatnost</w:t>
            </w:r>
          </w:p>
        </w:tc>
        <w:tc>
          <w:tcPr>
            <w:tcW w:w="2000" w:type="dxa"/>
            <w:shd w:val="clear" w:color="auto" w:fill="CCCCFF"/>
            <w:vAlign w:val="bottom"/>
          </w:tcPr>
          <w:p w14:paraId="33DC9EF2"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1400" w:type="dxa"/>
            <w:shd w:val="clear" w:color="auto" w:fill="CCCCFF"/>
            <w:vAlign w:val="bottom"/>
          </w:tcPr>
          <w:p w14:paraId="31CA706C"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1320" w:type="dxa"/>
            <w:shd w:val="clear" w:color="auto" w:fill="CCCCFF"/>
            <w:vAlign w:val="bottom"/>
          </w:tcPr>
          <w:p w14:paraId="3E47B627"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40" w:type="dxa"/>
            <w:shd w:val="clear" w:color="auto" w:fill="CCCCFF"/>
            <w:vAlign w:val="bottom"/>
          </w:tcPr>
          <w:p w14:paraId="6023C49E"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40" w:type="dxa"/>
            <w:shd w:val="clear" w:color="auto" w:fill="CCCCFF"/>
            <w:vAlign w:val="bottom"/>
          </w:tcPr>
          <w:p w14:paraId="573AC20E"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20" w:type="dxa"/>
            <w:shd w:val="clear" w:color="auto" w:fill="CCCCFF"/>
            <w:vAlign w:val="bottom"/>
          </w:tcPr>
          <w:p w14:paraId="04337911"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r>
      <w:tr w:rsidR="00175898" w:rsidRPr="00175898" w14:paraId="19EDA17E" w14:textId="77777777" w:rsidTr="00037A12">
        <w:trPr>
          <w:trHeight w:val="262"/>
        </w:trPr>
        <w:tc>
          <w:tcPr>
            <w:tcW w:w="5920" w:type="dxa"/>
            <w:shd w:val="clear" w:color="auto" w:fill="CCCCFF"/>
            <w:vAlign w:val="bottom"/>
          </w:tcPr>
          <w:p w14:paraId="48020E3E"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Gorske službe spašavanja</w:t>
            </w:r>
          </w:p>
        </w:tc>
        <w:tc>
          <w:tcPr>
            <w:tcW w:w="2000" w:type="dxa"/>
            <w:shd w:val="clear" w:color="auto" w:fill="CCCCFF"/>
            <w:vAlign w:val="bottom"/>
          </w:tcPr>
          <w:p w14:paraId="11E94515"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5.500,00</w:t>
            </w:r>
          </w:p>
        </w:tc>
        <w:tc>
          <w:tcPr>
            <w:tcW w:w="1400" w:type="dxa"/>
            <w:shd w:val="clear" w:color="auto" w:fill="CCCCFF"/>
            <w:vAlign w:val="bottom"/>
          </w:tcPr>
          <w:p w14:paraId="3D0BE0F7"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5.500,00</w:t>
            </w:r>
          </w:p>
        </w:tc>
        <w:tc>
          <w:tcPr>
            <w:tcW w:w="1320" w:type="dxa"/>
            <w:shd w:val="clear" w:color="auto" w:fill="CCCCFF"/>
            <w:vAlign w:val="bottom"/>
          </w:tcPr>
          <w:p w14:paraId="0BC22F4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5.500,00</w:t>
            </w:r>
          </w:p>
        </w:tc>
        <w:tc>
          <w:tcPr>
            <w:tcW w:w="740" w:type="dxa"/>
            <w:shd w:val="clear" w:color="auto" w:fill="CCCCFF"/>
            <w:vAlign w:val="bottom"/>
          </w:tcPr>
          <w:p w14:paraId="339BD46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7C30AD63"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7278A8B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CBC4683" w14:textId="77777777" w:rsidTr="00037A12">
        <w:trPr>
          <w:trHeight w:val="238"/>
        </w:trPr>
        <w:tc>
          <w:tcPr>
            <w:tcW w:w="5920" w:type="dxa"/>
            <w:shd w:val="clear" w:color="auto" w:fill="FFFF99"/>
            <w:vAlign w:val="bottom"/>
          </w:tcPr>
          <w:p w14:paraId="4C5921FC"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2000" w:type="dxa"/>
            <w:shd w:val="clear" w:color="auto" w:fill="FFFF99"/>
            <w:vAlign w:val="bottom"/>
          </w:tcPr>
          <w:p w14:paraId="127997C4"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5.500,00</w:t>
            </w:r>
          </w:p>
        </w:tc>
        <w:tc>
          <w:tcPr>
            <w:tcW w:w="1400" w:type="dxa"/>
            <w:shd w:val="clear" w:color="auto" w:fill="FFFF99"/>
            <w:vAlign w:val="bottom"/>
          </w:tcPr>
          <w:p w14:paraId="5DBFFE29"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5.500,00</w:t>
            </w:r>
          </w:p>
        </w:tc>
        <w:tc>
          <w:tcPr>
            <w:tcW w:w="1320" w:type="dxa"/>
            <w:shd w:val="clear" w:color="auto" w:fill="FFFF99"/>
            <w:vAlign w:val="bottom"/>
          </w:tcPr>
          <w:p w14:paraId="2986616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5.500,00</w:t>
            </w:r>
          </w:p>
        </w:tc>
        <w:tc>
          <w:tcPr>
            <w:tcW w:w="740" w:type="dxa"/>
            <w:shd w:val="clear" w:color="auto" w:fill="FFFF99"/>
            <w:vAlign w:val="bottom"/>
          </w:tcPr>
          <w:p w14:paraId="2354A07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009BBC9D"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719F70E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C8A9F41" w14:textId="77777777" w:rsidTr="00037A12">
        <w:trPr>
          <w:trHeight w:val="216"/>
        </w:trPr>
        <w:tc>
          <w:tcPr>
            <w:tcW w:w="5920" w:type="dxa"/>
            <w:shd w:val="clear" w:color="auto" w:fill="auto"/>
            <w:vAlign w:val="bottom"/>
          </w:tcPr>
          <w:p w14:paraId="2DE9CBC2"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000" w:type="dxa"/>
            <w:shd w:val="clear" w:color="auto" w:fill="auto"/>
            <w:vAlign w:val="bottom"/>
          </w:tcPr>
          <w:p w14:paraId="7D3AA5D8" w14:textId="77777777" w:rsidR="00175898" w:rsidRPr="00175898" w:rsidRDefault="00175898" w:rsidP="00175898">
            <w:pPr>
              <w:spacing w:after="0" w:line="215" w:lineRule="exac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5.500,00</w:t>
            </w:r>
          </w:p>
        </w:tc>
        <w:tc>
          <w:tcPr>
            <w:tcW w:w="1400" w:type="dxa"/>
            <w:shd w:val="clear" w:color="auto" w:fill="auto"/>
            <w:vAlign w:val="bottom"/>
          </w:tcPr>
          <w:p w14:paraId="4DF93D8A" w14:textId="77777777" w:rsidR="00175898" w:rsidRPr="00175898" w:rsidRDefault="00175898" w:rsidP="00175898">
            <w:pPr>
              <w:spacing w:after="0" w:line="215" w:lineRule="exac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5.500,00</w:t>
            </w:r>
          </w:p>
        </w:tc>
        <w:tc>
          <w:tcPr>
            <w:tcW w:w="1320" w:type="dxa"/>
            <w:shd w:val="clear" w:color="auto" w:fill="auto"/>
            <w:vAlign w:val="bottom"/>
          </w:tcPr>
          <w:p w14:paraId="6DBAAA87"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5.500,00</w:t>
            </w:r>
          </w:p>
        </w:tc>
        <w:tc>
          <w:tcPr>
            <w:tcW w:w="740" w:type="dxa"/>
            <w:shd w:val="clear" w:color="auto" w:fill="auto"/>
            <w:vAlign w:val="bottom"/>
          </w:tcPr>
          <w:p w14:paraId="2D2CDD41"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2D30C2C8"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42AD4707"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82FC822" w14:textId="77777777" w:rsidTr="00037A12">
        <w:trPr>
          <w:trHeight w:val="244"/>
        </w:trPr>
        <w:tc>
          <w:tcPr>
            <w:tcW w:w="5920" w:type="dxa"/>
            <w:shd w:val="clear" w:color="auto" w:fill="auto"/>
            <w:vAlign w:val="bottom"/>
          </w:tcPr>
          <w:p w14:paraId="3D0C2D92"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38 Ostali rashodi</w:t>
            </w:r>
          </w:p>
        </w:tc>
        <w:tc>
          <w:tcPr>
            <w:tcW w:w="2000" w:type="dxa"/>
            <w:shd w:val="clear" w:color="auto" w:fill="auto"/>
            <w:vAlign w:val="bottom"/>
          </w:tcPr>
          <w:p w14:paraId="173D1348"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5.500,00</w:t>
            </w:r>
          </w:p>
        </w:tc>
        <w:tc>
          <w:tcPr>
            <w:tcW w:w="1400" w:type="dxa"/>
            <w:shd w:val="clear" w:color="auto" w:fill="auto"/>
            <w:vAlign w:val="bottom"/>
          </w:tcPr>
          <w:p w14:paraId="1D197172"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5.500,00</w:t>
            </w:r>
          </w:p>
        </w:tc>
        <w:tc>
          <w:tcPr>
            <w:tcW w:w="1320" w:type="dxa"/>
            <w:shd w:val="clear" w:color="auto" w:fill="auto"/>
            <w:vAlign w:val="bottom"/>
          </w:tcPr>
          <w:p w14:paraId="7421F66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5.500,00</w:t>
            </w:r>
          </w:p>
        </w:tc>
        <w:tc>
          <w:tcPr>
            <w:tcW w:w="740" w:type="dxa"/>
            <w:shd w:val="clear" w:color="auto" w:fill="auto"/>
            <w:vAlign w:val="bottom"/>
          </w:tcPr>
          <w:p w14:paraId="55F6E55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7BCA556F"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1C3C810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2342581" w14:textId="77777777" w:rsidTr="00037A12">
        <w:trPr>
          <w:trHeight w:val="244"/>
        </w:trPr>
        <w:tc>
          <w:tcPr>
            <w:tcW w:w="5920" w:type="dxa"/>
            <w:shd w:val="clear" w:color="auto" w:fill="9999FF"/>
            <w:vAlign w:val="bottom"/>
          </w:tcPr>
          <w:p w14:paraId="3C1D9638"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Program 7003 PROTUPOŽARNA ZAŠTITA</w:t>
            </w:r>
          </w:p>
        </w:tc>
        <w:tc>
          <w:tcPr>
            <w:tcW w:w="2000" w:type="dxa"/>
            <w:shd w:val="clear" w:color="auto" w:fill="9999FF"/>
            <w:vAlign w:val="bottom"/>
          </w:tcPr>
          <w:p w14:paraId="5618C253"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64.000,00</w:t>
            </w:r>
          </w:p>
        </w:tc>
        <w:tc>
          <w:tcPr>
            <w:tcW w:w="1400" w:type="dxa"/>
            <w:shd w:val="clear" w:color="auto" w:fill="9999FF"/>
            <w:vAlign w:val="bottom"/>
          </w:tcPr>
          <w:p w14:paraId="0EE3DE25"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64.000,00</w:t>
            </w:r>
          </w:p>
        </w:tc>
        <w:tc>
          <w:tcPr>
            <w:tcW w:w="1320" w:type="dxa"/>
            <w:shd w:val="clear" w:color="auto" w:fill="9999FF"/>
            <w:vAlign w:val="bottom"/>
          </w:tcPr>
          <w:p w14:paraId="56CDEBC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64.000,00</w:t>
            </w:r>
          </w:p>
        </w:tc>
        <w:tc>
          <w:tcPr>
            <w:tcW w:w="740" w:type="dxa"/>
            <w:shd w:val="clear" w:color="auto" w:fill="9999FF"/>
            <w:vAlign w:val="bottom"/>
          </w:tcPr>
          <w:p w14:paraId="34DC512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9999FF"/>
            <w:vAlign w:val="bottom"/>
          </w:tcPr>
          <w:p w14:paraId="0321D655"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9999FF"/>
            <w:vAlign w:val="bottom"/>
          </w:tcPr>
          <w:p w14:paraId="44281ED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9C751DA" w14:textId="77777777" w:rsidTr="00037A12">
        <w:trPr>
          <w:trHeight w:val="249"/>
        </w:trPr>
        <w:tc>
          <w:tcPr>
            <w:tcW w:w="5920" w:type="dxa"/>
            <w:shd w:val="clear" w:color="auto" w:fill="CCCCFF"/>
            <w:vAlign w:val="bottom"/>
          </w:tcPr>
          <w:p w14:paraId="358F98F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A700301 Redovna djelatnost Dobrovoljnog</w:t>
            </w:r>
          </w:p>
        </w:tc>
        <w:tc>
          <w:tcPr>
            <w:tcW w:w="2000" w:type="dxa"/>
            <w:shd w:val="clear" w:color="auto" w:fill="CCCCFF"/>
            <w:vAlign w:val="bottom"/>
          </w:tcPr>
          <w:p w14:paraId="60EBD9B3"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1400" w:type="dxa"/>
            <w:shd w:val="clear" w:color="auto" w:fill="CCCCFF"/>
            <w:vAlign w:val="bottom"/>
          </w:tcPr>
          <w:p w14:paraId="530B9B0B"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1320" w:type="dxa"/>
            <w:shd w:val="clear" w:color="auto" w:fill="CCCCFF"/>
            <w:vAlign w:val="bottom"/>
          </w:tcPr>
          <w:p w14:paraId="7F47C7DD"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40" w:type="dxa"/>
            <w:shd w:val="clear" w:color="auto" w:fill="CCCCFF"/>
            <w:vAlign w:val="bottom"/>
          </w:tcPr>
          <w:p w14:paraId="7FCB6570"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40" w:type="dxa"/>
            <w:shd w:val="clear" w:color="auto" w:fill="CCCCFF"/>
            <w:vAlign w:val="bottom"/>
          </w:tcPr>
          <w:p w14:paraId="38FF7924"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20" w:type="dxa"/>
            <w:shd w:val="clear" w:color="auto" w:fill="CCCCFF"/>
            <w:vAlign w:val="bottom"/>
          </w:tcPr>
          <w:p w14:paraId="3BD732DE"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r>
      <w:tr w:rsidR="00175898" w:rsidRPr="00175898" w14:paraId="46268D94" w14:textId="77777777" w:rsidTr="00037A12">
        <w:trPr>
          <w:trHeight w:val="262"/>
        </w:trPr>
        <w:tc>
          <w:tcPr>
            <w:tcW w:w="5920" w:type="dxa"/>
            <w:shd w:val="clear" w:color="auto" w:fill="CCCCFF"/>
            <w:vAlign w:val="bottom"/>
          </w:tcPr>
          <w:p w14:paraId="7E9C04EA"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vatrogasnog društva Vodice</w:t>
            </w:r>
          </w:p>
        </w:tc>
        <w:tc>
          <w:tcPr>
            <w:tcW w:w="2000" w:type="dxa"/>
            <w:shd w:val="clear" w:color="auto" w:fill="CCCCFF"/>
            <w:vAlign w:val="bottom"/>
          </w:tcPr>
          <w:p w14:paraId="4275745A"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31.000,00</w:t>
            </w:r>
          </w:p>
        </w:tc>
        <w:tc>
          <w:tcPr>
            <w:tcW w:w="1400" w:type="dxa"/>
            <w:shd w:val="clear" w:color="auto" w:fill="CCCCFF"/>
            <w:vAlign w:val="bottom"/>
          </w:tcPr>
          <w:p w14:paraId="2EFD778A"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31.000,00</w:t>
            </w:r>
          </w:p>
        </w:tc>
        <w:tc>
          <w:tcPr>
            <w:tcW w:w="1320" w:type="dxa"/>
            <w:shd w:val="clear" w:color="auto" w:fill="CCCCFF"/>
            <w:vAlign w:val="bottom"/>
          </w:tcPr>
          <w:p w14:paraId="4CDFB09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31.000,00</w:t>
            </w:r>
          </w:p>
        </w:tc>
        <w:tc>
          <w:tcPr>
            <w:tcW w:w="740" w:type="dxa"/>
            <w:shd w:val="clear" w:color="auto" w:fill="CCCCFF"/>
            <w:vAlign w:val="bottom"/>
          </w:tcPr>
          <w:p w14:paraId="3C875BD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2FDA202B"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5E10D0C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719040C" w14:textId="77777777" w:rsidTr="00037A12">
        <w:trPr>
          <w:trHeight w:val="238"/>
        </w:trPr>
        <w:tc>
          <w:tcPr>
            <w:tcW w:w="5920" w:type="dxa"/>
            <w:shd w:val="clear" w:color="auto" w:fill="FFFF99"/>
            <w:vAlign w:val="bottom"/>
          </w:tcPr>
          <w:p w14:paraId="50124972"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2000" w:type="dxa"/>
            <w:shd w:val="clear" w:color="auto" w:fill="FFFF99"/>
            <w:vAlign w:val="bottom"/>
          </w:tcPr>
          <w:p w14:paraId="68987CB8"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31.000,00</w:t>
            </w:r>
          </w:p>
        </w:tc>
        <w:tc>
          <w:tcPr>
            <w:tcW w:w="1400" w:type="dxa"/>
            <w:shd w:val="clear" w:color="auto" w:fill="FFFF99"/>
            <w:vAlign w:val="bottom"/>
          </w:tcPr>
          <w:p w14:paraId="3CF584AC"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31.000,00</w:t>
            </w:r>
          </w:p>
        </w:tc>
        <w:tc>
          <w:tcPr>
            <w:tcW w:w="1320" w:type="dxa"/>
            <w:shd w:val="clear" w:color="auto" w:fill="FFFF99"/>
            <w:vAlign w:val="bottom"/>
          </w:tcPr>
          <w:p w14:paraId="31EF8E8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31.000,00</w:t>
            </w:r>
          </w:p>
        </w:tc>
        <w:tc>
          <w:tcPr>
            <w:tcW w:w="740" w:type="dxa"/>
            <w:shd w:val="clear" w:color="auto" w:fill="FFFF99"/>
            <w:vAlign w:val="bottom"/>
          </w:tcPr>
          <w:p w14:paraId="4E3CAFC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09306F77"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2230D99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BE9B6BD" w14:textId="77777777" w:rsidTr="00037A12">
        <w:trPr>
          <w:trHeight w:val="216"/>
        </w:trPr>
        <w:tc>
          <w:tcPr>
            <w:tcW w:w="5920" w:type="dxa"/>
            <w:shd w:val="clear" w:color="auto" w:fill="auto"/>
            <w:vAlign w:val="bottom"/>
          </w:tcPr>
          <w:p w14:paraId="25BD1A0D"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000" w:type="dxa"/>
            <w:shd w:val="clear" w:color="auto" w:fill="auto"/>
            <w:vAlign w:val="bottom"/>
          </w:tcPr>
          <w:p w14:paraId="629D2875" w14:textId="77777777" w:rsidR="00175898" w:rsidRPr="00175898" w:rsidRDefault="00175898" w:rsidP="00175898">
            <w:pPr>
              <w:spacing w:after="0" w:line="215" w:lineRule="exac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31.000,00</w:t>
            </w:r>
          </w:p>
        </w:tc>
        <w:tc>
          <w:tcPr>
            <w:tcW w:w="1400" w:type="dxa"/>
            <w:shd w:val="clear" w:color="auto" w:fill="auto"/>
            <w:vAlign w:val="bottom"/>
          </w:tcPr>
          <w:p w14:paraId="4225F223" w14:textId="77777777" w:rsidR="00175898" w:rsidRPr="00175898" w:rsidRDefault="00175898" w:rsidP="00175898">
            <w:pPr>
              <w:spacing w:after="0" w:line="215" w:lineRule="exac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31.000,00</w:t>
            </w:r>
          </w:p>
        </w:tc>
        <w:tc>
          <w:tcPr>
            <w:tcW w:w="1320" w:type="dxa"/>
            <w:shd w:val="clear" w:color="auto" w:fill="auto"/>
            <w:vAlign w:val="bottom"/>
          </w:tcPr>
          <w:p w14:paraId="44C6F631"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31.000,00</w:t>
            </w:r>
          </w:p>
        </w:tc>
        <w:tc>
          <w:tcPr>
            <w:tcW w:w="740" w:type="dxa"/>
            <w:shd w:val="clear" w:color="auto" w:fill="auto"/>
            <w:vAlign w:val="bottom"/>
          </w:tcPr>
          <w:p w14:paraId="1FDF8899"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5D882468"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4AE986EB"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33DC641" w14:textId="77777777" w:rsidTr="00037A12">
        <w:trPr>
          <w:trHeight w:val="244"/>
        </w:trPr>
        <w:tc>
          <w:tcPr>
            <w:tcW w:w="5920" w:type="dxa"/>
            <w:shd w:val="clear" w:color="auto" w:fill="auto"/>
            <w:vAlign w:val="bottom"/>
          </w:tcPr>
          <w:p w14:paraId="50147AE7"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38 Ostali rashodi</w:t>
            </w:r>
          </w:p>
        </w:tc>
        <w:tc>
          <w:tcPr>
            <w:tcW w:w="2000" w:type="dxa"/>
            <w:shd w:val="clear" w:color="auto" w:fill="auto"/>
            <w:vAlign w:val="bottom"/>
          </w:tcPr>
          <w:p w14:paraId="3CBBCEB4"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31.000,00</w:t>
            </w:r>
          </w:p>
        </w:tc>
        <w:tc>
          <w:tcPr>
            <w:tcW w:w="1400" w:type="dxa"/>
            <w:shd w:val="clear" w:color="auto" w:fill="auto"/>
            <w:vAlign w:val="bottom"/>
          </w:tcPr>
          <w:p w14:paraId="0BF5A09E"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31.000,00</w:t>
            </w:r>
          </w:p>
        </w:tc>
        <w:tc>
          <w:tcPr>
            <w:tcW w:w="1320" w:type="dxa"/>
            <w:shd w:val="clear" w:color="auto" w:fill="auto"/>
            <w:vAlign w:val="bottom"/>
          </w:tcPr>
          <w:p w14:paraId="691F7CF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31.000,00</w:t>
            </w:r>
          </w:p>
        </w:tc>
        <w:tc>
          <w:tcPr>
            <w:tcW w:w="740" w:type="dxa"/>
            <w:shd w:val="clear" w:color="auto" w:fill="auto"/>
            <w:vAlign w:val="bottom"/>
          </w:tcPr>
          <w:p w14:paraId="780A69C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42889A6F"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0D99758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3255AAE" w14:textId="77777777" w:rsidTr="00037A12">
        <w:trPr>
          <w:trHeight w:val="217"/>
        </w:trPr>
        <w:tc>
          <w:tcPr>
            <w:tcW w:w="5920" w:type="dxa"/>
            <w:shd w:val="clear" w:color="auto" w:fill="CCCCFF"/>
            <w:vAlign w:val="bottom"/>
          </w:tcPr>
          <w:p w14:paraId="03EB9724" w14:textId="77777777" w:rsidR="00175898" w:rsidRPr="00175898" w:rsidRDefault="00175898" w:rsidP="00175898">
            <w:pPr>
              <w:spacing w:after="0" w:line="216" w:lineRule="exact"/>
              <w:rPr>
                <w:rFonts w:ascii="Arial" w:eastAsia="Arial" w:hAnsi="Arial" w:cs="Arial"/>
                <w:b/>
                <w:sz w:val="19"/>
                <w:szCs w:val="20"/>
                <w:lang w:eastAsia="hr-HR"/>
              </w:rPr>
            </w:pPr>
            <w:r w:rsidRPr="00175898">
              <w:rPr>
                <w:rFonts w:ascii="Arial" w:eastAsia="Arial" w:hAnsi="Arial" w:cs="Arial"/>
                <w:b/>
                <w:sz w:val="19"/>
                <w:szCs w:val="20"/>
                <w:lang w:eastAsia="hr-HR"/>
              </w:rPr>
              <w:t>Aktivnost A700302 Redovna djelatnost Dobrovoljnog</w:t>
            </w:r>
          </w:p>
        </w:tc>
        <w:tc>
          <w:tcPr>
            <w:tcW w:w="2000" w:type="dxa"/>
            <w:shd w:val="clear" w:color="auto" w:fill="CCCCFF"/>
            <w:vAlign w:val="bottom"/>
          </w:tcPr>
          <w:p w14:paraId="0011E64C"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1400" w:type="dxa"/>
            <w:shd w:val="clear" w:color="auto" w:fill="CCCCFF"/>
            <w:vAlign w:val="bottom"/>
          </w:tcPr>
          <w:p w14:paraId="49BC9726"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1320" w:type="dxa"/>
            <w:shd w:val="clear" w:color="auto" w:fill="CCCCFF"/>
            <w:vAlign w:val="bottom"/>
          </w:tcPr>
          <w:p w14:paraId="62FF66B8"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40" w:type="dxa"/>
            <w:shd w:val="clear" w:color="auto" w:fill="CCCCFF"/>
            <w:vAlign w:val="bottom"/>
          </w:tcPr>
          <w:p w14:paraId="7B14871E"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40" w:type="dxa"/>
            <w:shd w:val="clear" w:color="auto" w:fill="CCCCFF"/>
            <w:vAlign w:val="bottom"/>
          </w:tcPr>
          <w:p w14:paraId="5D9087C7"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20" w:type="dxa"/>
            <w:shd w:val="clear" w:color="auto" w:fill="CCCCFF"/>
            <w:vAlign w:val="bottom"/>
          </w:tcPr>
          <w:p w14:paraId="0CB5BD21"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r>
      <w:tr w:rsidR="00175898" w:rsidRPr="00175898" w14:paraId="463AD663" w14:textId="77777777" w:rsidTr="00037A12">
        <w:trPr>
          <w:trHeight w:val="248"/>
        </w:trPr>
        <w:tc>
          <w:tcPr>
            <w:tcW w:w="5920" w:type="dxa"/>
            <w:shd w:val="clear" w:color="auto" w:fill="CCCCFF"/>
            <w:vAlign w:val="bottom"/>
          </w:tcPr>
          <w:p w14:paraId="3B1487D3"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vatrogasnog društva Prvić Šepurine</w:t>
            </w:r>
          </w:p>
        </w:tc>
        <w:tc>
          <w:tcPr>
            <w:tcW w:w="2000" w:type="dxa"/>
            <w:shd w:val="clear" w:color="auto" w:fill="CCCCFF"/>
            <w:vAlign w:val="bottom"/>
          </w:tcPr>
          <w:p w14:paraId="1DAB6F7D"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16.000,00</w:t>
            </w:r>
          </w:p>
        </w:tc>
        <w:tc>
          <w:tcPr>
            <w:tcW w:w="1400" w:type="dxa"/>
            <w:shd w:val="clear" w:color="auto" w:fill="CCCCFF"/>
            <w:vAlign w:val="bottom"/>
          </w:tcPr>
          <w:p w14:paraId="54E0CCF9"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16.000,00</w:t>
            </w:r>
          </w:p>
        </w:tc>
        <w:tc>
          <w:tcPr>
            <w:tcW w:w="1320" w:type="dxa"/>
            <w:shd w:val="clear" w:color="auto" w:fill="CCCCFF"/>
            <w:vAlign w:val="bottom"/>
          </w:tcPr>
          <w:p w14:paraId="4F245FF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16.000,00</w:t>
            </w:r>
          </w:p>
        </w:tc>
        <w:tc>
          <w:tcPr>
            <w:tcW w:w="740" w:type="dxa"/>
            <w:shd w:val="clear" w:color="auto" w:fill="CCCCFF"/>
            <w:vAlign w:val="bottom"/>
          </w:tcPr>
          <w:p w14:paraId="418396E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7041BB0A"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24B170A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486E493" w14:textId="77777777" w:rsidTr="00037A12">
        <w:trPr>
          <w:trHeight w:val="238"/>
        </w:trPr>
        <w:tc>
          <w:tcPr>
            <w:tcW w:w="5920" w:type="dxa"/>
            <w:shd w:val="clear" w:color="auto" w:fill="FFFF99"/>
            <w:vAlign w:val="bottom"/>
          </w:tcPr>
          <w:p w14:paraId="5A3F5E25"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2000" w:type="dxa"/>
            <w:shd w:val="clear" w:color="auto" w:fill="FFFF99"/>
            <w:vAlign w:val="bottom"/>
          </w:tcPr>
          <w:p w14:paraId="4C0B8489"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16.000,00</w:t>
            </w:r>
          </w:p>
        </w:tc>
        <w:tc>
          <w:tcPr>
            <w:tcW w:w="1400" w:type="dxa"/>
            <w:shd w:val="clear" w:color="auto" w:fill="FFFF99"/>
            <w:vAlign w:val="bottom"/>
          </w:tcPr>
          <w:p w14:paraId="70E86677"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16.000,00</w:t>
            </w:r>
          </w:p>
        </w:tc>
        <w:tc>
          <w:tcPr>
            <w:tcW w:w="1320" w:type="dxa"/>
            <w:shd w:val="clear" w:color="auto" w:fill="FFFF99"/>
            <w:vAlign w:val="bottom"/>
          </w:tcPr>
          <w:p w14:paraId="1EAFD63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16.000,00</w:t>
            </w:r>
          </w:p>
        </w:tc>
        <w:tc>
          <w:tcPr>
            <w:tcW w:w="740" w:type="dxa"/>
            <w:shd w:val="clear" w:color="auto" w:fill="FFFF99"/>
            <w:vAlign w:val="bottom"/>
          </w:tcPr>
          <w:p w14:paraId="5ABB01D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53422524"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2B97AAF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ECC0E1B" w14:textId="77777777" w:rsidTr="00037A12">
        <w:trPr>
          <w:trHeight w:val="216"/>
        </w:trPr>
        <w:tc>
          <w:tcPr>
            <w:tcW w:w="5920" w:type="dxa"/>
            <w:shd w:val="clear" w:color="auto" w:fill="auto"/>
            <w:vAlign w:val="bottom"/>
          </w:tcPr>
          <w:p w14:paraId="75FBDE99"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000" w:type="dxa"/>
            <w:shd w:val="clear" w:color="auto" w:fill="auto"/>
            <w:vAlign w:val="bottom"/>
          </w:tcPr>
          <w:p w14:paraId="5A9795E2" w14:textId="77777777" w:rsidR="00175898" w:rsidRPr="00175898" w:rsidRDefault="00175898" w:rsidP="00175898">
            <w:pPr>
              <w:spacing w:after="0" w:line="215" w:lineRule="exac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16.000,00</w:t>
            </w:r>
          </w:p>
        </w:tc>
        <w:tc>
          <w:tcPr>
            <w:tcW w:w="1400" w:type="dxa"/>
            <w:shd w:val="clear" w:color="auto" w:fill="auto"/>
            <w:vAlign w:val="bottom"/>
          </w:tcPr>
          <w:p w14:paraId="045DD426" w14:textId="77777777" w:rsidR="00175898" w:rsidRPr="00175898" w:rsidRDefault="00175898" w:rsidP="00175898">
            <w:pPr>
              <w:spacing w:after="0" w:line="215" w:lineRule="exac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16.000,00</w:t>
            </w:r>
          </w:p>
        </w:tc>
        <w:tc>
          <w:tcPr>
            <w:tcW w:w="1320" w:type="dxa"/>
            <w:shd w:val="clear" w:color="auto" w:fill="auto"/>
            <w:vAlign w:val="bottom"/>
          </w:tcPr>
          <w:p w14:paraId="1EA06F80"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16.000,00</w:t>
            </w:r>
          </w:p>
        </w:tc>
        <w:tc>
          <w:tcPr>
            <w:tcW w:w="740" w:type="dxa"/>
            <w:shd w:val="clear" w:color="auto" w:fill="auto"/>
            <w:vAlign w:val="bottom"/>
          </w:tcPr>
          <w:p w14:paraId="0BE25619"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050DB356"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79A58AD5"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2EC80EE" w14:textId="77777777" w:rsidTr="00037A12">
        <w:trPr>
          <w:trHeight w:val="244"/>
        </w:trPr>
        <w:tc>
          <w:tcPr>
            <w:tcW w:w="5920" w:type="dxa"/>
            <w:shd w:val="clear" w:color="auto" w:fill="auto"/>
            <w:vAlign w:val="bottom"/>
          </w:tcPr>
          <w:p w14:paraId="5545FE0B"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38 Ostali rashodi</w:t>
            </w:r>
          </w:p>
        </w:tc>
        <w:tc>
          <w:tcPr>
            <w:tcW w:w="2000" w:type="dxa"/>
            <w:shd w:val="clear" w:color="auto" w:fill="auto"/>
            <w:vAlign w:val="bottom"/>
          </w:tcPr>
          <w:p w14:paraId="792FDCD6"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16.000,00</w:t>
            </w:r>
          </w:p>
        </w:tc>
        <w:tc>
          <w:tcPr>
            <w:tcW w:w="1400" w:type="dxa"/>
            <w:shd w:val="clear" w:color="auto" w:fill="auto"/>
            <w:vAlign w:val="bottom"/>
          </w:tcPr>
          <w:p w14:paraId="3C37ECB6"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16.000,00</w:t>
            </w:r>
          </w:p>
        </w:tc>
        <w:tc>
          <w:tcPr>
            <w:tcW w:w="1320" w:type="dxa"/>
            <w:shd w:val="clear" w:color="auto" w:fill="auto"/>
            <w:vAlign w:val="bottom"/>
          </w:tcPr>
          <w:p w14:paraId="4880DC6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16.000,00</w:t>
            </w:r>
          </w:p>
        </w:tc>
        <w:tc>
          <w:tcPr>
            <w:tcW w:w="740" w:type="dxa"/>
            <w:shd w:val="clear" w:color="auto" w:fill="auto"/>
            <w:vAlign w:val="bottom"/>
          </w:tcPr>
          <w:p w14:paraId="129456E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5FD69C94"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4741D09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0062B58" w14:textId="77777777" w:rsidTr="00037A12">
        <w:trPr>
          <w:trHeight w:val="229"/>
        </w:trPr>
        <w:tc>
          <w:tcPr>
            <w:tcW w:w="5920" w:type="dxa"/>
            <w:shd w:val="clear" w:color="auto" w:fill="CCCCFF"/>
            <w:vAlign w:val="bottom"/>
          </w:tcPr>
          <w:p w14:paraId="061B1443"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A700303 Redovna djelatnost vatrogasne</w:t>
            </w:r>
          </w:p>
        </w:tc>
        <w:tc>
          <w:tcPr>
            <w:tcW w:w="2000" w:type="dxa"/>
            <w:shd w:val="clear" w:color="auto" w:fill="CCCCFF"/>
            <w:vAlign w:val="bottom"/>
          </w:tcPr>
          <w:p w14:paraId="57E51419"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400" w:type="dxa"/>
            <w:shd w:val="clear" w:color="auto" w:fill="CCCCFF"/>
            <w:vAlign w:val="bottom"/>
          </w:tcPr>
          <w:p w14:paraId="0A40E10C"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320" w:type="dxa"/>
            <w:shd w:val="clear" w:color="auto" w:fill="CCCCFF"/>
            <w:vAlign w:val="bottom"/>
          </w:tcPr>
          <w:p w14:paraId="7606344A"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CCCCFF"/>
            <w:vAlign w:val="bottom"/>
          </w:tcPr>
          <w:p w14:paraId="6710FE28"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CCCCFF"/>
            <w:vAlign w:val="bottom"/>
          </w:tcPr>
          <w:p w14:paraId="11F3275D"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20" w:type="dxa"/>
            <w:shd w:val="clear" w:color="auto" w:fill="CCCCFF"/>
            <w:vAlign w:val="bottom"/>
          </w:tcPr>
          <w:p w14:paraId="3839E4AA"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r>
      <w:tr w:rsidR="00175898" w:rsidRPr="00175898" w14:paraId="50AB8569" w14:textId="77777777" w:rsidTr="00037A12">
        <w:trPr>
          <w:trHeight w:val="262"/>
        </w:trPr>
        <w:tc>
          <w:tcPr>
            <w:tcW w:w="5920" w:type="dxa"/>
            <w:shd w:val="clear" w:color="auto" w:fill="CCCCFF"/>
            <w:vAlign w:val="bottom"/>
          </w:tcPr>
          <w:p w14:paraId="27B9A3CA"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zajednice grada Vodica</w:t>
            </w:r>
          </w:p>
        </w:tc>
        <w:tc>
          <w:tcPr>
            <w:tcW w:w="2000" w:type="dxa"/>
            <w:shd w:val="clear" w:color="auto" w:fill="CCCCFF"/>
            <w:vAlign w:val="bottom"/>
          </w:tcPr>
          <w:p w14:paraId="17CD478A"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13.000,00</w:t>
            </w:r>
          </w:p>
        </w:tc>
        <w:tc>
          <w:tcPr>
            <w:tcW w:w="1400" w:type="dxa"/>
            <w:shd w:val="clear" w:color="auto" w:fill="CCCCFF"/>
            <w:vAlign w:val="bottom"/>
          </w:tcPr>
          <w:p w14:paraId="393E33BA"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13.000,00</w:t>
            </w:r>
          </w:p>
        </w:tc>
        <w:tc>
          <w:tcPr>
            <w:tcW w:w="1320" w:type="dxa"/>
            <w:shd w:val="clear" w:color="auto" w:fill="CCCCFF"/>
            <w:vAlign w:val="bottom"/>
          </w:tcPr>
          <w:p w14:paraId="2253420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13.000,00</w:t>
            </w:r>
          </w:p>
        </w:tc>
        <w:tc>
          <w:tcPr>
            <w:tcW w:w="740" w:type="dxa"/>
            <w:shd w:val="clear" w:color="auto" w:fill="CCCCFF"/>
            <w:vAlign w:val="bottom"/>
          </w:tcPr>
          <w:p w14:paraId="6F1A0AF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5523BDE9"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57396A3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1B74562" w14:textId="77777777" w:rsidTr="00037A12">
        <w:trPr>
          <w:trHeight w:val="238"/>
        </w:trPr>
        <w:tc>
          <w:tcPr>
            <w:tcW w:w="5920" w:type="dxa"/>
            <w:shd w:val="clear" w:color="auto" w:fill="FFFF99"/>
            <w:vAlign w:val="bottom"/>
          </w:tcPr>
          <w:p w14:paraId="5F29DC0B"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2000" w:type="dxa"/>
            <w:shd w:val="clear" w:color="auto" w:fill="FFFF99"/>
            <w:vAlign w:val="bottom"/>
          </w:tcPr>
          <w:p w14:paraId="63EB7619"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13.000,00</w:t>
            </w:r>
          </w:p>
        </w:tc>
        <w:tc>
          <w:tcPr>
            <w:tcW w:w="1400" w:type="dxa"/>
            <w:shd w:val="clear" w:color="auto" w:fill="FFFF99"/>
            <w:vAlign w:val="bottom"/>
          </w:tcPr>
          <w:p w14:paraId="5B1E90B2"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13.000,00</w:t>
            </w:r>
          </w:p>
        </w:tc>
        <w:tc>
          <w:tcPr>
            <w:tcW w:w="1320" w:type="dxa"/>
            <w:shd w:val="clear" w:color="auto" w:fill="FFFF99"/>
            <w:vAlign w:val="bottom"/>
          </w:tcPr>
          <w:p w14:paraId="3EA1E0E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13.000,00</w:t>
            </w:r>
          </w:p>
        </w:tc>
        <w:tc>
          <w:tcPr>
            <w:tcW w:w="740" w:type="dxa"/>
            <w:shd w:val="clear" w:color="auto" w:fill="FFFF99"/>
            <w:vAlign w:val="bottom"/>
          </w:tcPr>
          <w:p w14:paraId="633E728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6DBDB3F5"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21ADC04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E54CF89" w14:textId="77777777" w:rsidTr="00037A12">
        <w:trPr>
          <w:trHeight w:val="216"/>
        </w:trPr>
        <w:tc>
          <w:tcPr>
            <w:tcW w:w="5920" w:type="dxa"/>
            <w:shd w:val="clear" w:color="auto" w:fill="auto"/>
            <w:vAlign w:val="bottom"/>
          </w:tcPr>
          <w:p w14:paraId="0EED7A4D"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000" w:type="dxa"/>
            <w:shd w:val="clear" w:color="auto" w:fill="auto"/>
            <w:vAlign w:val="bottom"/>
          </w:tcPr>
          <w:p w14:paraId="47798A34" w14:textId="77777777" w:rsidR="00175898" w:rsidRPr="00175898" w:rsidRDefault="00175898" w:rsidP="00175898">
            <w:pPr>
              <w:spacing w:after="0" w:line="215" w:lineRule="exac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13.000,00</w:t>
            </w:r>
          </w:p>
        </w:tc>
        <w:tc>
          <w:tcPr>
            <w:tcW w:w="1400" w:type="dxa"/>
            <w:shd w:val="clear" w:color="auto" w:fill="auto"/>
            <w:vAlign w:val="bottom"/>
          </w:tcPr>
          <w:p w14:paraId="1CB7C981" w14:textId="77777777" w:rsidR="00175898" w:rsidRPr="00175898" w:rsidRDefault="00175898" w:rsidP="00175898">
            <w:pPr>
              <w:spacing w:after="0" w:line="215" w:lineRule="exac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13.000,00</w:t>
            </w:r>
          </w:p>
        </w:tc>
        <w:tc>
          <w:tcPr>
            <w:tcW w:w="1320" w:type="dxa"/>
            <w:shd w:val="clear" w:color="auto" w:fill="auto"/>
            <w:vAlign w:val="bottom"/>
          </w:tcPr>
          <w:p w14:paraId="51BA20D2"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13.000,00</w:t>
            </w:r>
          </w:p>
        </w:tc>
        <w:tc>
          <w:tcPr>
            <w:tcW w:w="740" w:type="dxa"/>
            <w:shd w:val="clear" w:color="auto" w:fill="auto"/>
            <w:vAlign w:val="bottom"/>
          </w:tcPr>
          <w:p w14:paraId="6C89F2A6"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032ECCC2"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3571EB18"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613DA84" w14:textId="77777777" w:rsidTr="00037A12">
        <w:trPr>
          <w:trHeight w:val="244"/>
        </w:trPr>
        <w:tc>
          <w:tcPr>
            <w:tcW w:w="5920" w:type="dxa"/>
            <w:shd w:val="clear" w:color="auto" w:fill="auto"/>
            <w:vAlign w:val="bottom"/>
          </w:tcPr>
          <w:p w14:paraId="46AAA71E"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38 Ostali rashodi</w:t>
            </w:r>
          </w:p>
        </w:tc>
        <w:tc>
          <w:tcPr>
            <w:tcW w:w="2000" w:type="dxa"/>
            <w:shd w:val="clear" w:color="auto" w:fill="auto"/>
            <w:vAlign w:val="bottom"/>
          </w:tcPr>
          <w:p w14:paraId="1BD9F68D"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13.000,00</w:t>
            </w:r>
          </w:p>
        </w:tc>
        <w:tc>
          <w:tcPr>
            <w:tcW w:w="1400" w:type="dxa"/>
            <w:shd w:val="clear" w:color="auto" w:fill="auto"/>
            <w:vAlign w:val="bottom"/>
          </w:tcPr>
          <w:p w14:paraId="13D45219"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13.000,00</w:t>
            </w:r>
          </w:p>
        </w:tc>
        <w:tc>
          <w:tcPr>
            <w:tcW w:w="1320" w:type="dxa"/>
            <w:shd w:val="clear" w:color="auto" w:fill="auto"/>
            <w:vAlign w:val="bottom"/>
          </w:tcPr>
          <w:p w14:paraId="535E388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13.000,00</w:t>
            </w:r>
          </w:p>
        </w:tc>
        <w:tc>
          <w:tcPr>
            <w:tcW w:w="740" w:type="dxa"/>
            <w:shd w:val="clear" w:color="auto" w:fill="auto"/>
            <w:vAlign w:val="bottom"/>
          </w:tcPr>
          <w:p w14:paraId="60AAD29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145E560F"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0218377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EF9E03D" w14:textId="77777777" w:rsidTr="00037A12">
        <w:trPr>
          <w:trHeight w:val="258"/>
        </w:trPr>
        <w:tc>
          <w:tcPr>
            <w:tcW w:w="5920" w:type="dxa"/>
            <w:shd w:val="clear" w:color="auto" w:fill="CCCCFF"/>
            <w:vAlign w:val="bottom"/>
          </w:tcPr>
          <w:p w14:paraId="72B2EC7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A700304 Redovna djelatnost Dobrovoljnog</w:t>
            </w:r>
          </w:p>
        </w:tc>
        <w:tc>
          <w:tcPr>
            <w:tcW w:w="2000" w:type="dxa"/>
            <w:shd w:val="clear" w:color="auto" w:fill="CCCCFF"/>
            <w:vAlign w:val="bottom"/>
          </w:tcPr>
          <w:p w14:paraId="5525B0F2" w14:textId="77777777" w:rsidR="00175898" w:rsidRPr="00175898" w:rsidRDefault="00175898" w:rsidP="00175898">
            <w:pPr>
              <w:spacing w:after="0" w:line="0" w:lineRule="atLeast"/>
              <w:rPr>
                <w:rFonts w:ascii="Times New Roman" w:eastAsia="Times New Roman" w:hAnsi="Times New Roman" w:cs="Arial"/>
                <w:szCs w:val="20"/>
                <w:lang w:eastAsia="hr-HR"/>
              </w:rPr>
            </w:pPr>
          </w:p>
        </w:tc>
        <w:tc>
          <w:tcPr>
            <w:tcW w:w="1400" w:type="dxa"/>
            <w:shd w:val="clear" w:color="auto" w:fill="CCCCFF"/>
            <w:vAlign w:val="bottom"/>
          </w:tcPr>
          <w:p w14:paraId="22022489" w14:textId="77777777" w:rsidR="00175898" w:rsidRPr="00175898" w:rsidRDefault="00175898" w:rsidP="00175898">
            <w:pPr>
              <w:spacing w:after="0" w:line="0" w:lineRule="atLeast"/>
              <w:rPr>
                <w:rFonts w:ascii="Times New Roman" w:eastAsia="Times New Roman" w:hAnsi="Times New Roman" w:cs="Arial"/>
                <w:szCs w:val="20"/>
                <w:lang w:eastAsia="hr-HR"/>
              </w:rPr>
            </w:pPr>
          </w:p>
        </w:tc>
        <w:tc>
          <w:tcPr>
            <w:tcW w:w="1320" w:type="dxa"/>
            <w:shd w:val="clear" w:color="auto" w:fill="CCCCFF"/>
            <w:vAlign w:val="bottom"/>
          </w:tcPr>
          <w:p w14:paraId="47404F78" w14:textId="77777777" w:rsidR="00175898" w:rsidRPr="00175898" w:rsidRDefault="00175898" w:rsidP="00175898">
            <w:pPr>
              <w:spacing w:after="0" w:line="0" w:lineRule="atLeast"/>
              <w:rPr>
                <w:rFonts w:ascii="Times New Roman" w:eastAsia="Times New Roman" w:hAnsi="Times New Roman" w:cs="Arial"/>
                <w:szCs w:val="20"/>
                <w:lang w:eastAsia="hr-HR"/>
              </w:rPr>
            </w:pPr>
          </w:p>
        </w:tc>
        <w:tc>
          <w:tcPr>
            <w:tcW w:w="740" w:type="dxa"/>
            <w:shd w:val="clear" w:color="auto" w:fill="CCCCFF"/>
            <w:vAlign w:val="bottom"/>
          </w:tcPr>
          <w:p w14:paraId="0935952D" w14:textId="77777777" w:rsidR="00175898" w:rsidRPr="00175898" w:rsidRDefault="00175898" w:rsidP="00175898">
            <w:pPr>
              <w:spacing w:after="0" w:line="0" w:lineRule="atLeast"/>
              <w:rPr>
                <w:rFonts w:ascii="Times New Roman" w:eastAsia="Times New Roman" w:hAnsi="Times New Roman" w:cs="Arial"/>
                <w:szCs w:val="20"/>
                <w:lang w:eastAsia="hr-HR"/>
              </w:rPr>
            </w:pPr>
          </w:p>
        </w:tc>
        <w:tc>
          <w:tcPr>
            <w:tcW w:w="740" w:type="dxa"/>
            <w:shd w:val="clear" w:color="auto" w:fill="CCCCFF"/>
            <w:vAlign w:val="bottom"/>
          </w:tcPr>
          <w:p w14:paraId="67A88602" w14:textId="77777777" w:rsidR="00175898" w:rsidRPr="00175898" w:rsidRDefault="00175898" w:rsidP="00175898">
            <w:pPr>
              <w:spacing w:after="0" w:line="0" w:lineRule="atLeast"/>
              <w:rPr>
                <w:rFonts w:ascii="Times New Roman" w:eastAsia="Times New Roman" w:hAnsi="Times New Roman" w:cs="Arial"/>
                <w:szCs w:val="20"/>
                <w:lang w:eastAsia="hr-HR"/>
              </w:rPr>
            </w:pPr>
          </w:p>
        </w:tc>
        <w:tc>
          <w:tcPr>
            <w:tcW w:w="720" w:type="dxa"/>
            <w:shd w:val="clear" w:color="auto" w:fill="CCCCFF"/>
            <w:vAlign w:val="bottom"/>
          </w:tcPr>
          <w:p w14:paraId="4729F070" w14:textId="77777777" w:rsidR="00175898" w:rsidRPr="00175898" w:rsidRDefault="00175898" w:rsidP="00175898">
            <w:pPr>
              <w:spacing w:after="0" w:line="0" w:lineRule="atLeast"/>
              <w:rPr>
                <w:rFonts w:ascii="Times New Roman" w:eastAsia="Times New Roman" w:hAnsi="Times New Roman" w:cs="Arial"/>
                <w:szCs w:val="20"/>
                <w:lang w:eastAsia="hr-HR"/>
              </w:rPr>
            </w:pPr>
          </w:p>
        </w:tc>
      </w:tr>
      <w:tr w:rsidR="00175898" w:rsidRPr="00175898" w14:paraId="256AA218" w14:textId="77777777" w:rsidTr="00037A12">
        <w:trPr>
          <w:trHeight w:val="262"/>
        </w:trPr>
        <w:tc>
          <w:tcPr>
            <w:tcW w:w="5920" w:type="dxa"/>
            <w:shd w:val="clear" w:color="auto" w:fill="CCCCFF"/>
            <w:vAlign w:val="bottom"/>
          </w:tcPr>
          <w:p w14:paraId="431C5F0C"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vatrogasnog društva Čista Velika</w:t>
            </w:r>
          </w:p>
        </w:tc>
        <w:tc>
          <w:tcPr>
            <w:tcW w:w="2000" w:type="dxa"/>
            <w:shd w:val="clear" w:color="auto" w:fill="CCCCFF"/>
            <w:vAlign w:val="bottom"/>
          </w:tcPr>
          <w:p w14:paraId="327735DD"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4.000,00</w:t>
            </w:r>
          </w:p>
        </w:tc>
        <w:tc>
          <w:tcPr>
            <w:tcW w:w="1400" w:type="dxa"/>
            <w:shd w:val="clear" w:color="auto" w:fill="CCCCFF"/>
            <w:vAlign w:val="bottom"/>
          </w:tcPr>
          <w:p w14:paraId="225A2558"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4.000,00</w:t>
            </w:r>
          </w:p>
        </w:tc>
        <w:tc>
          <w:tcPr>
            <w:tcW w:w="1320" w:type="dxa"/>
            <w:shd w:val="clear" w:color="auto" w:fill="CCCCFF"/>
            <w:vAlign w:val="bottom"/>
          </w:tcPr>
          <w:p w14:paraId="7757747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4.000,00</w:t>
            </w:r>
          </w:p>
        </w:tc>
        <w:tc>
          <w:tcPr>
            <w:tcW w:w="740" w:type="dxa"/>
            <w:shd w:val="clear" w:color="auto" w:fill="CCCCFF"/>
            <w:vAlign w:val="bottom"/>
          </w:tcPr>
          <w:p w14:paraId="711AD3D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2D3EA3C5"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571D985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9A949D1" w14:textId="77777777" w:rsidTr="00037A12">
        <w:trPr>
          <w:trHeight w:val="218"/>
        </w:trPr>
        <w:tc>
          <w:tcPr>
            <w:tcW w:w="5920" w:type="dxa"/>
            <w:tcBorders>
              <w:bottom w:val="single" w:sz="8" w:space="0" w:color="FFFF99"/>
            </w:tcBorders>
            <w:shd w:val="clear" w:color="auto" w:fill="FFFF99"/>
            <w:vAlign w:val="bottom"/>
          </w:tcPr>
          <w:p w14:paraId="06D92DB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2000" w:type="dxa"/>
            <w:tcBorders>
              <w:bottom w:val="single" w:sz="8" w:space="0" w:color="FFFF99"/>
            </w:tcBorders>
            <w:shd w:val="clear" w:color="auto" w:fill="FFFF99"/>
            <w:vAlign w:val="bottom"/>
          </w:tcPr>
          <w:p w14:paraId="54BA90E7"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4.000,00</w:t>
            </w:r>
          </w:p>
        </w:tc>
        <w:tc>
          <w:tcPr>
            <w:tcW w:w="1400" w:type="dxa"/>
            <w:tcBorders>
              <w:bottom w:val="single" w:sz="8" w:space="0" w:color="FFFF99"/>
            </w:tcBorders>
            <w:shd w:val="clear" w:color="auto" w:fill="FFFF99"/>
            <w:vAlign w:val="bottom"/>
          </w:tcPr>
          <w:p w14:paraId="1455D133"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4.000,00</w:t>
            </w:r>
          </w:p>
        </w:tc>
        <w:tc>
          <w:tcPr>
            <w:tcW w:w="1320" w:type="dxa"/>
            <w:tcBorders>
              <w:bottom w:val="single" w:sz="8" w:space="0" w:color="FFFF99"/>
            </w:tcBorders>
            <w:shd w:val="clear" w:color="auto" w:fill="FFFF99"/>
            <w:vAlign w:val="bottom"/>
          </w:tcPr>
          <w:p w14:paraId="3B475ED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4.000,00</w:t>
            </w:r>
          </w:p>
        </w:tc>
        <w:tc>
          <w:tcPr>
            <w:tcW w:w="740" w:type="dxa"/>
            <w:tcBorders>
              <w:bottom w:val="single" w:sz="8" w:space="0" w:color="FFFF99"/>
            </w:tcBorders>
            <w:shd w:val="clear" w:color="auto" w:fill="FFFF99"/>
            <w:vAlign w:val="bottom"/>
          </w:tcPr>
          <w:p w14:paraId="3C0EBC6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tcBorders>
              <w:bottom w:val="single" w:sz="8" w:space="0" w:color="FFFF99"/>
            </w:tcBorders>
            <w:shd w:val="clear" w:color="auto" w:fill="FFFF99"/>
            <w:vAlign w:val="bottom"/>
          </w:tcPr>
          <w:p w14:paraId="1C5F2BF1"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tcBorders>
              <w:bottom w:val="single" w:sz="8" w:space="0" w:color="FFFF99"/>
            </w:tcBorders>
            <w:shd w:val="clear" w:color="auto" w:fill="FFFF99"/>
            <w:vAlign w:val="bottom"/>
          </w:tcPr>
          <w:p w14:paraId="0A25729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4A85843" w14:textId="77777777" w:rsidTr="00037A12">
        <w:trPr>
          <w:trHeight w:val="216"/>
        </w:trPr>
        <w:tc>
          <w:tcPr>
            <w:tcW w:w="5920" w:type="dxa"/>
            <w:shd w:val="clear" w:color="auto" w:fill="auto"/>
            <w:vAlign w:val="bottom"/>
          </w:tcPr>
          <w:p w14:paraId="4E81BDA7"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000" w:type="dxa"/>
            <w:shd w:val="clear" w:color="auto" w:fill="auto"/>
            <w:vAlign w:val="bottom"/>
          </w:tcPr>
          <w:p w14:paraId="62558AA1" w14:textId="77777777" w:rsidR="00175898" w:rsidRPr="00175898" w:rsidRDefault="00175898" w:rsidP="00175898">
            <w:pPr>
              <w:spacing w:after="0" w:line="215" w:lineRule="exac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4.000,00</w:t>
            </w:r>
          </w:p>
        </w:tc>
        <w:tc>
          <w:tcPr>
            <w:tcW w:w="1400" w:type="dxa"/>
            <w:shd w:val="clear" w:color="auto" w:fill="auto"/>
            <w:vAlign w:val="bottom"/>
          </w:tcPr>
          <w:p w14:paraId="06B42FF6" w14:textId="77777777" w:rsidR="00175898" w:rsidRPr="00175898" w:rsidRDefault="00175898" w:rsidP="00175898">
            <w:pPr>
              <w:spacing w:after="0" w:line="215" w:lineRule="exac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4.000,00</w:t>
            </w:r>
          </w:p>
        </w:tc>
        <w:tc>
          <w:tcPr>
            <w:tcW w:w="1320" w:type="dxa"/>
            <w:shd w:val="clear" w:color="auto" w:fill="auto"/>
            <w:vAlign w:val="bottom"/>
          </w:tcPr>
          <w:p w14:paraId="49A0B24E"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4.000,00</w:t>
            </w:r>
          </w:p>
        </w:tc>
        <w:tc>
          <w:tcPr>
            <w:tcW w:w="740" w:type="dxa"/>
            <w:shd w:val="clear" w:color="auto" w:fill="auto"/>
            <w:vAlign w:val="bottom"/>
          </w:tcPr>
          <w:p w14:paraId="34E52E2F"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57297E5D"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6DE1A5F3"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AE552D8" w14:textId="77777777" w:rsidTr="00037A12">
        <w:trPr>
          <w:trHeight w:val="244"/>
        </w:trPr>
        <w:tc>
          <w:tcPr>
            <w:tcW w:w="5920" w:type="dxa"/>
            <w:shd w:val="clear" w:color="auto" w:fill="auto"/>
            <w:vAlign w:val="bottom"/>
          </w:tcPr>
          <w:p w14:paraId="494EB4EB"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38 Ostali rashodi</w:t>
            </w:r>
          </w:p>
        </w:tc>
        <w:tc>
          <w:tcPr>
            <w:tcW w:w="2000" w:type="dxa"/>
            <w:shd w:val="clear" w:color="auto" w:fill="auto"/>
            <w:vAlign w:val="bottom"/>
          </w:tcPr>
          <w:p w14:paraId="6B7F6626"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4.000,00</w:t>
            </w:r>
          </w:p>
        </w:tc>
        <w:tc>
          <w:tcPr>
            <w:tcW w:w="1400" w:type="dxa"/>
            <w:shd w:val="clear" w:color="auto" w:fill="auto"/>
            <w:vAlign w:val="bottom"/>
          </w:tcPr>
          <w:p w14:paraId="117EA449"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4.000,00</w:t>
            </w:r>
          </w:p>
        </w:tc>
        <w:tc>
          <w:tcPr>
            <w:tcW w:w="1320" w:type="dxa"/>
            <w:shd w:val="clear" w:color="auto" w:fill="auto"/>
            <w:vAlign w:val="bottom"/>
          </w:tcPr>
          <w:p w14:paraId="42714E5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4.000,00</w:t>
            </w:r>
          </w:p>
        </w:tc>
        <w:tc>
          <w:tcPr>
            <w:tcW w:w="740" w:type="dxa"/>
            <w:shd w:val="clear" w:color="auto" w:fill="auto"/>
            <w:vAlign w:val="bottom"/>
          </w:tcPr>
          <w:p w14:paraId="0FD69CC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37490A82"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0824E80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18573E84" w14:textId="77777777" w:rsidTr="00037A12">
        <w:trPr>
          <w:trHeight w:val="244"/>
        </w:trPr>
        <w:tc>
          <w:tcPr>
            <w:tcW w:w="5920" w:type="dxa"/>
            <w:shd w:val="clear" w:color="auto" w:fill="0000FF"/>
            <w:vAlign w:val="bottom"/>
          </w:tcPr>
          <w:p w14:paraId="1AA7F233" w14:textId="77777777" w:rsidR="00175898" w:rsidRPr="00175898" w:rsidRDefault="00175898" w:rsidP="00175898">
            <w:pPr>
              <w:spacing w:after="0" w:line="0" w:lineRule="atLeas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Glava 00102 DJEČJI VRTIĆI</w:t>
            </w:r>
          </w:p>
        </w:tc>
        <w:tc>
          <w:tcPr>
            <w:tcW w:w="2000" w:type="dxa"/>
            <w:shd w:val="clear" w:color="auto" w:fill="0000FF"/>
            <w:vAlign w:val="bottom"/>
          </w:tcPr>
          <w:p w14:paraId="38035E2D" w14:textId="77777777" w:rsidR="00175898" w:rsidRPr="00175898" w:rsidRDefault="00175898" w:rsidP="00175898">
            <w:pPr>
              <w:spacing w:after="0" w:line="0" w:lineRule="atLeast"/>
              <w:ind w:right="85"/>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1.239.762,00</w:t>
            </w:r>
          </w:p>
        </w:tc>
        <w:tc>
          <w:tcPr>
            <w:tcW w:w="1400" w:type="dxa"/>
            <w:shd w:val="clear" w:color="auto" w:fill="0000FF"/>
            <w:vAlign w:val="bottom"/>
          </w:tcPr>
          <w:p w14:paraId="7440C168" w14:textId="77777777" w:rsidR="00175898" w:rsidRPr="00175898" w:rsidRDefault="00175898" w:rsidP="00175898">
            <w:pPr>
              <w:spacing w:after="0" w:line="0" w:lineRule="atLeast"/>
              <w:ind w:right="25"/>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1.226.490,00</w:t>
            </w:r>
          </w:p>
        </w:tc>
        <w:tc>
          <w:tcPr>
            <w:tcW w:w="1320" w:type="dxa"/>
            <w:shd w:val="clear" w:color="auto" w:fill="0000FF"/>
            <w:vAlign w:val="bottom"/>
          </w:tcPr>
          <w:p w14:paraId="7348A38C" w14:textId="77777777" w:rsidR="00175898" w:rsidRPr="00175898" w:rsidRDefault="00175898" w:rsidP="00175898">
            <w:pPr>
              <w:spacing w:after="0" w:line="0" w:lineRule="atLeast"/>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1.226.490,00</w:t>
            </w:r>
          </w:p>
        </w:tc>
        <w:tc>
          <w:tcPr>
            <w:tcW w:w="740" w:type="dxa"/>
            <w:shd w:val="clear" w:color="auto" w:fill="0000FF"/>
            <w:vAlign w:val="bottom"/>
          </w:tcPr>
          <w:p w14:paraId="44B719EF" w14:textId="77777777" w:rsidR="00175898" w:rsidRPr="00175898" w:rsidRDefault="00175898" w:rsidP="00175898">
            <w:pPr>
              <w:spacing w:after="0" w:line="0" w:lineRule="atLeast"/>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98,93</w:t>
            </w:r>
          </w:p>
        </w:tc>
        <w:tc>
          <w:tcPr>
            <w:tcW w:w="740" w:type="dxa"/>
            <w:shd w:val="clear" w:color="auto" w:fill="0000FF"/>
            <w:vAlign w:val="bottom"/>
          </w:tcPr>
          <w:p w14:paraId="3F6ACB34" w14:textId="77777777" w:rsidR="00175898" w:rsidRPr="00175898" w:rsidRDefault="00175898" w:rsidP="00175898">
            <w:pPr>
              <w:spacing w:after="0" w:line="0" w:lineRule="atLeast"/>
              <w:ind w:right="5"/>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100,00</w:t>
            </w:r>
          </w:p>
        </w:tc>
        <w:tc>
          <w:tcPr>
            <w:tcW w:w="720" w:type="dxa"/>
            <w:shd w:val="clear" w:color="auto" w:fill="0000FF"/>
            <w:vAlign w:val="bottom"/>
          </w:tcPr>
          <w:p w14:paraId="7F025A83" w14:textId="77777777" w:rsidR="00175898" w:rsidRPr="00175898" w:rsidRDefault="00175898" w:rsidP="00175898">
            <w:pPr>
              <w:spacing w:after="0" w:line="0" w:lineRule="atLeast"/>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98,93</w:t>
            </w:r>
          </w:p>
        </w:tc>
      </w:tr>
      <w:tr w:rsidR="00175898" w:rsidRPr="00175898" w14:paraId="663D7D6E" w14:textId="77777777" w:rsidTr="00037A12">
        <w:trPr>
          <w:trHeight w:val="235"/>
        </w:trPr>
        <w:tc>
          <w:tcPr>
            <w:tcW w:w="5920" w:type="dxa"/>
            <w:shd w:val="clear" w:color="auto" w:fill="3366FF"/>
            <w:vAlign w:val="bottom"/>
          </w:tcPr>
          <w:p w14:paraId="66060938" w14:textId="77777777" w:rsidR="00175898" w:rsidRPr="00175898" w:rsidRDefault="00175898" w:rsidP="00175898">
            <w:pPr>
              <w:spacing w:after="0" w:line="0" w:lineRule="atLeas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33290 DJEČJI VRTIĆ TAMARIS VODICE</w:t>
            </w:r>
          </w:p>
        </w:tc>
        <w:tc>
          <w:tcPr>
            <w:tcW w:w="2000" w:type="dxa"/>
            <w:shd w:val="clear" w:color="auto" w:fill="3366FF"/>
            <w:vAlign w:val="bottom"/>
          </w:tcPr>
          <w:p w14:paraId="109C9D30" w14:textId="77777777" w:rsidR="00175898" w:rsidRPr="00175898" w:rsidRDefault="00175898" w:rsidP="00175898">
            <w:pPr>
              <w:spacing w:after="0" w:line="0" w:lineRule="atLeast"/>
              <w:ind w:right="85"/>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1.239.762,00</w:t>
            </w:r>
          </w:p>
        </w:tc>
        <w:tc>
          <w:tcPr>
            <w:tcW w:w="1400" w:type="dxa"/>
            <w:shd w:val="clear" w:color="auto" w:fill="3366FF"/>
            <w:vAlign w:val="bottom"/>
          </w:tcPr>
          <w:p w14:paraId="6346E6DE" w14:textId="77777777" w:rsidR="00175898" w:rsidRPr="00175898" w:rsidRDefault="00175898" w:rsidP="00175898">
            <w:pPr>
              <w:spacing w:after="0" w:line="0" w:lineRule="atLeast"/>
              <w:ind w:right="25"/>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1.226.490,00</w:t>
            </w:r>
          </w:p>
        </w:tc>
        <w:tc>
          <w:tcPr>
            <w:tcW w:w="1320" w:type="dxa"/>
            <w:shd w:val="clear" w:color="auto" w:fill="3366FF"/>
            <w:vAlign w:val="bottom"/>
          </w:tcPr>
          <w:p w14:paraId="3213C7D6" w14:textId="77777777" w:rsidR="00175898" w:rsidRPr="00175898" w:rsidRDefault="00175898" w:rsidP="00175898">
            <w:pPr>
              <w:spacing w:after="0" w:line="0" w:lineRule="atLeast"/>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1.226.490,00</w:t>
            </w:r>
          </w:p>
        </w:tc>
        <w:tc>
          <w:tcPr>
            <w:tcW w:w="740" w:type="dxa"/>
            <w:shd w:val="clear" w:color="auto" w:fill="3366FF"/>
            <w:vAlign w:val="bottom"/>
          </w:tcPr>
          <w:p w14:paraId="3BE639E1" w14:textId="77777777" w:rsidR="00175898" w:rsidRPr="00175898" w:rsidRDefault="00175898" w:rsidP="00175898">
            <w:pPr>
              <w:spacing w:after="0" w:line="0" w:lineRule="atLeast"/>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98,93</w:t>
            </w:r>
          </w:p>
        </w:tc>
        <w:tc>
          <w:tcPr>
            <w:tcW w:w="740" w:type="dxa"/>
            <w:shd w:val="clear" w:color="auto" w:fill="3366FF"/>
            <w:vAlign w:val="bottom"/>
          </w:tcPr>
          <w:p w14:paraId="0A473E1D" w14:textId="77777777" w:rsidR="00175898" w:rsidRPr="00175898" w:rsidRDefault="00175898" w:rsidP="00175898">
            <w:pPr>
              <w:spacing w:after="0" w:line="0" w:lineRule="atLeast"/>
              <w:ind w:right="5"/>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100,00</w:t>
            </w:r>
          </w:p>
        </w:tc>
        <w:tc>
          <w:tcPr>
            <w:tcW w:w="720" w:type="dxa"/>
            <w:shd w:val="clear" w:color="auto" w:fill="3366FF"/>
            <w:vAlign w:val="bottom"/>
          </w:tcPr>
          <w:p w14:paraId="6A269C0D" w14:textId="77777777" w:rsidR="00175898" w:rsidRPr="00175898" w:rsidRDefault="00175898" w:rsidP="00175898">
            <w:pPr>
              <w:spacing w:after="0" w:line="0" w:lineRule="atLeast"/>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98,93</w:t>
            </w:r>
          </w:p>
        </w:tc>
      </w:tr>
      <w:tr w:rsidR="00175898" w:rsidRPr="00175898" w14:paraId="22136FD9" w14:textId="77777777" w:rsidTr="00037A12">
        <w:trPr>
          <w:trHeight w:val="235"/>
        </w:trPr>
        <w:tc>
          <w:tcPr>
            <w:tcW w:w="5920" w:type="dxa"/>
            <w:shd w:val="clear" w:color="auto" w:fill="9999FF"/>
            <w:vAlign w:val="bottom"/>
          </w:tcPr>
          <w:p w14:paraId="6001D594"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Program 2001 DJELATNOST DJEČJEG VRTIĆA TAMARIS</w:t>
            </w:r>
          </w:p>
        </w:tc>
        <w:tc>
          <w:tcPr>
            <w:tcW w:w="2000" w:type="dxa"/>
            <w:shd w:val="clear" w:color="auto" w:fill="9999FF"/>
            <w:vAlign w:val="bottom"/>
          </w:tcPr>
          <w:p w14:paraId="416B68D4"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1.239.762,00</w:t>
            </w:r>
          </w:p>
        </w:tc>
        <w:tc>
          <w:tcPr>
            <w:tcW w:w="1400" w:type="dxa"/>
            <w:shd w:val="clear" w:color="auto" w:fill="9999FF"/>
            <w:vAlign w:val="bottom"/>
          </w:tcPr>
          <w:p w14:paraId="50A17397"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1.226.490,00</w:t>
            </w:r>
          </w:p>
        </w:tc>
        <w:tc>
          <w:tcPr>
            <w:tcW w:w="1320" w:type="dxa"/>
            <w:shd w:val="clear" w:color="auto" w:fill="9999FF"/>
            <w:vAlign w:val="bottom"/>
          </w:tcPr>
          <w:p w14:paraId="5CDC5B3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1.226.490,00</w:t>
            </w:r>
          </w:p>
        </w:tc>
        <w:tc>
          <w:tcPr>
            <w:tcW w:w="740" w:type="dxa"/>
            <w:shd w:val="clear" w:color="auto" w:fill="9999FF"/>
            <w:vAlign w:val="bottom"/>
          </w:tcPr>
          <w:p w14:paraId="0CA54F3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98,93</w:t>
            </w:r>
          </w:p>
        </w:tc>
        <w:tc>
          <w:tcPr>
            <w:tcW w:w="740" w:type="dxa"/>
            <w:shd w:val="clear" w:color="auto" w:fill="9999FF"/>
            <w:vAlign w:val="bottom"/>
          </w:tcPr>
          <w:p w14:paraId="3CDD9859"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9999FF"/>
            <w:vAlign w:val="bottom"/>
          </w:tcPr>
          <w:p w14:paraId="1C2A693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98,93</w:t>
            </w:r>
          </w:p>
        </w:tc>
      </w:tr>
      <w:tr w:rsidR="00175898" w:rsidRPr="00175898" w14:paraId="799680E3" w14:textId="77777777" w:rsidTr="00037A12">
        <w:trPr>
          <w:trHeight w:val="235"/>
        </w:trPr>
        <w:tc>
          <w:tcPr>
            <w:tcW w:w="5920" w:type="dxa"/>
            <w:shd w:val="clear" w:color="auto" w:fill="CCCCFF"/>
            <w:vAlign w:val="bottom"/>
          </w:tcPr>
          <w:p w14:paraId="5EB69DE3"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A200101 Odgojno i administrativno tehničko</w:t>
            </w:r>
          </w:p>
        </w:tc>
        <w:tc>
          <w:tcPr>
            <w:tcW w:w="2000" w:type="dxa"/>
            <w:shd w:val="clear" w:color="auto" w:fill="CCCCFF"/>
            <w:vAlign w:val="bottom"/>
          </w:tcPr>
          <w:p w14:paraId="1ED4074D"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c>
          <w:tcPr>
            <w:tcW w:w="1400" w:type="dxa"/>
            <w:shd w:val="clear" w:color="auto" w:fill="CCCCFF"/>
            <w:vAlign w:val="bottom"/>
          </w:tcPr>
          <w:p w14:paraId="4728D5C9"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c>
          <w:tcPr>
            <w:tcW w:w="1320" w:type="dxa"/>
            <w:shd w:val="clear" w:color="auto" w:fill="CCCCFF"/>
            <w:vAlign w:val="bottom"/>
          </w:tcPr>
          <w:p w14:paraId="049E5E6F"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c>
          <w:tcPr>
            <w:tcW w:w="740" w:type="dxa"/>
            <w:shd w:val="clear" w:color="auto" w:fill="CCCCFF"/>
            <w:vAlign w:val="bottom"/>
          </w:tcPr>
          <w:p w14:paraId="4A9976B4"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c>
          <w:tcPr>
            <w:tcW w:w="740" w:type="dxa"/>
            <w:shd w:val="clear" w:color="auto" w:fill="CCCCFF"/>
            <w:vAlign w:val="bottom"/>
          </w:tcPr>
          <w:p w14:paraId="7C6BC1EF"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c>
          <w:tcPr>
            <w:tcW w:w="720" w:type="dxa"/>
            <w:shd w:val="clear" w:color="auto" w:fill="CCCCFF"/>
            <w:vAlign w:val="bottom"/>
          </w:tcPr>
          <w:p w14:paraId="4CFBF944"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r>
      <w:tr w:rsidR="00175898" w:rsidRPr="00175898" w14:paraId="44296B35" w14:textId="77777777" w:rsidTr="00037A12">
        <w:trPr>
          <w:trHeight w:val="262"/>
        </w:trPr>
        <w:tc>
          <w:tcPr>
            <w:tcW w:w="5920" w:type="dxa"/>
            <w:shd w:val="clear" w:color="auto" w:fill="CCCCFF"/>
            <w:vAlign w:val="bottom"/>
          </w:tcPr>
          <w:p w14:paraId="1DDB86D8"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osoblje dječjeg vrtića</w:t>
            </w:r>
          </w:p>
        </w:tc>
        <w:tc>
          <w:tcPr>
            <w:tcW w:w="2000" w:type="dxa"/>
            <w:shd w:val="clear" w:color="auto" w:fill="CCCCFF"/>
            <w:vAlign w:val="bottom"/>
          </w:tcPr>
          <w:p w14:paraId="09D0C20C"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992.492,00</w:t>
            </w:r>
          </w:p>
        </w:tc>
        <w:tc>
          <w:tcPr>
            <w:tcW w:w="1400" w:type="dxa"/>
            <w:shd w:val="clear" w:color="auto" w:fill="CCCCFF"/>
            <w:vAlign w:val="bottom"/>
          </w:tcPr>
          <w:p w14:paraId="28B0F4F7"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992.492,00</w:t>
            </w:r>
          </w:p>
        </w:tc>
        <w:tc>
          <w:tcPr>
            <w:tcW w:w="1320" w:type="dxa"/>
            <w:shd w:val="clear" w:color="auto" w:fill="CCCCFF"/>
            <w:vAlign w:val="bottom"/>
          </w:tcPr>
          <w:p w14:paraId="27B280D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992.492,00</w:t>
            </w:r>
          </w:p>
        </w:tc>
        <w:tc>
          <w:tcPr>
            <w:tcW w:w="740" w:type="dxa"/>
            <w:shd w:val="clear" w:color="auto" w:fill="CCCCFF"/>
            <w:vAlign w:val="bottom"/>
          </w:tcPr>
          <w:p w14:paraId="0604D10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01D2EF9B"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143EB16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707481F" w14:textId="77777777" w:rsidTr="00037A12">
        <w:trPr>
          <w:trHeight w:val="238"/>
        </w:trPr>
        <w:tc>
          <w:tcPr>
            <w:tcW w:w="5920" w:type="dxa"/>
            <w:shd w:val="clear" w:color="auto" w:fill="FFFF99"/>
            <w:vAlign w:val="bottom"/>
          </w:tcPr>
          <w:p w14:paraId="04029B1C"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2000" w:type="dxa"/>
            <w:shd w:val="clear" w:color="auto" w:fill="FFFF99"/>
            <w:vAlign w:val="bottom"/>
          </w:tcPr>
          <w:p w14:paraId="73054641"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947.200,00</w:t>
            </w:r>
          </w:p>
        </w:tc>
        <w:tc>
          <w:tcPr>
            <w:tcW w:w="1400" w:type="dxa"/>
            <w:shd w:val="clear" w:color="auto" w:fill="FFFF99"/>
            <w:vAlign w:val="bottom"/>
          </w:tcPr>
          <w:p w14:paraId="2C651796"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947.200,00</w:t>
            </w:r>
          </w:p>
        </w:tc>
        <w:tc>
          <w:tcPr>
            <w:tcW w:w="1320" w:type="dxa"/>
            <w:shd w:val="clear" w:color="auto" w:fill="FFFF99"/>
            <w:vAlign w:val="bottom"/>
          </w:tcPr>
          <w:p w14:paraId="3D46A59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947.200,00</w:t>
            </w:r>
          </w:p>
        </w:tc>
        <w:tc>
          <w:tcPr>
            <w:tcW w:w="740" w:type="dxa"/>
            <w:shd w:val="clear" w:color="auto" w:fill="FFFF99"/>
            <w:vAlign w:val="bottom"/>
          </w:tcPr>
          <w:p w14:paraId="5A4B725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1B6F31D4"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13D755E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bl>
    <w:p w14:paraId="7D66B8DB" w14:textId="77777777" w:rsidR="00175898" w:rsidRPr="00175898" w:rsidRDefault="00175898" w:rsidP="00175898">
      <w:pPr>
        <w:spacing w:after="0" w:line="240" w:lineRule="auto"/>
        <w:rPr>
          <w:rFonts w:ascii="Arial" w:eastAsia="Arial" w:hAnsi="Arial" w:cs="Arial"/>
          <w:b/>
          <w:sz w:val="19"/>
          <w:szCs w:val="20"/>
          <w:lang w:eastAsia="hr-HR"/>
        </w:rPr>
        <w:sectPr w:rsidR="00175898" w:rsidRPr="00175898">
          <w:pgSz w:w="16840" w:h="11904" w:orient="landscape"/>
          <w:pgMar w:top="1440" w:right="1440" w:bottom="1020" w:left="1440" w:header="0" w:footer="0" w:gutter="0"/>
          <w:cols w:space="0" w:equalWidth="0">
            <w:col w:w="13954"/>
          </w:cols>
          <w:docGrid w:linePitch="360"/>
        </w:sectPr>
      </w:pPr>
    </w:p>
    <w:p w14:paraId="68CEA377" w14:textId="77777777" w:rsidR="00175898" w:rsidRPr="00175898" w:rsidRDefault="00175898" w:rsidP="00175898">
      <w:pPr>
        <w:spacing w:after="0" w:line="14" w:lineRule="exact"/>
        <w:rPr>
          <w:rFonts w:ascii="Times New Roman" w:eastAsia="Times New Roman" w:hAnsi="Times New Roman" w:cs="Arial"/>
          <w:sz w:val="20"/>
          <w:szCs w:val="20"/>
          <w:lang w:eastAsia="hr-HR"/>
        </w:rPr>
      </w:pPr>
      <w:bookmarkStart w:id="6" w:name="page7"/>
      <w:bookmarkEnd w:id="6"/>
    </w:p>
    <w:tbl>
      <w:tblPr>
        <w:tblW w:w="0" w:type="auto"/>
        <w:tblInd w:w="460" w:type="dxa"/>
        <w:tblLayout w:type="fixed"/>
        <w:tblCellMar>
          <w:left w:w="0" w:type="dxa"/>
          <w:right w:w="0" w:type="dxa"/>
        </w:tblCellMar>
        <w:tblLook w:val="0000" w:firstRow="0" w:lastRow="0" w:firstColumn="0" w:lastColumn="0" w:noHBand="0" w:noVBand="0"/>
      </w:tblPr>
      <w:tblGrid>
        <w:gridCol w:w="280"/>
        <w:gridCol w:w="5740"/>
        <w:gridCol w:w="1980"/>
        <w:gridCol w:w="1400"/>
        <w:gridCol w:w="1240"/>
        <w:gridCol w:w="740"/>
        <w:gridCol w:w="740"/>
        <w:gridCol w:w="720"/>
      </w:tblGrid>
      <w:tr w:rsidR="00175898" w:rsidRPr="00175898" w14:paraId="2C402D56" w14:textId="77777777" w:rsidTr="00037A12">
        <w:trPr>
          <w:trHeight w:val="218"/>
        </w:trPr>
        <w:tc>
          <w:tcPr>
            <w:tcW w:w="6020" w:type="dxa"/>
            <w:gridSpan w:val="2"/>
            <w:shd w:val="clear" w:color="auto" w:fill="auto"/>
            <w:vAlign w:val="bottom"/>
          </w:tcPr>
          <w:p w14:paraId="5A61FA73"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980" w:type="dxa"/>
            <w:shd w:val="clear" w:color="auto" w:fill="auto"/>
            <w:vAlign w:val="bottom"/>
          </w:tcPr>
          <w:p w14:paraId="7BD1EF08"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947.200,00</w:t>
            </w:r>
          </w:p>
        </w:tc>
        <w:tc>
          <w:tcPr>
            <w:tcW w:w="1400" w:type="dxa"/>
            <w:shd w:val="clear" w:color="auto" w:fill="auto"/>
            <w:vAlign w:val="bottom"/>
          </w:tcPr>
          <w:p w14:paraId="3FCBFD44"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947.200,00</w:t>
            </w:r>
          </w:p>
        </w:tc>
        <w:tc>
          <w:tcPr>
            <w:tcW w:w="1240" w:type="dxa"/>
            <w:shd w:val="clear" w:color="auto" w:fill="auto"/>
            <w:vAlign w:val="bottom"/>
          </w:tcPr>
          <w:p w14:paraId="0FC0012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947.200,00</w:t>
            </w:r>
          </w:p>
        </w:tc>
        <w:tc>
          <w:tcPr>
            <w:tcW w:w="740" w:type="dxa"/>
            <w:shd w:val="clear" w:color="auto" w:fill="auto"/>
            <w:vAlign w:val="bottom"/>
          </w:tcPr>
          <w:p w14:paraId="53FA15A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3C1CAC1D"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33039A3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082EF5F" w14:textId="77777777" w:rsidTr="00037A12">
        <w:trPr>
          <w:trHeight w:val="244"/>
        </w:trPr>
        <w:tc>
          <w:tcPr>
            <w:tcW w:w="280" w:type="dxa"/>
            <w:shd w:val="clear" w:color="auto" w:fill="auto"/>
            <w:vAlign w:val="bottom"/>
          </w:tcPr>
          <w:p w14:paraId="351811A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31</w:t>
            </w:r>
          </w:p>
        </w:tc>
        <w:tc>
          <w:tcPr>
            <w:tcW w:w="5740" w:type="dxa"/>
            <w:shd w:val="clear" w:color="auto" w:fill="auto"/>
            <w:vAlign w:val="bottom"/>
          </w:tcPr>
          <w:p w14:paraId="776A5CEE"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Rashodi za zaposlene</w:t>
            </w:r>
          </w:p>
        </w:tc>
        <w:tc>
          <w:tcPr>
            <w:tcW w:w="1980" w:type="dxa"/>
            <w:shd w:val="clear" w:color="auto" w:fill="auto"/>
            <w:vAlign w:val="bottom"/>
          </w:tcPr>
          <w:p w14:paraId="467BFCD0"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947.200,00</w:t>
            </w:r>
          </w:p>
        </w:tc>
        <w:tc>
          <w:tcPr>
            <w:tcW w:w="1400" w:type="dxa"/>
            <w:shd w:val="clear" w:color="auto" w:fill="auto"/>
            <w:vAlign w:val="bottom"/>
          </w:tcPr>
          <w:p w14:paraId="1D9E9633"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947.200,00</w:t>
            </w:r>
          </w:p>
        </w:tc>
        <w:tc>
          <w:tcPr>
            <w:tcW w:w="1240" w:type="dxa"/>
            <w:shd w:val="clear" w:color="auto" w:fill="auto"/>
            <w:vAlign w:val="bottom"/>
          </w:tcPr>
          <w:p w14:paraId="67F4E5D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947.200,00</w:t>
            </w:r>
          </w:p>
        </w:tc>
        <w:tc>
          <w:tcPr>
            <w:tcW w:w="740" w:type="dxa"/>
            <w:shd w:val="clear" w:color="auto" w:fill="auto"/>
            <w:vAlign w:val="bottom"/>
          </w:tcPr>
          <w:p w14:paraId="39213AC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4AD79797"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4BDF4C6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19ADC17" w14:textId="77777777" w:rsidTr="00037A12">
        <w:trPr>
          <w:trHeight w:val="246"/>
        </w:trPr>
        <w:tc>
          <w:tcPr>
            <w:tcW w:w="6020" w:type="dxa"/>
            <w:gridSpan w:val="2"/>
            <w:shd w:val="clear" w:color="auto" w:fill="FFFF99"/>
            <w:vAlign w:val="bottom"/>
          </w:tcPr>
          <w:p w14:paraId="4A25F530"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4.3. PRIHODI ZA POSEBNE NAMJENE - PK</w:t>
            </w:r>
          </w:p>
        </w:tc>
        <w:tc>
          <w:tcPr>
            <w:tcW w:w="1980" w:type="dxa"/>
            <w:shd w:val="clear" w:color="auto" w:fill="FFFF99"/>
            <w:vAlign w:val="bottom"/>
          </w:tcPr>
          <w:p w14:paraId="2D3C1EEF"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45.292,00</w:t>
            </w:r>
          </w:p>
        </w:tc>
        <w:tc>
          <w:tcPr>
            <w:tcW w:w="1400" w:type="dxa"/>
            <w:shd w:val="clear" w:color="auto" w:fill="FFFF99"/>
            <w:vAlign w:val="bottom"/>
          </w:tcPr>
          <w:p w14:paraId="767B9142"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45.292,00</w:t>
            </w:r>
          </w:p>
        </w:tc>
        <w:tc>
          <w:tcPr>
            <w:tcW w:w="1240" w:type="dxa"/>
            <w:shd w:val="clear" w:color="auto" w:fill="FFFF99"/>
            <w:vAlign w:val="bottom"/>
          </w:tcPr>
          <w:p w14:paraId="7D809A6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45.292,00</w:t>
            </w:r>
          </w:p>
        </w:tc>
        <w:tc>
          <w:tcPr>
            <w:tcW w:w="740" w:type="dxa"/>
            <w:shd w:val="clear" w:color="auto" w:fill="FFFF99"/>
            <w:vAlign w:val="bottom"/>
          </w:tcPr>
          <w:p w14:paraId="49AFF3A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7E22205B"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7E403E1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E8FA331" w14:textId="77777777" w:rsidTr="00037A12">
        <w:trPr>
          <w:trHeight w:val="216"/>
        </w:trPr>
        <w:tc>
          <w:tcPr>
            <w:tcW w:w="6020" w:type="dxa"/>
            <w:gridSpan w:val="2"/>
            <w:shd w:val="clear" w:color="auto" w:fill="auto"/>
            <w:vAlign w:val="bottom"/>
          </w:tcPr>
          <w:p w14:paraId="2CFA08D7"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980" w:type="dxa"/>
            <w:shd w:val="clear" w:color="auto" w:fill="auto"/>
            <w:vAlign w:val="bottom"/>
          </w:tcPr>
          <w:p w14:paraId="0F31F993"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45.292,00</w:t>
            </w:r>
          </w:p>
        </w:tc>
        <w:tc>
          <w:tcPr>
            <w:tcW w:w="1400" w:type="dxa"/>
            <w:shd w:val="clear" w:color="auto" w:fill="auto"/>
            <w:vAlign w:val="bottom"/>
          </w:tcPr>
          <w:p w14:paraId="0B4036BD"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45.292,00</w:t>
            </w:r>
          </w:p>
        </w:tc>
        <w:tc>
          <w:tcPr>
            <w:tcW w:w="1240" w:type="dxa"/>
            <w:shd w:val="clear" w:color="auto" w:fill="auto"/>
            <w:vAlign w:val="bottom"/>
          </w:tcPr>
          <w:p w14:paraId="3980A094"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45.292,00</w:t>
            </w:r>
          </w:p>
        </w:tc>
        <w:tc>
          <w:tcPr>
            <w:tcW w:w="740" w:type="dxa"/>
            <w:shd w:val="clear" w:color="auto" w:fill="auto"/>
            <w:vAlign w:val="bottom"/>
          </w:tcPr>
          <w:p w14:paraId="169D1A88"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240F9D96"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061D5697"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3B0F726" w14:textId="77777777" w:rsidTr="00037A12">
        <w:trPr>
          <w:trHeight w:val="244"/>
        </w:trPr>
        <w:tc>
          <w:tcPr>
            <w:tcW w:w="280" w:type="dxa"/>
            <w:shd w:val="clear" w:color="auto" w:fill="auto"/>
            <w:vAlign w:val="bottom"/>
          </w:tcPr>
          <w:p w14:paraId="57745B74"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31</w:t>
            </w:r>
          </w:p>
        </w:tc>
        <w:tc>
          <w:tcPr>
            <w:tcW w:w="5740" w:type="dxa"/>
            <w:shd w:val="clear" w:color="auto" w:fill="auto"/>
            <w:vAlign w:val="bottom"/>
          </w:tcPr>
          <w:p w14:paraId="25E54403"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Rashodi za zaposlene</w:t>
            </w:r>
          </w:p>
        </w:tc>
        <w:tc>
          <w:tcPr>
            <w:tcW w:w="1980" w:type="dxa"/>
            <w:shd w:val="clear" w:color="auto" w:fill="auto"/>
            <w:vAlign w:val="bottom"/>
          </w:tcPr>
          <w:p w14:paraId="676EFCE1"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45.292,00</w:t>
            </w:r>
          </w:p>
        </w:tc>
        <w:tc>
          <w:tcPr>
            <w:tcW w:w="1400" w:type="dxa"/>
            <w:shd w:val="clear" w:color="auto" w:fill="auto"/>
            <w:vAlign w:val="bottom"/>
          </w:tcPr>
          <w:p w14:paraId="27E8431E"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45.292,00</w:t>
            </w:r>
          </w:p>
        </w:tc>
        <w:tc>
          <w:tcPr>
            <w:tcW w:w="1240" w:type="dxa"/>
            <w:shd w:val="clear" w:color="auto" w:fill="auto"/>
            <w:vAlign w:val="bottom"/>
          </w:tcPr>
          <w:p w14:paraId="1463A7A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45.292,00</w:t>
            </w:r>
          </w:p>
        </w:tc>
        <w:tc>
          <w:tcPr>
            <w:tcW w:w="740" w:type="dxa"/>
            <w:shd w:val="clear" w:color="auto" w:fill="auto"/>
            <w:vAlign w:val="bottom"/>
          </w:tcPr>
          <w:p w14:paraId="4E23454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3A266514"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6E007C6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5BB4DC8" w14:textId="77777777" w:rsidTr="00037A12">
        <w:trPr>
          <w:trHeight w:val="244"/>
        </w:trPr>
        <w:tc>
          <w:tcPr>
            <w:tcW w:w="6020" w:type="dxa"/>
            <w:gridSpan w:val="2"/>
            <w:shd w:val="clear" w:color="auto" w:fill="CCCCFF"/>
            <w:vAlign w:val="bottom"/>
          </w:tcPr>
          <w:p w14:paraId="57063928"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A200102 Materijalni i financijski rashodi u vrtiću</w:t>
            </w:r>
          </w:p>
        </w:tc>
        <w:tc>
          <w:tcPr>
            <w:tcW w:w="1980" w:type="dxa"/>
            <w:shd w:val="clear" w:color="auto" w:fill="CCCCFF"/>
            <w:vAlign w:val="bottom"/>
          </w:tcPr>
          <w:p w14:paraId="24CB90E5"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233.368,00</w:t>
            </w:r>
          </w:p>
        </w:tc>
        <w:tc>
          <w:tcPr>
            <w:tcW w:w="1400" w:type="dxa"/>
            <w:shd w:val="clear" w:color="auto" w:fill="CCCCFF"/>
            <w:vAlign w:val="bottom"/>
          </w:tcPr>
          <w:p w14:paraId="3082611B"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220.096,00</w:t>
            </w:r>
          </w:p>
        </w:tc>
        <w:tc>
          <w:tcPr>
            <w:tcW w:w="1240" w:type="dxa"/>
            <w:shd w:val="clear" w:color="auto" w:fill="CCCCFF"/>
            <w:vAlign w:val="bottom"/>
          </w:tcPr>
          <w:p w14:paraId="14D4205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220.096,00</w:t>
            </w:r>
          </w:p>
        </w:tc>
        <w:tc>
          <w:tcPr>
            <w:tcW w:w="740" w:type="dxa"/>
            <w:shd w:val="clear" w:color="auto" w:fill="CCCCFF"/>
            <w:vAlign w:val="bottom"/>
          </w:tcPr>
          <w:p w14:paraId="28E8EFF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94,31</w:t>
            </w:r>
          </w:p>
        </w:tc>
        <w:tc>
          <w:tcPr>
            <w:tcW w:w="740" w:type="dxa"/>
            <w:shd w:val="clear" w:color="auto" w:fill="CCCCFF"/>
            <w:vAlign w:val="bottom"/>
          </w:tcPr>
          <w:p w14:paraId="0B4B7C9A"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69F7E28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94,31</w:t>
            </w:r>
          </w:p>
        </w:tc>
      </w:tr>
      <w:tr w:rsidR="00175898" w:rsidRPr="00175898" w14:paraId="165CDFD1" w14:textId="77777777" w:rsidTr="00037A12">
        <w:trPr>
          <w:trHeight w:val="238"/>
        </w:trPr>
        <w:tc>
          <w:tcPr>
            <w:tcW w:w="6020" w:type="dxa"/>
            <w:gridSpan w:val="2"/>
            <w:shd w:val="clear" w:color="auto" w:fill="FFFF99"/>
            <w:vAlign w:val="bottom"/>
          </w:tcPr>
          <w:p w14:paraId="5DA3D695"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1980" w:type="dxa"/>
            <w:shd w:val="clear" w:color="auto" w:fill="FFFF99"/>
            <w:vAlign w:val="bottom"/>
          </w:tcPr>
          <w:p w14:paraId="716C05AA"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23.000,00</w:t>
            </w:r>
          </w:p>
        </w:tc>
        <w:tc>
          <w:tcPr>
            <w:tcW w:w="1400" w:type="dxa"/>
            <w:shd w:val="clear" w:color="auto" w:fill="FFFF99"/>
            <w:vAlign w:val="bottom"/>
          </w:tcPr>
          <w:p w14:paraId="58224E68"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23.000,00</w:t>
            </w:r>
          </w:p>
        </w:tc>
        <w:tc>
          <w:tcPr>
            <w:tcW w:w="1240" w:type="dxa"/>
            <w:shd w:val="clear" w:color="auto" w:fill="FFFF99"/>
            <w:vAlign w:val="bottom"/>
          </w:tcPr>
          <w:p w14:paraId="3726CB2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23.000,00</w:t>
            </w:r>
          </w:p>
        </w:tc>
        <w:tc>
          <w:tcPr>
            <w:tcW w:w="740" w:type="dxa"/>
            <w:shd w:val="clear" w:color="auto" w:fill="FFFF99"/>
            <w:vAlign w:val="bottom"/>
          </w:tcPr>
          <w:p w14:paraId="664CECD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3027B5A0"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7E6F7EB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F7D5B41" w14:textId="77777777" w:rsidTr="00037A12">
        <w:trPr>
          <w:trHeight w:val="216"/>
        </w:trPr>
        <w:tc>
          <w:tcPr>
            <w:tcW w:w="6020" w:type="dxa"/>
            <w:gridSpan w:val="2"/>
            <w:shd w:val="clear" w:color="auto" w:fill="auto"/>
            <w:vAlign w:val="bottom"/>
          </w:tcPr>
          <w:p w14:paraId="0403045C"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980" w:type="dxa"/>
            <w:shd w:val="clear" w:color="auto" w:fill="auto"/>
            <w:vAlign w:val="bottom"/>
          </w:tcPr>
          <w:p w14:paraId="02CAF014"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23.000,00</w:t>
            </w:r>
          </w:p>
        </w:tc>
        <w:tc>
          <w:tcPr>
            <w:tcW w:w="1400" w:type="dxa"/>
            <w:shd w:val="clear" w:color="auto" w:fill="auto"/>
            <w:vAlign w:val="bottom"/>
          </w:tcPr>
          <w:p w14:paraId="3E68DAA6"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23.000,00</w:t>
            </w:r>
          </w:p>
        </w:tc>
        <w:tc>
          <w:tcPr>
            <w:tcW w:w="1240" w:type="dxa"/>
            <w:shd w:val="clear" w:color="auto" w:fill="auto"/>
            <w:vAlign w:val="bottom"/>
          </w:tcPr>
          <w:p w14:paraId="5798F2AA"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23.000,00</w:t>
            </w:r>
          </w:p>
        </w:tc>
        <w:tc>
          <w:tcPr>
            <w:tcW w:w="740" w:type="dxa"/>
            <w:shd w:val="clear" w:color="auto" w:fill="auto"/>
            <w:vAlign w:val="bottom"/>
          </w:tcPr>
          <w:p w14:paraId="21A244DE"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6938BBB5"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4085FE66"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0FBE5C9" w14:textId="77777777" w:rsidTr="00037A12">
        <w:trPr>
          <w:trHeight w:val="244"/>
        </w:trPr>
        <w:tc>
          <w:tcPr>
            <w:tcW w:w="280" w:type="dxa"/>
            <w:shd w:val="clear" w:color="auto" w:fill="auto"/>
            <w:vAlign w:val="bottom"/>
          </w:tcPr>
          <w:p w14:paraId="3722C267"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w:t>
            </w:r>
          </w:p>
        </w:tc>
        <w:tc>
          <w:tcPr>
            <w:tcW w:w="5740" w:type="dxa"/>
            <w:shd w:val="clear" w:color="auto" w:fill="auto"/>
            <w:vAlign w:val="bottom"/>
          </w:tcPr>
          <w:p w14:paraId="4B88B193"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Materijalni rashodi</w:t>
            </w:r>
          </w:p>
        </w:tc>
        <w:tc>
          <w:tcPr>
            <w:tcW w:w="1980" w:type="dxa"/>
            <w:shd w:val="clear" w:color="auto" w:fill="auto"/>
            <w:vAlign w:val="bottom"/>
          </w:tcPr>
          <w:p w14:paraId="56112B2B"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23.000,00</w:t>
            </w:r>
          </w:p>
        </w:tc>
        <w:tc>
          <w:tcPr>
            <w:tcW w:w="1400" w:type="dxa"/>
            <w:shd w:val="clear" w:color="auto" w:fill="auto"/>
            <w:vAlign w:val="bottom"/>
          </w:tcPr>
          <w:p w14:paraId="6BB1F77F"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23.000,00</w:t>
            </w:r>
          </w:p>
        </w:tc>
        <w:tc>
          <w:tcPr>
            <w:tcW w:w="1240" w:type="dxa"/>
            <w:shd w:val="clear" w:color="auto" w:fill="auto"/>
            <w:vAlign w:val="bottom"/>
          </w:tcPr>
          <w:p w14:paraId="2570AC0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23.000,00</w:t>
            </w:r>
          </w:p>
        </w:tc>
        <w:tc>
          <w:tcPr>
            <w:tcW w:w="740" w:type="dxa"/>
            <w:shd w:val="clear" w:color="auto" w:fill="auto"/>
            <w:vAlign w:val="bottom"/>
          </w:tcPr>
          <w:p w14:paraId="6E84BA7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74F3832F"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3CFC956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3D03D5E" w14:textId="77777777" w:rsidTr="00037A12">
        <w:trPr>
          <w:trHeight w:val="246"/>
        </w:trPr>
        <w:tc>
          <w:tcPr>
            <w:tcW w:w="6020" w:type="dxa"/>
            <w:gridSpan w:val="2"/>
            <w:shd w:val="clear" w:color="auto" w:fill="FFFF99"/>
            <w:vAlign w:val="bottom"/>
          </w:tcPr>
          <w:p w14:paraId="1AAB1C4D"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3.1. VLASTITI PRIHODI - PK</w:t>
            </w:r>
          </w:p>
        </w:tc>
        <w:tc>
          <w:tcPr>
            <w:tcW w:w="1980" w:type="dxa"/>
            <w:shd w:val="clear" w:color="auto" w:fill="FFFF99"/>
            <w:vAlign w:val="bottom"/>
          </w:tcPr>
          <w:p w14:paraId="31696601"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133,00</w:t>
            </w:r>
          </w:p>
        </w:tc>
        <w:tc>
          <w:tcPr>
            <w:tcW w:w="1400" w:type="dxa"/>
            <w:shd w:val="clear" w:color="auto" w:fill="FFFF99"/>
            <w:vAlign w:val="bottom"/>
          </w:tcPr>
          <w:p w14:paraId="337AF866"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133,00</w:t>
            </w:r>
          </w:p>
        </w:tc>
        <w:tc>
          <w:tcPr>
            <w:tcW w:w="1240" w:type="dxa"/>
            <w:shd w:val="clear" w:color="auto" w:fill="FFFF99"/>
            <w:vAlign w:val="bottom"/>
          </w:tcPr>
          <w:p w14:paraId="0F98383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133,00</w:t>
            </w:r>
          </w:p>
        </w:tc>
        <w:tc>
          <w:tcPr>
            <w:tcW w:w="740" w:type="dxa"/>
            <w:shd w:val="clear" w:color="auto" w:fill="FFFF99"/>
            <w:vAlign w:val="bottom"/>
          </w:tcPr>
          <w:p w14:paraId="5DB0B98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5FC9F79C"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622D02C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ADADE3F" w14:textId="77777777" w:rsidTr="00037A12">
        <w:trPr>
          <w:trHeight w:val="216"/>
        </w:trPr>
        <w:tc>
          <w:tcPr>
            <w:tcW w:w="6020" w:type="dxa"/>
            <w:gridSpan w:val="2"/>
            <w:shd w:val="clear" w:color="auto" w:fill="auto"/>
            <w:vAlign w:val="bottom"/>
          </w:tcPr>
          <w:p w14:paraId="16CF3E61" w14:textId="77777777" w:rsidR="00175898" w:rsidRPr="00175898" w:rsidRDefault="00175898" w:rsidP="00175898">
            <w:pPr>
              <w:spacing w:after="0" w:line="216"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980" w:type="dxa"/>
            <w:shd w:val="clear" w:color="auto" w:fill="auto"/>
            <w:vAlign w:val="bottom"/>
          </w:tcPr>
          <w:p w14:paraId="2798D333" w14:textId="77777777" w:rsidR="00175898" w:rsidRPr="00175898" w:rsidRDefault="00175898" w:rsidP="00175898">
            <w:pPr>
              <w:spacing w:after="0" w:line="216"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133,00</w:t>
            </w:r>
          </w:p>
        </w:tc>
        <w:tc>
          <w:tcPr>
            <w:tcW w:w="1400" w:type="dxa"/>
            <w:shd w:val="clear" w:color="auto" w:fill="auto"/>
            <w:vAlign w:val="bottom"/>
          </w:tcPr>
          <w:p w14:paraId="2CEB1BB4" w14:textId="77777777" w:rsidR="00175898" w:rsidRPr="00175898" w:rsidRDefault="00175898" w:rsidP="00175898">
            <w:pPr>
              <w:spacing w:after="0" w:line="216"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133,00</w:t>
            </w:r>
          </w:p>
        </w:tc>
        <w:tc>
          <w:tcPr>
            <w:tcW w:w="1240" w:type="dxa"/>
            <w:shd w:val="clear" w:color="auto" w:fill="auto"/>
            <w:vAlign w:val="bottom"/>
          </w:tcPr>
          <w:p w14:paraId="52928981" w14:textId="77777777" w:rsidR="00175898" w:rsidRPr="00175898" w:rsidRDefault="00175898" w:rsidP="00175898">
            <w:pPr>
              <w:spacing w:after="0" w:line="216"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133,00</w:t>
            </w:r>
          </w:p>
        </w:tc>
        <w:tc>
          <w:tcPr>
            <w:tcW w:w="740" w:type="dxa"/>
            <w:shd w:val="clear" w:color="auto" w:fill="auto"/>
            <w:vAlign w:val="bottom"/>
          </w:tcPr>
          <w:p w14:paraId="5AB1EDC8" w14:textId="77777777" w:rsidR="00175898" w:rsidRPr="00175898" w:rsidRDefault="00175898" w:rsidP="00175898">
            <w:pPr>
              <w:spacing w:after="0" w:line="216"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76FBFC47" w14:textId="77777777" w:rsidR="00175898" w:rsidRPr="00175898" w:rsidRDefault="00175898" w:rsidP="00175898">
            <w:pPr>
              <w:spacing w:after="0" w:line="216"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3C0A1BD7" w14:textId="77777777" w:rsidR="00175898" w:rsidRPr="00175898" w:rsidRDefault="00175898" w:rsidP="00175898">
            <w:pPr>
              <w:spacing w:after="0" w:line="216"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1DAA7393" w14:textId="77777777" w:rsidTr="00037A12">
        <w:trPr>
          <w:trHeight w:val="244"/>
        </w:trPr>
        <w:tc>
          <w:tcPr>
            <w:tcW w:w="280" w:type="dxa"/>
            <w:shd w:val="clear" w:color="auto" w:fill="auto"/>
            <w:vAlign w:val="bottom"/>
          </w:tcPr>
          <w:p w14:paraId="698CFA3D"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34</w:t>
            </w:r>
          </w:p>
        </w:tc>
        <w:tc>
          <w:tcPr>
            <w:tcW w:w="5740" w:type="dxa"/>
            <w:shd w:val="clear" w:color="auto" w:fill="auto"/>
            <w:vAlign w:val="bottom"/>
          </w:tcPr>
          <w:p w14:paraId="6068F0F7"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Financijski rashodi</w:t>
            </w:r>
          </w:p>
        </w:tc>
        <w:tc>
          <w:tcPr>
            <w:tcW w:w="1980" w:type="dxa"/>
            <w:shd w:val="clear" w:color="auto" w:fill="auto"/>
            <w:vAlign w:val="bottom"/>
          </w:tcPr>
          <w:p w14:paraId="34F128C5"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133,00</w:t>
            </w:r>
          </w:p>
        </w:tc>
        <w:tc>
          <w:tcPr>
            <w:tcW w:w="1400" w:type="dxa"/>
            <w:shd w:val="clear" w:color="auto" w:fill="auto"/>
            <w:vAlign w:val="bottom"/>
          </w:tcPr>
          <w:p w14:paraId="22B5DCC5"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133,00</w:t>
            </w:r>
          </w:p>
        </w:tc>
        <w:tc>
          <w:tcPr>
            <w:tcW w:w="1240" w:type="dxa"/>
            <w:shd w:val="clear" w:color="auto" w:fill="auto"/>
            <w:vAlign w:val="bottom"/>
          </w:tcPr>
          <w:p w14:paraId="35E324D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133,00</w:t>
            </w:r>
          </w:p>
        </w:tc>
        <w:tc>
          <w:tcPr>
            <w:tcW w:w="740" w:type="dxa"/>
            <w:shd w:val="clear" w:color="auto" w:fill="auto"/>
            <w:vAlign w:val="bottom"/>
          </w:tcPr>
          <w:p w14:paraId="6608490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66E783D6"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5AB99C3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105BA18" w14:textId="77777777" w:rsidTr="00037A12">
        <w:trPr>
          <w:trHeight w:val="246"/>
        </w:trPr>
        <w:tc>
          <w:tcPr>
            <w:tcW w:w="6020" w:type="dxa"/>
            <w:gridSpan w:val="2"/>
            <w:shd w:val="clear" w:color="auto" w:fill="FFFF99"/>
            <w:vAlign w:val="bottom"/>
          </w:tcPr>
          <w:p w14:paraId="2F208B78"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4.3. PRIHODI ZA POSEBNE NAMJENE - PK</w:t>
            </w:r>
          </w:p>
        </w:tc>
        <w:tc>
          <w:tcPr>
            <w:tcW w:w="1980" w:type="dxa"/>
            <w:shd w:val="clear" w:color="auto" w:fill="FFFF99"/>
            <w:vAlign w:val="bottom"/>
          </w:tcPr>
          <w:p w14:paraId="0E9355DC"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189.663,00</w:t>
            </w:r>
          </w:p>
        </w:tc>
        <w:tc>
          <w:tcPr>
            <w:tcW w:w="1400" w:type="dxa"/>
            <w:shd w:val="clear" w:color="auto" w:fill="FFFF99"/>
            <w:vAlign w:val="bottom"/>
          </w:tcPr>
          <w:p w14:paraId="4551958A"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189.663,00</w:t>
            </w:r>
          </w:p>
        </w:tc>
        <w:tc>
          <w:tcPr>
            <w:tcW w:w="1240" w:type="dxa"/>
            <w:shd w:val="clear" w:color="auto" w:fill="FFFF99"/>
            <w:vAlign w:val="bottom"/>
          </w:tcPr>
          <w:p w14:paraId="65E2A6F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189.663,00</w:t>
            </w:r>
          </w:p>
        </w:tc>
        <w:tc>
          <w:tcPr>
            <w:tcW w:w="740" w:type="dxa"/>
            <w:shd w:val="clear" w:color="auto" w:fill="FFFF99"/>
            <w:vAlign w:val="bottom"/>
          </w:tcPr>
          <w:p w14:paraId="432B8D9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78E4E254"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7FCB9AF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A7B869C" w14:textId="77777777" w:rsidTr="00037A12">
        <w:trPr>
          <w:trHeight w:val="216"/>
        </w:trPr>
        <w:tc>
          <w:tcPr>
            <w:tcW w:w="6020" w:type="dxa"/>
            <w:gridSpan w:val="2"/>
            <w:shd w:val="clear" w:color="auto" w:fill="auto"/>
            <w:vAlign w:val="bottom"/>
          </w:tcPr>
          <w:p w14:paraId="13C11100"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980" w:type="dxa"/>
            <w:shd w:val="clear" w:color="auto" w:fill="auto"/>
            <w:vAlign w:val="bottom"/>
          </w:tcPr>
          <w:p w14:paraId="70B5DE26"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189.663,00</w:t>
            </w:r>
          </w:p>
        </w:tc>
        <w:tc>
          <w:tcPr>
            <w:tcW w:w="1400" w:type="dxa"/>
            <w:shd w:val="clear" w:color="auto" w:fill="auto"/>
            <w:vAlign w:val="bottom"/>
          </w:tcPr>
          <w:p w14:paraId="0C185E01"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189.663,00</w:t>
            </w:r>
          </w:p>
        </w:tc>
        <w:tc>
          <w:tcPr>
            <w:tcW w:w="1240" w:type="dxa"/>
            <w:shd w:val="clear" w:color="auto" w:fill="auto"/>
            <w:vAlign w:val="bottom"/>
          </w:tcPr>
          <w:p w14:paraId="1DDB0C21"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189.663,00</w:t>
            </w:r>
          </w:p>
        </w:tc>
        <w:tc>
          <w:tcPr>
            <w:tcW w:w="740" w:type="dxa"/>
            <w:shd w:val="clear" w:color="auto" w:fill="auto"/>
            <w:vAlign w:val="bottom"/>
          </w:tcPr>
          <w:p w14:paraId="776D1791"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2F2DFDC1"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126C9422"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CE9E45E" w14:textId="77777777" w:rsidTr="00037A12">
        <w:trPr>
          <w:trHeight w:val="235"/>
        </w:trPr>
        <w:tc>
          <w:tcPr>
            <w:tcW w:w="280" w:type="dxa"/>
            <w:shd w:val="clear" w:color="auto" w:fill="auto"/>
            <w:vAlign w:val="bottom"/>
          </w:tcPr>
          <w:p w14:paraId="1FE7F99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w:t>
            </w:r>
          </w:p>
        </w:tc>
        <w:tc>
          <w:tcPr>
            <w:tcW w:w="5740" w:type="dxa"/>
            <w:shd w:val="clear" w:color="auto" w:fill="auto"/>
            <w:vAlign w:val="bottom"/>
          </w:tcPr>
          <w:p w14:paraId="215F1DC7"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Materijalni rashodi</w:t>
            </w:r>
          </w:p>
        </w:tc>
        <w:tc>
          <w:tcPr>
            <w:tcW w:w="1980" w:type="dxa"/>
            <w:shd w:val="clear" w:color="auto" w:fill="auto"/>
            <w:vAlign w:val="bottom"/>
          </w:tcPr>
          <w:p w14:paraId="590621CD"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187.539,00</w:t>
            </w:r>
          </w:p>
        </w:tc>
        <w:tc>
          <w:tcPr>
            <w:tcW w:w="1400" w:type="dxa"/>
            <w:shd w:val="clear" w:color="auto" w:fill="auto"/>
            <w:vAlign w:val="bottom"/>
          </w:tcPr>
          <w:p w14:paraId="5B4B8C63"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187.539,00</w:t>
            </w:r>
          </w:p>
        </w:tc>
        <w:tc>
          <w:tcPr>
            <w:tcW w:w="1240" w:type="dxa"/>
            <w:shd w:val="clear" w:color="auto" w:fill="auto"/>
            <w:vAlign w:val="bottom"/>
          </w:tcPr>
          <w:p w14:paraId="7C55A6C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187.539,00</w:t>
            </w:r>
          </w:p>
        </w:tc>
        <w:tc>
          <w:tcPr>
            <w:tcW w:w="740" w:type="dxa"/>
            <w:shd w:val="clear" w:color="auto" w:fill="auto"/>
            <w:vAlign w:val="bottom"/>
          </w:tcPr>
          <w:p w14:paraId="7CEC00F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04ED5069"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1F326F7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1D2AEBF" w14:textId="77777777" w:rsidTr="00037A12">
        <w:trPr>
          <w:trHeight w:val="244"/>
        </w:trPr>
        <w:tc>
          <w:tcPr>
            <w:tcW w:w="280" w:type="dxa"/>
            <w:shd w:val="clear" w:color="auto" w:fill="auto"/>
            <w:vAlign w:val="bottom"/>
          </w:tcPr>
          <w:p w14:paraId="63EACB54"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34</w:t>
            </w:r>
          </w:p>
        </w:tc>
        <w:tc>
          <w:tcPr>
            <w:tcW w:w="5740" w:type="dxa"/>
            <w:shd w:val="clear" w:color="auto" w:fill="auto"/>
            <w:vAlign w:val="bottom"/>
          </w:tcPr>
          <w:p w14:paraId="418745FC"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Financijski rashodi</w:t>
            </w:r>
          </w:p>
        </w:tc>
        <w:tc>
          <w:tcPr>
            <w:tcW w:w="1980" w:type="dxa"/>
            <w:shd w:val="clear" w:color="auto" w:fill="auto"/>
            <w:vAlign w:val="bottom"/>
          </w:tcPr>
          <w:p w14:paraId="7D94A0AC"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2.124,00</w:t>
            </w:r>
          </w:p>
        </w:tc>
        <w:tc>
          <w:tcPr>
            <w:tcW w:w="1400" w:type="dxa"/>
            <w:shd w:val="clear" w:color="auto" w:fill="auto"/>
            <w:vAlign w:val="bottom"/>
          </w:tcPr>
          <w:p w14:paraId="49E4D54E"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2.124,00</w:t>
            </w:r>
          </w:p>
        </w:tc>
        <w:tc>
          <w:tcPr>
            <w:tcW w:w="1240" w:type="dxa"/>
            <w:shd w:val="clear" w:color="auto" w:fill="auto"/>
            <w:vAlign w:val="bottom"/>
          </w:tcPr>
          <w:p w14:paraId="6AD7DDB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2.124,00</w:t>
            </w:r>
          </w:p>
        </w:tc>
        <w:tc>
          <w:tcPr>
            <w:tcW w:w="740" w:type="dxa"/>
            <w:shd w:val="clear" w:color="auto" w:fill="auto"/>
            <w:vAlign w:val="bottom"/>
          </w:tcPr>
          <w:p w14:paraId="7660864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700CF809"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3C9456C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CA12150" w14:textId="77777777" w:rsidTr="00037A12">
        <w:trPr>
          <w:trHeight w:val="246"/>
        </w:trPr>
        <w:tc>
          <w:tcPr>
            <w:tcW w:w="6020" w:type="dxa"/>
            <w:gridSpan w:val="2"/>
            <w:shd w:val="clear" w:color="auto" w:fill="FFFF99"/>
            <w:vAlign w:val="bottom"/>
          </w:tcPr>
          <w:p w14:paraId="2A8698AD"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5.3. POMOĆI - PK</w:t>
            </w:r>
          </w:p>
        </w:tc>
        <w:tc>
          <w:tcPr>
            <w:tcW w:w="1980" w:type="dxa"/>
            <w:shd w:val="clear" w:color="auto" w:fill="FFFF99"/>
            <w:vAlign w:val="bottom"/>
          </w:tcPr>
          <w:p w14:paraId="089BDCAC"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6.636,00</w:t>
            </w:r>
          </w:p>
        </w:tc>
        <w:tc>
          <w:tcPr>
            <w:tcW w:w="1400" w:type="dxa"/>
            <w:shd w:val="clear" w:color="auto" w:fill="FFFF99"/>
            <w:vAlign w:val="bottom"/>
          </w:tcPr>
          <w:p w14:paraId="5E6D7252"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6.636,00</w:t>
            </w:r>
          </w:p>
        </w:tc>
        <w:tc>
          <w:tcPr>
            <w:tcW w:w="1240" w:type="dxa"/>
            <w:shd w:val="clear" w:color="auto" w:fill="FFFF99"/>
            <w:vAlign w:val="bottom"/>
          </w:tcPr>
          <w:p w14:paraId="27C7AAB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6.636,00</w:t>
            </w:r>
          </w:p>
        </w:tc>
        <w:tc>
          <w:tcPr>
            <w:tcW w:w="740" w:type="dxa"/>
            <w:shd w:val="clear" w:color="auto" w:fill="FFFF99"/>
            <w:vAlign w:val="bottom"/>
          </w:tcPr>
          <w:p w14:paraId="31EC78F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57EA1ADC"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4B15566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BB3E90C" w14:textId="77777777" w:rsidTr="00037A12">
        <w:trPr>
          <w:trHeight w:val="216"/>
        </w:trPr>
        <w:tc>
          <w:tcPr>
            <w:tcW w:w="6020" w:type="dxa"/>
            <w:gridSpan w:val="2"/>
            <w:shd w:val="clear" w:color="auto" w:fill="auto"/>
            <w:vAlign w:val="bottom"/>
          </w:tcPr>
          <w:p w14:paraId="1C87B6C2"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980" w:type="dxa"/>
            <w:shd w:val="clear" w:color="auto" w:fill="auto"/>
            <w:vAlign w:val="bottom"/>
          </w:tcPr>
          <w:p w14:paraId="1D7AE8E6"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6.636,00</w:t>
            </w:r>
          </w:p>
        </w:tc>
        <w:tc>
          <w:tcPr>
            <w:tcW w:w="1400" w:type="dxa"/>
            <w:shd w:val="clear" w:color="auto" w:fill="auto"/>
            <w:vAlign w:val="bottom"/>
          </w:tcPr>
          <w:p w14:paraId="0F4590C8"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6.636,00</w:t>
            </w:r>
          </w:p>
        </w:tc>
        <w:tc>
          <w:tcPr>
            <w:tcW w:w="1240" w:type="dxa"/>
            <w:shd w:val="clear" w:color="auto" w:fill="auto"/>
            <w:vAlign w:val="bottom"/>
          </w:tcPr>
          <w:p w14:paraId="7ACFF83C"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6.636,00</w:t>
            </w:r>
          </w:p>
        </w:tc>
        <w:tc>
          <w:tcPr>
            <w:tcW w:w="740" w:type="dxa"/>
            <w:shd w:val="clear" w:color="auto" w:fill="auto"/>
            <w:vAlign w:val="bottom"/>
          </w:tcPr>
          <w:p w14:paraId="1772FCC0"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31571B68"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75C32D75"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E91E889" w14:textId="77777777" w:rsidTr="00037A12">
        <w:trPr>
          <w:trHeight w:val="244"/>
        </w:trPr>
        <w:tc>
          <w:tcPr>
            <w:tcW w:w="280" w:type="dxa"/>
            <w:shd w:val="clear" w:color="auto" w:fill="auto"/>
            <w:vAlign w:val="bottom"/>
          </w:tcPr>
          <w:p w14:paraId="200061D4"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w:t>
            </w:r>
          </w:p>
        </w:tc>
        <w:tc>
          <w:tcPr>
            <w:tcW w:w="5740" w:type="dxa"/>
            <w:shd w:val="clear" w:color="auto" w:fill="auto"/>
            <w:vAlign w:val="bottom"/>
          </w:tcPr>
          <w:p w14:paraId="49B5CE24"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Materijalni rashodi</w:t>
            </w:r>
          </w:p>
        </w:tc>
        <w:tc>
          <w:tcPr>
            <w:tcW w:w="1980" w:type="dxa"/>
            <w:shd w:val="clear" w:color="auto" w:fill="auto"/>
            <w:vAlign w:val="bottom"/>
          </w:tcPr>
          <w:p w14:paraId="5EB229E5"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6.636,00</w:t>
            </w:r>
          </w:p>
        </w:tc>
        <w:tc>
          <w:tcPr>
            <w:tcW w:w="1400" w:type="dxa"/>
            <w:shd w:val="clear" w:color="auto" w:fill="auto"/>
            <w:vAlign w:val="bottom"/>
          </w:tcPr>
          <w:p w14:paraId="73FE28D4"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6.636,00</w:t>
            </w:r>
          </w:p>
        </w:tc>
        <w:tc>
          <w:tcPr>
            <w:tcW w:w="1240" w:type="dxa"/>
            <w:shd w:val="clear" w:color="auto" w:fill="auto"/>
            <w:vAlign w:val="bottom"/>
          </w:tcPr>
          <w:p w14:paraId="787149C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6.636,00</w:t>
            </w:r>
          </w:p>
        </w:tc>
        <w:tc>
          <w:tcPr>
            <w:tcW w:w="740" w:type="dxa"/>
            <w:shd w:val="clear" w:color="auto" w:fill="auto"/>
            <w:vAlign w:val="bottom"/>
          </w:tcPr>
          <w:p w14:paraId="2D27F50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70F05ED1"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50725E2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D936BD2" w14:textId="77777777" w:rsidTr="00037A12">
        <w:trPr>
          <w:trHeight w:val="246"/>
        </w:trPr>
        <w:tc>
          <w:tcPr>
            <w:tcW w:w="6020" w:type="dxa"/>
            <w:gridSpan w:val="2"/>
            <w:shd w:val="clear" w:color="auto" w:fill="FFFF99"/>
            <w:vAlign w:val="bottom"/>
          </w:tcPr>
          <w:p w14:paraId="4E92B3B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6.1. DONACIJE - PK</w:t>
            </w:r>
          </w:p>
        </w:tc>
        <w:tc>
          <w:tcPr>
            <w:tcW w:w="1980" w:type="dxa"/>
            <w:shd w:val="clear" w:color="auto" w:fill="FFFF99"/>
            <w:vAlign w:val="bottom"/>
          </w:tcPr>
          <w:p w14:paraId="6D05A5E2"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664,00</w:t>
            </w:r>
          </w:p>
        </w:tc>
        <w:tc>
          <w:tcPr>
            <w:tcW w:w="1400" w:type="dxa"/>
            <w:shd w:val="clear" w:color="auto" w:fill="FFFF99"/>
            <w:vAlign w:val="bottom"/>
          </w:tcPr>
          <w:p w14:paraId="0CB9BB9A"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664,00</w:t>
            </w:r>
          </w:p>
        </w:tc>
        <w:tc>
          <w:tcPr>
            <w:tcW w:w="1240" w:type="dxa"/>
            <w:shd w:val="clear" w:color="auto" w:fill="FFFF99"/>
            <w:vAlign w:val="bottom"/>
          </w:tcPr>
          <w:p w14:paraId="4C5EB70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664,00</w:t>
            </w:r>
          </w:p>
        </w:tc>
        <w:tc>
          <w:tcPr>
            <w:tcW w:w="740" w:type="dxa"/>
            <w:shd w:val="clear" w:color="auto" w:fill="FFFF99"/>
            <w:vAlign w:val="bottom"/>
          </w:tcPr>
          <w:p w14:paraId="68A01DD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61A6D2CB"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57F1AD5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04A19F7" w14:textId="77777777" w:rsidTr="00037A12">
        <w:trPr>
          <w:trHeight w:val="216"/>
        </w:trPr>
        <w:tc>
          <w:tcPr>
            <w:tcW w:w="6020" w:type="dxa"/>
            <w:gridSpan w:val="2"/>
            <w:shd w:val="clear" w:color="auto" w:fill="auto"/>
            <w:vAlign w:val="bottom"/>
          </w:tcPr>
          <w:p w14:paraId="4B9C3E3D" w14:textId="77777777" w:rsidR="00175898" w:rsidRPr="00175898" w:rsidRDefault="00175898" w:rsidP="00175898">
            <w:pPr>
              <w:spacing w:after="0" w:line="216"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980" w:type="dxa"/>
            <w:shd w:val="clear" w:color="auto" w:fill="auto"/>
            <w:vAlign w:val="bottom"/>
          </w:tcPr>
          <w:p w14:paraId="440C9A2E" w14:textId="77777777" w:rsidR="00175898" w:rsidRPr="00175898" w:rsidRDefault="00175898" w:rsidP="00175898">
            <w:pPr>
              <w:spacing w:after="0" w:line="216"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664,00</w:t>
            </w:r>
          </w:p>
        </w:tc>
        <w:tc>
          <w:tcPr>
            <w:tcW w:w="1400" w:type="dxa"/>
            <w:shd w:val="clear" w:color="auto" w:fill="auto"/>
            <w:vAlign w:val="bottom"/>
          </w:tcPr>
          <w:p w14:paraId="32839F64" w14:textId="77777777" w:rsidR="00175898" w:rsidRPr="00175898" w:rsidRDefault="00175898" w:rsidP="00175898">
            <w:pPr>
              <w:spacing w:after="0" w:line="216"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664,00</w:t>
            </w:r>
          </w:p>
        </w:tc>
        <w:tc>
          <w:tcPr>
            <w:tcW w:w="1240" w:type="dxa"/>
            <w:shd w:val="clear" w:color="auto" w:fill="auto"/>
            <w:vAlign w:val="bottom"/>
          </w:tcPr>
          <w:p w14:paraId="7E86A082" w14:textId="77777777" w:rsidR="00175898" w:rsidRPr="00175898" w:rsidRDefault="00175898" w:rsidP="00175898">
            <w:pPr>
              <w:spacing w:after="0" w:line="216"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664,00</w:t>
            </w:r>
          </w:p>
        </w:tc>
        <w:tc>
          <w:tcPr>
            <w:tcW w:w="740" w:type="dxa"/>
            <w:shd w:val="clear" w:color="auto" w:fill="auto"/>
            <w:vAlign w:val="bottom"/>
          </w:tcPr>
          <w:p w14:paraId="0DC88B9F" w14:textId="77777777" w:rsidR="00175898" w:rsidRPr="00175898" w:rsidRDefault="00175898" w:rsidP="00175898">
            <w:pPr>
              <w:spacing w:after="0" w:line="216"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61A117EB" w14:textId="77777777" w:rsidR="00175898" w:rsidRPr="00175898" w:rsidRDefault="00175898" w:rsidP="00175898">
            <w:pPr>
              <w:spacing w:after="0" w:line="216"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7C1F854F" w14:textId="77777777" w:rsidR="00175898" w:rsidRPr="00175898" w:rsidRDefault="00175898" w:rsidP="00175898">
            <w:pPr>
              <w:spacing w:after="0" w:line="216"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7DF2DB6" w14:textId="77777777" w:rsidTr="00037A12">
        <w:trPr>
          <w:trHeight w:val="244"/>
        </w:trPr>
        <w:tc>
          <w:tcPr>
            <w:tcW w:w="280" w:type="dxa"/>
            <w:shd w:val="clear" w:color="auto" w:fill="auto"/>
            <w:vAlign w:val="bottom"/>
          </w:tcPr>
          <w:p w14:paraId="15D2F2B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w:t>
            </w:r>
          </w:p>
        </w:tc>
        <w:tc>
          <w:tcPr>
            <w:tcW w:w="5740" w:type="dxa"/>
            <w:shd w:val="clear" w:color="auto" w:fill="auto"/>
            <w:vAlign w:val="bottom"/>
          </w:tcPr>
          <w:p w14:paraId="58B65C73"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Materijalni rashodi</w:t>
            </w:r>
          </w:p>
        </w:tc>
        <w:tc>
          <w:tcPr>
            <w:tcW w:w="1980" w:type="dxa"/>
            <w:shd w:val="clear" w:color="auto" w:fill="auto"/>
            <w:vAlign w:val="bottom"/>
          </w:tcPr>
          <w:p w14:paraId="67059F49"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664,00</w:t>
            </w:r>
          </w:p>
        </w:tc>
        <w:tc>
          <w:tcPr>
            <w:tcW w:w="1400" w:type="dxa"/>
            <w:shd w:val="clear" w:color="auto" w:fill="auto"/>
            <w:vAlign w:val="bottom"/>
          </w:tcPr>
          <w:p w14:paraId="5DBCA8DB"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664,00</w:t>
            </w:r>
          </w:p>
        </w:tc>
        <w:tc>
          <w:tcPr>
            <w:tcW w:w="1240" w:type="dxa"/>
            <w:shd w:val="clear" w:color="auto" w:fill="auto"/>
            <w:vAlign w:val="bottom"/>
          </w:tcPr>
          <w:p w14:paraId="29A6C4A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664,00</w:t>
            </w:r>
          </w:p>
        </w:tc>
        <w:tc>
          <w:tcPr>
            <w:tcW w:w="740" w:type="dxa"/>
            <w:shd w:val="clear" w:color="auto" w:fill="auto"/>
            <w:vAlign w:val="bottom"/>
          </w:tcPr>
          <w:p w14:paraId="7DD243F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0686D8D1"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7E387B4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3EAB480" w14:textId="77777777" w:rsidTr="00037A12">
        <w:trPr>
          <w:trHeight w:val="246"/>
        </w:trPr>
        <w:tc>
          <w:tcPr>
            <w:tcW w:w="6020" w:type="dxa"/>
            <w:gridSpan w:val="2"/>
            <w:shd w:val="clear" w:color="auto" w:fill="FFFF99"/>
            <w:vAlign w:val="bottom"/>
          </w:tcPr>
          <w:p w14:paraId="27E978F5"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9.1. VIŠAK PRIHODA IZ PRETHODNIH GODINA - PK</w:t>
            </w:r>
          </w:p>
        </w:tc>
        <w:tc>
          <w:tcPr>
            <w:tcW w:w="1980" w:type="dxa"/>
            <w:shd w:val="clear" w:color="auto" w:fill="FFFF99"/>
            <w:vAlign w:val="bottom"/>
          </w:tcPr>
          <w:p w14:paraId="42D220AD"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13.272,00</w:t>
            </w:r>
          </w:p>
        </w:tc>
        <w:tc>
          <w:tcPr>
            <w:tcW w:w="1400" w:type="dxa"/>
            <w:shd w:val="clear" w:color="auto" w:fill="FFFF99"/>
            <w:vAlign w:val="bottom"/>
          </w:tcPr>
          <w:p w14:paraId="123C663D"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240" w:type="dxa"/>
            <w:shd w:val="clear" w:color="auto" w:fill="FFFF99"/>
            <w:vAlign w:val="bottom"/>
          </w:tcPr>
          <w:p w14:paraId="322B006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FFFF99"/>
            <w:vAlign w:val="bottom"/>
          </w:tcPr>
          <w:p w14:paraId="36BAA1B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FFFF99"/>
            <w:vAlign w:val="bottom"/>
          </w:tcPr>
          <w:p w14:paraId="30DADBD3"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FFFF99"/>
            <w:vAlign w:val="bottom"/>
          </w:tcPr>
          <w:p w14:paraId="572FE82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370AEE7B" w14:textId="77777777" w:rsidTr="00037A12">
        <w:trPr>
          <w:trHeight w:val="216"/>
        </w:trPr>
        <w:tc>
          <w:tcPr>
            <w:tcW w:w="6020" w:type="dxa"/>
            <w:gridSpan w:val="2"/>
            <w:shd w:val="clear" w:color="auto" w:fill="auto"/>
            <w:vAlign w:val="bottom"/>
          </w:tcPr>
          <w:p w14:paraId="3E1B8E82"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980" w:type="dxa"/>
            <w:shd w:val="clear" w:color="auto" w:fill="auto"/>
            <w:vAlign w:val="bottom"/>
          </w:tcPr>
          <w:p w14:paraId="4236DC4E"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13.272,00</w:t>
            </w:r>
          </w:p>
        </w:tc>
        <w:tc>
          <w:tcPr>
            <w:tcW w:w="1400" w:type="dxa"/>
            <w:shd w:val="clear" w:color="auto" w:fill="auto"/>
            <w:vAlign w:val="bottom"/>
          </w:tcPr>
          <w:p w14:paraId="4DAE7653"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240" w:type="dxa"/>
            <w:shd w:val="clear" w:color="auto" w:fill="auto"/>
            <w:vAlign w:val="bottom"/>
          </w:tcPr>
          <w:p w14:paraId="38FE2DC3"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0A2E62FE"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309852E3"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auto"/>
            <w:vAlign w:val="bottom"/>
          </w:tcPr>
          <w:p w14:paraId="5EB0932C"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1B46FDE5" w14:textId="77777777" w:rsidTr="00037A12">
        <w:trPr>
          <w:trHeight w:val="244"/>
        </w:trPr>
        <w:tc>
          <w:tcPr>
            <w:tcW w:w="280" w:type="dxa"/>
            <w:shd w:val="clear" w:color="auto" w:fill="auto"/>
            <w:vAlign w:val="bottom"/>
          </w:tcPr>
          <w:p w14:paraId="396BA2F3"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w:t>
            </w:r>
          </w:p>
        </w:tc>
        <w:tc>
          <w:tcPr>
            <w:tcW w:w="5740" w:type="dxa"/>
            <w:shd w:val="clear" w:color="auto" w:fill="auto"/>
            <w:vAlign w:val="bottom"/>
          </w:tcPr>
          <w:p w14:paraId="71571BF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Materijalni rashodi</w:t>
            </w:r>
          </w:p>
        </w:tc>
        <w:tc>
          <w:tcPr>
            <w:tcW w:w="1980" w:type="dxa"/>
            <w:shd w:val="clear" w:color="auto" w:fill="auto"/>
            <w:vAlign w:val="bottom"/>
          </w:tcPr>
          <w:p w14:paraId="35D7DA52"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13.272,00</w:t>
            </w:r>
          </w:p>
        </w:tc>
        <w:tc>
          <w:tcPr>
            <w:tcW w:w="1400" w:type="dxa"/>
            <w:shd w:val="clear" w:color="auto" w:fill="auto"/>
            <w:vAlign w:val="bottom"/>
          </w:tcPr>
          <w:p w14:paraId="34DF59AD"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240" w:type="dxa"/>
            <w:shd w:val="clear" w:color="auto" w:fill="auto"/>
            <w:vAlign w:val="bottom"/>
          </w:tcPr>
          <w:p w14:paraId="77800C2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065FFB6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2B3B9AC5"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auto"/>
            <w:vAlign w:val="bottom"/>
          </w:tcPr>
          <w:p w14:paraId="28AD4BF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6EDF85C0" w14:textId="77777777" w:rsidTr="00037A12">
        <w:trPr>
          <w:trHeight w:val="244"/>
        </w:trPr>
        <w:tc>
          <w:tcPr>
            <w:tcW w:w="6020" w:type="dxa"/>
            <w:gridSpan w:val="2"/>
            <w:shd w:val="clear" w:color="auto" w:fill="CCCCFF"/>
            <w:vAlign w:val="bottom"/>
          </w:tcPr>
          <w:p w14:paraId="0D870D84"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Kapitalni projekt K200101 Opremanje i ulaganje u vrtić</w:t>
            </w:r>
          </w:p>
        </w:tc>
        <w:tc>
          <w:tcPr>
            <w:tcW w:w="1980" w:type="dxa"/>
            <w:shd w:val="clear" w:color="auto" w:fill="CCCCFF"/>
            <w:vAlign w:val="bottom"/>
          </w:tcPr>
          <w:p w14:paraId="111E33D5"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13.902,00</w:t>
            </w:r>
          </w:p>
        </w:tc>
        <w:tc>
          <w:tcPr>
            <w:tcW w:w="1400" w:type="dxa"/>
            <w:shd w:val="clear" w:color="auto" w:fill="CCCCFF"/>
            <w:vAlign w:val="bottom"/>
          </w:tcPr>
          <w:p w14:paraId="4EB732AB"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13.902,00</w:t>
            </w:r>
          </w:p>
        </w:tc>
        <w:tc>
          <w:tcPr>
            <w:tcW w:w="1240" w:type="dxa"/>
            <w:shd w:val="clear" w:color="auto" w:fill="CCCCFF"/>
            <w:vAlign w:val="bottom"/>
          </w:tcPr>
          <w:p w14:paraId="651F9E1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13.902,00</w:t>
            </w:r>
          </w:p>
        </w:tc>
        <w:tc>
          <w:tcPr>
            <w:tcW w:w="740" w:type="dxa"/>
            <w:shd w:val="clear" w:color="auto" w:fill="CCCCFF"/>
            <w:vAlign w:val="bottom"/>
          </w:tcPr>
          <w:p w14:paraId="0901B02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20CEA38E"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32652F9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1329E9D2" w14:textId="77777777" w:rsidTr="00037A12">
        <w:trPr>
          <w:trHeight w:val="238"/>
        </w:trPr>
        <w:tc>
          <w:tcPr>
            <w:tcW w:w="6020" w:type="dxa"/>
            <w:gridSpan w:val="2"/>
            <w:shd w:val="clear" w:color="auto" w:fill="FFFF99"/>
            <w:vAlign w:val="bottom"/>
          </w:tcPr>
          <w:p w14:paraId="101B050C"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4.3. PRIHODI ZA POSEBNE NAMJENE - PK</w:t>
            </w:r>
          </w:p>
        </w:tc>
        <w:tc>
          <w:tcPr>
            <w:tcW w:w="1980" w:type="dxa"/>
            <w:shd w:val="clear" w:color="auto" w:fill="FFFF99"/>
            <w:vAlign w:val="bottom"/>
          </w:tcPr>
          <w:p w14:paraId="779D5F38"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13.902,00</w:t>
            </w:r>
          </w:p>
        </w:tc>
        <w:tc>
          <w:tcPr>
            <w:tcW w:w="1400" w:type="dxa"/>
            <w:shd w:val="clear" w:color="auto" w:fill="FFFF99"/>
            <w:vAlign w:val="bottom"/>
          </w:tcPr>
          <w:p w14:paraId="6B5ADA95"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13.902,00</w:t>
            </w:r>
          </w:p>
        </w:tc>
        <w:tc>
          <w:tcPr>
            <w:tcW w:w="1240" w:type="dxa"/>
            <w:shd w:val="clear" w:color="auto" w:fill="FFFF99"/>
            <w:vAlign w:val="bottom"/>
          </w:tcPr>
          <w:p w14:paraId="17806E0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13.902,00</w:t>
            </w:r>
          </w:p>
        </w:tc>
        <w:tc>
          <w:tcPr>
            <w:tcW w:w="740" w:type="dxa"/>
            <w:shd w:val="clear" w:color="auto" w:fill="FFFF99"/>
            <w:vAlign w:val="bottom"/>
          </w:tcPr>
          <w:p w14:paraId="350AE68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7E3AA1E8"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2A622B7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A3E0040" w14:textId="77777777" w:rsidTr="00037A12">
        <w:trPr>
          <w:trHeight w:val="216"/>
        </w:trPr>
        <w:tc>
          <w:tcPr>
            <w:tcW w:w="6020" w:type="dxa"/>
            <w:gridSpan w:val="2"/>
            <w:shd w:val="clear" w:color="auto" w:fill="auto"/>
            <w:vAlign w:val="bottom"/>
          </w:tcPr>
          <w:p w14:paraId="49FBC740"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4 Rashodi za nabavu nefinancijske imovine</w:t>
            </w:r>
          </w:p>
        </w:tc>
        <w:tc>
          <w:tcPr>
            <w:tcW w:w="1980" w:type="dxa"/>
            <w:shd w:val="clear" w:color="auto" w:fill="auto"/>
            <w:vAlign w:val="bottom"/>
          </w:tcPr>
          <w:p w14:paraId="5B17B14C"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13.902,00</w:t>
            </w:r>
          </w:p>
        </w:tc>
        <w:tc>
          <w:tcPr>
            <w:tcW w:w="1400" w:type="dxa"/>
            <w:shd w:val="clear" w:color="auto" w:fill="auto"/>
            <w:vAlign w:val="bottom"/>
          </w:tcPr>
          <w:p w14:paraId="36F9A2A7"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13.902,00</w:t>
            </w:r>
          </w:p>
        </w:tc>
        <w:tc>
          <w:tcPr>
            <w:tcW w:w="1240" w:type="dxa"/>
            <w:shd w:val="clear" w:color="auto" w:fill="auto"/>
            <w:vAlign w:val="bottom"/>
          </w:tcPr>
          <w:p w14:paraId="21E1A5AE"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13.902,00</w:t>
            </w:r>
          </w:p>
        </w:tc>
        <w:tc>
          <w:tcPr>
            <w:tcW w:w="740" w:type="dxa"/>
            <w:shd w:val="clear" w:color="auto" w:fill="auto"/>
            <w:vAlign w:val="bottom"/>
          </w:tcPr>
          <w:p w14:paraId="689DC2D9"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0748F958"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159257C6"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07FA68A" w14:textId="77777777" w:rsidTr="00037A12">
        <w:trPr>
          <w:trHeight w:val="235"/>
        </w:trPr>
        <w:tc>
          <w:tcPr>
            <w:tcW w:w="280" w:type="dxa"/>
            <w:shd w:val="clear" w:color="auto" w:fill="auto"/>
            <w:vAlign w:val="bottom"/>
          </w:tcPr>
          <w:p w14:paraId="279C6F5E"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42</w:t>
            </w:r>
          </w:p>
        </w:tc>
        <w:tc>
          <w:tcPr>
            <w:tcW w:w="5740" w:type="dxa"/>
            <w:shd w:val="clear" w:color="auto" w:fill="auto"/>
            <w:vAlign w:val="bottom"/>
          </w:tcPr>
          <w:p w14:paraId="3769340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Rashodi za nabavu proizvedene dugotrajne imovine</w:t>
            </w:r>
          </w:p>
        </w:tc>
        <w:tc>
          <w:tcPr>
            <w:tcW w:w="1980" w:type="dxa"/>
            <w:shd w:val="clear" w:color="auto" w:fill="auto"/>
            <w:vAlign w:val="bottom"/>
          </w:tcPr>
          <w:p w14:paraId="59FCCF72"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7.963,00</w:t>
            </w:r>
          </w:p>
        </w:tc>
        <w:tc>
          <w:tcPr>
            <w:tcW w:w="1400" w:type="dxa"/>
            <w:shd w:val="clear" w:color="auto" w:fill="auto"/>
            <w:vAlign w:val="bottom"/>
          </w:tcPr>
          <w:p w14:paraId="52AF3463"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7.963,00</w:t>
            </w:r>
          </w:p>
        </w:tc>
        <w:tc>
          <w:tcPr>
            <w:tcW w:w="1240" w:type="dxa"/>
            <w:shd w:val="clear" w:color="auto" w:fill="auto"/>
            <w:vAlign w:val="bottom"/>
          </w:tcPr>
          <w:p w14:paraId="267989F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7.963,00</w:t>
            </w:r>
          </w:p>
        </w:tc>
        <w:tc>
          <w:tcPr>
            <w:tcW w:w="740" w:type="dxa"/>
            <w:shd w:val="clear" w:color="auto" w:fill="auto"/>
            <w:vAlign w:val="bottom"/>
          </w:tcPr>
          <w:p w14:paraId="1FAF887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2C127FF1"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5CC3040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AFE1C95" w14:textId="77777777" w:rsidTr="00037A12">
        <w:trPr>
          <w:trHeight w:val="244"/>
        </w:trPr>
        <w:tc>
          <w:tcPr>
            <w:tcW w:w="280" w:type="dxa"/>
            <w:shd w:val="clear" w:color="auto" w:fill="auto"/>
            <w:vAlign w:val="bottom"/>
          </w:tcPr>
          <w:p w14:paraId="7C24D5F8"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45</w:t>
            </w:r>
          </w:p>
        </w:tc>
        <w:tc>
          <w:tcPr>
            <w:tcW w:w="5740" w:type="dxa"/>
            <w:shd w:val="clear" w:color="auto" w:fill="auto"/>
            <w:vAlign w:val="bottom"/>
          </w:tcPr>
          <w:p w14:paraId="2C31832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Rashodi za dodatna ulaganja na nefinancijskoj imovini</w:t>
            </w:r>
          </w:p>
        </w:tc>
        <w:tc>
          <w:tcPr>
            <w:tcW w:w="1980" w:type="dxa"/>
            <w:shd w:val="clear" w:color="auto" w:fill="auto"/>
            <w:vAlign w:val="bottom"/>
          </w:tcPr>
          <w:p w14:paraId="02806288"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5.939,00</w:t>
            </w:r>
          </w:p>
        </w:tc>
        <w:tc>
          <w:tcPr>
            <w:tcW w:w="1400" w:type="dxa"/>
            <w:shd w:val="clear" w:color="auto" w:fill="auto"/>
            <w:vAlign w:val="bottom"/>
          </w:tcPr>
          <w:p w14:paraId="1250B135"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5.939,00</w:t>
            </w:r>
          </w:p>
        </w:tc>
        <w:tc>
          <w:tcPr>
            <w:tcW w:w="1240" w:type="dxa"/>
            <w:shd w:val="clear" w:color="auto" w:fill="auto"/>
            <w:vAlign w:val="bottom"/>
          </w:tcPr>
          <w:p w14:paraId="3CAB01C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5.939,00</w:t>
            </w:r>
          </w:p>
        </w:tc>
        <w:tc>
          <w:tcPr>
            <w:tcW w:w="740" w:type="dxa"/>
            <w:shd w:val="clear" w:color="auto" w:fill="auto"/>
            <w:vAlign w:val="bottom"/>
          </w:tcPr>
          <w:p w14:paraId="076F9FF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60576498"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13BB141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94291E4" w14:textId="77777777" w:rsidTr="00037A12">
        <w:trPr>
          <w:trHeight w:val="244"/>
        </w:trPr>
        <w:tc>
          <w:tcPr>
            <w:tcW w:w="6020" w:type="dxa"/>
            <w:gridSpan w:val="2"/>
            <w:shd w:val="clear" w:color="auto" w:fill="0000FF"/>
            <w:vAlign w:val="bottom"/>
          </w:tcPr>
          <w:p w14:paraId="519B4763" w14:textId="77777777" w:rsidR="00175898" w:rsidRPr="00175898" w:rsidRDefault="00175898" w:rsidP="00175898">
            <w:pPr>
              <w:spacing w:after="0" w:line="0" w:lineRule="atLeas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Glava 00103 USTANOVE U KULTURI</w:t>
            </w:r>
          </w:p>
        </w:tc>
        <w:tc>
          <w:tcPr>
            <w:tcW w:w="1980" w:type="dxa"/>
            <w:shd w:val="clear" w:color="auto" w:fill="0000FF"/>
            <w:vAlign w:val="bottom"/>
          </w:tcPr>
          <w:p w14:paraId="4D0E70D7" w14:textId="77777777" w:rsidR="00175898" w:rsidRPr="00175898" w:rsidRDefault="00175898" w:rsidP="00175898">
            <w:pPr>
              <w:spacing w:after="0" w:line="0" w:lineRule="atLeast"/>
              <w:ind w:right="165"/>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490.181,00</w:t>
            </w:r>
          </w:p>
        </w:tc>
        <w:tc>
          <w:tcPr>
            <w:tcW w:w="1400" w:type="dxa"/>
            <w:shd w:val="clear" w:color="auto" w:fill="0000FF"/>
            <w:vAlign w:val="bottom"/>
          </w:tcPr>
          <w:p w14:paraId="3E0BB3B5" w14:textId="77777777" w:rsidR="00175898" w:rsidRPr="00175898" w:rsidRDefault="00175898" w:rsidP="00175898">
            <w:pPr>
              <w:spacing w:after="0" w:line="0" w:lineRule="atLeast"/>
              <w:ind w:right="105"/>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450.181,00</w:t>
            </w:r>
          </w:p>
        </w:tc>
        <w:tc>
          <w:tcPr>
            <w:tcW w:w="1240" w:type="dxa"/>
            <w:shd w:val="clear" w:color="auto" w:fill="0000FF"/>
            <w:vAlign w:val="bottom"/>
          </w:tcPr>
          <w:p w14:paraId="61FA0B28" w14:textId="77777777" w:rsidR="00175898" w:rsidRPr="00175898" w:rsidRDefault="00175898" w:rsidP="00175898">
            <w:pPr>
              <w:spacing w:after="0" w:line="0" w:lineRule="atLeast"/>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450.181,00</w:t>
            </w:r>
          </w:p>
        </w:tc>
        <w:tc>
          <w:tcPr>
            <w:tcW w:w="740" w:type="dxa"/>
            <w:shd w:val="clear" w:color="auto" w:fill="0000FF"/>
            <w:vAlign w:val="bottom"/>
          </w:tcPr>
          <w:p w14:paraId="508AE6A8" w14:textId="77777777" w:rsidR="00175898" w:rsidRPr="00175898" w:rsidRDefault="00175898" w:rsidP="00175898">
            <w:pPr>
              <w:spacing w:after="0" w:line="0" w:lineRule="atLeast"/>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91,84</w:t>
            </w:r>
          </w:p>
        </w:tc>
        <w:tc>
          <w:tcPr>
            <w:tcW w:w="740" w:type="dxa"/>
            <w:shd w:val="clear" w:color="auto" w:fill="0000FF"/>
            <w:vAlign w:val="bottom"/>
          </w:tcPr>
          <w:p w14:paraId="7BBF8ECC" w14:textId="77777777" w:rsidR="00175898" w:rsidRPr="00175898" w:rsidRDefault="00175898" w:rsidP="00175898">
            <w:pPr>
              <w:spacing w:after="0" w:line="0" w:lineRule="atLeast"/>
              <w:ind w:right="5"/>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100,00</w:t>
            </w:r>
          </w:p>
        </w:tc>
        <w:tc>
          <w:tcPr>
            <w:tcW w:w="720" w:type="dxa"/>
            <w:shd w:val="clear" w:color="auto" w:fill="0000FF"/>
            <w:vAlign w:val="bottom"/>
          </w:tcPr>
          <w:p w14:paraId="7ED62B28" w14:textId="77777777" w:rsidR="00175898" w:rsidRPr="00175898" w:rsidRDefault="00175898" w:rsidP="00175898">
            <w:pPr>
              <w:spacing w:after="0" w:line="0" w:lineRule="atLeast"/>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91,84</w:t>
            </w:r>
          </w:p>
        </w:tc>
      </w:tr>
      <w:tr w:rsidR="00175898" w:rsidRPr="00175898" w14:paraId="2EC3EAC6" w14:textId="77777777" w:rsidTr="00037A12">
        <w:trPr>
          <w:trHeight w:val="235"/>
        </w:trPr>
        <w:tc>
          <w:tcPr>
            <w:tcW w:w="6020" w:type="dxa"/>
            <w:gridSpan w:val="2"/>
            <w:shd w:val="clear" w:color="auto" w:fill="3366FF"/>
            <w:vAlign w:val="bottom"/>
          </w:tcPr>
          <w:p w14:paraId="09E3DB7B" w14:textId="77777777" w:rsidR="00175898" w:rsidRPr="00175898" w:rsidRDefault="00175898" w:rsidP="00175898">
            <w:pPr>
              <w:spacing w:after="0" w:line="0" w:lineRule="atLeas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37523 GRADSKA KNJIŽNICA</w:t>
            </w:r>
          </w:p>
        </w:tc>
        <w:tc>
          <w:tcPr>
            <w:tcW w:w="1980" w:type="dxa"/>
            <w:shd w:val="clear" w:color="auto" w:fill="3366FF"/>
            <w:vAlign w:val="bottom"/>
          </w:tcPr>
          <w:p w14:paraId="0567B6B5" w14:textId="77777777" w:rsidR="00175898" w:rsidRPr="00175898" w:rsidRDefault="00175898" w:rsidP="00175898">
            <w:pPr>
              <w:spacing w:after="0" w:line="0" w:lineRule="atLeast"/>
              <w:ind w:right="165"/>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165.473,00</w:t>
            </w:r>
          </w:p>
        </w:tc>
        <w:tc>
          <w:tcPr>
            <w:tcW w:w="1400" w:type="dxa"/>
            <w:shd w:val="clear" w:color="auto" w:fill="3366FF"/>
            <w:vAlign w:val="bottom"/>
          </w:tcPr>
          <w:p w14:paraId="76D8F9FE" w14:textId="77777777" w:rsidR="00175898" w:rsidRPr="00175898" w:rsidRDefault="00175898" w:rsidP="00175898">
            <w:pPr>
              <w:spacing w:after="0" w:line="0" w:lineRule="atLeast"/>
              <w:ind w:right="105"/>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165.473,00</w:t>
            </w:r>
          </w:p>
        </w:tc>
        <w:tc>
          <w:tcPr>
            <w:tcW w:w="1240" w:type="dxa"/>
            <w:shd w:val="clear" w:color="auto" w:fill="3366FF"/>
            <w:vAlign w:val="bottom"/>
          </w:tcPr>
          <w:p w14:paraId="7CFB86F9" w14:textId="77777777" w:rsidR="00175898" w:rsidRPr="00175898" w:rsidRDefault="00175898" w:rsidP="00175898">
            <w:pPr>
              <w:spacing w:after="0" w:line="0" w:lineRule="atLeast"/>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165.473,00</w:t>
            </w:r>
          </w:p>
        </w:tc>
        <w:tc>
          <w:tcPr>
            <w:tcW w:w="740" w:type="dxa"/>
            <w:shd w:val="clear" w:color="auto" w:fill="3366FF"/>
            <w:vAlign w:val="bottom"/>
          </w:tcPr>
          <w:p w14:paraId="5875E87B" w14:textId="77777777" w:rsidR="00175898" w:rsidRPr="00175898" w:rsidRDefault="00175898" w:rsidP="00175898">
            <w:pPr>
              <w:spacing w:after="0" w:line="0" w:lineRule="atLeast"/>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100,00</w:t>
            </w:r>
          </w:p>
        </w:tc>
        <w:tc>
          <w:tcPr>
            <w:tcW w:w="740" w:type="dxa"/>
            <w:shd w:val="clear" w:color="auto" w:fill="3366FF"/>
            <w:vAlign w:val="bottom"/>
          </w:tcPr>
          <w:p w14:paraId="3E64916C" w14:textId="77777777" w:rsidR="00175898" w:rsidRPr="00175898" w:rsidRDefault="00175898" w:rsidP="00175898">
            <w:pPr>
              <w:spacing w:after="0" w:line="0" w:lineRule="atLeast"/>
              <w:ind w:right="5"/>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100,00</w:t>
            </w:r>
          </w:p>
        </w:tc>
        <w:tc>
          <w:tcPr>
            <w:tcW w:w="720" w:type="dxa"/>
            <w:shd w:val="clear" w:color="auto" w:fill="3366FF"/>
            <w:vAlign w:val="bottom"/>
          </w:tcPr>
          <w:p w14:paraId="332BB4CD" w14:textId="77777777" w:rsidR="00175898" w:rsidRPr="00175898" w:rsidRDefault="00175898" w:rsidP="00175898">
            <w:pPr>
              <w:spacing w:after="0" w:line="0" w:lineRule="atLeast"/>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100,00</w:t>
            </w:r>
          </w:p>
        </w:tc>
      </w:tr>
      <w:tr w:rsidR="00175898" w:rsidRPr="00175898" w14:paraId="5909EFDF" w14:textId="77777777" w:rsidTr="00037A12">
        <w:trPr>
          <w:trHeight w:val="235"/>
        </w:trPr>
        <w:tc>
          <w:tcPr>
            <w:tcW w:w="6020" w:type="dxa"/>
            <w:gridSpan w:val="2"/>
            <w:shd w:val="clear" w:color="auto" w:fill="9999FF"/>
            <w:vAlign w:val="bottom"/>
          </w:tcPr>
          <w:p w14:paraId="2D1280A7"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Program 3001 DJELATNOST GRADSKE KNJIŽNICE</w:t>
            </w:r>
          </w:p>
        </w:tc>
        <w:tc>
          <w:tcPr>
            <w:tcW w:w="1980" w:type="dxa"/>
            <w:shd w:val="clear" w:color="auto" w:fill="9999FF"/>
            <w:vAlign w:val="bottom"/>
          </w:tcPr>
          <w:p w14:paraId="39DE4E86"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165.473,00</w:t>
            </w:r>
          </w:p>
        </w:tc>
        <w:tc>
          <w:tcPr>
            <w:tcW w:w="1400" w:type="dxa"/>
            <w:shd w:val="clear" w:color="auto" w:fill="9999FF"/>
            <w:vAlign w:val="bottom"/>
          </w:tcPr>
          <w:p w14:paraId="20774BF0"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165.473,00</w:t>
            </w:r>
          </w:p>
        </w:tc>
        <w:tc>
          <w:tcPr>
            <w:tcW w:w="1240" w:type="dxa"/>
            <w:shd w:val="clear" w:color="auto" w:fill="9999FF"/>
            <w:vAlign w:val="bottom"/>
          </w:tcPr>
          <w:p w14:paraId="1BA9073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165.473,00</w:t>
            </w:r>
          </w:p>
        </w:tc>
        <w:tc>
          <w:tcPr>
            <w:tcW w:w="740" w:type="dxa"/>
            <w:shd w:val="clear" w:color="auto" w:fill="9999FF"/>
            <w:vAlign w:val="bottom"/>
          </w:tcPr>
          <w:p w14:paraId="3E857D7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9999FF"/>
            <w:vAlign w:val="bottom"/>
          </w:tcPr>
          <w:p w14:paraId="222B7E46"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9999FF"/>
            <w:vAlign w:val="bottom"/>
          </w:tcPr>
          <w:p w14:paraId="79980BC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197F2999" w14:textId="77777777" w:rsidTr="00037A12">
        <w:trPr>
          <w:trHeight w:val="220"/>
        </w:trPr>
        <w:tc>
          <w:tcPr>
            <w:tcW w:w="6020" w:type="dxa"/>
            <w:gridSpan w:val="2"/>
            <w:shd w:val="clear" w:color="auto" w:fill="CCCCFF"/>
            <w:vAlign w:val="bottom"/>
          </w:tcPr>
          <w:p w14:paraId="6D44189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A300101 Financiranje redovne</w:t>
            </w:r>
          </w:p>
        </w:tc>
        <w:tc>
          <w:tcPr>
            <w:tcW w:w="1980" w:type="dxa"/>
            <w:shd w:val="clear" w:color="auto" w:fill="CCCCFF"/>
            <w:vAlign w:val="bottom"/>
          </w:tcPr>
          <w:p w14:paraId="68709692"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400" w:type="dxa"/>
            <w:shd w:val="clear" w:color="auto" w:fill="CCCCFF"/>
            <w:vAlign w:val="bottom"/>
          </w:tcPr>
          <w:p w14:paraId="424D5BF2"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240" w:type="dxa"/>
            <w:shd w:val="clear" w:color="auto" w:fill="CCCCFF"/>
            <w:vAlign w:val="bottom"/>
          </w:tcPr>
          <w:p w14:paraId="2CCD24E3"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CCCCFF"/>
            <w:vAlign w:val="bottom"/>
          </w:tcPr>
          <w:p w14:paraId="550CE75D"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CCCCFF"/>
            <w:vAlign w:val="bottom"/>
          </w:tcPr>
          <w:p w14:paraId="6B14BEE3"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20" w:type="dxa"/>
            <w:shd w:val="clear" w:color="auto" w:fill="CCCCFF"/>
            <w:vAlign w:val="bottom"/>
          </w:tcPr>
          <w:p w14:paraId="15EBFE15"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r>
      <w:tr w:rsidR="00175898" w:rsidRPr="00175898" w14:paraId="216CC81A" w14:textId="77777777" w:rsidTr="00037A12">
        <w:trPr>
          <w:trHeight w:val="262"/>
        </w:trPr>
        <w:tc>
          <w:tcPr>
            <w:tcW w:w="6020" w:type="dxa"/>
            <w:gridSpan w:val="2"/>
            <w:shd w:val="clear" w:color="auto" w:fill="CCCCFF"/>
            <w:vAlign w:val="bottom"/>
          </w:tcPr>
          <w:p w14:paraId="3E6B8E60"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djelatnosti Gradske knjižnice</w:t>
            </w:r>
          </w:p>
        </w:tc>
        <w:tc>
          <w:tcPr>
            <w:tcW w:w="1980" w:type="dxa"/>
            <w:shd w:val="clear" w:color="auto" w:fill="CCCCFF"/>
            <w:vAlign w:val="bottom"/>
          </w:tcPr>
          <w:p w14:paraId="3F41D0C4"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165.473,00</w:t>
            </w:r>
          </w:p>
        </w:tc>
        <w:tc>
          <w:tcPr>
            <w:tcW w:w="1400" w:type="dxa"/>
            <w:shd w:val="clear" w:color="auto" w:fill="CCCCFF"/>
            <w:vAlign w:val="bottom"/>
          </w:tcPr>
          <w:p w14:paraId="5AF2CB83"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165.473,00</w:t>
            </w:r>
          </w:p>
        </w:tc>
        <w:tc>
          <w:tcPr>
            <w:tcW w:w="1240" w:type="dxa"/>
            <w:shd w:val="clear" w:color="auto" w:fill="CCCCFF"/>
            <w:vAlign w:val="bottom"/>
          </w:tcPr>
          <w:p w14:paraId="2F76586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165.473,00</w:t>
            </w:r>
          </w:p>
        </w:tc>
        <w:tc>
          <w:tcPr>
            <w:tcW w:w="740" w:type="dxa"/>
            <w:shd w:val="clear" w:color="auto" w:fill="CCCCFF"/>
            <w:vAlign w:val="bottom"/>
          </w:tcPr>
          <w:p w14:paraId="6A2A2BE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6EE31781"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1909A0D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1F934078" w14:textId="77777777" w:rsidTr="00037A12">
        <w:trPr>
          <w:trHeight w:val="238"/>
        </w:trPr>
        <w:tc>
          <w:tcPr>
            <w:tcW w:w="6020" w:type="dxa"/>
            <w:gridSpan w:val="2"/>
            <w:shd w:val="clear" w:color="auto" w:fill="FFFF99"/>
            <w:vAlign w:val="bottom"/>
          </w:tcPr>
          <w:p w14:paraId="65455F6A"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1980" w:type="dxa"/>
            <w:shd w:val="clear" w:color="auto" w:fill="FFFF99"/>
            <w:vAlign w:val="bottom"/>
          </w:tcPr>
          <w:p w14:paraId="316A5AC6"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144.092,00</w:t>
            </w:r>
          </w:p>
        </w:tc>
        <w:tc>
          <w:tcPr>
            <w:tcW w:w="1400" w:type="dxa"/>
            <w:shd w:val="clear" w:color="auto" w:fill="FFFF99"/>
            <w:vAlign w:val="bottom"/>
          </w:tcPr>
          <w:p w14:paraId="58291BAB"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144.092,00</w:t>
            </w:r>
          </w:p>
        </w:tc>
        <w:tc>
          <w:tcPr>
            <w:tcW w:w="1240" w:type="dxa"/>
            <w:shd w:val="clear" w:color="auto" w:fill="FFFF99"/>
            <w:vAlign w:val="bottom"/>
          </w:tcPr>
          <w:p w14:paraId="3C1762B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144.092,00</w:t>
            </w:r>
          </w:p>
        </w:tc>
        <w:tc>
          <w:tcPr>
            <w:tcW w:w="740" w:type="dxa"/>
            <w:shd w:val="clear" w:color="auto" w:fill="FFFF99"/>
            <w:vAlign w:val="bottom"/>
          </w:tcPr>
          <w:p w14:paraId="6833AA8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2122BE6A"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4CEF9E2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bl>
    <w:p w14:paraId="6F1D108F" w14:textId="77777777" w:rsidR="00175898" w:rsidRPr="00175898" w:rsidRDefault="00175898" w:rsidP="00175898">
      <w:pPr>
        <w:spacing w:after="0" w:line="240" w:lineRule="auto"/>
        <w:rPr>
          <w:rFonts w:ascii="Arial" w:eastAsia="Arial" w:hAnsi="Arial" w:cs="Arial"/>
          <w:b/>
          <w:sz w:val="19"/>
          <w:szCs w:val="20"/>
          <w:lang w:eastAsia="hr-HR"/>
        </w:rPr>
        <w:sectPr w:rsidR="00175898" w:rsidRPr="00175898">
          <w:pgSz w:w="16840" w:h="11904" w:orient="landscape"/>
          <w:pgMar w:top="1440" w:right="1440" w:bottom="1440" w:left="1440" w:header="0" w:footer="0" w:gutter="0"/>
          <w:cols w:space="0" w:equalWidth="0">
            <w:col w:w="13954"/>
          </w:cols>
          <w:docGrid w:linePitch="360"/>
        </w:sectPr>
      </w:pPr>
    </w:p>
    <w:p w14:paraId="49113D67" w14:textId="535E8EFB" w:rsidR="00175898" w:rsidRPr="00175898" w:rsidRDefault="00175898" w:rsidP="00175898">
      <w:pPr>
        <w:tabs>
          <w:tab w:val="left" w:pos="7240"/>
          <w:tab w:val="left" w:pos="8680"/>
          <w:tab w:val="left" w:pos="10040"/>
          <w:tab w:val="left" w:pos="11160"/>
          <w:tab w:val="left" w:pos="11880"/>
          <w:tab w:val="left" w:pos="12640"/>
        </w:tabs>
        <w:spacing w:after="0" w:line="0" w:lineRule="atLeast"/>
        <w:rPr>
          <w:rFonts w:ascii="Arial" w:eastAsia="Arial" w:hAnsi="Arial" w:cs="Arial"/>
          <w:b/>
          <w:sz w:val="18"/>
          <w:szCs w:val="20"/>
          <w:lang w:eastAsia="hr-HR"/>
        </w:rPr>
      </w:pPr>
      <w:r>
        <w:rPr>
          <w:rFonts w:ascii="Arial" w:eastAsia="Arial" w:hAnsi="Arial" w:cs="Arial"/>
          <w:b/>
          <w:sz w:val="19"/>
          <w:szCs w:val="20"/>
          <w:lang w:eastAsia="hr-HR"/>
        </w:rPr>
        <w:t xml:space="preserve">         </w:t>
      </w:r>
      <w:r w:rsidRPr="00175898">
        <w:rPr>
          <w:rFonts w:ascii="Arial" w:eastAsia="Arial" w:hAnsi="Arial" w:cs="Arial"/>
          <w:b/>
          <w:sz w:val="19"/>
          <w:szCs w:val="20"/>
          <w:lang w:eastAsia="hr-HR"/>
        </w:rPr>
        <w:t>3 Rashodi poslovanja</w:t>
      </w:r>
      <w:r w:rsidRPr="00175898">
        <w:rPr>
          <w:rFonts w:ascii="Times New Roman" w:eastAsia="Times New Roman" w:hAnsi="Times New Roman" w:cs="Arial"/>
          <w:sz w:val="20"/>
          <w:szCs w:val="20"/>
          <w:lang w:eastAsia="hr-HR"/>
        </w:rPr>
        <w:tab/>
      </w:r>
      <w:r w:rsidRPr="00175898">
        <w:rPr>
          <w:rFonts w:ascii="Arial" w:eastAsia="Arial" w:hAnsi="Arial" w:cs="Arial"/>
          <w:b/>
          <w:sz w:val="19"/>
          <w:szCs w:val="20"/>
          <w:lang w:eastAsia="hr-HR"/>
        </w:rPr>
        <w:t>137.456,00</w:t>
      </w:r>
      <w:r w:rsidRPr="00175898">
        <w:rPr>
          <w:rFonts w:ascii="Times New Roman" w:eastAsia="Times New Roman" w:hAnsi="Times New Roman" w:cs="Arial"/>
          <w:sz w:val="20"/>
          <w:szCs w:val="20"/>
          <w:lang w:eastAsia="hr-HR"/>
        </w:rPr>
        <w:tab/>
      </w:r>
      <w:r w:rsidRPr="00175898">
        <w:rPr>
          <w:rFonts w:ascii="Arial" w:eastAsia="Arial" w:hAnsi="Arial" w:cs="Arial"/>
          <w:b/>
          <w:sz w:val="19"/>
          <w:szCs w:val="20"/>
          <w:lang w:eastAsia="hr-HR"/>
        </w:rPr>
        <w:t>137.456,00</w:t>
      </w:r>
      <w:r w:rsidRPr="00175898">
        <w:rPr>
          <w:rFonts w:ascii="Times New Roman" w:eastAsia="Times New Roman" w:hAnsi="Times New Roman" w:cs="Arial"/>
          <w:sz w:val="20"/>
          <w:szCs w:val="20"/>
          <w:lang w:eastAsia="hr-HR"/>
        </w:rPr>
        <w:tab/>
      </w:r>
      <w:r w:rsidRPr="00175898">
        <w:rPr>
          <w:rFonts w:ascii="Arial" w:eastAsia="Arial" w:hAnsi="Arial" w:cs="Arial"/>
          <w:b/>
          <w:sz w:val="19"/>
          <w:szCs w:val="20"/>
          <w:lang w:eastAsia="hr-HR"/>
        </w:rPr>
        <w:t>137.456,00</w:t>
      </w:r>
      <w:r w:rsidRPr="00175898">
        <w:rPr>
          <w:rFonts w:ascii="Arial" w:eastAsia="Arial" w:hAnsi="Arial" w:cs="Arial"/>
          <w:b/>
          <w:sz w:val="19"/>
          <w:szCs w:val="20"/>
          <w:lang w:eastAsia="hr-HR"/>
        </w:rPr>
        <w:tab/>
        <w:t>100,00</w:t>
      </w:r>
      <w:r w:rsidRPr="00175898">
        <w:rPr>
          <w:rFonts w:ascii="Arial" w:eastAsia="Arial" w:hAnsi="Arial" w:cs="Arial"/>
          <w:b/>
          <w:sz w:val="19"/>
          <w:szCs w:val="20"/>
          <w:lang w:eastAsia="hr-HR"/>
        </w:rPr>
        <w:tab/>
        <w:t>100,00</w:t>
      </w:r>
      <w:r w:rsidRPr="00175898">
        <w:rPr>
          <w:rFonts w:ascii="Times New Roman" w:eastAsia="Times New Roman" w:hAnsi="Times New Roman" w:cs="Arial"/>
          <w:sz w:val="20"/>
          <w:szCs w:val="20"/>
          <w:lang w:eastAsia="hr-HR"/>
        </w:rPr>
        <w:tab/>
      </w:r>
      <w:r w:rsidRPr="00175898">
        <w:rPr>
          <w:rFonts w:ascii="Arial" w:eastAsia="Arial" w:hAnsi="Arial" w:cs="Arial"/>
          <w:b/>
          <w:sz w:val="18"/>
          <w:szCs w:val="20"/>
          <w:lang w:eastAsia="hr-HR"/>
        </w:rPr>
        <w:t>100,00</w:t>
      </w:r>
    </w:p>
    <w:p w14:paraId="356D7135" w14:textId="77777777" w:rsidR="00175898" w:rsidRPr="00175898" w:rsidRDefault="00175898" w:rsidP="00175898">
      <w:pPr>
        <w:tabs>
          <w:tab w:val="left" w:pos="7240"/>
          <w:tab w:val="left" w:pos="8680"/>
          <w:tab w:val="left" w:pos="10040"/>
          <w:tab w:val="left" w:pos="11160"/>
          <w:tab w:val="left" w:pos="11880"/>
          <w:tab w:val="left" w:pos="12640"/>
        </w:tabs>
        <w:spacing w:after="0" w:line="0" w:lineRule="atLeast"/>
        <w:rPr>
          <w:rFonts w:ascii="Arial" w:eastAsia="Arial" w:hAnsi="Arial" w:cs="Arial"/>
          <w:b/>
          <w:sz w:val="18"/>
          <w:szCs w:val="20"/>
          <w:lang w:eastAsia="hr-HR"/>
        </w:rPr>
        <w:sectPr w:rsidR="00175898" w:rsidRPr="00175898">
          <w:type w:val="continuous"/>
          <w:pgSz w:w="16840" w:h="11904" w:orient="landscape"/>
          <w:pgMar w:top="1440" w:right="1440" w:bottom="1440" w:left="1440" w:header="0" w:footer="0" w:gutter="0"/>
          <w:cols w:space="0" w:equalWidth="0">
            <w:col w:w="13954"/>
          </w:cols>
          <w:docGrid w:linePitch="360"/>
        </w:sectPr>
      </w:pPr>
    </w:p>
    <w:p w14:paraId="429CE176" w14:textId="77777777" w:rsidR="00175898" w:rsidRPr="00175898" w:rsidRDefault="00175898" w:rsidP="00175898">
      <w:pPr>
        <w:spacing w:after="0" w:line="14" w:lineRule="exact"/>
        <w:rPr>
          <w:rFonts w:ascii="Times New Roman" w:eastAsia="Times New Roman" w:hAnsi="Times New Roman" w:cs="Arial"/>
          <w:sz w:val="20"/>
          <w:szCs w:val="20"/>
          <w:lang w:eastAsia="hr-HR"/>
        </w:rPr>
      </w:pPr>
      <w:bookmarkStart w:id="7" w:name="page8"/>
      <w:bookmarkEnd w:id="7"/>
    </w:p>
    <w:tbl>
      <w:tblPr>
        <w:tblW w:w="0" w:type="auto"/>
        <w:tblInd w:w="460" w:type="dxa"/>
        <w:tblLayout w:type="fixed"/>
        <w:tblCellMar>
          <w:left w:w="0" w:type="dxa"/>
          <w:right w:w="0" w:type="dxa"/>
        </w:tblCellMar>
        <w:tblLook w:val="0000" w:firstRow="0" w:lastRow="0" w:firstColumn="0" w:lastColumn="0" w:noHBand="0" w:noVBand="0"/>
      </w:tblPr>
      <w:tblGrid>
        <w:gridCol w:w="280"/>
        <w:gridCol w:w="5700"/>
        <w:gridCol w:w="2020"/>
        <w:gridCol w:w="1400"/>
        <w:gridCol w:w="1240"/>
        <w:gridCol w:w="740"/>
        <w:gridCol w:w="740"/>
        <w:gridCol w:w="720"/>
      </w:tblGrid>
      <w:tr w:rsidR="00175898" w:rsidRPr="00175898" w14:paraId="52C332BA" w14:textId="77777777" w:rsidTr="00037A12">
        <w:trPr>
          <w:trHeight w:val="218"/>
        </w:trPr>
        <w:tc>
          <w:tcPr>
            <w:tcW w:w="280" w:type="dxa"/>
            <w:shd w:val="clear" w:color="auto" w:fill="auto"/>
            <w:vAlign w:val="bottom"/>
          </w:tcPr>
          <w:p w14:paraId="1782323A"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31</w:t>
            </w:r>
          </w:p>
        </w:tc>
        <w:tc>
          <w:tcPr>
            <w:tcW w:w="5700" w:type="dxa"/>
            <w:shd w:val="clear" w:color="auto" w:fill="auto"/>
            <w:vAlign w:val="bottom"/>
          </w:tcPr>
          <w:p w14:paraId="78CDA40C"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Rashodi za zaposlene</w:t>
            </w:r>
          </w:p>
        </w:tc>
        <w:tc>
          <w:tcPr>
            <w:tcW w:w="2020" w:type="dxa"/>
            <w:shd w:val="clear" w:color="auto" w:fill="auto"/>
            <w:vAlign w:val="bottom"/>
          </w:tcPr>
          <w:p w14:paraId="041B5D6B"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116.682,00</w:t>
            </w:r>
          </w:p>
        </w:tc>
        <w:tc>
          <w:tcPr>
            <w:tcW w:w="1400" w:type="dxa"/>
            <w:shd w:val="clear" w:color="auto" w:fill="auto"/>
            <w:vAlign w:val="bottom"/>
          </w:tcPr>
          <w:p w14:paraId="28DB8B7E"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116.682,00</w:t>
            </w:r>
          </w:p>
        </w:tc>
        <w:tc>
          <w:tcPr>
            <w:tcW w:w="1240" w:type="dxa"/>
            <w:shd w:val="clear" w:color="auto" w:fill="auto"/>
            <w:vAlign w:val="bottom"/>
          </w:tcPr>
          <w:p w14:paraId="09832E6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116.682,00</w:t>
            </w:r>
          </w:p>
        </w:tc>
        <w:tc>
          <w:tcPr>
            <w:tcW w:w="740" w:type="dxa"/>
            <w:shd w:val="clear" w:color="auto" w:fill="auto"/>
            <w:vAlign w:val="bottom"/>
          </w:tcPr>
          <w:p w14:paraId="0897DFC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45710EF7"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1D57F79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36E8E0E" w14:textId="77777777" w:rsidTr="00037A12">
        <w:trPr>
          <w:trHeight w:val="236"/>
        </w:trPr>
        <w:tc>
          <w:tcPr>
            <w:tcW w:w="280" w:type="dxa"/>
            <w:shd w:val="clear" w:color="auto" w:fill="auto"/>
            <w:vAlign w:val="bottom"/>
          </w:tcPr>
          <w:p w14:paraId="257DEA9B"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w:t>
            </w:r>
          </w:p>
        </w:tc>
        <w:tc>
          <w:tcPr>
            <w:tcW w:w="5700" w:type="dxa"/>
            <w:shd w:val="clear" w:color="auto" w:fill="auto"/>
            <w:vAlign w:val="bottom"/>
          </w:tcPr>
          <w:p w14:paraId="6A9DF86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Materijalni rashodi</w:t>
            </w:r>
          </w:p>
        </w:tc>
        <w:tc>
          <w:tcPr>
            <w:tcW w:w="2020" w:type="dxa"/>
            <w:shd w:val="clear" w:color="auto" w:fill="auto"/>
            <w:vAlign w:val="bottom"/>
          </w:tcPr>
          <w:p w14:paraId="494F54D2"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20.376,00</w:t>
            </w:r>
          </w:p>
        </w:tc>
        <w:tc>
          <w:tcPr>
            <w:tcW w:w="1400" w:type="dxa"/>
            <w:shd w:val="clear" w:color="auto" w:fill="auto"/>
            <w:vAlign w:val="bottom"/>
          </w:tcPr>
          <w:p w14:paraId="0375C81F"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20.376,00</w:t>
            </w:r>
          </w:p>
        </w:tc>
        <w:tc>
          <w:tcPr>
            <w:tcW w:w="1240" w:type="dxa"/>
            <w:shd w:val="clear" w:color="auto" w:fill="auto"/>
            <w:vAlign w:val="bottom"/>
          </w:tcPr>
          <w:p w14:paraId="588AF9D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20.376,00</w:t>
            </w:r>
          </w:p>
        </w:tc>
        <w:tc>
          <w:tcPr>
            <w:tcW w:w="740" w:type="dxa"/>
            <w:shd w:val="clear" w:color="auto" w:fill="auto"/>
            <w:vAlign w:val="bottom"/>
          </w:tcPr>
          <w:p w14:paraId="669FB03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17389C55"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71D214A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2776354" w14:textId="77777777" w:rsidTr="00037A12">
        <w:trPr>
          <w:trHeight w:val="235"/>
        </w:trPr>
        <w:tc>
          <w:tcPr>
            <w:tcW w:w="280" w:type="dxa"/>
            <w:shd w:val="clear" w:color="auto" w:fill="auto"/>
            <w:vAlign w:val="bottom"/>
          </w:tcPr>
          <w:p w14:paraId="634C64A8"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34</w:t>
            </w:r>
          </w:p>
        </w:tc>
        <w:tc>
          <w:tcPr>
            <w:tcW w:w="5700" w:type="dxa"/>
            <w:shd w:val="clear" w:color="auto" w:fill="auto"/>
            <w:vAlign w:val="bottom"/>
          </w:tcPr>
          <w:p w14:paraId="04BE7C5E"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Financijski rashodi</w:t>
            </w:r>
          </w:p>
        </w:tc>
        <w:tc>
          <w:tcPr>
            <w:tcW w:w="2020" w:type="dxa"/>
            <w:shd w:val="clear" w:color="auto" w:fill="auto"/>
            <w:vAlign w:val="bottom"/>
          </w:tcPr>
          <w:p w14:paraId="1AB5D4E1"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398,00</w:t>
            </w:r>
          </w:p>
        </w:tc>
        <w:tc>
          <w:tcPr>
            <w:tcW w:w="1400" w:type="dxa"/>
            <w:shd w:val="clear" w:color="auto" w:fill="auto"/>
            <w:vAlign w:val="bottom"/>
          </w:tcPr>
          <w:p w14:paraId="4CB46E17"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398,00</w:t>
            </w:r>
          </w:p>
        </w:tc>
        <w:tc>
          <w:tcPr>
            <w:tcW w:w="1240" w:type="dxa"/>
            <w:shd w:val="clear" w:color="auto" w:fill="auto"/>
            <w:vAlign w:val="bottom"/>
          </w:tcPr>
          <w:p w14:paraId="40F0449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398,00</w:t>
            </w:r>
          </w:p>
        </w:tc>
        <w:tc>
          <w:tcPr>
            <w:tcW w:w="740" w:type="dxa"/>
            <w:shd w:val="clear" w:color="auto" w:fill="auto"/>
            <w:vAlign w:val="bottom"/>
          </w:tcPr>
          <w:p w14:paraId="5C8445B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5972ACA2"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1F559D1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C9AED7B" w14:textId="77777777" w:rsidTr="00037A12">
        <w:trPr>
          <w:trHeight w:val="235"/>
        </w:trPr>
        <w:tc>
          <w:tcPr>
            <w:tcW w:w="5980" w:type="dxa"/>
            <w:gridSpan w:val="2"/>
            <w:shd w:val="clear" w:color="auto" w:fill="auto"/>
            <w:vAlign w:val="bottom"/>
          </w:tcPr>
          <w:p w14:paraId="292A524D"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4 Rashodi za nabavu nefinancijske imovine</w:t>
            </w:r>
          </w:p>
        </w:tc>
        <w:tc>
          <w:tcPr>
            <w:tcW w:w="2020" w:type="dxa"/>
            <w:shd w:val="clear" w:color="auto" w:fill="auto"/>
            <w:vAlign w:val="bottom"/>
          </w:tcPr>
          <w:p w14:paraId="57A42412"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6.636,00</w:t>
            </w:r>
          </w:p>
        </w:tc>
        <w:tc>
          <w:tcPr>
            <w:tcW w:w="1400" w:type="dxa"/>
            <w:shd w:val="clear" w:color="auto" w:fill="auto"/>
            <w:vAlign w:val="bottom"/>
          </w:tcPr>
          <w:p w14:paraId="4F08A70C"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6.636,00</w:t>
            </w:r>
          </w:p>
        </w:tc>
        <w:tc>
          <w:tcPr>
            <w:tcW w:w="1240" w:type="dxa"/>
            <w:shd w:val="clear" w:color="auto" w:fill="auto"/>
            <w:vAlign w:val="bottom"/>
          </w:tcPr>
          <w:p w14:paraId="19FD4F6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6.636,00</w:t>
            </w:r>
          </w:p>
        </w:tc>
        <w:tc>
          <w:tcPr>
            <w:tcW w:w="740" w:type="dxa"/>
            <w:shd w:val="clear" w:color="auto" w:fill="auto"/>
            <w:vAlign w:val="bottom"/>
          </w:tcPr>
          <w:p w14:paraId="25DBE64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001F078C"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417124B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C142D9A" w14:textId="77777777" w:rsidTr="00037A12">
        <w:trPr>
          <w:trHeight w:val="244"/>
        </w:trPr>
        <w:tc>
          <w:tcPr>
            <w:tcW w:w="280" w:type="dxa"/>
            <w:shd w:val="clear" w:color="auto" w:fill="auto"/>
            <w:vAlign w:val="bottom"/>
          </w:tcPr>
          <w:p w14:paraId="4E955DDA"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42</w:t>
            </w:r>
          </w:p>
        </w:tc>
        <w:tc>
          <w:tcPr>
            <w:tcW w:w="5700" w:type="dxa"/>
            <w:shd w:val="clear" w:color="auto" w:fill="auto"/>
            <w:vAlign w:val="bottom"/>
          </w:tcPr>
          <w:p w14:paraId="533E49B0"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Rashodi za nabavu proizvedene dugotrajne imovine</w:t>
            </w:r>
          </w:p>
        </w:tc>
        <w:tc>
          <w:tcPr>
            <w:tcW w:w="2020" w:type="dxa"/>
            <w:shd w:val="clear" w:color="auto" w:fill="auto"/>
            <w:vAlign w:val="bottom"/>
          </w:tcPr>
          <w:p w14:paraId="179DC872"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6.636,00</w:t>
            </w:r>
          </w:p>
        </w:tc>
        <w:tc>
          <w:tcPr>
            <w:tcW w:w="1400" w:type="dxa"/>
            <w:shd w:val="clear" w:color="auto" w:fill="auto"/>
            <w:vAlign w:val="bottom"/>
          </w:tcPr>
          <w:p w14:paraId="1B1F7949"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6.636,00</w:t>
            </w:r>
          </w:p>
        </w:tc>
        <w:tc>
          <w:tcPr>
            <w:tcW w:w="1240" w:type="dxa"/>
            <w:shd w:val="clear" w:color="auto" w:fill="auto"/>
            <w:vAlign w:val="bottom"/>
          </w:tcPr>
          <w:p w14:paraId="217C9E0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6.636,00</w:t>
            </w:r>
          </w:p>
        </w:tc>
        <w:tc>
          <w:tcPr>
            <w:tcW w:w="740" w:type="dxa"/>
            <w:shd w:val="clear" w:color="auto" w:fill="auto"/>
            <w:vAlign w:val="bottom"/>
          </w:tcPr>
          <w:p w14:paraId="44C6D7A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1B4BA6C4"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40496E2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1DF9F36" w14:textId="77777777" w:rsidTr="00037A12">
        <w:trPr>
          <w:trHeight w:val="246"/>
        </w:trPr>
        <w:tc>
          <w:tcPr>
            <w:tcW w:w="5980" w:type="dxa"/>
            <w:gridSpan w:val="2"/>
            <w:shd w:val="clear" w:color="auto" w:fill="FFFF99"/>
            <w:vAlign w:val="bottom"/>
          </w:tcPr>
          <w:p w14:paraId="0D265FD0"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3.1. VLASTITI PRIHODI - PK</w:t>
            </w:r>
          </w:p>
        </w:tc>
        <w:tc>
          <w:tcPr>
            <w:tcW w:w="2020" w:type="dxa"/>
            <w:shd w:val="clear" w:color="auto" w:fill="FFFF99"/>
            <w:vAlign w:val="bottom"/>
          </w:tcPr>
          <w:p w14:paraId="14367380"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5.322,00</w:t>
            </w:r>
          </w:p>
        </w:tc>
        <w:tc>
          <w:tcPr>
            <w:tcW w:w="1400" w:type="dxa"/>
            <w:shd w:val="clear" w:color="auto" w:fill="FFFF99"/>
            <w:vAlign w:val="bottom"/>
          </w:tcPr>
          <w:p w14:paraId="07F9AD2D"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5.322,00</w:t>
            </w:r>
          </w:p>
        </w:tc>
        <w:tc>
          <w:tcPr>
            <w:tcW w:w="1240" w:type="dxa"/>
            <w:shd w:val="clear" w:color="auto" w:fill="FFFF99"/>
            <w:vAlign w:val="bottom"/>
          </w:tcPr>
          <w:p w14:paraId="1075494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5.322,00</w:t>
            </w:r>
          </w:p>
        </w:tc>
        <w:tc>
          <w:tcPr>
            <w:tcW w:w="740" w:type="dxa"/>
            <w:shd w:val="clear" w:color="auto" w:fill="FFFF99"/>
            <w:vAlign w:val="bottom"/>
          </w:tcPr>
          <w:p w14:paraId="7E87F50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40D063D7"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1592F57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1CD0DEE2" w14:textId="77777777" w:rsidTr="00037A12">
        <w:trPr>
          <w:trHeight w:val="216"/>
        </w:trPr>
        <w:tc>
          <w:tcPr>
            <w:tcW w:w="5980" w:type="dxa"/>
            <w:gridSpan w:val="2"/>
            <w:shd w:val="clear" w:color="auto" w:fill="auto"/>
            <w:vAlign w:val="bottom"/>
          </w:tcPr>
          <w:p w14:paraId="3AEBB14F"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020" w:type="dxa"/>
            <w:shd w:val="clear" w:color="auto" w:fill="auto"/>
            <w:vAlign w:val="bottom"/>
          </w:tcPr>
          <w:p w14:paraId="7EFE039B"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5.322,00</w:t>
            </w:r>
          </w:p>
        </w:tc>
        <w:tc>
          <w:tcPr>
            <w:tcW w:w="1400" w:type="dxa"/>
            <w:shd w:val="clear" w:color="auto" w:fill="auto"/>
            <w:vAlign w:val="bottom"/>
          </w:tcPr>
          <w:p w14:paraId="71DD3E54"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5.322,00</w:t>
            </w:r>
          </w:p>
        </w:tc>
        <w:tc>
          <w:tcPr>
            <w:tcW w:w="1240" w:type="dxa"/>
            <w:shd w:val="clear" w:color="auto" w:fill="auto"/>
            <w:vAlign w:val="bottom"/>
          </w:tcPr>
          <w:p w14:paraId="4FAD0172"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5.322,00</w:t>
            </w:r>
          </w:p>
        </w:tc>
        <w:tc>
          <w:tcPr>
            <w:tcW w:w="740" w:type="dxa"/>
            <w:shd w:val="clear" w:color="auto" w:fill="auto"/>
            <w:vAlign w:val="bottom"/>
          </w:tcPr>
          <w:p w14:paraId="3B1D3FAA"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6C204102"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2C6AEB47"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F0A0240" w14:textId="77777777" w:rsidTr="00037A12">
        <w:trPr>
          <w:trHeight w:val="235"/>
        </w:trPr>
        <w:tc>
          <w:tcPr>
            <w:tcW w:w="280" w:type="dxa"/>
            <w:shd w:val="clear" w:color="auto" w:fill="auto"/>
            <w:vAlign w:val="bottom"/>
          </w:tcPr>
          <w:p w14:paraId="140340A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31</w:t>
            </w:r>
          </w:p>
        </w:tc>
        <w:tc>
          <w:tcPr>
            <w:tcW w:w="5700" w:type="dxa"/>
            <w:shd w:val="clear" w:color="auto" w:fill="auto"/>
            <w:vAlign w:val="bottom"/>
          </w:tcPr>
          <w:p w14:paraId="5BD3CACA"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Rashodi za zaposlene</w:t>
            </w:r>
          </w:p>
        </w:tc>
        <w:tc>
          <w:tcPr>
            <w:tcW w:w="2020" w:type="dxa"/>
            <w:shd w:val="clear" w:color="auto" w:fill="auto"/>
            <w:vAlign w:val="bottom"/>
          </w:tcPr>
          <w:p w14:paraId="671780D8"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664,00</w:t>
            </w:r>
          </w:p>
        </w:tc>
        <w:tc>
          <w:tcPr>
            <w:tcW w:w="1400" w:type="dxa"/>
            <w:shd w:val="clear" w:color="auto" w:fill="auto"/>
            <w:vAlign w:val="bottom"/>
          </w:tcPr>
          <w:p w14:paraId="0BB6DA07"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664,00</w:t>
            </w:r>
          </w:p>
        </w:tc>
        <w:tc>
          <w:tcPr>
            <w:tcW w:w="1240" w:type="dxa"/>
            <w:shd w:val="clear" w:color="auto" w:fill="auto"/>
            <w:vAlign w:val="bottom"/>
          </w:tcPr>
          <w:p w14:paraId="00D7062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664,00</w:t>
            </w:r>
          </w:p>
        </w:tc>
        <w:tc>
          <w:tcPr>
            <w:tcW w:w="740" w:type="dxa"/>
            <w:shd w:val="clear" w:color="auto" w:fill="auto"/>
            <w:vAlign w:val="bottom"/>
          </w:tcPr>
          <w:p w14:paraId="5414B8B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39FE8864"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74C32FB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10F91403" w14:textId="77777777" w:rsidTr="00037A12">
        <w:trPr>
          <w:trHeight w:val="235"/>
        </w:trPr>
        <w:tc>
          <w:tcPr>
            <w:tcW w:w="280" w:type="dxa"/>
            <w:shd w:val="clear" w:color="auto" w:fill="auto"/>
            <w:vAlign w:val="bottom"/>
          </w:tcPr>
          <w:p w14:paraId="3E0546D0"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w:t>
            </w:r>
          </w:p>
        </w:tc>
        <w:tc>
          <w:tcPr>
            <w:tcW w:w="5700" w:type="dxa"/>
            <w:shd w:val="clear" w:color="auto" w:fill="auto"/>
            <w:vAlign w:val="bottom"/>
          </w:tcPr>
          <w:p w14:paraId="6B7A7340"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Materijalni rashodi</w:t>
            </w:r>
          </w:p>
        </w:tc>
        <w:tc>
          <w:tcPr>
            <w:tcW w:w="2020" w:type="dxa"/>
            <w:shd w:val="clear" w:color="auto" w:fill="auto"/>
            <w:vAlign w:val="bottom"/>
          </w:tcPr>
          <w:p w14:paraId="53A44859"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4.592,00</w:t>
            </w:r>
          </w:p>
        </w:tc>
        <w:tc>
          <w:tcPr>
            <w:tcW w:w="1400" w:type="dxa"/>
            <w:shd w:val="clear" w:color="auto" w:fill="auto"/>
            <w:vAlign w:val="bottom"/>
          </w:tcPr>
          <w:p w14:paraId="60785FF6"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4.592,00</w:t>
            </w:r>
          </w:p>
        </w:tc>
        <w:tc>
          <w:tcPr>
            <w:tcW w:w="1240" w:type="dxa"/>
            <w:shd w:val="clear" w:color="auto" w:fill="auto"/>
            <w:vAlign w:val="bottom"/>
          </w:tcPr>
          <w:p w14:paraId="0506543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4.592,00</w:t>
            </w:r>
          </w:p>
        </w:tc>
        <w:tc>
          <w:tcPr>
            <w:tcW w:w="740" w:type="dxa"/>
            <w:shd w:val="clear" w:color="auto" w:fill="auto"/>
            <w:vAlign w:val="bottom"/>
          </w:tcPr>
          <w:p w14:paraId="5ED9480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50ADE98C"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3AE57CF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B626A86" w14:textId="77777777" w:rsidTr="00037A12">
        <w:trPr>
          <w:trHeight w:val="244"/>
        </w:trPr>
        <w:tc>
          <w:tcPr>
            <w:tcW w:w="280" w:type="dxa"/>
            <w:shd w:val="clear" w:color="auto" w:fill="auto"/>
            <w:vAlign w:val="bottom"/>
          </w:tcPr>
          <w:p w14:paraId="3E81749B"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38</w:t>
            </w:r>
          </w:p>
        </w:tc>
        <w:tc>
          <w:tcPr>
            <w:tcW w:w="5700" w:type="dxa"/>
            <w:shd w:val="clear" w:color="auto" w:fill="auto"/>
            <w:vAlign w:val="bottom"/>
          </w:tcPr>
          <w:p w14:paraId="07633D0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Ostali rashodi</w:t>
            </w:r>
          </w:p>
        </w:tc>
        <w:tc>
          <w:tcPr>
            <w:tcW w:w="2020" w:type="dxa"/>
            <w:shd w:val="clear" w:color="auto" w:fill="auto"/>
            <w:vAlign w:val="bottom"/>
          </w:tcPr>
          <w:p w14:paraId="0528B313"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66,00</w:t>
            </w:r>
          </w:p>
        </w:tc>
        <w:tc>
          <w:tcPr>
            <w:tcW w:w="1400" w:type="dxa"/>
            <w:shd w:val="clear" w:color="auto" w:fill="auto"/>
            <w:vAlign w:val="bottom"/>
          </w:tcPr>
          <w:p w14:paraId="056A939B"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66,00</w:t>
            </w:r>
          </w:p>
        </w:tc>
        <w:tc>
          <w:tcPr>
            <w:tcW w:w="1240" w:type="dxa"/>
            <w:shd w:val="clear" w:color="auto" w:fill="auto"/>
            <w:vAlign w:val="bottom"/>
          </w:tcPr>
          <w:p w14:paraId="64AD618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66,00</w:t>
            </w:r>
          </w:p>
        </w:tc>
        <w:tc>
          <w:tcPr>
            <w:tcW w:w="740" w:type="dxa"/>
            <w:shd w:val="clear" w:color="auto" w:fill="auto"/>
            <w:vAlign w:val="bottom"/>
          </w:tcPr>
          <w:p w14:paraId="6A831EB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433DD51A"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36252DF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66C9B53" w14:textId="77777777" w:rsidTr="00037A12">
        <w:trPr>
          <w:trHeight w:val="247"/>
        </w:trPr>
        <w:tc>
          <w:tcPr>
            <w:tcW w:w="5980" w:type="dxa"/>
            <w:gridSpan w:val="2"/>
            <w:shd w:val="clear" w:color="auto" w:fill="FFFF99"/>
            <w:vAlign w:val="bottom"/>
          </w:tcPr>
          <w:p w14:paraId="199D7D2F"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5.3. POMOĆI - PK</w:t>
            </w:r>
          </w:p>
        </w:tc>
        <w:tc>
          <w:tcPr>
            <w:tcW w:w="2020" w:type="dxa"/>
            <w:shd w:val="clear" w:color="auto" w:fill="FFFF99"/>
            <w:vAlign w:val="bottom"/>
          </w:tcPr>
          <w:p w14:paraId="49D83A22"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9.423,00</w:t>
            </w:r>
          </w:p>
        </w:tc>
        <w:tc>
          <w:tcPr>
            <w:tcW w:w="1400" w:type="dxa"/>
            <w:shd w:val="clear" w:color="auto" w:fill="FFFF99"/>
            <w:vAlign w:val="bottom"/>
          </w:tcPr>
          <w:p w14:paraId="073AFDD3"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9.423,00</w:t>
            </w:r>
          </w:p>
        </w:tc>
        <w:tc>
          <w:tcPr>
            <w:tcW w:w="1240" w:type="dxa"/>
            <w:shd w:val="clear" w:color="auto" w:fill="FFFF99"/>
            <w:vAlign w:val="bottom"/>
          </w:tcPr>
          <w:p w14:paraId="7D28487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9.423,00</w:t>
            </w:r>
          </w:p>
        </w:tc>
        <w:tc>
          <w:tcPr>
            <w:tcW w:w="740" w:type="dxa"/>
            <w:shd w:val="clear" w:color="auto" w:fill="FFFF99"/>
            <w:vAlign w:val="bottom"/>
          </w:tcPr>
          <w:p w14:paraId="0D70DBA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3DA6F753"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496AEF5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1A9EBF4F" w14:textId="77777777" w:rsidTr="00037A12">
        <w:trPr>
          <w:trHeight w:val="216"/>
        </w:trPr>
        <w:tc>
          <w:tcPr>
            <w:tcW w:w="5980" w:type="dxa"/>
            <w:gridSpan w:val="2"/>
            <w:shd w:val="clear" w:color="auto" w:fill="auto"/>
            <w:vAlign w:val="bottom"/>
          </w:tcPr>
          <w:p w14:paraId="2F8F73E7"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020" w:type="dxa"/>
            <w:shd w:val="clear" w:color="auto" w:fill="auto"/>
            <w:vAlign w:val="bottom"/>
          </w:tcPr>
          <w:p w14:paraId="2D5E39F7"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2.787,00</w:t>
            </w:r>
          </w:p>
        </w:tc>
        <w:tc>
          <w:tcPr>
            <w:tcW w:w="1400" w:type="dxa"/>
            <w:shd w:val="clear" w:color="auto" w:fill="auto"/>
            <w:vAlign w:val="bottom"/>
          </w:tcPr>
          <w:p w14:paraId="12E2726E"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2.787,00</w:t>
            </w:r>
          </w:p>
        </w:tc>
        <w:tc>
          <w:tcPr>
            <w:tcW w:w="1240" w:type="dxa"/>
            <w:shd w:val="clear" w:color="auto" w:fill="auto"/>
            <w:vAlign w:val="bottom"/>
          </w:tcPr>
          <w:p w14:paraId="144C9432"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2.787,00</w:t>
            </w:r>
          </w:p>
        </w:tc>
        <w:tc>
          <w:tcPr>
            <w:tcW w:w="740" w:type="dxa"/>
            <w:shd w:val="clear" w:color="auto" w:fill="auto"/>
            <w:vAlign w:val="bottom"/>
          </w:tcPr>
          <w:p w14:paraId="58DDF869"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568FC177"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63FDCC98"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3888343" w14:textId="77777777" w:rsidTr="00037A12">
        <w:trPr>
          <w:trHeight w:val="235"/>
        </w:trPr>
        <w:tc>
          <w:tcPr>
            <w:tcW w:w="280" w:type="dxa"/>
            <w:shd w:val="clear" w:color="auto" w:fill="auto"/>
            <w:vAlign w:val="bottom"/>
          </w:tcPr>
          <w:p w14:paraId="571DF63D"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w:t>
            </w:r>
          </w:p>
        </w:tc>
        <w:tc>
          <w:tcPr>
            <w:tcW w:w="5700" w:type="dxa"/>
            <w:shd w:val="clear" w:color="auto" w:fill="auto"/>
            <w:vAlign w:val="bottom"/>
          </w:tcPr>
          <w:p w14:paraId="337C795F"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Materijalni rashodi</w:t>
            </w:r>
          </w:p>
        </w:tc>
        <w:tc>
          <w:tcPr>
            <w:tcW w:w="2020" w:type="dxa"/>
            <w:shd w:val="clear" w:color="auto" w:fill="auto"/>
            <w:vAlign w:val="bottom"/>
          </w:tcPr>
          <w:p w14:paraId="49490AFA"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2.787,00</w:t>
            </w:r>
          </w:p>
        </w:tc>
        <w:tc>
          <w:tcPr>
            <w:tcW w:w="1400" w:type="dxa"/>
            <w:shd w:val="clear" w:color="auto" w:fill="auto"/>
            <w:vAlign w:val="bottom"/>
          </w:tcPr>
          <w:p w14:paraId="1236EE04"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2.787,00</w:t>
            </w:r>
          </w:p>
        </w:tc>
        <w:tc>
          <w:tcPr>
            <w:tcW w:w="1240" w:type="dxa"/>
            <w:shd w:val="clear" w:color="auto" w:fill="auto"/>
            <w:vAlign w:val="bottom"/>
          </w:tcPr>
          <w:p w14:paraId="6055D71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2.787,00</w:t>
            </w:r>
          </w:p>
        </w:tc>
        <w:tc>
          <w:tcPr>
            <w:tcW w:w="740" w:type="dxa"/>
            <w:shd w:val="clear" w:color="auto" w:fill="auto"/>
            <w:vAlign w:val="bottom"/>
          </w:tcPr>
          <w:p w14:paraId="5829335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3FA39454"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017E40C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EEA5BA8" w14:textId="77777777" w:rsidTr="00037A12">
        <w:trPr>
          <w:trHeight w:val="235"/>
        </w:trPr>
        <w:tc>
          <w:tcPr>
            <w:tcW w:w="5980" w:type="dxa"/>
            <w:gridSpan w:val="2"/>
            <w:shd w:val="clear" w:color="auto" w:fill="auto"/>
            <w:vAlign w:val="bottom"/>
          </w:tcPr>
          <w:p w14:paraId="0720812E"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4 Rashodi za nabavu nefinancijske imovine</w:t>
            </w:r>
          </w:p>
        </w:tc>
        <w:tc>
          <w:tcPr>
            <w:tcW w:w="2020" w:type="dxa"/>
            <w:shd w:val="clear" w:color="auto" w:fill="auto"/>
            <w:vAlign w:val="bottom"/>
          </w:tcPr>
          <w:p w14:paraId="05086681"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6.636,00</w:t>
            </w:r>
          </w:p>
        </w:tc>
        <w:tc>
          <w:tcPr>
            <w:tcW w:w="1400" w:type="dxa"/>
            <w:shd w:val="clear" w:color="auto" w:fill="auto"/>
            <w:vAlign w:val="bottom"/>
          </w:tcPr>
          <w:p w14:paraId="2E511D75"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6.636,00</w:t>
            </w:r>
          </w:p>
        </w:tc>
        <w:tc>
          <w:tcPr>
            <w:tcW w:w="1240" w:type="dxa"/>
            <w:shd w:val="clear" w:color="auto" w:fill="auto"/>
            <w:vAlign w:val="bottom"/>
          </w:tcPr>
          <w:p w14:paraId="78E3ECF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6.636,00</w:t>
            </w:r>
          </w:p>
        </w:tc>
        <w:tc>
          <w:tcPr>
            <w:tcW w:w="740" w:type="dxa"/>
            <w:shd w:val="clear" w:color="auto" w:fill="auto"/>
            <w:vAlign w:val="bottom"/>
          </w:tcPr>
          <w:p w14:paraId="5B079DC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4E3D6690"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249478C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384968F" w14:textId="77777777" w:rsidTr="00037A12">
        <w:trPr>
          <w:trHeight w:val="244"/>
        </w:trPr>
        <w:tc>
          <w:tcPr>
            <w:tcW w:w="280" w:type="dxa"/>
            <w:shd w:val="clear" w:color="auto" w:fill="auto"/>
            <w:vAlign w:val="bottom"/>
          </w:tcPr>
          <w:p w14:paraId="2FCB356B"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42</w:t>
            </w:r>
          </w:p>
        </w:tc>
        <w:tc>
          <w:tcPr>
            <w:tcW w:w="5700" w:type="dxa"/>
            <w:shd w:val="clear" w:color="auto" w:fill="auto"/>
            <w:vAlign w:val="bottom"/>
          </w:tcPr>
          <w:p w14:paraId="21CD073D"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Rashodi za nabavu proizvedene dugotrajne imovine</w:t>
            </w:r>
          </w:p>
        </w:tc>
        <w:tc>
          <w:tcPr>
            <w:tcW w:w="2020" w:type="dxa"/>
            <w:shd w:val="clear" w:color="auto" w:fill="auto"/>
            <w:vAlign w:val="bottom"/>
          </w:tcPr>
          <w:p w14:paraId="519B7FEF"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6.636,00</w:t>
            </w:r>
          </w:p>
        </w:tc>
        <w:tc>
          <w:tcPr>
            <w:tcW w:w="1400" w:type="dxa"/>
            <w:shd w:val="clear" w:color="auto" w:fill="auto"/>
            <w:vAlign w:val="bottom"/>
          </w:tcPr>
          <w:p w14:paraId="5587C652"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6.636,00</w:t>
            </w:r>
          </w:p>
        </w:tc>
        <w:tc>
          <w:tcPr>
            <w:tcW w:w="1240" w:type="dxa"/>
            <w:shd w:val="clear" w:color="auto" w:fill="auto"/>
            <w:vAlign w:val="bottom"/>
          </w:tcPr>
          <w:p w14:paraId="54D0111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6.636,00</w:t>
            </w:r>
          </w:p>
        </w:tc>
        <w:tc>
          <w:tcPr>
            <w:tcW w:w="740" w:type="dxa"/>
            <w:shd w:val="clear" w:color="auto" w:fill="auto"/>
            <w:vAlign w:val="bottom"/>
          </w:tcPr>
          <w:p w14:paraId="4D2D001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52685C0C"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08A02A5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3037067" w14:textId="77777777" w:rsidTr="00037A12">
        <w:trPr>
          <w:trHeight w:val="246"/>
        </w:trPr>
        <w:tc>
          <w:tcPr>
            <w:tcW w:w="5980" w:type="dxa"/>
            <w:gridSpan w:val="2"/>
            <w:shd w:val="clear" w:color="auto" w:fill="FFFF99"/>
            <w:vAlign w:val="bottom"/>
          </w:tcPr>
          <w:p w14:paraId="1090AEB7"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9.1. VIŠAK PRIHODA IZ PRETHODNIH GODINA - PK</w:t>
            </w:r>
          </w:p>
        </w:tc>
        <w:tc>
          <w:tcPr>
            <w:tcW w:w="2020" w:type="dxa"/>
            <w:shd w:val="clear" w:color="auto" w:fill="FFFF99"/>
            <w:vAlign w:val="bottom"/>
          </w:tcPr>
          <w:p w14:paraId="198B4FE4"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6.636,00</w:t>
            </w:r>
          </w:p>
        </w:tc>
        <w:tc>
          <w:tcPr>
            <w:tcW w:w="1400" w:type="dxa"/>
            <w:shd w:val="clear" w:color="auto" w:fill="FFFF99"/>
            <w:vAlign w:val="bottom"/>
          </w:tcPr>
          <w:p w14:paraId="10849428"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6.636,00</w:t>
            </w:r>
          </w:p>
        </w:tc>
        <w:tc>
          <w:tcPr>
            <w:tcW w:w="1240" w:type="dxa"/>
            <w:shd w:val="clear" w:color="auto" w:fill="FFFF99"/>
            <w:vAlign w:val="bottom"/>
          </w:tcPr>
          <w:p w14:paraId="49346A1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6.636,00</w:t>
            </w:r>
          </w:p>
        </w:tc>
        <w:tc>
          <w:tcPr>
            <w:tcW w:w="740" w:type="dxa"/>
            <w:shd w:val="clear" w:color="auto" w:fill="FFFF99"/>
            <w:vAlign w:val="bottom"/>
          </w:tcPr>
          <w:p w14:paraId="7AD6F0F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22E6E9D5"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0FA5498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C31DDE5" w14:textId="77777777" w:rsidTr="00037A12">
        <w:trPr>
          <w:trHeight w:val="216"/>
        </w:trPr>
        <w:tc>
          <w:tcPr>
            <w:tcW w:w="5980" w:type="dxa"/>
            <w:gridSpan w:val="2"/>
            <w:shd w:val="clear" w:color="auto" w:fill="auto"/>
            <w:vAlign w:val="bottom"/>
          </w:tcPr>
          <w:p w14:paraId="45FBF283"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020" w:type="dxa"/>
            <w:shd w:val="clear" w:color="auto" w:fill="auto"/>
            <w:vAlign w:val="bottom"/>
          </w:tcPr>
          <w:p w14:paraId="6D937649"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3.053,00</w:t>
            </w:r>
          </w:p>
        </w:tc>
        <w:tc>
          <w:tcPr>
            <w:tcW w:w="1400" w:type="dxa"/>
            <w:shd w:val="clear" w:color="auto" w:fill="auto"/>
            <w:vAlign w:val="bottom"/>
          </w:tcPr>
          <w:p w14:paraId="4D2DC189"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3.053,00</w:t>
            </w:r>
          </w:p>
        </w:tc>
        <w:tc>
          <w:tcPr>
            <w:tcW w:w="1240" w:type="dxa"/>
            <w:shd w:val="clear" w:color="auto" w:fill="auto"/>
            <w:vAlign w:val="bottom"/>
          </w:tcPr>
          <w:p w14:paraId="6F6677B6"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3.053,00</w:t>
            </w:r>
          </w:p>
        </w:tc>
        <w:tc>
          <w:tcPr>
            <w:tcW w:w="740" w:type="dxa"/>
            <w:shd w:val="clear" w:color="auto" w:fill="auto"/>
            <w:vAlign w:val="bottom"/>
          </w:tcPr>
          <w:p w14:paraId="490B843E"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59DD1391"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114481BD"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3548A61" w14:textId="77777777" w:rsidTr="00037A12">
        <w:trPr>
          <w:trHeight w:val="235"/>
        </w:trPr>
        <w:tc>
          <w:tcPr>
            <w:tcW w:w="280" w:type="dxa"/>
            <w:shd w:val="clear" w:color="auto" w:fill="auto"/>
            <w:vAlign w:val="bottom"/>
          </w:tcPr>
          <w:p w14:paraId="701A5070"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31</w:t>
            </w:r>
          </w:p>
        </w:tc>
        <w:tc>
          <w:tcPr>
            <w:tcW w:w="5700" w:type="dxa"/>
            <w:shd w:val="clear" w:color="auto" w:fill="auto"/>
            <w:vAlign w:val="bottom"/>
          </w:tcPr>
          <w:p w14:paraId="3C8CC602"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Rashodi za zaposlene</w:t>
            </w:r>
          </w:p>
        </w:tc>
        <w:tc>
          <w:tcPr>
            <w:tcW w:w="2020" w:type="dxa"/>
            <w:shd w:val="clear" w:color="auto" w:fill="auto"/>
            <w:vAlign w:val="bottom"/>
          </w:tcPr>
          <w:p w14:paraId="7F951529"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663,00</w:t>
            </w:r>
          </w:p>
        </w:tc>
        <w:tc>
          <w:tcPr>
            <w:tcW w:w="1400" w:type="dxa"/>
            <w:shd w:val="clear" w:color="auto" w:fill="auto"/>
            <w:vAlign w:val="bottom"/>
          </w:tcPr>
          <w:p w14:paraId="1559CF51"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663,00</w:t>
            </w:r>
          </w:p>
        </w:tc>
        <w:tc>
          <w:tcPr>
            <w:tcW w:w="1240" w:type="dxa"/>
            <w:shd w:val="clear" w:color="auto" w:fill="auto"/>
            <w:vAlign w:val="bottom"/>
          </w:tcPr>
          <w:p w14:paraId="31730EF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663,00</w:t>
            </w:r>
          </w:p>
        </w:tc>
        <w:tc>
          <w:tcPr>
            <w:tcW w:w="740" w:type="dxa"/>
            <w:shd w:val="clear" w:color="auto" w:fill="auto"/>
            <w:vAlign w:val="bottom"/>
          </w:tcPr>
          <w:p w14:paraId="26132BC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4883FECF"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0AD332E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650565F" w14:textId="77777777" w:rsidTr="00037A12">
        <w:trPr>
          <w:trHeight w:val="235"/>
        </w:trPr>
        <w:tc>
          <w:tcPr>
            <w:tcW w:w="280" w:type="dxa"/>
            <w:shd w:val="clear" w:color="auto" w:fill="auto"/>
            <w:vAlign w:val="bottom"/>
          </w:tcPr>
          <w:p w14:paraId="3D4D8980"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w:t>
            </w:r>
          </w:p>
        </w:tc>
        <w:tc>
          <w:tcPr>
            <w:tcW w:w="5700" w:type="dxa"/>
            <w:shd w:val="clear" w:color="auto" w:fill="auto"/>
            <w:vAlign w:val="bottom"/>
          </w:tcPr>
          <w:p w14:paraId="62A0BA4E"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Materijalni rashodi</w:t>
            </w:r>
          </w:p>
        </w:tc>
        <w:tc>
          <w:tcPr>
            <w:tcW w:w="2020" w:type="dxa"/>
            <w:shd w:val="clear" w:color="auto" w:fill="auto"/>
            <w:vAlign w:val="bottom"/>
          </w:tcPr>
          <w:p w14:paraId="4B183520"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2.257,00</w:t>
            </w:r>
          </w:p>
        </w:tc>
        <w:tc>
          <w:tcPr>
            <w:tcW w:w="1400" w:type="dxa"/>
            <w:shd w:val="clear" w:color="auto" w:fill="auto"/>
            <w:vAlign w:val="bottom"/>
          </w:tcPr>
          <w:p w14:paraId="7ABAF0F3"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2.257,00</w:t>
            </w:r>
          </w:p>
        </w:tc>
        <w:tc>
          <w:tcPr>
            <w:tcW w:w="1240" w:type="dxa"/>
            <w:shd w:val="clear" w:color="auto" w:fill="auto"/>
            <w:vAlign w:val="bottom"/>
          </w:tcPr>
          <w:p w14:paraId="70BAA2C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2.257,00</w:t>
            </w:r>
          </w:p>
        </w:tc>
        <w:tc>
          <w:tcPr>
            <w:tcW w:w="740" w:type="dxa"/>
            <w:shd w:val="clear" w:color="auto" w:fill="auto"/>
            <w:vAlign w:val="bottom"/>
          </w:tcPr>
          <w:p w14:paraId="4304442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15B75021"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3489D22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902E06C" w14:textId="77777777" w:rsidTr="00037A12">
        <w:trPr>
          <w:trHeight w:val="235"/>
        </w:trPr>
        <w:tc>
          <w:tcPr>
            <w:tcW w:w="280" w:type="dxa"/>
            <w:shd w:val="clear" w:color="auto" w:fill="auto"/>
            <w:vAlign w:val="bottom"/>
          </w:tcPr>
          <w:p w14:paraId="730E4E6E"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34</w:t>
            </w:r>
          </w:p>
        </w:tc>
        <w:tc>
          <w:tcPr>
            <w:tcW w:w="5700" w:type="dxa"/>
            <w:shd w:val="clear" w:color="auto" w:fill="auto"/>
            <w:vAlign w:val="bottom"/>
          </w:tcPr>
          <w:p w14:paraId="06E3BC9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Financijski rashodi</w:t>
            </w:r>
          </w:p>
        </w:tc>
        <w:tc>
          <w:tcPr>
            <w:tcW w:w="2020" w:type="dxa"/>
            <w:shd w:val="clear" w:color="auto" w:fill="auto"/>
            <w:vAlign w:val="bottom"/>
          </w:tcPr>
          <w:p w14:paraId="69C68C40"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133,00</w:t>
            </w:r>
          </w:p>
        </w:tc>
        <w:tc>
          <w:tcPr>
            <w:tcW w:w="1400" w:type="dxa"/>
            <w:shd w:val="clear" w:color="auto" w:fill="auto"/>
            <w:vAlign w:val="bottom"/>
          </w:tcPr>
          <w:p w14:paraId="00FF5137"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133,00</w:t>
            </w:r>
          </w:p>
        </w:tc>
        <w:tc>
          <w:tcPr>
            <w:tcW w:w="1240" w:type="dxa"/>
            <w:shd w:val="clear" w:color="auto" w:fill="auto"/>
            <w:vAlign w:val="bottom"/>
          </w:tcPr>
          <w:p w14:paraId="5DDB55E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133,00</w:t>
            </w:r>
          </w:p>
        </w:tc>
        <w:tc>
          <w:tcPr>
            <w:tcW w:w="740" w:type="dxa"/>
            <w:shd w:val="clear" w:color="auto" w:fill="auto"/>
            <w:vAlign w:val="bottom"/>
          </w:tcPr>
          <w:p w14:paraId="427BCEE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22BDFBAB"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6D6C90F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F0449F9" w14:textId="77777777" w:rsidTr="00037A12">
        <w:trPr>
          <w:trHeight w:val="236"/>
        </w:trPr>
        <w:tc>
          <w:tcPr>
            <w:tcW w:w="5980" w:type="dxa"/>
            <w:gridSpan w:val="2"/>
            <w:shd w:val="clear" w:color="auto" w:fill="auto"/>
            <w:vAlign w:val="bottom"/>
          </w:tcPr>
          <w:p w14:paraId="7E687728"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4 Rashodi za nabavu nefinancijske imovine</w:t>
            </w:r>
          </w:p>
        </w:tc>
        <w:tc>
          <w:tcPr>
            <w:tcW w:w="2020" w:type="dxa"/>
            <w:shd w:val="clear" w:color="auto" w:fill="auto"/>
            <w:vAlign w:val="bottom"/>
          </w:tcPr>
          <w:p w14:paraId="08B03757"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3.583,00</w:t>
            </w:r>
          </w:p>
        </w:tc>
        <w:tc>
          <w:tcPr>
            <w:tcW w:w="1400" w:type="dxa"/>
            <w:shd w:val="clear" w:color="auto" w:fill="auto"/>
            <w:vAlign w:val="bottom"/>
          </w:tcPr>
          <w:p w14:paraId="6B47B72E"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3.583,00</w:t>
            </w:r>
          </w:p>
        </w:tc>
        <w:tc>
          <w:tcPr>
            <w:tcW w:w="1240" w:type="dxa"/>
            <w:shd w:val="clear" w:color="auto" w:fill="auto"/>
            <w:vAlign w:val="bottom"/>
          </w:tcPr>
          <w:p w14:paraId="394B50D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3.583,00</w:t>
            </w:r>
          </w:p>
        </w:tc>
        <w:tc>
          <w:tcPr>
            <w:tcW w:w="740" w:type="dxa"/>
            <w:shd w:val="clear" w:color="auto" w:fill="auto"/>
            <w:vAlign w:val="bottom"/>
          </w:tcPr>
          <w:p w14:paraId="19699FD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04253953"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2314C63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0211D48" w14:textId="77777777" w:rsidTr="00037A12">
        <w:trPr>
          <w:trHeight w:val="235"/>
        </w:trPr>
        <w:tc>
          <w:tcPr>
            <w:tcW w:w="280" w:type="dxa"/>
            <w:shd w:val="clear" w:color="auto" w:fill="auto"/>
            <w:vAlign w:val="bottom"/>
          </w:tcPr>
          <w:p w14:paraId="1296BF2F"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41</w:t>
            </w:r>
          </w:p>
        </w:tc>
        <w:tc>
          <w:tcPr>
            <w:tcW w:w="5700" w:type="dxa"/>
            <w:shd w:val="clear" w:color="auto" w:fill="auto"/>
            <w:vAlign w:val="bottom"/>
          </w:tcPr>
          <w:p w14:paraId="3C312CF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Rashodi za nabavu neproizvedene dugotrajne imovine</w:t>
            </w:r>
          </w:p>
        </w:tc>
        <w:tc>
          <w:tcPr>
            <w:tcW w:w="2020" w:type="dxa"/>
            <w:shd w:val="clear" w:color="auto" w:fill="auto"/>
            <w:vAlign w:val="bottom"/>
          </w:tcPr>
          <w:p w14:paraId="4595DC3D"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929,00</w:t>
            </w:r>
          </w:p>
        </w:tc>
        <w:tc>
          <w:tcPr>
            <w:tcW w:w="1400" w:type="dxa"/>
            <w:shd w:val="clear" w:color="auto" w:fill="auto"/>
            <w:vAlign w:val="bottom"/>
          </w:tcPr>
          <w:p w14:paraId="212EDCF7"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929,00</w:t>
            </w:r>
          </w:p>
        </w:tc>
        <w:tc>
          <w:tcPr>
            <w:tcW w:w="1240" w:type="dxa"/>
            <w:shd w:val="clear" w:color="auto" w:fill="auto"/>
            <w:vAlign w:val="bottom"/>
          </w:tcPr>
          <w:p w14:paraId="1DDFAA2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929,00</w:t>
            </w:r>
          </w:p>
        </w:tc>
        <w:tc>
          <w:tcPr>
            <w:tcW w:w="740" w:type="dxa"/>
            <w:shd w:val="clear" w:color="auto" w:fill="auto"/>
            <w:vAlign w:val="bottom"/>
          </w:tcPr>
          <w:p w14:paraId="28904DE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43094A52"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5674F67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0840224" w14:textId="77777777" w:rsidTr="00037A12">
        <w:trPr>
          <w:trHeight w:val="244"/>
        </w:trPr>
        <w:tc>
          <w:tcPr>
            <w:tcW w:w="280" w:type="dxa"/>
            <w:shd w:val="clear" w:color="auto" w:fill="auto"/>
            <w:vAlign w:val="bottom"/>
          </w:tcPr>
          <w:p w14:paraId="716D475E"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42</w:t>
            </w:r>
          </w:p>
        </w:tc>
        <w:tc>
          <w:tcPr>
            <w:tcW w:w="5700" w:type="dxa"/>
            <w:shd w:val="clear" w:color="auto" w:fill="auto"/>
            <w:vAlign w:val="bottom"/>
          </w:tcPr>
          <w:p w14:paraId="0857D6CA"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Rashodi za nabavu proizvedene dugotrajne imovine</w:t>
            </w:r>
          </w:p>
        </w:tc>
        <w:tc>
          <w:tcPr>
            <w:tcW w:w="2020" w:type="dxa"/>
            <w:shd w:val="clear" w:color="auto" w:fill="auto"/>
            <w:vAlign w:val="bottom"/>
          </w:tcPr>
          <w:p w14:paraId="2CD7BDC1"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2.654,00</w:t>
            </w:r>
          </w:p>
        </w:tc>
        <w:tc>
          <w:tcPr>
            <w:tcW w:w="1400" w:type="dxa"/>
            <w:shd w:val="clear" w:color="auto" w:fill="auto"/>
            <w:vAlign w:val="bottom"/>
          </w:tcPr>
          <w:p w14:paraId="6B975BB2"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2.654,00</w:t>
            </w:r>
          </w:p>
        </w:tc>
        <w:tc>
          <w:tcPr>
            <w:tcW w:w="1240" w:type="dxa"/>
            <w:shd w:val="clear" w:color="auto" w:fill="auto"/>
            <w:vAlign w:val="bottom"/>
          </w:tcPr>
          <w:p w14:paraId="28A5998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2.654,00</w:t>
            </w:r>
          </w:p>
        </w:tc>
        <w:tc>
          <w:tcPr>
            <w:tcW w:w="740" w:type="dxa"/>
            <w:shd w:val="clear" w:color="auto" w:fill="auto"/>
            <w:vAlign w:val="bottom"/>
          </w:tcPr>
          <w:p w14:paraId="740080A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52536220"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63E843F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485E2BD" w14:textId="77777777" w:rsidTr="00037A12">
        <w:trPr>
          <w:trHeight w:val="244"/>
        </w:trPr>
        <w:tc>
          <w:tcPr>
            <w:tcW w:w="5980" w:type="dxa"/>
            <w:gridSpan w:val="2"/>
            <w:shd w:val="clear" w:color="auto" w:fill="3366FF"/>
            <w:vAlign w:val="bottom"/>
          </w:tcPr>
          <w:p w14:paraId="43530DBF" w14:textId="77777777" w:rsidR="00175898" w:rsidRPr="00175898" w:rsidRDefault="00175898" w:rsidP="00175898">
            <w:pPr>
              <w:spacing w:after="0" w:line="0" w:lineRule="atLeas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42580 PUČKO OTVORENO UČILIŠTE</w:t>
            </w:r>
          </w:p>
        </w:tc>
        <w:tc>
          <w:tcPr>
            <w:tcW w:w="2020" w:type="dxa"/>
            <w:shd w:val="clear" w:color="auto" w:fill="3366FF"/>
            <w:vAlign w:val="bottom"/>
          </w:tcPr>
          <w:p w14:paraId="64433D17" w14:textId="77777777" w:rsidR="00175898" w:rsidRPr="00175898" w:rsidRDefault="00175898" w:rsidP="00175898">
            <w:pPr>
              <w:spacing w:after="0" w:line="0" w:lineRule="atLeast"/>
              <w:ind w:right="165"/>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221.722,00</w:t>
            </w:r>
          </w:p>
        </w:tc>
        <w:tc>
          <w:tcPr>
            <w:tcW w:w="1400" w:type="dxa"/>
            <w:shd w:val="clear" w:color="auto" w:fill="3366FF"/>
            <w:vAlign w:val="bottom"/>
          </w:tcPr>
          <w:p w14:paraId="028B79FE" w14:textId="77777777" w:rsidR="00175898" w:rsidRPr="00175898" w:rsidRDefault="00175898" w:rsidP="00175898">
            <w:pPr>
              <w:spacing w:after="0" w:line="0" w:lineRule="atLeast"/>
              <w:ind w:right="105"/>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181.722,00</w:t>
            </w:r>
          </w:p>
        </w:tc>
        <w:tc>
          <w:tcPr>
            <w:tcW w:w="1240" w:type="dxa"/>
            <w:shd w:val="clear" w:color="auto" w:fill="3366FF"/>
            <w:vAlign w:val="bottom"/>
          </w:tcPr>
          <w:p w14:paraId="3BD3C88F" w14:textId="77777777" w:rsidR="00175898" w:rsidRPr="00175898" w:rsidRDefault="00175898" w:rsidP="00175898">
            <w:pPr>
              <w:spacing w:after="0" w:line="0" w:lineRule="atLeast"/>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181.722,00</w:t>
            </w:r>
          </w:p>
        </w:tc>
        <w:tc>
          <w:tcPr>
            <w:tcW w:w="740" w:type="dxa"/>
            <w:shd w:val="clear" w:color="auto" w:fill="3366FF"/>
            <w:vAlign w:val="bottom"/>
          </w:tcPr>
          <w:p w14:paraId="46C1F423" w14:textId="77777777" w:rsidR="00175898" w:rsidRPr="00175898" w:rsidRDefault="00175898" w:rsidP="00175898">
            <w:pPr>
              <w:spacing w:after="0" w:line="0" w:lineRule="atLeast"/>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81,96</w:t>
            </w:r>
          </w:p>
        </w:tc>
        <w:tc>
          <w:tcPr>
            <w:tcW w:w="740" w:type="dxa"/>
            <w:shd w:val="clear" w:color="auto" w:fill="3366FF"/>
            <w:vAlign w:val="bottom"/>
          </w:tcPr>
          <w:p w14:paraId="19BFB98F" w14:textId="77777777" w:rsidR="00175898" w:rsidRPr="00175898" w:rsidRDefault="00175898" w:rsidP="00175898">
            <w:pPr>
              <w:spacing w:after="0" w:line="0" w:lineRule="atLeast"/>
              <w:ind w:right="5"/>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100,00</w:t>
            </w:r>
          </w:p>
        </w:tc>
        <w:tc>
          <w:tcPr>
            <w:tcW w:w="720" w:type="dxa"/>
            <w:shd w:val="clear" w:color="auto" w:fill="3366FF"/>
            <w:vAlign w:val="bottom"/>
          </w:tcPr>
          <w:p w14:paraId="6B3E6A6E" w14:textId="77777777" w:rsidR="00175898" w:rsidRPr="00175898" w:rsidRDefault="00175898" w:rsidP="00175898">
            <w:pPr>
              <w:spacing w:after="0" w:line="0" w:lineRule="atLeast"/>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81,96</w:t>
            </w:r>
          </w:p>
        </w:tc>
      </w:tr>
      <w:tr w:rsidR="00175898" w:rsidRPr="00175898" w14:paraId="0D9C2FC2" w14:textId="77777777" w:rsidTr="00037A12">
        <w:trPr>
          <w:trHeight w:val="220"/>
        </w:trPr>
        <w:tc>
          <w:tcPr>
            <w:tcW w:w="5980" w:type="dxa"/>
            <w:gridSpan w:val="2"/>
            <w:shd w:val="clear" w:color="auto" w:fill="9999FF"/>
            <w:vAlign w:val="bottom"/>
          </w:tcPr>
          <w:p w14:paraId="2F585257"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Program 3002 DJELATNOST PUČKOG</w:t>
            </w:r>
          </w:p>
        </w:tc>
        <w:tc>
          <w:tcPr>
            <w:tcW w:w="2020" w:type="dxa"/>
            <w:shd w:val="clear" w:color="auto" w:fill="9999FF"/>
            <w:vAlign w:val="bottom"/>
          </w:tcPr>
          <w:p w14:paraId="6A5B99BC"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400" w:type="dxa"/>
            <w:shd w:val="clear" w:color="auto" w:fill="9999FF"/>
            <w:vAlign w:val="bottom"/>
          </w:tcPr>
          <w:p w14:paraId="5725C219"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240" w:type="dxa"/>
            <w:shd w:val="clear" w:color="auto" w:fill="9999FF"/>
            <w:vAlign w:val="bottom"/>
          </w:tcPr>
          <w:p w14:paraId="5E941C23"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9999FF"/>
            <w:vAlign w:val="bottom"/>
          </w:tcPr>
          <w:p w14:paraId="7308497F"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9999FF"/>
            <w:vAlign w:val="bottom"/>
          </w:tcPr>
          <w:p w14:paraId="1FF884B9"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20" w:type="dxa"/>
            <w:shd w:val="clear" w:color="auto" w:fill="9999FF"/>
            <w:vAlign w:val="bottom"/>
          </w:tcPr>
          <w:p w14:paraId="1C088327"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r>
      <w:tr w:rsidR="00175898" w:rsidRPr="00175898" w14:paraId="6855DCE3" w14:textId="77777777" w:rsidTr="00037A12">
        <w:trPr>
          <w:trHeight w:val="262"/>
        </w:trPr>
        <w:tc>
          <w:tcPr>
            <w:tcW w:w="5980" w:type="dxa"/>
            <w:gridSpan w:val="2"/>
            <w:shd w:val="clear" w:color="auto" w:fill="9999FF"/>
            <w:vAlign w:val="bottom"/>
          </w:tcPr>
          <w:p w14:paraId="3BE0EEFB"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OTVORENOG UČILIŠTA</w:t>
            </w:r>
          </w:p>
        </w:tc>
        <w:tc>
          <w:tcPr>
            <w:tcW w:w="2020" w:type="dxa"/>
            <w:shd w:val="clear" w:color="auto" w:fill="9999FF"/>
            <w:vAlign w:val="bottom"/>
          </w:tcPr>
          <w:p w14:paraId="3F3CF44B"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221.722,00</w:t>
            </w:r>
          </w:p>
        </w:tc>
        <w:tc>
          <w:tcPr>
            <w:tcW w:w="1400" w:type="dxa"/>
            <w:shd w:val="clear" w:color="auto" w:fill="9999FF"/>
            <w:vAlign w:val="bottom"/>
          </w:tcPr>
          <w:p w14:paraId="2074A44F"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181.722,00</w:t>
            </w:r>
          </w:p>
        </w:tc>
        <w:tc>
          <w:tcPr>
            <w:tcW w:w="1240" w:type="dxa"/>
            <w:shd w:val="clear" w:color="auto" w:fill="9999FF"/>
            <w:vAlign w:val="bottom"/>
          </w:tcPr>
          <w:p w14:paraId="35D033F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181.722,00</w:t>
            </w:r>
          </w:p>
        </w:tc>
        <w:tc>
          <w:tcPr>
            <w:tcW w:w="740" w:type="dxa"/>
            <w:shd w:val="clear" w:color="auto" w:fill="9999FF"/>
            <w:vAlign w:val="bottom"/>
          </w:tcPr>
          <w:p w14:paraId="0F66F06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81,96</w:t>
            </w:r>
          </w:p>
        </w:tc>
        <w:tc>
          <w:tcPr>
            <w:tcW w:w="740" w:type="dxa"/>
            <w:shd w:val="clear" w:color="auto" w:fill="9999FF"/>
            <w:vAlign w:val="bottom"/>
          </w:tcPr>
          <w:p w14:paraId="7B20D563"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9999FF"/>
            <w:vAlign w:val="bottom"/>
          </w:tcPr>
          <w:p w14:paraId="35A7257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81,96</w:t>
            </w:r>
          </w:p>
        </w:tc>
      </w:tr>
      <w:tr w:rsidR="00175898" w:rsidRPr="00175898" w14:paraId="055B3247" w14:textId="77777777" w:rsidTr="00037A12">
        <w:trPr>
          <w:trHeight w:val="235"/>
        </w:trPr>
        <w:tc>
          <w:tcPr>
            <w:tcW w:w="5980" w:type="dxa"/>
            <w:gridSpan w:val="2"/>
            <w:shd w:val="clear" w:color="auto" w:fill="CCCCFF"/>
            <w:vAlign w:val="bottom"/>
          </w:tcPr>
          <w:p w14:paraId="4107DE4F"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A300201 Financiranje redovne djelatnosti</w:t>
            </w:r>
          </w:p>
        </w:tc>
        <w:tc>
          <w:tcPr>
            <w:tcW w:w="2020" w:type="dxa"/>
            <w:shd w:val="clear" w:color="auto" w:fill="CCCCFF"/>
            <w:vAlign w:val="bottom"/>
          </w:tcPr>
          <w:p w14:paraId="65E8617A"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c>
          <w:tcPr>
            <w:tcW w:w="1400" w:type="dxa"/>
            <w:shd w:val="clear" w:color="auto" w:fill="CCCCFF"/>
            <w:vAlign w:val="bottom"/>
          </w:tcPr>
          <w:p w14:paraId="1EF06AED"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c>
          <w:tcPr>
            <w:tcW w:w="1240" w:type="dxa"/>
            <w:shd w:val="clear" w:color="auto" w:fill="CCCCFF"/>
            <w:vAlign w:val="bottom"/>
          </w:tcPr>
          <w:p w14:paraId="0842C544"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c>
          <w:tcPr>
            <w:tcW w:w="740" w:type="dxa"/>
            <w:shd w:val="clear" w:color="auto" w:fill="CCCCFF"/>
            <w:vAlign w:val="bottom"/>
          </w:tcPr>
          <w:p w14:paraId="049679E7"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c>
          <w:tcPr>
            <w:tcW w:w="740" w:type="dxa"/>
            <w:shd w:val="clear" w:color="auto" w:fill="CCCCFF"/>
            <w:vAlign w:val="bottom"/>
          </w:tcPr>
          <w:p w14:paraId="1BCF4F3D"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c>
          <w:tcPr>
            <w:tcW w:w="720" w:type="dxa"/>
            <w:shd w:val="clear" w:color="auto" w:fill="CCCCFF"/>
            <w:vAlign w:val="bottom"/>
          </w:tcPr>
          <w:p w14:paraId="7B1F9319"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r>
      <w:tr w:rsidR="00175898" w:rsidRPr="00175898" w14:paraId="602BBCE9" w14:textId="77777777" w:rsidTr="00037A12">
        <w:trPr>
          <w:trHeight w:val="262"/>
        </w:trPr>
        <w:tc>
          <w:tcPr>
            <w:tcW w:w="5980" w:type="dxa"/>
            <w:gridSpan w:val="2"/>
            <w:shd w:val="clear" w:color="auto" w:fill="CCCCFF"/>
            <w:vAlign w:val="bottom"/>
          </w:tcPr>
          <w:p w14:paraId="16A47B94"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Pučkog otvorenog učilišta</w:t>
            </w:r>
          </w:p>
        </w:tc>
        <w:tc>
          <w:tcPr>
            <w:tcW w:w="2020" w:type="dxa"/>
            <w:shd w:val="clear" w:color="auto" w:fill="CCCCFF"/>
            <w:vAlign w:val="bottom"/>
          </w:tcPr>
          <w:p w14:paraId="3F258F91"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221.722,00</w:t>
            </w:r>
          </w:p>
        </w:tc>
        <w:tc>
          <w:tcPr>
            <w:tcW w:w="1400" w:type="dxa"/>
            <w:shd w:val="clear" w:color="auto" w:fill="CCCCFF"/>
            <w:vAlign w:val="bottom"/>
          </w:tcPr>
          <w:p w14:paraId="1F018D5D"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181.722,00</w:t>
            </w:r>
          </w:p>
        </w:tc>
        <w:tc>
          <w:tcPr>
            <w:tcW w:w="1240" w:type="dxa"/>
            <w:shd w:val="clear" w:color="auto" w:fill="CCCCFF"/>
            <w:vAlign w:val="bottom"/>
          </w:tcPr>
          <w:p w14:paraId="1998DA8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181.722,00</w:t>
            </w:r>
          </w:p>
        </w:tc>
        <w:tc>
          <w:tcPr>
            <w:tcW w:w="740" w:type="dxa"/>
            <w:shd w:val="clear" w:color="auto" w:fill="CCCCFF"/>
            <w:vAlign w:val="bottom"/>
          </w:tcPr>
          <w:p w14:paraId="1804AAF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81,96</w:t>
            </w:r>
          </w:p>
        </w:tc>
        <w:tc>
          <w:tcPr>
            <w:tcW w:w="740" w:type="dxa"/>
            <w:shd w:val="clear" w:color="auto" w:fill="CCCCFF"/>
            <w:vAlign w:val="bottom"/>
          </w:tcPr>
          <w:p w14:paraId="062070FF"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259BAC3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81,96</w:t>
            </w:r>
          </w:p>
        </w:tc>
      </w:tr>
      <w:tr w:rsidR="00175898" w:rsidRPr="00175898" w14:paraId="0017E41A" w14:textId="77777777" w:rsidTr="00037A12">
        <w:trPr>
          <w:trHeight w:val="238"/>
        </w:trPr>
        <w:tc>
          <w:tcPr>
            <w:tcW w:w="5980" w:type="dxa"/>
            <w:gridSpan w:val="2"/>
            <w:shd w:val="clear" w:color="auto" w:fill="FFFF99"/>
            <w:vAlign w:val="bottom"/>
          </w:tcPr>
          <w:p w14:paraId="08FB1030"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2020" w:type="dxa"/>
            <w:shd w:val="clear" w:color="auto" w:fill="FFFF99"/>
            <w:vAlign w:val="bottom"/>
          </w:tcPr>
          <w:p w14:paraId="22A8B73D"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145.742,00</w:t>
            </w:r>
          </w:p>
        </w:tc>
        <w:tc>
          <w:tcPr>
            <w:tcW w:w="1400" w:type="dxa"/>
            <w:shd w:val="clear" w:color="auto" w:fill="FFFF99"/>
            <w:vAlign w:val="bottom"/>
          </w:tcPr>
          <w:p w14:paraId="3D8A62AC"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145.742,00</w:t>
            </w:r>
          </w:p>
        </w:tc>
        <w:tc>
          <w:tcPr>
            <w:tcW w:w="1240" w:type="dxa"/>
            <w:shd w:val="clear" w:color="auto" w:fill="FFFF99"/>
            <w:vAlign w:val="bottom"/>
          </w:tcPr>
          <w:p w14:paraId="00F82D3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145.742,00</w:t>
            </w:r>
          </w:p>
        </w:tc>
        <w:tc>
          <w:tcPr>
            <w:tcW w:w="740" w:type="dxa"/>
            <w:shd w:val="clear" w:color="auto" w:fill="FFFF99"/>
            <w:vAlign w:val="bottom"/>
          </w:tcPr>
          <w:p w14:paraId="4BEB4A7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1C943C2E"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7DD56F3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E1CD1C9" w14:textId="77777777" w:rsidTr="00037A12">
        <w:trPr>
          <w:trHeight w:val="216"/>
        </w:trPr>
        <w:tc>
          <w:tcPr>
            <w:tcW w:w="5980" w:type="dxa"/>
            <w:gridSpan w:val="2"/>
            <w:shd w:val="clear" w:color="auto" w:fill="auto"/>
            <w:vAlign w:val="bottom"/>
          </w:tcPr>
          <w:p w14:paraId="2F967491" w14:textId="77777777" w:rsidR="00175898" w:rsidRPr="00175898" w:rsidRDefault="00175898" w:rsidP="00175898">
            <w:pPr>
              <w:spacing w:after="0" w:line="216"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020" w:type="dxa"/>
            <w:shd w:val="clear" w:color="auto" w:fill="auto"/>
            <w:vAlign w:val="bottom"/>
          </w:tcPr>
          <w:p w14:paraId="3A029E38" w14:textId="77777777" w:rsidR="00175898" w:rsidRPr="00175898" w:rsidRDefault="00175898" w:rsidP="00175898">
            <w:pPr>
              <w:spacing w:after="0" w:line="216"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105.922,00</w:t>
            </w:r>
          </w:p>
        </w:tc>
        <w:tc>
          <w:tcPr>
            <w:tcW w:w="1400" w:type="dxa"/>
            <w:shd w:val="clear" w:color="auto" w:fill="auto"/>
            <w:vAlign w:val="bottom"/>
          </w:tcPr>
          <w:p w14:paraId="117C8CA9" w14:textId="77777777" w:rsidR="00175898" w:rsidRPr="00175898" w:rsidRDefault="00175898" w:rsidP="00175898">
            <w:pPr>
              <w:spacing w:after="0" w:line="216"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105.922,00</w:t>
            </w:r>
          </w:p>
        </w:tc>
        <w:tc>
          <w:tcPr>
            <w:tcW w:w="1240" w:type="dxa"/>
            <w:shd w:val="clear" w:color="auto" w:fill="auto"/>
            <w:vAlign w:val="bottom"/>
          </w:tcPr>
          <w:p w14:paraId="722CD95A" w14:textId="77777777" w:rsidR="00175898" w:rsidRPr="00175898" w:rsidRDefault="00175898" w:rsidP="00175898">
            <w:pPr>
              <w:spacing w:after="0" w:line="216"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105.922,00</w:t>
            </w:r>
          </w:p>
        </w:tc>
        <w:tc>
          <w:tcPr>
            <w:tcW w:w="740" w:type="dxa"/>
            <w:shd w:val="clear" w:color="auto" w:fill="auto"/>
            <w:vAlign w:val="bottom"/>
          </w:tcPr>
          <w:p w14:paraId="3D9B471C" w14:textId="77777777" w:rsidR="00175898" w:rsidRPr="00175898" w:rsidRDefault="00175898" w:rsidP="00175898">
            <w:pPr>
              <w:spacing w:after="0" w:line="216"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0903C8EE" w14:textId="77777777" w:rsidR="00175898" w:rsidRPr="00175898" w:rsidRDefault="00175898" w:rsidP="00175898">
            <w:pPr>
              <w:spacing w:after="0" w:line="216"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713FF813" w14:textId="77777777" w:rsidR="00175898" w:rsidRPr="00175898" w:rsidRDefault="00175898" w:rsidP="00175898">
            <w:pPr>
              <w:spacing w:after="0" w:line="216"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04A1DEF" w14:textId="77777777" w:rsidTr="00037A12">
        <w:trPr>
          <w:trHeight w:val="235"/>
        </w:trPr>
        <w:tc>
          <w:tcPr>
            <w:tcW w:w="280" w:type="dxa"/>
            <w:shd w:val="clear" w:color="auto" w:fill="auto"/>
            <w:vAlign w:val="bottom"/>
          </w:tcPr>
          <w:p w14:paraId="72A8E09C"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31</w:t>
            </w:r>
          </w:p>
        </w:tc>
        <w:tc>
          <w:tcPr>
            <w:tcW w:w="5700" w:type="dxa"/>
            <w:shd w:val="clear" w:color="auto" w:fill="auto"/>
            <w:vAlign w:val="bottom"/>
          </w:tcPr>
          <w:p w14:paraId="53BDC3A5"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Rashodi za zaposlene</w:t>
            </w:r>
          </w:p>
        </w:tc>
        <w:tc>
          <w:tcPr>
            <w:tcW w:w="2020" w:type="dxa"/>
            <w:shd w:val="clear" w:color="auto" w:fill="auto"/>
            <w:vAlign w:val="bottom"/>
          </w:tcPr>
          <w:p w14:paraId="32077E43"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54.272,00</w:t>
            </w:r>
          </w:p>
        </w:tc>
        <w:tc>
          <w:tcPr>
            <w:tcW w:w="1400" w:type="dxa"/>
            <w:shd w:val="clear" w:color="auto" w:fill="auto"/>
            <w:vAlign w:val="bottom"/>
          </w:tcPr>
          <w:p w14:paraId="6483AAB4"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54.272,00</w:t>
            </w:r>
          </w:p>
        </w:tc>
        <w:tc>
          <w:tcPr>
            <w:tcW w:w="1240" w:type="dxa"/>
            <w:shd w:val="clear" w:color="auto" w:fill="auto"/>
            <w:vAlign w:val="bottom"/>
          </w:tcPr>
          <w:p w14:paraId="2A38977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54.272,00</w:t>
            </w:r>
          </w:p>
        </w:tc>
        <w:tc>
          <w:tcPr>
            <w:tcW w:w="740" w:type="dxa"/>
            <w:shd w:val="clear" w:color="auto" w:fill="auto"/>
            <w:vAlign w:val="bottom"/>
          </w:tcPr>
          <w:p w14:paraId="5818063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2CB3AFEB"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0470A3D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0C529F4" w14:textId="77777777" w:rsidTr="00037A12">
        <w:trPr>
          <w:trHeight w:val="235"/>
        </w:trPr>
        <w:tc>
          <w:tcPr>
            <w:tcW w:w="280" w:type="dxa"/>
            <w:shd w:val="clear" w:color="auto" w:fill="auto"/>
            <w:vAlign w:val="bottom"/>
          </w:tcPr>
          <w:p w14:paraId="666B47D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w:t>
            </w:r>
          </w:p>
        </w:tc>
        <w:tc>
          <w:tcPr>
            <w:tcW w:w="5700" w:type="dxa"/>
            <w:shd w:val="clear" w:color="auto" w:fill="auto"/>
            <w:vAlign w:val="bottom"/>
          </w:tcPr>
          <w:p w14:paraId="3CAF0FA4"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Materijalni rashodi</w:t>
            </w:r>
          </w:p>
        </w:tc>
        <w:tc>
          <w:tcPr>
            <w:tcW w:w="2020" w:type="dxa"/>
            <w:shd w:val="clear" w:color="auto" w:fill="auto"/>
            <w:vAlign w:val="bottom"/>
          </w:tcPr>
          <w:p w14:paraId="22F7E3F1"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50.986,00</w:t>
            </w:r>
          </w:p>
        </w:tc>
        <w:tc>
          <w:tcPr>
            <w:tcW w:w="1400" w:type="dxa"/>
            <w:shd w:val="clear" w:color="auto" w:fill="auto"/>
            <w:vAlign w:val="bottom"/>
          </w:tcPr>
          <w:p w14:paraId="1AF05478"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50.986,00</w:t>
            </w:r>
          </w:p>
        </w:tc>
        <w:tc>
          <w:tcPr>
            <w:tcW w:w="1240" w:type="dxa"/>
            <w:shd w:val="clear" w:color="auto" w:fill="auto"/>
            <w:vAlign w:val="bottom"/>
          </w:tcPr>
          <w:p w14:paraId="10E530C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50.986,00</w:t>
            </w:r>
          </w:p>
        </w:tc>
        <w:tc>
          <w:tcPr>
            <w:tcW w:w="740" w:type="dxa"/>
            <w:shd w:val="clear" w:color="auto" w:fill="auto"/>
            <w:vAlign w:val="bottom"/>
          </w:tcPr>
          <w:p w14:paraId="438BEF3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6A651D65"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442594A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81B0FC9" w14:textId="77777777" w:rsidTr="00037A12">
        <w:trPr>
          <w:trHeight w:val="235"/>
        </w:trPr>
        <w:tc>
          <w:tcPr>
            <w:tcW w:w="280" w:type="dxa"/>
            <w:shd w:val="clear" w:color="auto" w:fill="auto"/>
            <w:vAlign w:val="bottom"/>
          </w:tcPr>
          <w:p w14:paraId="56E75A9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34</w:t>
            </w:r>
          </w:p>
        </w:tc>
        <w:tc>
          <w:tcPr>
            <w:tcW w:w="5700" w:type="dxa"/>
            <w:shd w:val="clear" w:color="auto" w:fill="auto"/>
            <w:vAlign w:val="bottom"/>
          </w:tcPr>
          <w:p w14:paraId="048A604B"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Financijski rashodi</w:t>
            </w:r>
          </w:p>
        </w:tc>
        <w:tc>
          <w:tcPr>
            <w:tcW w:w="2020" w:type="dxa"/>
            <w:shd w:val="clear" w:color="auto" w:fill="auto"/>
            <w:vAlign w:val="bottom"/>
          </w:tcPr>
          <w:p w14:paraId="4B9CDB23"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664,00</w:t>
            </w:r>
          </w:p>
        </w:tc>
        <w:tc>
          <w:tcPr>
            <w:tcW w:w="1400" w:type="dxa"/>
            <w:shd w:val="clear" w:color="auto" w:fill="auto"/>
            <w:vAlign w:val="bottom"/>
          </w:tcPr>
          <w:p w14:paraId="5B8FA8E7"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664,00</w:t>
            </w:r>
          </w:p>
        </w:tc>
        <w:tc>
          <w:tcPr>
            <w:tcW w:w="1240" w:type="dxa"/>
            <w:shd w:val="clear" w:color="auto" w:fill="auto"/>
            <w:vAlign w:val="bottom"/>
          </w:tcPr>
          <w:p w14:paraId="314F81E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664,00</w:t>
            </w:r>
          </w:p>
        </w:tc>
        <w:tc>
          <w:tcPr>
            <w:tcW w:w="740" w:type="dxa"/>
            <w:shd w:val="clear" w:color="auto" w:fill="auto"/>
            <w:vAlign w:val="bottom"/>
          </w:tcPr>
          <w:p w14:paraId="5238636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584A1506"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2D15604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F2B86E3" w14:textId="77777777" w:rsidTr="00037A12">
        <w:trPr>
          <w:trHeight w:val="235"/>
        </w:trPr>
        <w:tc>
          <w:tcPr>
            <w:tcW w:w="5980" w:type="dxa"/>
            <w:gridSpan w:val="2"/>
            <w:shd w:val="clear" w:color="auto" w:fill="auto"/>
            <w:vAlign w:val="bottom"/>
          </w:tcPr>
          <w:p w14:paraId="313947E5"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4 Rashodi za nabavu nefinancijske imovine</w:t>
            </w:r>
          </w:p>
        </w:tc>
        <w:tc>
          <w:tcPr>
            <w:tcW w:w="2020" w:type="dxa"/>
            <w:shd w:val="clear" w:color="auto" w:fill="auto"/>
            <w:vAlign w:val="bottom"/>
          </w:tcPr>
          <w:p w14:paraId="7D87E6AB"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39.820,00</w:t>
            </w:r>
          </w:p>
        </w:tc>
        <w:tc>
          <w:tcPr>
            <w:tcW w:w="1400" w:type="dxa"/>
            <w:shd w:val="clear" w:color="auto" w:fill="auto"/>
            <w:vAlign w:val="bottom"/>
          </w:tcPr>
          <w:p w14:paraId="61A91D17"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39.820,00</w:t>
            </w:r>
          </w:p>
        </w:tc>
        <w:tc>
          <w:tcPr>
            <w:tcW w:w="1240" w:type="dxa"/>
            <w:shd w:val="clear" w:color="auto" w:fill="auto"/>
            <w:vAlign w:val="bottom"/>
          </w:tcPr>
          <w:p w14:paraId="2FCDD5A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39.820,00</w:t>
            </w:r>
          </w:p>
        </w:tc>
        <w:tc>
          <w:tcPr>
            <w:tcW w:w="740" w:type="dxa"/>
            <w:shd w:val="clear" w:color="auto" w:fill="auto"/>
            <w:vAlign w:val="bottom"/>
          </w:tcPr>
          <w:p w14:paraId="0689F01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74CB5679"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37C156C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AD06A3E" w14:textId="77777777" w:rsidTr="00037A12">
        <w:trPr>
          <w:trHeight w:val="244"/>
        </w:trPr>
        <w:tc>
          <w:tcPr>
            <w:tcW w:w="280" w:type="dxa"/>
            <w:shd w:val="clear" w:color="auto" w:fill="auto"/>
            <w:vAlign w:val="bottom"/>
          </w:tcPr>
          <w:p w14:paraId="13E25D7A"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42</w:t>
            </w:r>
          </w:p>
        </w:tc>
        <w:tc>
          <w:tcPr>
            <w:tcW w:w="5700" w:type="dxa"/>
            <w:shd w:val="clear" w:color="auto" w:fill="auto"/>
            <w:vAlign w:val="bottom"/>
          </w:tcPr>
          <w:p w14:paraId="6E28CED5"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Rashodi za nabavu proizvedene dugotrajne imovine</w:t>
            </w:r>
          </w:p>
        </w:tc>
        <w:tc>
          <w:tcPr>
            <w:tcW w:w="2020" w:type="dxa"/>
            <w:shd w:val="clear" w:color="auto" w:fill="auto"/>
            <w:vAlign w:val="bottom"/>
          </w:tcPr>
          <w:p w14:paraId="2E93C674"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39.820,00</w:t>
            </w:r>
          </w:p>
        </w:tc>
        <w:tc>
          <w:tcPr>
            <w:tcW w:w="1400" w:type="dxa"/>
            <w:shd w:val="clear" w:color="auto" w:fill="auto"/>
            <w:vAlign w:val="bottom"/>
          </w:tcPr>
          <w:p w14:paraId="76311A64"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39.820,00</w:t>
            </w:r>
          </w:p>
        </w:tc>
        <w:tc>
          <w:tcPr>
            <w:tcW w:w="1240" w:type="dxa"/>
            <w:shd w:val="clear" w:color="auto" w:fill="auto"/>
            <w:vAlign w:val="bottom"/>
          </w:tcPr>
          <w:p w14:paraId="54CE6EC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39.820,00</w:t>
            </w:r>
          </w:p>
        </w:tc>
        <w:tc>
          <w:tcPr>
            <w:tcW w:w="740" w:type="dxa"/>
            <w:shd w:val="clear" w:color="auto" w:fill="auto"/>
            <w:vAlign w:val="bottom"/>
          </w:tcPr>
          <w:p w14:paraId="0E7BC8D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3DD4BB12"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251968A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DB7538E" w14:textId="77777777" w:rsidTr="00037A12">
        <w:trPr>
          <w:trHeight w:val="246"/>
        </w:trPr>
        <w:tc>
          <w:tcPr>
            <w:tcW w:w="5980" w:type="dxa"/>
            <w:gridSpan w:val="2"/>
            <w:shd w:val="clear" w:color="auto" w:fill="FFFF99"/>
            <w:vAlign w:val="bottom"/>
          </w:tcPr>
          <w:p w14:paraId="0888A05F"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3.1. VLASTITI PRIHODI - PK</w:t>
            </w:r>
          </w:p>
        </w:tc>
        <w:tc>
          <w:tcPr>
            <w:tcW w:w="2020" w:type="dxa"/>
            <w:shd w:val="clear" w:color="auto" w:fill="FFFF99"/>
            <w:vAlign w:val="bottom"/>
          </w:tcPr>
          <w:p w14:paraId="7C7D19CD"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26.557,00</w:t>
            </w:r>
          </w:p>
        </w:tc>
        <w:tc>
          <w:tcPr>
            <w:tcW w:w="1400" w:type="dxa"/>
            <w:shd w:val="clear" w:color="auto" w:fill="FFFF99"/>
            <w:vAlign w:val="bottom"/>
          </w:tcPr>
          <w:p w14:paraId="6653BDA3"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26.557,00</w:t>
            </w:r>
          </w:p>
        </w:tc>
        <w:tc>
          <w:tcPr>
            <w:tcW w:w="1240" w:type="dxa"/>
            <w:shd w:val="clear" w:color="auto" w:fill="FFFF99"/>
            <w:vAlign w:val="bottom"/>
          </w:tcPr>
          <w:p w14:paraId="359F134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26.557,00</w:t>
            </w:r>
          </w:p>
        </w:tc>
        <w:tc>
          <w:tcPr>
            <w:tcW w:w="740" w:type="dxa"/>
            <w:shd w:val="clear" w:color="auto" w:fill="FFFF99"/>
            <w:vAlign w:val="bottom"/>
          </w:tcPr>
          <w:p w14:paraId="32B31DF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1C91C67B"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1F781B2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E0FFA94" w14:textId="77777777" w:rsidTr="00037A12">
        <w:trPr>
          <w:trHeight w:val="216"/>
        </w:trPr>
        <w:tc>
          <w:tcPr>
            <w:tcW w:w="5980" w:type="dxa"/>
            <w:gridSpan w:val="2"/>
            <w:shd w:val="clear" w:color="auto" w:fill="auto"/>
            <w:vAlign w:val="bottom"/>
          </w:tcPr>
          <w:p w14:paraId="5D0D4FFE"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020" w:type="dxa"/>
            <w:shd w:val="clear" w:color="auto" w:fill="auto"/>
            <w:vAlign w:val="bottom"/>
          </w:tcPr>
          <w:p w14:paraId="62C2A235"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22.442,00</w:t>
            </w:r>
          </w:p>
        </w:tc>
        <w:tc>
          <w:tcPr>
            <w:tcW w:w="1400" w:type="dxa"/>
            <w:shd w:val="clear" w:color="auto" w:fill="auto"/>
            <w:vAlign w:val="bottom"/>
          </w:tcPr>
          <w:p w14:paraId="5FD5AA69"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22.442,00</w:t>
            </w:r>
          </w:p>
        </w:tc>
        <w:tc>
          <w:tcPr>
            <w:tcW w:w="1240" w:type="dxa"/>
            <w:shd w:val="clear" w:color="auto" w:fill="auto"/>
            <w:vAlign w:val="bottom"/>
          </w:tcPr>
          <w:p w14:paraId="22F77236"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22.442,00</w:t>
            </w:r>
          </w:p>
        </w:tc>
        <w:tc>
          <w:tcPr>
            <w:tcW w:w="740" w:type="dxa"/>
            <w:shd w:val="clear" w:color="auto" w:fill="auto"/>
            <w:vAlign w:val="bottom"/>
          </w:tcPr>
          <w:p w14:paraId="09E542F5"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3B467377"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18C87A7E"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bl>
    <w:p w14:paraId="260CF28F" w14:textId="77777777" w:rsidR="00175898" w:rsidRPr="00175898" w:rsidRDefault="00175898" w:rsidP="00175898">
      <w:pPr>
        <w:spacing w:after="0" w:line="240" w:lineRule="auto"/>
        <w:rPr>
          <w:rFonts w:ascii="Arial" w:eastAsia="Arial" w:hAnsi="Arial" w:cs="Arial"/>
          <w:b/>
          <w:sz w:val="19"/>
          <w:szCs w:val="20"/>
          <w:lang w:eastAsia="hr-HR"/>
        </w:rPr>
        <w:sectPr w:rsidR="00175898" w:rsidRPr="00175898">
          <w:pgSz w:w="16840" w:h="11904" w:orient="landscape"/>
          <w:pgMar w:top="1440" w:right="1440" w:bottom="1160" w:left="1440" w:header="0" w:footer="0" w:gutter="0"/>
          <w:cols w:space="0" w:equalWidth="0">
            <w:col w:w="13954"/>
          </w:cols>
          <w:docGrid w:linePitch="360"/>
        </w:sectPr>
      </w:pPr>
    </w:p>
    <w:p w14:paraId="59C215EA" w14:textId="77777777" w:rsidR="00175898" w:rsidRPr="00175898" w:rsidRDefault="00175898" w:rsidP="00175898">
      <w:pPr>
        <w:spacing w:after="0" w:line="14" w:lineRule="exact"/>
        <w:rPr>
          <w:rFonts w:ascii="Times New Roman" w:eastAsia="Times New Roman" w:hAnsi="Times New Roman" w:cs="Arial"/>
          <w:sz w:val="20"/>
          <w:szCs w:val="20"/>
          <w:lang w:eastAsia="hr-HR"/>
        </w:rPr>
      </w:pPr>
      <w:bookmarkStart w:id="8" w:name="page9"/>
      <w:bookmarkEnd w:id="8"/>
    </w:p>
    <w:tbl>
      <w:tblPr>
        <w:tblW w:w="0" w:type="auto"/>
        <w:tblInd w:w="460" w:type="dxa"/>
        <w:tblLayout w:type="fixed"/>
        <w:tblCellMar>
          <w:left w:w="0" w:type="dxa"/>
          <w:right w:w="0" w:type="dxa"/>
        </w:tblCellMar>
        <w:tblLook w:val="0000" w:firstRow="0" w:lastRow="0" w:firstColumn="0" w:lastColumn="0" w:noHBand="0" w:noVBand="0"/>
      </w:tblPr>
      <w:tblGrid>
        <w:gridCol w:w="280"/>
        <w:gridCol w:w="5700"/>
        <w:gridCol w:w="2020"/>
        <w:gridCol w:w="1400"/>
        <w:gridCol w:w="1240"/>
        <w:gridCol w:w="740"/>
        <w:gridCol w:w="740"/>
        <w:gridCol w:w="720"/>
      </w:tblGrid>
      <w:tr w:rsidR="00175898" w:rsidRPr="00175898" w14:paraId="1E287DC1" w14:textId="77777777" w:rsidTr="00037A12">
        <w:trPr>
          <w:trHeight w:val="218"/>
        </w:trPr>
        <w:tc>
          <w:tcPr>
            <w:tcW w:w="280" w:type="dxa"/>
            <w:shd w:val="clear" w:color="auto" w:fill="auto"/>
            <w:vAlign w:val="bottom"/>
          </w:tcPr>
          <w:p w14:paraId="05CF942B"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31</w:t>
            </w:r>
          </w:p>
        </w:tc>
        <w:tc>
          <w:tcPr>
            <w:tcW w:w="5700" w:type="dxa"/>
            <w:shd w:val="clear" w:color="auto" w:fill="auto"/>
            <w:vAlign w:val="bottom"/>
          </w:tcPr>
          <w:p w14:paraId="0773E727"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Rashodi za zaposlene</w:t>
            </w:r>
          </w:p>
        </w:tc>
        <w:tc>
          <w:tcPr>
            <w:tcW w:w="2020" w:type="dxa"/>
            <w:shd w:val="clear" w:color="auto" w:fill="auto"/>
            <w:vAlign w:val="bottom"/>
          </w:tcPr>
          <w:p w14:paraId="0477791F"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398,00</w:t>
            </w:r>
          </w:p>
        </w:tc>
        <w:tc>
          <w:tcPr>
            <w:tcW w:w="1400" w:type="dxa"/>
            <w:shd w:val="clear" w:color="auto" w:fill="auto"/>
            <w:vAlign w:val="bottom"/>
          </w:tcPr>
          <w:p w14:paraId="766E4558"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398,00</w:t>
            </w:r>
          </w:p>
        </w:tc>
        <w:tc>
          <w:tcPr>
            <w:tcW w:w="1240" w:type="dxa"/>
            <w:shd w:val="clear" w:color="auto" w:fill="auto"/>
            <w:vAlign w:val="bottom"/>
          </w:tcPr>
          <w:p w14:paraId="7F672BD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398,00</w:t>
            </w:r>
          </w:p>
        </w:tc>
        <w:tc>
          <w:tcPr>
            <w:tcW w:w="740" w:type="dxa"/>
            <w:shd w:val="clear" w:color="auto" w:fill="auto"/>
            <w:vAlign w:val="bottom"/>
          </w:tcPr>
          <w:p w14:paraId="3408CBA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507A1166"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75FA4B5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6A36219" w14:textId="77777777" w:rsidTr="00037A12">
        <w:trPr>
          <w:trHeight w:val="236"/>
        </w:trPr>
        <w:tc>
          <w:tcPr>
            <w:tcW w:w="280" w:type="dxa"/>
            <w:shd w:val="clear" w:color="auto" w:fill="auto"/>
            <w:vAlign w:val="bottom"/>
          </w:tcPr>
          <w:p w14:paraId="126D1D6C"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w:t>
            </w:r>
          </w:p>
        </w:tc>
        <w:tc>
          <w:tcPr>
            <w:tcW w:w="5700" w:type="dxa"/>
            <w:shd w:val="clear" w:color="auto" w:fill="auto"/>
            <w:vAlign w:val="bottom"/>
          </w:tcPr>
          <w:p w14:paraId="7F0E7692"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Materijalni rashodi</w:t>
            </w:r>
          </w:p>
        </w:tc>
        <w:tc>
          <w:tcPr>
            <w:tcW w:w="2020" w:type="dxa"/>
            <w:shd w:val="clear" w:color="auto" w:fill="auto"/>
            <w:vAlign w:val="bottom"/>
          </w:tcPr>
          <w:p w14:paraId="68E7C409"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22.044,00</w:t>
            </w:r>
          </w:p>
        </w:tc>
        <w:tc>
          <w:tcPr>
            <w:tcW w:w="1400" w:type="dxa"/>
            <w:shd w:val="clear" w:color="auto" w:fill="auto"/>
            <w:vAlign w:val="bottom"/>
          </w:tcPr>
          <w:p w14:paraId="1E5876FF"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22.044,00</w:t>
            </w:r>
          </w:p>
        </w:tc>
        <w:tc>
          <w:tcPr>
            <w:tcW w:w="1240" w:type="dxa"/>
            <w:shd w:val="clear" w:color="auto" w:fill="auto"/>
            <w:vAlign w:val="bottom"/>
          </w:tcPr>
          <w:p w14:paraId="42D9D36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22.044,00</w:t>
            </w:r>
          </w:p>
        </w:tc>
        <w:tc>
          <w:tcPr>
            <w:tcW w:w="740" w:type="dxa"/>
            <w:shd w:val="clear" w:color="auto" w:fill="auto"/>
            <w:vAlign w:val="bottom"/>
          </w:tcPr>
          <w:p w14:paraId="3990DEA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05BB8A23"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06AF1AC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5019271" w14:textId="77777777" w:rsidTr="00037A12">
        <w:trPr>
          <w:trHeight w:val="235"/>
        </w:trPr>
        <w:tc>
          <w:tcPr>
            <w:tcW w:w="5980" w:type="dxa"/>
            <w:gridSpan w:val="2"/>
            <w:shd w:val="clear" w:color="auto" w:fill="auto"/>
            <w:vAlign w:val="bottom"/>
          </w:tcPr>
          <w:p w14:paraId="44F6FABA"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4 Rashodi za nabavu nefinancijske imovine</w:t>
            </w:r>
          </w:p>
        </w:tc>
        <w:tc>
          <w:tcPr>
            <w:tcW w:w="2020" w:type="dxa"/>
            <w:shd w:val="clear" w:color="auto" w:fill="auto"/>
            <w:vAlign w:val="bottom"/>
          </w:tcPr>
          <w:p w14:paraId="51FD7A66"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4.115,00</w:t>
            </w:r>
          </w:p>
        </w:tc>
        <w:tc>
          <w:tcPr>
            <w:tcW w:w="1400" w:type="dxa"/>
            <w:shd w:val="clear" w:color="auto" w:fill="auto"/>
            <w:vAlign w:val="bottom"/>
          </w:tcPr>
          <w:p w14:paraId="044D8A2D"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4.115,00</w:t>
            </w:r>
          </w:p>
        </w:tc>
        <w:tc>
          <w:tcPr>
            <w:tcW w:w="1240" w:type="dxa"/>
            <w:shd w:val="clear" w:color="auto" w:fill="auto"/>
            <w:vAlign w:val="bottom"/>
          </w:tcPr>
          <w:p w14:paraId="2DBAA22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4.115,00</w:t>
            </w:r>
          </w:p>
        </w:tc>
        <w:tc>
          <w:tcPr>
            <w:tcW w:w="740" w:type="dxa"/>
            <w:shd w:val="clear" w:color="auto" w:fill="auto"/>
            <w:vAlign w:val="bottom"/>
          </w:tcPr>
          <w:p w14:paraId="6BEADE9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2C6B65A9"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2F27CD7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F440AEC" w14:textId="77777777" w:rsidTr="00037A12">
        <w:trPr>
          <w:trHeight w:val="244"/>
        </w:trPr>
        <w:tc>
          <w:tcPr>
            <w:tcW w:w="280" w:type="dxa"/>
            <w:shd w:val="clear" w:color="auto" w:fill="auto"/>
            <w:vAlign w:val="bottom"/>
          </w:tcPr>
          <w:p w14:paraId="485BAE7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42</w:t>
            </w:r>
          </w:p>
        </w:tc>
        <w:tc>
          <w:tcPr>
            <w:tcW w:w="5700" w:type="dxa"/>
            <w:shd w:val="clear" w:color="auto" w:fill="auto"/>
            <w:vAlign w:val="bottom"/>
          </w:tcPr>
          <w:p w14:paraId="0041455B"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Rashodi za nabavu proizvedene dugotrajne imovine</w:t>
            </w:r>
          </w:p>
        </w:tc>
        <w:tc>
          <w:tcPr>
            <w:tcW w:w="2020" w:type="dxa"/>
            <w:shd w:val="clear" w:color="auto" w:fill="auto"/>
            <w:vAlign w:val="bottom"/>
          </w:tcPr>
          <w:p w14:paraId="630E6F06"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4.115,00</w:t>
            </w:r>
          </w:p>
        </w:tc>
        <w:tc>
          <w:tcPr>
            <w:tcW w:w="1400" w:type="dxa"/>
            <w:shd w:val="clear" w:color="auto" w:fill="auto"/>
            <w:vAlign w:val="bottom"/>
          </w:tcPr>
          <w:p w14:paraId="3BC63783"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4.115,00</w:t>
            </w:r>
          </w:p>
        </w:tc>
        <w:tc>
          <w:tcPr>
            <w:tcW w:w="1240" w:type="dxa"/>
            <w:shd w:val="clear" w:color="auto" w:fill="auto"/>
            <w:vAlign w:val="bottom"/>
          </w:tcPr>
          <w:p w14:paraId="3E4C67E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4.115,00</w:t>
            </w:r>
          </w:p>
        </w:tc>
        <w:tc>
          <w:tcPr>
            <w:tcW w:w="740" w:type="dxa"/>
            <w:shd w:val="clear" w:color="auto" w:fill="auto"/>
            <w:vAlign w:val="bottom"/>
          </w:tcPr>
          <w:p w14:paraId="143A84B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24028074"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0F06B46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FC776A8" w14:textId="77777777" w:rsidTr="00037A12">
        <w:trPr>
          <w:trHeight w:val="246"/>
        </w:trPr>
        <w:tc>
          <w:tcPr>
            <w:tcW w:w="5980" w:type="dxa"/>
            <w:gridSpan w:val="2"/>
            <w:shd w:val="clear" w:color="auto" w:fill="FFFF99"/>
            <w:vAlign w:val="bottom"/>
          </w:tcPr>
          <w:p w14:paraId="4063ACFE"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5.3. POMOĆI - PK</w:t>
            </w:r>
          </w:p>
        </w:tc>
        <w:tc>
          <w:tcPr>
            <w:tcW w:w="2020" w:type="dxa"/>
            <w:shd w:val="clear" w:color="auto" w:fill="FFFF99"/>
            <w:vAlign w:val="bottom"/>
          </w:tcPr>
          <w:p w14:paraId="4AF05B06"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1.460,00</w:t>
            </w:r>
          </w:p>
        </w:tc>
        <w:tc>
          <w:tcPr>
            <w:tcW w:w="1400" w:type="dxa"/>
            <w:shd w:val="clear" w:color="auto" w:fill="FFFF99"/>
            <w:vAlign w:val="bottom"/>
          </w:tcPr>
          <w:p w14:paraId="01E0CB5A"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1.460,00</w:t>
            </w:r>
          </w:p>
        </w:tc>
        <w:tc>
          <w:tcPr>
            <w:tcW w:w="1240" w:type="dxa"/>
            <w:shd w:val="clear" w:color="auto" w:fill="FFFF99"/>
            <w:vAlign w:val="bottom"/>
          </w:tcPr>
          <w:p w14:paraId="27E5EAD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1.460,00</w:t>
            </w:r>
          </w:p>
        </w:tc>
        <w:tc>
          <w:tcPr>
            <w:tcW w:w="740" w:type="dxa"/>
            <w:shd w:val="clear" w:color="auto" w:fill="FFFF99"/>
            <w:vAlign w:val="bottom"/>
          </w:tcPr>
          <w:p w14:paraId="3A6E842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3CD0EBC4"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35F193F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B847E2F" w14:textId="77777777" w:rsidTr="00037A12">
        <w:trPr>
          <w:trHeight w:val="216"/>
        </w:trPr>
        <w:tc>
          <w:tcPr>
            <w:tcW w:w="5980" w:type="dxa"/>
            <w:gridSpan w:val="2"/>
            <w:shd w:val="clear" w:color="auto" w:fill="auto"/>
            <w:vAlign w:val="bottom"/>
          </w:tcPr>
          <w:p w14:paraId="721FB669"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020" w:type="dxa"/>
            <w:shd w:val="clear" w:color="auto" w:fill="auto"/>
            <w:vAlign w:val="bottom"/>
          </w:tcPr>
          <w:p w14:paraId="45A5E0DE"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1.460,00</w:t>
            </w:r>
          </w:p>
        </w:tc>
        <w:tc>
          <w:tcPr>
            <w:tcW w:w="1400" w:type="dxa"/>
            <w:shd w:val="clear" w:color="auto" w:fill="auto"/>
            <w:vAlign w:val="bottom"/>
          </w:tcPr>
          <w:p w14:paraId="07B06EE8"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1.460,00</w:t>
            </w:r>
          </w:p>
        </w:tc>
        <w:tc>
          <w:tcPr>
            <w:tcW w:w="1240" w:type="dxa"/>
            <w:shd w:val="clear" w:color="auto" w:fill="auto"/>
            <w:vAlign w:val="bottom"/>
          </w:tcPr>
          <w:p w14:paraId="169B6DFC"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1.460,00</w:t>
            </w:r>
          </w:p>
        </w:tc>
        <w:tc>
          <w:tcPr>
            <w:tcW w:w="740" w:type="dxa"/>
            <w:shd w:val="clear" w:color="auto" w:fill="auto"/>
            <w:vAlign w:val="bottom"/>
          </w:tcPr>
          <w:p w14:paraId="63D71CC2"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4E7731DE"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4DC0E0FF"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F1F6B09" w14:textId="77777777" w:rsidTr="00037A12">
        <w:trPr>
          <w:trHeight w:val="244"/>
        </w:trPr>
        <w:tc>
          <w:tcPr>
            <w:tcW w:w="280" w:type="dxa"/>
            <w:shd w:val="clear" w:color="auto" w:fill="auto"/>
            <w:vAlign w:val="bottom"/>
          </w:tcPr>
          <w:p w14:paraId="24E9D254"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w:t>
            </w:r>
          </w:p>
        </w:tc>
        <w:tc>
          <w:tcPr>
            <w:tcW w:w="5700" w:type="dxa"/>
            <w:shd w:val="clear" w:color="auto" w:fill="auto"/>
            <w:vAlign w:val="bottom"/>
          </w:tcPr>
          <w:p w14:paraId="3936A0BB"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Materijalni rashodi</w:t>
            </w:r>
          </w:p>
        </w:tc>
        <w:tc>
          <w:tcPr>
            <w:tcW w:w="2020" w:type="dxa"/>
            <w:shd w:val="clear" w:color="auto" w:fill="auto"/>
            <w:vAlign w:val="bottom"/>
          </w:tcPr>
          <w:p w14:paraId="7FC0F2F5"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1.460,00</w:t>
            </w:r>
          </w:p>
        </w:tc>
        <w:tc>
          <w:tcPr>
            <w:tcW w:w="1400" w:type="dxa"/>
            <w:shd w:val="clear" w:color="auto" w:fill="auto"/>
            <w:vAlign w:val="bottom"/>
          </w:tcPr>
          <w:p w14:paraId="283596B8"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1.460,00</w:t>
            </w:r>
          </w:p>
        </w:tc>
        <w:tc>
          <w:tcPr>
            <w:tcW w:w="1240" w:type="dxa"/>
            <w:shd w:val="clear" w:color="auto" w:fill="auto"/>
            <w:vAlign w:val="bottom"/>
          </w:tcPr>
          <w:p w14:paraId="2AE3D21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1.460,00</w:t>
            </w:r>
          </w:p>
        </w:tc>
        <w:tc>
          <w:tcPr>
            <w:tcW w:w="740" w:type="dxa"/>
            <w:shd w:val="clear" w:color="auto" w:fill="auto"/>
            <w:vAlign w:val="bottom"/>
          </w:tcPr>
          <w:p w14:paraId="010037A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00645725"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246FC68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982CBA7" w14:textId="77777777" w:rsidTr="00037A12">
        <w:trPr>
          <w:trHeight w:val="246"/>
        </w:trPr>
        <w:tc>
          <w:tcPr>
            <w:tcW w:w="5980" w:type="dxa"/>
            <w:gridSpan w:val="2"/>
            <w:shd w:val="clear" w:color="auto" w:fill="FFFF99"/>
            <w:vAlign w:val="bottom"/>
          </w:tcPr>
          <w:p w14:paraId="235A2BBC"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9.0. VIŠAK PRIHODA IZ PRETHODNIH GODINA</w:t>
            </w:r>
          </w:p>
        </w:tc>
        <w:tc>
          <w:tcPr>
            <w:tcW w:w="2020" w:type="dxa"/>
            <w:shd w:val="clear" w:color="auto" w:fill="FFFF99"/>
            <w:vAlign w:val="bottom"/>
          </w:tcPr>
          <w:p w14:paraId="554CA1B0"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400" w:type="dxa"/>
            <w:shd w:val="clear" w:color="auto" w:fill="FFFF99"/>
            <w:vAlign w:val="bottom"/>
          </w:tcPr>
          <w:p w14:paraId="77E3C755"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240" w:type="dxa"/>
            <w:shd w:val="clear" w:color="auto" w:fill="FFFF99"/>
            <w:vAlign w:val="bottom"/>
          </w:tcPr>
          <w:p w14:paraId="7863056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FFFF99"/>
            <w:vAlign w:val="bottom"/>
          </w:tcPr>
          <w:p w14:paraId="09D2640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FFFF99"/>
            <w:vAlign w:val="bottom"/>
          </w:tcPr>
          <w:p w14:paraId="6754623E"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FFFF99"/>
            <w:vAlign w:val="bottom"/>
          </w:tcPr>
          <w:p w14:paraId="2B49CE7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607F3A4C" w14:textId="77777777" w:rsidTr="00037A12">
        <w:trPr>
          <w:trHeight w:val="216"/>
        </w:trPr>
        <w:tc>
          <w:tcPr>
            <w:tcW w:w="5980" w:type="dxa"/>
            <w:gridSpan w:val="2"/>
            <w:shd w:val="clear" w:color="auto" w:fill="auto"/>
            <w:vAlign w:val="bottom"/>
          </w:tcPr>
          <w:p w14:paraId="39CB9B63"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4 Rashodi za nabavu nefinancijske imovine</w:t>
            </w:r>
          </w:p>
        </w:tc>
        <w:tc>
          <w:tcPr>
            <w:tcW w:w="2020" w:type="dxa"/>
            <w:shd w:val="clear" w:color="auto" w:fill="auto"/>
            <w:vAlign w:val="bottom"/>
          </w:tcPr>
          <w:p w14:paraId="5314F703"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400" w:type="dxa"/>
            <w:shd w:val="clear" w:color="auto" w:fill="auto"/>
            <w:vAlign w:val="bottom"/>
          </w:tcPr>
          <w:p w14:paraId="665503F5"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240" w:type="dxa"/>
            <w:shd w:val="clear" w:color="auto" w:fill="auto"/>
            <w:vAlign w:val="bottom"/>
          </w:tcPr>
          <w:p w14:paraId="6685ADFC"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31709089"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4665B880"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auto"/>
            <w:vAlign w:val="bottom"/>
          </w:tcPr>
          <w:p w14:paraId="4763F372"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635A8C16" w14:textId="77777777" w:rsidTr="00037A12">
        <w:trPr>
          <w:trHeight w:val="244"/>
        </w:trPr>
        <w:tc>
          <w:tcPr>
            <w:tcW w:w="280" w:type="dxa"/>
            <w:shd w:val="clear" w:color="auto" w:fill="auto"/>
            <w:vAlign w:val="bottom"/>
          </w:tcPr>
          <w:p w14:paraId="0BEC664E"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42</w:t>
            </w:r>
          </w:p>
        </w:tc>
        <w:tc>
          <w:tcPr>
            <w:tcW w:w="5700" w:type="dxa"/>
            <w:shd w:val="clear" w:color="auto" w:fill="auto"/>
            <w:vAlign w:val="bottom"/>
          </w:tcPr>
          <w:p w14:paraId="071D7902"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Rashodi za nabavu proizvedene dugotrajne imovine</w:t>
            </w:r>
          </w:p>
        </w:tc>
        <w:tc>
          <w:tcPr>
            <w:tcW w:w="2020" w:type="dxa"/>
            <w:shd w:val="clear" w:color="auto" w:fill="auto"/>
            <w:vAlign w:val="bottom"/>
          </w:tcPr>
          <w:p w14:paraId="10B7FDD3"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400" w:type="dxa"/>
            <w:shd w:val="clear" w:color="auto" w:fill="auto"/>
            <w:vAlign w:val="bottom"/>
          </w:tcPr>
          <w:p w14:paraId="7D912EB0"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240" w:type="dxa"/>
            <w:shd w:val="clear" w:color="auto" w:fill="auto"/>
            <w:vAlign w:val="bottom"/>
          </w:tcPr>
          <w:p w14:paraId="45B9082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6679ACE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64EC2995"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auto"/>
            <w:vAlign w:val="bottom"/>
          </w:tcPr>
          <w:p w14:paraId="5304346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5DFAD38B" w14:textId="77777777" w:rsidTr="00037A12">
        <w:trPr>
          <w:trHeight w:val="247"/>
        </w:trPr>
        <w:tc>
          <w:tcPr>
            <w:tcW w:w="5980" w:type="dxa"/>
            <w:gridSpan w:val="2"/>
            <w:shd w:val="clear" w:color="auto" w:fill="FFFF99"/>
            <w:vAlign w:val="bottom"/>
          </w:tcPr>
          <w:p w14:paraId="23BD04D5"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9.1. VIŠAK PRIHODA IZ PRETHODNIH GODINA - PK</w:t>
            </w:r>
          </w:p>
        </w:tc>
        <w:tc>
          <w:tcPr>
            <w:tcW w:w="2020" w:type="dxa"/>
            <w:shd w:val="clear" w:color="auto" w:fill="FFFF99"/>
            <w:vAlign w:val="bottom"/>
          </w:tcPr>
          <w:p w14:paraId="256F14E1"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7.963,00</w:t>
            </w:r>
          </w:p>
        </w:tc>
        <w:tc>
          <w:tcPr>
            <w:tcW w:w="1400" w:type="dxa"/>
            <w:shd w:val="clear" w:color="auto" w:fill="FFFF99"/>
            <w:vAlign w:val="bottom"/>
          </w:tcPr>
          <w:p w14:paraId="3180C9BD"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7.963,00</w:t>
            </w:r>
          </w:p>
        </w:tc>
        <w:tc>
          <w:tcPr>
            <w:tcW w:w="1240" w:type="dxa"/>
            <w:shd w:val="clear" w:color="auto" w:fill="FFFF99"/>
            <w:vAlign w:val="bottom"/>
          </w:tcPr>
          <w:p w14:paraId="34C834D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7.963,00</w:t>
            </w:r>
          </w:p>
        </w:tc>
        <w:tc>
          <w:tcPr>
            <w:tcW w:w="740" w:type="dxa"/>
            <w:shd w:val="clear" w:color="auto" w:fill="FFFF99"/>
            <w:vAlign w:val="bottom"/>
          </w:tcPr>
          <w:p w14:paraId="7FA1275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646F8774"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25AC4C6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5D527DF" w14:textId="77777777" w:rsidTr="00037A12">
        <w:trPr>
          <w:trHeight w:val="216"/>
        </w:trPr>
        <w:tc>
          <w:tcPr>
            <w:tcW w:w="5980" w:type="dxa"/>
            <w:gridSpan w:val="2"/>
            <w:shd w:val="clear" w:color="auto" w:fill="auto"/>
            <w:vAlign w:val="bottom"/>
          </w:tcPr>
          <w:p w14:paraId="7A925F13"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020" w:type="dxa"/>
            <w:shd w:val="clear" w:color="auto" w:fill="auto"/>
            <w:vAlign w:val="bottom"/>
          </w:tcPr>
          <w:p w14:paraId="5C56451A"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7.963,00</w:t>
            </w:r>
          </w:p>
        </w:tc>
        <w:tc>
          <w:tcPr>
            <w:tcW w:w="1400" w:type="dxa"/>
            <w:shd w:val="clear" w:color="auto" w:fill="auto"/>
            <w:vAlign w:val="bottom"/>
          </w:tcPr>
          <w:p w14:paraId="74A5D12E"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7.963,00</w:t>
            </w:r>
          </w:p>
        </w:tc>
        <w:tc>
          <w:tcPr>
            <w:tcW w:w="1240" w:type="dxa"/>
            <w:shd w:val="clear" w:color="auto" w:fill="auto"/>
            <w:vAlign w:val="bottom"/>
          </w:tcPr>
          <w:p w14:paraId="1856D0A4"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7.963,00</w:t>
            </w:r>
          </w:p>
        </w:tc>
        <w:tc>
          <w:tcPr>
            <w:tcW w:w="740" w:type="dxa"/>
            <w:shd w:val="clear" w:color="auto" w:fill="auto"/>
            <w:vAlign w:val="bottom"/>
          </w:tcPr>
          <w:p w14:paraId="558EF207"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67E7D733"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4437A581"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54ECCFB" w14:textId="77777777" w:rsidTr="00037A12">
        <w:trPr>
          <w:trHeight w:val="244"/>
        </w:trPr>
        <w:tc>
          <w:tcPr>
            <w:tcW w:w="280" w:type="dxa"/>
            <w:shd w:val="clear" w:color="auto" w:fill="auto"/>
            <w:vAlign w:val="bottom"/>
          </w:tcPr>
          <w:p w14:paraId="7D675FF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w:t>
            </w:r>
          </w:p>
        </w:tc>
        <w:tc>
          <w:tcPr>
            <w:tcW w:w="5700" w:type="dxa"/>
            <w:shd w:val="clear" w:color="auto" w:fill="auto"/>
            <w:vAlign w:val="bottom"/>
          </w:tcPr>
          <w:p w14:paraId="01D96B4A"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Materijalni rashodi</w:t>
            </w:r>
          </w:p>
        </w:tc>
        <w:tc>
          <w:tcPr>
            <w:tcW w:w="2020" w:type="dxa"/>
            <w:shd w:val="clear" w:color="auto" w:fill="auto"/>
            <w:vAlign w:val="bottom"/>
          </w:tcPr>
          <w:p w14:paraId="0CF5A05F"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7.963,00</w:t>
            </w:r>
          </w:p>
        </w:tc>
        <w:tc>
          <w:tcPr>
            <w:tcW w:w="1400" w:type="dxa"/>
            <w:shd w:val="clear" w:color="auto" w:fill="auto"/>
            <w:vAlign w:val="bottom"/>
          </w:tcPr>
          <w:p w14:paraId="46160F9D"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7.963,00</w:t>
            </w:r>
          </w:p>
        </w:tc>
        <w:tc>
          <w:tcPr>
            <w:tcW w:w="1240" w:type="dxa"/>
            <w:shd w:val="clear" w:color="auto" w:fill="auto"/>
            <w:vAlign w:val="bottom"/>
          </w:tcPr>
          <w:p w14:paraId="5761E63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7.963,00</w:t>
            </w:r>
          </w:p>
        </w:tc>
        <w:tc>
          <w:tcPr>
            <w:tcW w:w="740" w:type="dxa"/>
            <w:shd w:val="clear" w:color="auto" w:fill="auto"/>
            <w:vAlign w:val="bottom"/>
          </w:tcPr>
          <w:p w14:paraId="61C9EE5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1AC9BDC7"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48822EE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20E4BEE" w14:textId="77777777" w:rsidTr="00037A12">
        <w:trPr>
          <w:trHeight w:val="244"/>
        </w:trPr>
        <w:tc>
          <w:tcPr>
            <w:tcW w:w="5980" w:type="dxa"/>
            <w:gridSpan w:val="2"/>
            <w:shd w:val="clear" w:color="auto" w:fill="3366FF"/>
            <w:vAlign w:val="bottom"/>
          </w:tcPr>
          <w:p w14:paraId="7B1A8A54" w14:textId="77777777" w:rsidR="00175898" w:rsidRPr="00175898" w:rsidRDefault="00175898" w:rsidP="00175898">
            <w:pPr>
              <w:spacing w:after="0" w:line="0" w:lineRule="atLeas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47981 MEMORIJALNI CENTAR FAUST VRANČIĆ</w:t>
            </w:r>
          </w:p>
        </w:tc>
        <w:tc>
          <w:tcPr>
            <w:tcW w:w="2020" w:type="dxa"/>
            <w:shd w:val="clear" w:color="auto" w:fill="3366FF"/>
            <w:vAlign w:val="bottom"/>
          </w:tcPr>
          <w:p w14:paraId="4439ADDA" w14:textId="77777777" w:rsidR="00175898" w:rsidRPr="00175898" w:rsidRDefault="00175898" w:rsidP="00175898">
            <w:pPr>
              <w:spacing w:after="0" w:line="0" w:lineRule="atLeast"/>
              <w:ind w:right="165"/>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102.986,00</w:t>
            </w:r>
          </w:p>
        </w:tc>
        <w:tc>
          <w:tcPr>
            <w:tcW w:w="1400" w:type="dxa"/>
            <w:shd w:val="clear" w:color="auto" w:fill="3366FF"/>
            <w:vAlign w:val="bottom"/>
          </w:tcPr>
          <w:p w14:paraId="73CF6F6A" w14:textId="77777777" w:rsidR="00175898" w:rsidRPr="00175898" w:rsidRDefault="00175898" w:rsidP="00175898">
            <w:pPr>
              <w:spacing w:after="0" w:line="0" w:lineRule="atLeast"/>
              <w:ind w:right="105"/>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102.986,00</w:t>
            </w:r>
          </w:p>
        </w:tc>
        <w:tc>
          <w:tcPr>
            <w:tcW w:w="1240" w:type="dxa"/>
            <w:shd w:val="clear" w:color="auto" w:fill="3366FF"/>
            <w:vAlign w:val="bottom"/>
          </w:tcPr>
          <w:p w14:paraId="77F232EF" w14:textId="77777777" w:rsidR="00175898" w:rsidRPr="00175898" w:rsidRDefault="00175898" w:rsidP="00175898">
            <w:pPr>
              <w:spacing w:after="0" w:line="0" w:lineRule="atLeast"/>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102.986,00</w:t>
            </w:r>
          </w:p>
        </w:tc>
        <w:tc>
          <w:tcPr>
            <w:tcW w:w="740" w:type="dxa"/>
            <w:shd w:val="clear" w:color="auto" w:fill="3366FF"/>
            <w:vAlign w:val="bottom"/>
          </w:tcPr>
          <w:p w14:paraId="2198FDBA" w14:textId="77777777" w:rsidR="00175898" w:rsidRPr="00175898" w:rsidRDefault="00175898" w:rsidP="00175898">
            <w:pPr>
              <w:spacing w:after="0" w:line="0" w:lineRule="atLeast"/>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100,00</w:t>
            </w:r>
          </w:p>
        </w:tc>
        <w:tc>
          <w:tcPr>
            <w:tcW w:w="740" w:type="dxa"/>
            <w:shd w:val="clear" w:color="auto" w:fill="3366FF"/>
            <w:vAlign w:val="bottom"/>
          </w:tcPr>
          <w:p w14:paraId="054A88A3" w14:textId="77777777" w:rsidR="00175898" w:rsidRPr="00175898" w:rsidRDefault="00175898" w:rsidP="00175898">
            <w:pPr>
              <w:spacing w:after="0" w:line="0" w:lineRule="atLeast"/>
              <w:ind w:right="5"/>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100,00</w:t>
            </w:r>
          </w:p>
        </w:tc>
        <w:tc>
          <w:tcPr>
            <w:tcW w:w="720" w:type="dxa"/>
            <w:shd w:val="clear" w:color="auto" w:fill="3366FF"/>
            <w:vAlign w:val="bottom"/>
          </w:tcPr>
          <w:p w14:paraId="1768944F" w14:textId="77777777" w:rsidR="00175898" w:rsidRPr="00175898" w:rsidRDefault="00175898" w:rsidP="00175898">
            <w:pPr>
              <w:spacing w:after="0" w:line="0" w:lineRule="atLeast"/>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100,00</w:t>
            </w:r>
          </w:p>
        </w:tc>
      </w:tr>
      <w:tr w:rsidR="00175898" w:rsidRPr="00175898" w14:paraId="1A935B2F" w14:textId="77777777" w:rsidTr="00037A12">
        <w:trPr>
          <w:trHeight w:val="209"/>
        </w:trPr>
        <w:tc>
          <w:tcPr>
            <w:tcW w:w="5980" w:type="dxa"/>
            <w:gridSpan w:val="2"/>
            <w:shd w:val="clear" w:color="auto" w:fill="9999FF"/>
            <w:vAlign w:val="bottom"/>
          </w:tcPr>
          <w:p w14:paraId="1983A9E7" w14:textId="77777777" w:rsidR="00175898" w:rsidRPr="00175898" w:rsidRDefault="00175898" w:rsidP="00175898">
            <w:pPr>
              <w:spacing w:after="0" w:line="209" w:lineRule="exact"/>
              <w:rPr>
                <w:rFonts w:ascii="Arial" w:eastAsia="Arial" w:hAnsi="Arial" w:cs="Arial"/>
                <w:b/>
                <w:sz w:val="19"/>
                <w:szCs w:val="20"/>
                <w:lang w:eastAsia="hr-HR"/>
              </w:rPr>
            </w:pPr>
            <w:r w:rsidRPr="00175898">
              <w:rPr>
                <w:rFonts w:ascii="Arial" w:eastAsia="Arial" w:hAnsi="Arial" w:cs="Arial"/>
                <w:b/>
                <w:sz w:val="19"/>
                <w:szCs w:val="20"/>
                <w:lang w:eastAsia="hr-HR"/>
              </w:rPr>
              <w:t>Program 3003 DJELATNOST MEMORIJALNOG</w:t>
            </w:r>
          </w:p>
        </w:tc>
        <w:tc>
          <w:tcPr>
            <w:tcW w:w="2020" w:type="dxa"/>
            <w:shd w:val="clear" w:color="auto" w:fill="9999FF"/>
            <w:vAlign w:val="bottom"/>
          </w:tcPr>
          <w:p w14:paraId="6B19BE7C"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1400" w:type="dxa"/>
            <w:shd w:val="clear" w:color="auto" w:fill="9999FF"/>
            <w:vAlign w:val="bottom"/>
          </w:tcPr>
          <w:p w14:paraId="55AD8465"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1240" w:type="dxa"/>
            <w:shd w:val="clear" w:color="auto" w:fill="9999FF"/>
            <w:vAlign w:val="bottom"/>
          </w:tcPr>
          <w:p w14:paraId="7CBCFF83"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40" w:type="dxa"/>
            <w:shd w:val="clear" w:color="auto" w:fill="9999FF"/>
            <w:vAlign w:val="bottom"/>
          </w:tcPr>
          <w:p w14:paraId="79A34936"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40" w:type="dxa"/>
            <w:shd w:val="clear" w:color="auto" w:fill="9999FF"/>
            <w:vAlign w:val="bottom"/>
          </w:tcPr>
          <w:p w14:paraId="083C89F1"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20" w:type="dxa"/>
            <w:shd w:val="clear" w:color="auto" w:fill="9999FF"/>
            <w:vAlign w:val="bottom"/>
          </w:tcPr>
          <w:p w14:paraId="158496A1"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r>
      <w:tr w:rsidR="00175898" w:rsidRPr="00175898" w14:paraId="14FBF945" w14:textId="77777777" w:rsidTr="00037A12">
        <w:trPr>
          <w:trHeight w:val="261"/>
        </w:trPr>
        <w:tc>
          <w:tcPr>
            <w:tcW w:w="5980" w:type="dxa"/>
            <w:gridSpan w:val="2"/>
            <w:shd w:val="clear" w:color="auto" w:fill="9999FF"/>
            <w:vAlign w:val="bottom"/>
          </w:tcPr>
          <w:p w14:paraId="221DD27F"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CENTRA FAUST VRANČIĆ</w:t>
            </w:r>
          </w:p>
        </w:tc>
        <w:tc>
          <w:tcPr>
            <w:tcW w:w="2020" w:type="dxa"/>
            <w:shd w:val="clear" w:color="auto" w:fill="9999FF"/>
            <w:vAlign w:val="bottom"/>
          </w:tcPr>
          <w:p w14:paraId="6D21235B"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102.986,00</w:t>
            </w:r>
          </w:p>
        </w:tc>
        <w:tc>
          <w:tcPr>
            <w:tcW w:w="1400" w:type="dxa"/>
            <w:shd w:val="clear" w:color="auto" w:fill="9999FF"/>
            <w:vAlign w:val="bottom"/>
          </w:tcPr>
          <w:p w14:paraId="2B56565E"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102.986,00</w:t>
            </w:r>
          </w:p>
        </w:tc>
        <w:tc>
          <w:tcPr>
            <w:tcW w:w="1240" w:type="dxa"/>
            <w:shd w:val="clear" w:color="auto" w:fill="9999FF"/>
            <w:vAlign w:val="bottom"/>
          </w:tcPr>
          <w:p w14:paraId="2A3C14D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102.986,00</w:t>
            </w:r>
          </w:p>
        </w:tc>
        <w:tc>
          <w:tcPr>
            <w:tcW w:w="740" w:type="dxa"/>
            <w:shd w:val="clear" w:color="auto" w:fill="9999FF"/>
            <w:vAlign w:val="bottom"/>
          </w:tcPr>
          <w:p w14:paraId="5DF7400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9999FF"/>
            <w:vAlign w:val="bottom"/>
          </w:tcPr>
          <w:p w14:paraId="71607641"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9999FF"/>
            <w:vAlign w:val="bottom"/>
          </w:tcPr>
          <w:p w14:paraId="1CA5856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582AF94" w14:textId="77777777" w:rsidTr="00037A12">
        <w:trPr>
          <w:trHeight w:val="220"/>
        </w:trPr>
        <w:tc>
          <w:tcPr>
            <w:tcW w:w="5980" w:type="dxa"/>
            <w:gridSpan w:val="2"/>
            <w:shd w:val="clear" w:color="auto" w:fill="CCCCFF"/>
            <w:vAlign w:val="bottom"/>
          </w:tcPr>
          <w:p w14:paraId="219683AA"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A300301 Financiranje redovne djelatnosti</w:t>
            </w:r>
          </w:p>
        </w:tc>
        <w:tc>
          <w:tcPr>
            <w:tcW w:w="2020" w:type="dxa"/>
            <w:shd w:val="clear" w:color="auto" w:fill="CCCCFF"/>
            <w:vAlign w:val="bottom"/>
          </w:tcPr>
          <w:p w14:paraId="2645E20F"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400" w:type="dxa"/>
            <w:shd w:val="clear" w:color="auto" w:fill="CCCCFF"/>
            <w:vAlign w:val="bottom"/>
          </w:tcPr>
          <w:p w14:paraId="61FE0FFF"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240" w:type="dxa"/>
            <w:shd w:val="clear" w:color="auto" w:fill="CCCCFF"/>
            <w:vAlign w:val="bottom"/>
          </w:tcPr>
          <w:p w14:paraId="6AB88C77"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CCCCFF"/>
            <w:vAlign w:val="bottom"/>
          </w:tcPr>
          <w:p w14:paraId="44F1A179"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CCCCFF"/>
            <w:vAlign w:val="bottom"/>
          </w:tcPr>
          <w:p w14:paraId="04CC7C8C"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20" w:type="dxa"/>
            <w:shd w:val="clear" w:color="auto" w:fill="CCCCFF"/>
            <w:vAlign w:val="bottom"/>
          </w:tcPr>
          <w:p w14:paraId="33D2B551"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r>
      <w:tr w:rsidR="00175898" w:rsidRPr="00175898" w14:paraId="272927B2" w14:textId="77777777" w:rsidTr="00037A12">
        <w:trPr>
          <w:trHeight w:val="262"/>
        </w:trPr>
        <w:tc>
          <w:tcPr>
            <w:tcW w:w="5980" w:type="dxa"/>
            <w:gridSpan w:val="2"/>
            <w:shd w:val="clear" w:color="auto" w:fill="CCCCFF"/>
            <w:vAlign w:val="bottom"/>
          </w:tcPr>
          <w:p w14:paraId="7196A1B8"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Memorijalnog centra Faust Vrančić</w:t>
            </w:r>
          </w:p>
        </w:tc>
        <w:tc>
          <w:tcPr>
            <w:tcW w:w="2020" w:type="dxa"/>
            <w:shd w:val="clear" w:color="auto" w:fill="CCCCFF"/>
            <w:vAlign w:val="bottom"/>
          </w:tcPr>
          <w:p w14:paraId="3AC711B2"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102.986,00</w:t>
            </w:r>
          </w:p>
        </w:tc>
        <w:tc>
          <w:tcPr>
            <w:tcW w:w="1400" w:type="dxa"/>
            <w:shd w:val="clear" w:color="auto" w:fill="CCCCFF"/>
            <w:vAlign w:val="bottom"/>
          </w:tcPr>
          <w:p w14:paraId="01FEAB44"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102.986,00</w:t>
            </w:r>
          </w:p>
        </w:tc>
        <w:tc>
          <w:tcPr>
            <w:tcW w:w="1240" w:type="dxa"/>
            <w:shd w:val="clear" w:color="auto" w:fill="CCCCFF"/>
            <w:vAlign w:val="bottom"/>
          </w:tcPr>
          <w:p w14:paraId="21FCFBC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102.986,00</w:t>
            </w:r>
          </w:p>
        </w:tc>
        <w:tc>
          <w:tcPr>
            <w:tcW w:w="740" w:type="dxa"/>
            <w:shd w:val="clear" w:color="auto" w:fill="CCCCFF"/>
            <w:vAlign w:val="bottom"/>
          </w:tcPr>
          <w:p w14:paraId="01533A3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70EC25D1"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2E73AFB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C2C74D5" w14:textId="77777777" w:rsidTr="00037A12">
        <w:trPr>
          <w:trHeight w:val="238"/>
        </w:trPr>
        <w:tc>
          <w:tcPr>
            <w:tcW w:w="5980" w:type="dxa"/>
            <w:gridSpan w:val="2"/>
            <w:shd w:val="clear" w:color="auto" w:fill="FFFF99"/>
            <w:vAlign w:val="bottom"/>
          </w:tcPr>
          <w:p w14:paraId="70E4A92F"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2020" w:type="dxa"/>
            <w:shd w:val="clear" w:color="auto" w:fill="FFFF99"/>
            <w:vAlign w:val="bottom"/>
          </w:tcPr>
          <w:p w14:paraId="0F3B61E5"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78.420,00</w:t>
            </w:r>
          </w:p>
        </w:tc>
        <w:tc>
          <w:tcPr>
            <w:tcW w:w="1400" w:type="dxa"/>
            <w:shd w:val="clear" w:color="auto" w:fill="FFFF99"/>
            <w:vAlign w:val="bottom"/>
          </w:tcPr>
          <w:p w14:paraId="74273E5E"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78.420,00</w:t>
            </w:r>
          </w:p>
        </w:tc>
        <w:tc>
          <w:tcPr>
            <w:tcW w:w="1240" w:type="dxa"/>
            <w:shd w:val="clear" w:color="auto" w:fill="FFFF99"/>
            <w:vAlign w:val="bottom"/>
          </w:tcPr>
          <w:p w14:paraId="2090947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78.420,00</w:t>
            </w:r>
          </w:p>
        </w:tc>
        <w:tc>
          <w:tcPr>
            <w:tcW w:w="740" w:type="dxa"/>
            <w:shd w:val="clear" w:color="auto" w:fill="FFFF99"/>
            <w:vAlign w:val="bottom"/>
          </w:tcPr>
          <w:p w14:paraId="659D281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591812C2"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0B9487D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1E05D937" w14:textId="77777777" w:rsidTr="00037A12">
        <w:trPr>
          <w:trHeight w:val="216"/>
        </w:trPr>
        <w:tc>
          <w:tcPr>
            <w:tcW w:w="5980" w:type="dxa"/>
            <w:gridSpan w:val="2"/>
            <w:shd w:val="clear" w:color="auto" w:fill="auto"/>
            <w:vAlign w:val="bottom"/>
          </w:tcPr>
          <w:p w14:paraId="308B09E3"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020" w:type="dxa"/>
            <w:shd w:val="clear" w:color="auto" w:fill="auto"/>
            <w:vAlign w:val="bottom"/>
          </w:tcPr>
          <w:p w14:paraId="610722A1"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78.420,00</w:t>
            </w:r>
          </w:p>
        </w:tc>
        <w:tc>
          <w:tcPr>
            <w:tcW w:w="1400" w:type="dxa"/>
            <w:shd w:val="clear" w:color="auto" w:fill="auto"/>
            <w:vAlign w:val="bottom"/>
          </w:tcPr>
          <w:p w14:paraId="69C85A2B"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78.420,00</w:t>
            </w:r>
          </w:p>
        </w:tc>
        <w:tc>
          <w:tcPr>
            <w:tcW w:w="1240" w:type="dxa"/>
            <w:shd w:val="clear" w:color="auto" w:fill="auto"/>
            <w:vAlign w:val="bottom"/>
          </w:tcPr>
          <w:p w14:paraId="4638221A"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78.420,00</w:t>
            </w:r>
          </w:p>
        </w:tc>
        <w:tc>
          <w:tcPr>
            <w:tcW w:w="740" w:type="dxa"/>
            <w:shd w:val="clear" w:color="auto" w:fill="auto"/>
            <w:vAlign w:val="bottom"/>
          </w:tcPr>
          <w:p w14:paraId="72810A4C"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5B74F10E"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30509235"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D8D1236" w14:textId="77777777" w:rsidTr="00037A12">
        <w:trPr>
          <w:trHeight w:val="236"/>
        </w:trPr>
        <w:tc>
          <w:tcPr>
            <w:tcW w:w="280" w:type="dxa"/>
            <w:shd w:val="clear" w:color="auto" w:fill="auto"/>
            <w:vAlign w:val="bottom"/>
          </w:tcPr>
          <w:p w14:paraId="616AE447"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31</w:t>
            </w:r>
          </w:p>
        </w:tc>
        <w:tc>
          <w:tcPr>
            <w:tcW w:w="5700" w:type="dxa"/>
            <w:shd w:val="clear" w:color="auto" w:fill="auto"/>
            <w:vAlign w:val="bottom"/>
          </w:tcPr>
          <w:p w14:paraId="5CC454B4"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Rashodi za zaposlene</w:t>
            </w:r>
          </w:p>
        </w:tc>
        <w:tc>
          <w:tcPr>
            <w:tcW w:w="2020" w:type="dxa"/>
            <w:shd w:val="clear" w:color="auto" w:fill="auto"/>
            <w:vAlign w:val="bottom"/>
          </w:tcPr>
          <w:p w14:paraId="72F26038"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47.098,00</w:t>
            </w:r>
          </w:p>
        </w:tc>
        <w:tc>
          <w:tcPr>
            <w:tcW w:w="1400" w:type="dxa"/>
            <w:shd w:val="clear" w:color="auto" w:fill="auto"/>
            <w:vAlign w:val="bottom"/>
          </w:tcPr>
          <w:p w14:paraId="57623496"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47.098,00</w:t>
            </w:r>
          </w:p>
        </w:tc>
        <w:tc>
          <w:tcPr>
            <w:tcW w:w="1240" w:type="dxa"/>
            <w:shd w:val="clear" w:color="auto" w:fill="auto"/>
            <w:vAlign w:val="bottom"/>
          </w:tcPr>
          <w:p w14:paraId="6D883C3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47.098,00</w:t>
            </w:r>
          </w:p>
        </w:tc>
        <w:tc>
          <w:tcPr>
            <w:tcW w:w="740" w:type="dxa"/>
            <w:shd w:val="clear" w:color="auto" w:fill="auto"/>
            <w:vAlign w:val="bottom"/>
          </w:tcPr>
          <w:p w14:paraId="1E7B5FD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7E180B13"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7B6DC78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5A25194" w14:textId="77777777" w:rsidTr="00037A12">
        <w:trPr>
          <w:trHeight w:val="235"/>
        </w:trPr>
        <w:tc>
          <w:tcPr>
            <w:tcW w:w="280" w:type="dxa"/>
            <w:shd w:val="clear" w:color="auto" w:fill="auto"/>
            <w:vAlign w:val="bottom"/>
          </w:tcPr>
          <w:p w14:paraId="68007F0D"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w:t>
            </w:r>
          </w:p>
        </w:tc>
        <w:tc>
          <w:tcPr>
            <w:tcW w:w="5700" w:type="dxa"/>
            <w:shd w:val="clear" w:color="auto" w:fill="auto"/>
            <w:vAlign w:val="bottom"/>
          </w:tcPr>
          <w:p w14:paraId="761702F7"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Materijalni rashodi</w:t>
            </w:r>
          </w:p>
        </w:tc>
        <w:tc>
          <w:tcPr>
            <w:tcW w:w="2020" w:type="dxa"/>
            <w:shd w:val="clear" w:color="auto" w:fill="auto"/>
            <w:vAlign w:val="bottom"/>
          </w:tcPr>
          <w:p w14:paraId="6BD9B77D"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30.924,00</w:t>
            </w:r>
          </w:p>
        </w:tc>
        <w:tc>
          <w:tcPr>
            <w:tcW w:w="1400" w:type="dxa"/>
            <w:shd w:val="clear" w:color="auto" w:fill="auto"/>
            <w:vAlign w:val="bottom"/>
          </w:tcPr>
          <w:p w14:paraId="1A6116B2"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30.924,00</w:t>
            </w:r>
          </w:p>
        </w:tc>
        <w:tc>
          <w:tcPr>
            <w:tcW w:w="1240" w:type="dxa"/>
            <w:shd w:val="clear" w:color="auto" w:fill="auto"/>
            <w:vAlign w:val="bottom"/>
          </w:tcPr>
          <w:p w14:paraId="19B06DE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30.924,00</w:t>
            </w:r>
          </w:p>
        </w:tc>
        <w:tc>
          <w:tcPr>
            <w:tcW w:w="740" w:type="dxa"/>
            <w:shd w:val="clear" w:color="auto" w:fill="auto"/>
            <w:vAlign w:val="bottom"/>
          </w:tcPr>
          <w:p w14:paraId="2074019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1D6DE82E"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1C70FCE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E0EF7E0" w14:textId="77777777" w:rsidTr="00037A12">
        <w:trPr>
          <w:trHeight w:val="244"/>
        </w:trPr>
        <w:tc>
          <w:tcPr>
            <w:tcW w:w="280" w:type="dxa"/>
            <w:shd w:val="clear" w:color="auto" w:fill="auto"/>
            <w:vAlign w:val="bottom"/>
          </w:tcPr>
          <w:p w14:paraId="2F206EB0"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34</w:t>
            </w:r>
          </w:p>
        </w:tc>
        <w:tc>
          <w:tcPr>
            <w:tcW w:w="5700" w:type="dxa"/>
            <w:shd w:val="clear" w:color="auto" w:fill="auto"/>
            <w:vAlign w:val="bottom"/>
          </w:tcPr>
          <w:p w14:paraId="0A431A33"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Financijski rashodi</w:t>
            </w:r>
          </w:p>
        </w:tc>
        <w:tc>
          <w:tcPr>
            <w:tcW w:w="2020" w:type="dxa"/>
            <w:shd w:val="clear" w:color="auto" w:fill="auto"/>
            <w:vAlign w:val="bottom"/>
          </w:tcPr>
          <w:p w14:paraId="4B50DC36"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398,00</w:t>
            </w:r>
          </w:p>
        </w:tc>
        <w:tc>
          <w:tcPr>
            <w:tcW w:w="1400" w:type="dxa"/>
            <w:shd w:val="clear" w:color="auto" w:fill="auto"/>
            <w:vAlign w:val="bottom"/>
          </w:tcPr>
          <w:p w14:paraId="781CDA9B"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398,00</w:t>
            </w:r>
          </w:p>
        </w:tc>
        <w:tc>
          <w:tcPr>
            <w:tcW w:w="1240" w:type="dxa"/>
            <w:shd w:val="clear" w:color="auto" w:fill="auto"/>
            <w:vAlign w:val="bottom"/>
          </w:tcPr>
          <w:p w14:paraId="05FB681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398,00</w:t>
            </w:r>
          </w:p>
        </w:tc>
        <w:tc>
          <w:tcPr>
            <w:tcW w:w="740" w:type="dxa"/>
            <w:shd w:val="clear" w:color="auto" w:fill="auto"/>
            <w:vAlign w:val="bottom"/>
          </w:tcPr>
          <w:p w14:paraId="18D516E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41DC0F2E"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323F363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2109B85" w14:textId="77777777" w:rsidTr="00037A12">
        <w:trPr>
          <w:trHeight w:val="246"/>
        </w:trPr>
        <w:tc>
          <w:tcPr>
            <w:tcW w:w="5980" w:type="dxa"/>
            <w:gridSpan w:val="2"/>
            <w:shd w:val="clear" w:color="auto" w:fill="FFFF99"/>
            <w:vAlign w:val="bottom"/>
          </w:tcPr>
          <w:p w14:paraId="5F4832CD"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3.1. VLASTITI PRIHODI - PK</w:t>
            </w:r>
          </w:p>
        </w:tc>
        <w:tc>
          <w:tcPr>
            <w:tcW w:w="2020" w:type="dxa"/>
            <w:shd w:val="clear" w:color="auto" w:fill="FFFF99"/>
            <w:vAlign w:val="bottom"/>
          </w:tcPr>
          <w:p w14:paraId="6FD1C7EC"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23.239,00</w:t>
            </w:r>
          </w:p>
        </w:tc>
        <w:tc>
          <w:tcPr>
            <w:tcW w:w="1400" w:type="dxa"/>
            <w:shd w:val="clear" w:color="auto" w:fill="FFFF99"/>
            <w:vAlign w:val="bottom"/>
          </w:tcPr>
          <w:p w14:paraId="5DEFA6B0"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23.239,00</w:t>
            </w:r>
          </w:p>
        </w:tc>
        <w:tc>
          <w:tcPr>
            <w:tcW w:w="1240" w:type="dxa"/>
            <w:shd w:val="clear" w:color="auto" w:fill="FFFF99"/>
            <w:vAlign w:val="bottom"/>
          </w:tcPr>
          <w:p w14:paraId="4DDA94D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23.239,00</w:t>
            </w:r>
          </w:p>
        </w:tc>
        <w:tc>
          <w:tcPr>
            <w:tcW w:w="740" w:type="dxa"/>
            <w:shd w:val="clear" w:color="auto" w:fill="FFFF99"/>
            <w:vAlign w:val="bottom"/>
          </w:tcPr>
          <w:p w14:paraId="558BD87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70FC0C18"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1068DDC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0AD7316" w14:textId="77777777" w:rsidTr="00037A12">
        <w:trPr>
          <w:trHeight w:val="216"/>
        </w:trPr>
        <w:tc>
          <w:tcPr>
            <w:tcW w:w="5980" w:type="dxa"/>
            <w:gridSpan w:val="2"/>
            <w:shd w:val="clear" w:color="auto" w:fill="auto"/>
            <w:vAlign w:val="bottom"/>
          </w:tcPr>
          <w:p w14:paraId="722B05B2"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020" w:type="dxa"/>
            <w:shd w:val="clear" w:color="auto" w:fill="auto"/>
            <w:vAlign w:val="bottom"/>
          </w:tcPr>
          <w:p w14:paraId="77866955"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21.912,00</w:t>
            </w:r>
          </w:p>
        </w:tc>
        <w:tc>
          <w:tcPr>
            <w:tcW w:w="1400" w:type="dxa"/>
            <w:shd w:val="clear" w:color="auto" w:fill="auto"/>
            <w:vAlign w:val="bottom"/>
          </w:tcPr>
          <w:p w14:paraId="7A83E2D4"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21.912,00</w:t>
            </w:r>
          </w:p>
        </w:tc>
        <w:tc>
          <w:tcPr>
            <w:tcW w:w="1240" w:type="dxa"/>
            <w:shd w:val="clear" w:color="auto" w:fill="auto"/>
            <w:vAlign w:val="bottom"/>
          </w:tcPr>
          <w:p w14:paraId="30A1D015"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21.912,00</w:t>
            </w:r>
          </w:p>
        </w:tc>
        <w:tc>
          <w:tcPr>
            <w:tcW w:w="740" w:type="dxa"/>
            <w:shd w:val="clear" w:color="auto" w:fill="auto"/>
            <w:vAlign w:val="bottom"/>
          </w:tcPr>
          <w:p w14:paraId="4AB89337"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25F479CD"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2EF178A1"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96BE1F8" w14:textId="77777777" w:rsidTr="00037A12">
        <w:trPr>
          <w:trHeight w:val="235"/>
        </w:trPr>
        <w:tc>
          <w:tcPr>
            <w:tcW w:w="280" w:type="dxa"/>
            <w:shd w:val="clear" w:color="auto" w:fill="auto"/>
            <w:vAlign w:val="bottom"/>
          </w:tcPr>
          <w:p w14:paraId="1924C81E"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31</w:t>
            </w:r>
          </w:p>
        </w:tc>
        <w:tc>
          <w:tcPr>
            <w:tcW w:w="5700" w:type="dxa"/>
            <w:shd w:val="clear" w:color="auto" w:fill="auto"/>
            <w:vAlign w:val="bottom"/>
          </w:tcPr>
          <w:p w14:paraId="331DF86C"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Rashodi za zaposlene</w:t>
            </w:r>
          </w:p>
        </w:tc>
        <w:tc>
          <w:tcPr>
            <w:tcW w:w="2020" w:type="dxa"/>
            <w:shd w:val="clear" w:color="auto" w:fill="auto"/>
            <w:vAlign w:val="bottom"/>
          </w:tcPr>
          <w:p w14:paraId="1FD01E31"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8.893,00</w:t>
            </w:r>
          </w:p>
        </w:tc>
        <w:tc>
          <w:tcPr>
            <w:tcW w:w="1400" w:type="dxa"/>
            <w:shd w:val="clear" w:color="auto" w:fill="auto"/>
            <w:vAlign w:val="bottom"/>
          </w:tcPr>
          <w:p w14:paraId="0E22FC8E"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8.893,00</w:t>
            </w:r>
          </w:p>
        </w:tc>
        <w:tc>
          <w:tcPr>
            <w:tcW w:w="1240" w:type="dxa"/>
            <w:shd w:val="clear" w:color="auto" w:fill="auto"/>
            <w:vAlign w:val="bottom"/>
          </w:tcPr>
          <w:p w14:paraId="6F3F9F0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8.893,00</w:t>
            </w:r>
          </w:p>
        </w:tc>
        <w:tc>
          <w:tcPr>
            <w:tcW w:w="740" w:type="dxa"/>
            <w:shd w:val="clear" w:color="auto" w:fill="auto"/>
            <w:vAlign w:val="bottom"/>
          </w:tcPr>
          <w:p w14:paraId="76C3A92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4B3D908A"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13DEE7B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32BBE90" w14:textId="77777777" w:rsidTr="00037A12">
        <w:trPr>
          <w:trHeight w:val="235"/>
        </w:trPr>
        <w:tc>
          <w:tcPr>
            <w:tcW w:w="280" w:type="dxa"/>
            <w:shd w:val="clear" w:color="auto" w:fill="auto"/>
            <w:vAlign w:val="bottom"/>
          </w:tcPr>
          <w:p w14:paraId="6AC8D16A"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w:t>
            </w:r>
          </w:p>
        </w:tc>
        <w:tc>
          <w:tcPr>
            <w:tcW w:w="5700" w:type="dxa"/>
            <w:shd w:val="clear" w:color="auto" w:fill="auto"/>
            <w:vAlign w:val="bottom"/>
          </w:tcPr>
          <w:p w14:paraId="3516C60C"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Materijalni rashodi</w:t>
            </w:r>
          </w:p>
        </w:tc>
        <w:tc>
          <w:tcPr>
            <w:tcW w:w="2020" w:type="dxa"/>
            <w:shd w:val="clear" w:color="auto" w:fill="auto"/>
            <w:vAlign w:val="bottom"/>
          </w:tcPr>
          <w:p w14:paraId="45B87B9F"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12.886,00</w:t>
            </w:r>
          </w:p>
        </w:tc>
        <w:tc>
          <w:tcPr>
            <w:tcW w:w="1400" w:type="dxa"/>
            <w:shd w:val="clear" w:color="auto" w:fill="auto"/>
            <w:vAlign w:val="bottom"/>
          </w:tcPr>
          <w:p w14:paraId="516B649E"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12.886,00</w:t>
            </w:r>
          </w:p>
        </w:tc>
        <w:tc>
          <w:tcPr>
            <w:tcW w:w="1240" w:type="dxa"/>
            <w:shd w:val="clear" w:color="auto" w:fill="auto"/>
            <w:vAlign w:val="bottom"/>
          </w:tcPr>
          <w:p w14:paraId="1FFFE3C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12.886,00</w:t>
            </w:r>
          </w:p>
        </w:tc>
        <w:tc>
          <w:tcPr>
            <w:tcW w:w="740" w:type="dxa"/>
            <w:shd w:val="clear" w:color="auto" w:fill="auto"/>
            <w:vAlign w:val="bottom"/>
          </w:tcPr>
          <w:p w14:paraId="36D2361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3971E04E"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60B6E2E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1401DA84" w14:textId="77777777" w:rsidTr="00037A12">
        <w:trPr>
          <w:trHeight w:val="235"/>
        </w:trPr>
        <w:tc>
          <w:tcPr>
            <w:tcW w:w="280" w:type="dxa"/>
            <w:shd w:val="clear" w:color="auto" w:fill="auto"/>
            <w:vAlign w:val="bottom"/>
          </w:tcPr>
          <w:p w14:paraId="203A83D0"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34</w:t>
            </w:r>
          </w:p>
        </w:tc>
        <w:tc>
          <w:tcPr>
            <w:tcW w:w="5700" w:type="dxa"/>
            <w:shd w:val="clear" w:color="auto" w:fill="auto"/>
            <w:vAlign w:val="bottom"/>
          </w:tcPr>
          <w:p w14:paraId="7FDF92CF"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Financijski rashodi</w:t>
            </w:r>
          </w:p>
        </w:tc>
        <w:tc>
          <w:tcPr>
            <w:tcW w:w="2020" w:type="dxa"/>
            <w:shd w:val="clear" w:color="auto" w:fill="auto"/>
            <w:vAlign w:val="bottom"/>
          </w:tcPr>
          <w:p w14:paraId="3F0FFDA5"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133,00</w:t>
            </w:r>
          </w:p>
        </w:tc>
        <w:tc>
          <w:tcPr>
            <w:tcW w:w="1400" w:type="dxa"/>
            <w:shd w:val="clear" w:color="auto" w:fill="auto"/>
            <w:vAlign w:val="bottom"/>
          </w:tcPr>
          <w:p w14:paraId="638272E3"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133,00</w:t>
            </w:r>
          </w:p>
        </w:tc>
        <w:tc>
          <w:tcPr>
            <w:tcW w:w="1240" w:type="dxa"/>
            <w:shd w:val="clear" w:color="auto" w:fill="auto"/>
            <w:vAlign w:val="bottom"/>
          </w:tcPr>
          <w:p w14:paraId="1E7E676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133,00</w:t>
            </w:r>
          </w:p>
        </w:tc>
        <w:tc>
          <w:tcPr>
            <w:tcW w:w="740" w:type="dxa"/>
            <w:shd w:val="clear" w:color="auto" w:fill="auto"/>
            <w:vAlign w:val="bottom"/>
          </w:tcPr>
          <w:p w14:paraId="7251945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3EB490BE"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3021994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BD7DAB6" w14:textId="77777777" w:rsidTr="00037A12">
        <w:trPr>
          <w:trHeight w:val="235"/>
        </w:trPr>
        <w:tc>
          <w:tcPr>
            <w:tcW w:w="5980" w:type="dxa"/>
            <w:gridSpan w:val="2"/>
            <w:shd w:val="clear" w:color="auto" w:fill="auto"/>
            <w:vAlign w:val="bottom"/>
          </w:tcPr>
          <w:p w14:paraId="2628A364"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4 Rashodi za nabavu nefinancijske imovine</w:t>
            </w:r>
          </w:p>
        </w:tc>
        <w:tc>
          <w:tcPr>
            <w:tcW w:w="2020" w:type="dxa"/>
            <w:shd w:val="clear" w:color="auto" w:fill="auto"/>
            <w:vAlign w:val="bottom"/>
          </w:tcPr>
          <w:p w14:paraId="0010F7F7"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1.327,00</w:t>
            </w:r>
          </w:p>
        </w:tc>
        <w:tc>
          <w:tcPr>
            <w:tcW w:w="1400" w:type="dxa"/>
            <w:shd w:val="clear" w:color="auto" w:fill="auto"/>
            <w:vAlign w:val="bottom"/>
          </w:tcPr>
          <w:p w14:paraId="260580E5"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1.327,00</w:t>
            </w:r>
          </w:p>
        </w:tc>
        <w:tc>
          <w:tcPr>
            <w:tcW w:w="1240" w:type="dxa"/>
            <w:shd w:val="clear" w:color="auto" w:fill="auto"/>
            <w:vAlign w:val="bottom"/>
          </w:tcPr>
          <w:p w14:paraId="3C2E939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1.327,00</w:t>
            </w:r>
          </w:p>
        </w:tc>
        <w:tc>
          <w:tcPr>
            <w:tcW w:w="740" w:type="dxa"/>
            <w:shd w:val="clear" w:color="auto" w:fill="auto"/>
            <w:vAlign w:val="bottom"/>
          </w:tcPr>
          <w:p w14:paraId="61E079B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7BA96ED6"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2E0E0B6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4FB77E4" w14:textId="77777777" w:rsidTr="00037A12">
        <w:trPr>
          <w:trHeight w:val="244"/>
        </w:trPr>
        <w:tc>
          <w:tcPr>
            <w:tcW w:w="280" w:type="dxa"/>
            <w:shd w:val="clear" w:color="auto" w:fill="auto"/>
            <w:vAlign w:val="bottom"/>
          </w:tcPr>
          <w:p w14:paraId="52EE5AB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42</w:t>
            </w:r>
          </w:p>
        </w:tc>
        <w:tc>
          <w:tcPr>
            <w:tcW w:w="5700" w:type="dxa"/>
            <w:shd w:val="clear" w:color="auto" w:fill="auto"/>
            <w:vAlign w:val="bottom"/>
          </w:tcPr>
          <w:p w14:paraId="1D1B468C"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Rashodi za nabavu proizvedene dugotrajne imovine</w:t>
            </w:r>
          </w:p>
        </w:tc>
        <w:tc>
          <w:tcPr>
            <w:tcW w:w="2020" w:type="dxa"/>
            <w:shd w:val="clear" w:color="auto" w:fill="auto"/>
            <w:vAlign w:val="bottom"/>
          </w:tcPr>
          <w:p w14:paraId="3A6E2C72"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1.327,00</w:t>
            </w:r>
          </w:p>
        </w:tc>
        <w:tc>
          <w:tcPr>
            <w:tcW w:w="1400" w:type="dxa"/>
            <w:shd w:val="clear" w:color="auto" w:fill="auto"/>
            <w:vAlign w:val="bottom"/>
          </w:tcPr>
          <w:p w14:paraId="2FABE51C"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1.327,00</w:t>
            </w:r>
          </w:p>
        </w:tc>
        <w:tc>
          <w:tcPr>
            <w:tcW w:w="1240" w:type="dxa"/>
            <w:shd w:val="clear" w:color="auto" w:fill="auto"/>
            <w:vAlign w:val="bottom"/>
          </w:tcPr>
          <w:p w14:paraId="708138E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1.327,00</w:t>
            </w:r>
          </w:p>
        </w:tc>
        <w:tc>
          <w:tcPr>
            <w:tcW w:w="740" w:type="dxa"/>
            <w:shd w:val="clear" w:color="auto" w:fill="auto"/>
            <w:vAlign w:val="bottom"/>
          </w:tcPr>
          <w:p w14:paraId="287054E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7874EB51"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3874696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79E54AC" w14:textId="77777777" w:rsidTr="00037A12">
        <w:trPr>
          <w:trHeight w:val="246"/>
        </w:trPr>
        <w:tc>
          <w:tcPr>
            <w:tcW w:w="5980" w:type="dxa"/>
            <w:gridSpan w:val="2"/>
            <w:shd w:val="clear" w:color="auto" w:fill="FFFF99"/>
            <w:vAlign w:val="bottom"/>
          </w:tcPr>
          <w:p w14:paraId="1E3354E0"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9.1. VIŠAK PRIHODA IZ PRETHODNIH GODINA - PK</w:t>
            </w:r>
          </w:p>
        </w:tc>
        <w:tc>
          <w:tcPr>
            <w:tcW w:w="2020" w:type="dxa"/>
            <w:shd w:val="clear" w:color="auto" w:fill="FFFF99"/>
            <w:vAlign w:val="bottom"/>
          </w:tcPr>
          <w:p w14:paraId="324BD032"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1.327,00</w:t>
            </w:r>
          </w:p>
        </w:tc>
        <w:tc>
          <w:tcPr>
            <w:tcW w:w="1400" w:type="dxa"/>
            <w:shd w:val="clear" w:color="auto" w:fill="FFFF99"/>
            <w:vAlign w:val="bottom"/>
          </w:tcPr>
          <w:p w14:paraId="217ED832"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1.327,00</w:t>
            </w:r>
          </w:p>
        </w:tc>
        <w:tc>
          <w:tcPr>
            <w:tcW w:w="1240" w:type="dxa"/>
            <w:shd w:val="clear" w:color="auto" w:fill="FFFF99"/>
            <w:vAlign w:val="bottom"/>
          </w:tcPr>
          <w:p w14:paraId="1A38BB5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1.327,00</w:t>
            </w:r>
          </w:p>
        </w:tc>
        <w:tc>
          <w:tcPr>
            <w:tcW w:w="740" w:type="dxa"/>
            <w:shd w:val="clear" w:color="auto" w:fill="FFFF99"/>
            <w:vAlign w:val="bottom"/>
          </w:tcPr>
          <w:p w14:paraId="0D772BB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2FD570D6"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2A569BA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F31D3D0" w14:textId="77777777" w:rsidTr="00037A12">
        <w:trPr>
          <w:trHeight w:val="216"/>
        </w:trPr>
        <w:tc>
          <w:tcPr>
            <w:tcW w:w="5980" w:type="dxa"/>
            <w:gridSpan w:val="2"/>
            <w:shd w:val="clear" w:color="auto" w:fill="auto"/>
            <w:vAlign w:val="bottom"/>
          </w:tcPr>
          <w:p w14:paraId="70231FC0"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020" w:type="dxa"/>
            <w:shd w:val="clear" w:color="auto" w:fill="auto"/>
            <w:vAlign w:val="bottom"/>
          </w:tcPr>
          <w:p w14:paraId="0E85FDB7"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1.327,00</w:t>
            </w:r>
          </w:p>
        </w:tc>
        <w:tc>
          <w:tcPr>
            <w:tcW w:w="1400" w:type="dxa"/>
            <w:shd w:val="clear" w:color="auto" w:fill="auto"/>
            <w:vAlign w:val="bottom"/>
          </w:tcPr>
          <w:p w14:paraId="45631DC9"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1.327,00</w:t>
            </w:r>
          </w:p>
        </w:tc>
        <w:tc>
          <w:tcPr>
            <w:tcW w:w="1240" w:type="dxa"/>
            <w:shd w:val="clear" w:color="auto" w:fill="auto"/>
            <w:vAlign w:val="bottom"/>
          </w:tcPr>
          <w:p w14:paraId="067A8CBA"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1.327,00</w:t>
            </w:r>
          </w:p>
        </w:tc>
        <w:tc>
          <w:tcPr>
            <w:tcW w:w="740" w:type="dxa"/>
            <w:shd w:val="clear" w:color="auto" w:fill="auto"/>
            <w:vAlign w:val="bottom"/>
          </w:tcPr>
          <w:p w14:paraId="267573D8"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02E9E8C2"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6293124C"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A311E5C" w14:textId="77777777" w:rsidTr="00037A12">
        <w:trPr>
          <w:trHeight w:val="244"/>
        </w:trPr>
        <w:tc>
          <w:tcPr>
            <w:tcW w:w="280" w:type="dxa"/>
            <w:shd w:val="clear" w:color="auto" w:fill="auto"/>
            <w:vAlign w:val="bottom"/>
          </w:tcPr>
          <w:p w14:paraId="7597BA1C"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w:t>
            </w:r>
          </w:p>
        </w:tc>
        <w:tc>
          <w:tcPr>
            <w:tcW w:w="5700" w:type="dxa"/>
            <w:shd w:val="clear" w:color="auto" w:fill="auto"/>
            <w:vAlign w:val="bottom"/>
          </w:tcPr>
          <w:p w14:paraId="58CBC56C"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Materijalni rashodi</w:t>
            </w:r>
          </w:p>
        </w:tc>
        <w:tc>
          <w:tcPr>
            <w:tcW w:w="2020" w:type="dxa"/>
            <w:shd w:val="clear" w:color="auto" w:fill="auto"/>
            <w:vAlign w:val="bottom"/>
          </w:tcPr>
          <w:p w14:paraId="1C61A6D0"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1.327,00</w:t>
            </w:r>
          </w:p>
        </w:tc>
        <w:tc>
          <w:tcPr>
            <w:tcW w:w="1400" w:type="dxa"/>
            <w:shd w:val="clear" w:color="auto" w:fill="auto"/>
            <w:vAlign w:val="bottom"/>
          </w:tcPr>
          <w:p w14:paraId="69494696"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1.327,00</w:t>
            </w:r>
          </w:p>
        </w:tc>
        <w:tc>
          <w:tcPr>
            <w:tcW w:w="1240" w:type="dxa"/>
            <w:shd w:val="clear" w:color="auto" w:fill="auto"/>
            <w:vAlign w:val="bottom"/>
          </w:tcPr>
          <w:p w14:paraId="3B25DE3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1.327,00</w:t>
            </w:r>
          </w:p>
        </w:tc>
        <w:tc>
          <w:tcPr>
            <w:tcW w:w="740" w:type="dxa"/>
            <w:shd w:val="clear" w:color="auto" w:fill="auto"/>
            <w:vAlign w:val="bottom"/>
          </w:tcPr>
          <w:p w14:paraId="36CA587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0BAFC1F1"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70AFFAB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F105F5C" w14:textId="77777777" w:rsidTr="00037A12">
        <w:trPr>
          <w:trHeight w:val="244"/>
        </w:trPr>
        <w:tc>
          <w:tcPr>
            <w:tcW w:w="5980" w:type="dxa"/>
            <w:gridSpan w:val="2"/>
            <w:shd w:val="clear" w:color="auto" w:fill="0000FF"/>
            <w:vAlign w:val="bottom"/>
          </w:tcPr>
          <w:p w14:paraId="396682F8" w14:textId="77777777" w:rsidR="00175898" w:rsidRPr="00175898" w:rsidRDefault="00175898" w:rsidP="00175898">
            <w:pPr>
              <w:spacing w:after="0" w:line="0" w:lineRule="atLeas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Glava 00104 VATROGASNE POSTROJBE</w:t>
            </w:r>
          </w:p>
        </w:tc>
        <w:tc>
          <w:tcPr>
            <w:tcW w:w="2020" w:type="dxa"/>
            <w:shd w:val="clear" w:color="auto" w:fill="0000FF"/>
            <w:vAlign w:val="bottom"/>
          </w:tcPr>
          <w:p w14:paraId="2CBB2BE0" w14:textId="77777777" w:rsidR="00175898" w:rsidRPr="00175898" w:rsidRDefault="00175898" w:rsidP="00175898">
            <w:pPr>
              <w:spacing w:after="0" w:line="0" w:lineRule="atLeast"/>
              <w:ind w:right="165"/>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908.897,00</w:t>
            </w:r>
          </w:p>
        </w:tc>
        <w:tc>
          <w:tcPr>
            <w:tcW w:w="1400" w:type="dxa"/>
            <w:shd w:val="clear" w:color="auto" w:fill="0000FF"/>
            <w:vAlign w:val="bottom"/>
          </w:tcPr>
          <w:p w14:paraId="238F0AAA" w14:textId="77777777" w:rsidR="00175898" w:rsidRPr="00175898" w:rsidRDefault="00175898" w:rsidP="00175898">
            <w:pPr>
              <w:spacing w:after="0" w:line="0" w:lineRule="atLeast"/>
              <w:ind w:right="105"/>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860.442,00</w:t>
            </w:r>
          </w:p>
        </w:tc>
        <w:tc>
          <w:tcPr>
            <w:tcW w:w="1240" w:type="dxa"/>
            <w:shd w:val="clear" w:color="auto" w:fill="0000FF"/>
            <w:vAlign w:val="bottom"/>
          </w:tcPr>
          <w:p w14:paraId="4198F0E0" w14:textId="77777777" w:rsidR="00175898" w:rsidRPr="00175898" w:rsidRDefault="00175898" w:rsidP="00175898">
            <w:pPr>
              <w:spacing w:after="0" w:line="0" w:lineRule="atLeast"/>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860.442,00</w:t>
            </w:r>
          </w:p>
        </w:tc>
        <w:tc>
          <w:tcPr>
            <w:tcW w:w="740" w:type="dxa"/>
            <w:shd w:val="clear" w:color="auto" w:fill="0000FF"/>
            <w:vAlign w:val="bottom"/>
          </w:tcPr>
          <w:p w14:paraId="235DA867" w14:textId="77777777" w:rsidR="00175898" w:rsidRPr="00175898" w:rsidRDefault="00175898" w:rsidP="00175898">
            <w:pPr>
              <w:spacing w:after="0" w:line="0" w:lineRule="atLeast"/>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94,67</w:t>
            </w:r>
          </w:p>
        </w:tc>
        <w:tc>
          <w:tcPr>
            <w:tcW w:w="740" w:type="dxa"/>
            <w:shd w:val="clear" w:color="auto" w:fill="0000FF"/>
            <w:vAlign w:val="bottom"/>
          </w:tcPr>
          <w:p w14:paraId="5B1247E4" w14:textId="77777777" w:rsidR="00175898" w:rsidRPr="00175898" w:rsidRDefault="00175898" w:rsidP="00175898">
            <w:pPr>
              <w:spacing w:after="0" w:line="0" w:lineRule="atLeast"/>
              <w:ind w:right="5"/>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100,00</w:t>
            </w:r>
          </w:p>
        </w:tc>
        <w:tc>
          <w:tcPr>
            <w:tcW w:w="720" w:type="dxa"/>
            <w:shd w:val="clear" w:color="auto" w:fill="0000FF"/>
            <w:vAlign w:val="bottom"/>
          </w:tcPr>
          <w:p w14:paraId="675CD2D0" w14:textId="77777777" w:rsidR="00175898" w:rsidRPr="00175898" w:rsidRDefault="00175898" w:rsidP="00175898">
            <w:pPr>
              <w:spacing w:after="0" w:line="0" w:lineRule="atLeast"/>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94,67</w:t>
            </w:r>
          </w:p>
        </w:tc>
      </w:tr>
      <w:tr w:rsidR="00175898" w:rsidRPr="00175898" w14:paraId="5E7A8F4B" w14:textId="77777777" w:rsidTr="00037A12">
        <w:trPr>
          <w:trHeight w:val="235"/>
        </w:trPr>
        <w:tc>
          <w:tcPr>
            <w:tcW w:w="5980" w:type="dxa"/>
            <w:gridSpan w:val="2"/>
            <w:shd w:val="clear" w:color="auto" w:fill="3366FF"/>
            <w:vAlign w:val="bottom"/>
          </w:tcPr>
          <w:p w14:paraId="6227388B" w14:textId="77777777" w:rsidR="00175898" w:rsidRPr="00175898" w:rsidRDefault="00175898" w:rsidP="00175898">
            <w:pPr>
              <w:spacing w:after="0" w:line="0" w:lineRule="atLeas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47498 JAVNA VATROGASNA POSTROJBA VODICE</w:t>
            </w:r>
          </w:p>
        </w:tc>
        <w:tc>
          <w:tcPr>
            <w:tcW w:w="2020" w:type="dxa"/>
            <w:shd w:val="clear" w:color="auto" w:fill="3366FF"/>
            <w:vAlign w:val="bottom"/>
          </w:tcPr>
          <w:p w14:paraId="15B10A89" w14:textId="77777777" w:rsidR="00175898" w:rsidRPr="00175898" w:rsidRDefault="00175898" w:rsidP="00175898">
            <w:pPr>
              <w:spacing w:after="0" w:line="0" w:lineRule="atLeast"/>
              <w:ind w:right="165"/>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908.897,00</w:t>
            </w:r>
          </w:p>
        </w:tc>
        <w:tc>
          <w:tcPr>
            <w:tcW w:w="1400" w:type="dxa"/>
            <w:shd w:val="clear" w:color="auto" w:fill="3366FF"/>
            <w:vAlign w:val="bottom"/>
          </w:tcPr>
          <w:p w14:paraId="43EDDBAC" w14:textId="77777777" w:rsidR="00175898" w:rsidRPr="00175898" w:rsidRDefault="00175898" w:rsidP="00175898">
            <w:pPr>
              <w:spacing w:after="0" w:line="0" w:lineRule="atLeast"/>
              <w:ind w:right="105"/>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860.442,00</w:t>
            </w:r>
          </w:p>
        </w:tc>
        <w:tc>
          <w:tcPr>
            <w:tcW w:w="1240" w:type="dxa"/>
            <w:shd w:val="clear" w:color="auto" w:fill="3366FF"/>
            <w:vAlign w:val="bottom"/>
          </w:tcPr>
          <w:p w14:paraId="17112E47" w14:textId="77777777" w:rsidR="00175898" w:rsidRPr="00175898" w:rsidRDefault="00175898" w:rsidP="00175898">
            <w:pPr>
              <w:spacing w:after="0" w:line="0" w:lineRule="atLeast"/>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860.442,00</w:t>
            </w:r>
          </w:p>
        </w:tc>
        <w:tc>
          <w:tcPr>
            <w:tcW w:w="740" w:type="dxa"/>
            <w:shd w:val="clear" w:color="auto" w:fill="3366FF"/>
            <w:vAlign w:val="bottom"/>
          </w:tcPr>
          <w:p w14:paraId="092916A3" w14:textId="77777777" w:rsidR="00175898" w:rsidRPr="00175898" w:rsidRDefault="00175898" w:rsidP="00175898">
            <w:pPr>
              <w:spacing w:after="0" w:line="0" w:lineRule="atLeast"/>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94,67</w:t>
            </w:r>
          </w:p>
        </w:tc>
        <w:tc>
          <w:tcPr>
            <w:tcW w:w="740" w:type="dxa"/>
            <w:shd w:val="clear" w:color="auto" w:fill="3366FF"/>
            <w:vAlign w:val="bottom"/>
          </w:tcPr>
          <w:p w14:paraId="08563194" w14:textId="77777777" w:rsidR="00175898" w:rsidRPr="00175898" w:rsidRDefault="00175898" w:rsidP="00175898">
            <w:pPr>
              <w:spacing w:after="0" w:line="0" w:lineRule="atLeast"/>
              <w:ind w:right="5"/>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100,00</w:t>
            </w:r>
          </w:p>
        </w:tc>
        <w:tc>
          <w:tcPr>
            <w:tcW w:w="720" w:type="dxa"/>
            <w:shd w:val="clear" w:color="auto" w:fill="3366FF"/>
            <w:vAlign w:val="bottom"/>
          </w:tcPr>
          <w:p w14:paraId="6DB89D61" w14:textId="77777777" w:rsidR="00175898" w:rsidRPr="00175898" w:rsidRDefault="00175898" w:rsidP="00175898">
            <w:pPr>
              <w:spacing w:after="0" w:line="0" w:lineRule="atLeast"/>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94,67</w:t>
            </w:r>
          </w:p>
        </w:tc>
      </w:tr>
      <w:tr w:rsidR="00175898" w:rsidRPr="00175898" w14:paraId="28CB2EE8" w14:textId="77777777" w:rsidTr="00037A12">
        <w:trPr>
          <w:trHeight w:val="249"/>
        </w:trPr>
        <w:tc>
          <w:tcPr>
            <w:tcW w:w="5980" w:type="dxa"/>
            <w:gridSpan w:val="2"/>
            <w:shd w:val="clear" w:color="auto" w:fill="9999FF"/>
            <w:vAlign w:val="bottom"/>
          </w:tcPr>
          <w:p w14:paraId="1ED8103B"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Program 7001 DJELATNOST JAVNE</w:t>
            </w:r>
          </w:p>
        </w:tc>
        <w:tc>
          <w:tcPr>
            <w:tcW w:w="2020" w:type="dxa"/>
            <w:shd w:val="clear" w:color="auto" w:fill="9999FF"/>
            <w:vAlign w:val="bottom"/>
          </w:tcPr>
          <w:p w14:paraId="61F3750F"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1400" w:type="dxa"/>
            <w:shd w:val="clear" w:color="auto" w:fill="9999FF"/>
            <w:vAlign w:val="bottom"/>
          </w:tcPr>
          <w:p w14:paraId="53DEA12E"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1240" w:type="dxa"/>
            <w:shd w:val="clear" w:color="auto" w:fill="9999FF"/>
            <w:vAlign w:val="bottom"/>
          </w:tcPr>
          <w:p w14:paraId="1EDA4EA9"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40" w:type="dxa"/>
            <w:shd w:val="clear" w:color="auto" w:fill="9999FF"/>
            <w:vAlign w:val="bottom"/>
          </w:tcPr>
          <w:p w14:paraId="380860EB"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40" w:type="dxa"/>
            <w:shd w:val="clear" w:color="auto" w:fill="9999FF"/>
            <w:vAlign w:val="bottom"/>
          </w:tcPr>
          <w:p w14:paraId="347AE1B3"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20" w:type="dxa"/>
            <w:shd w:val="clear" w:color="auto" w:fill="9999FF"/>
            <w:vAlign w:val="bottom"/>
          </w:tcPr>
          <w:p w14:paraId="6931710F"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r>
      <w:tr w:rsidR="00175898" w:rsidRPr="00175898" w14:paraId="3903FC03" w14:textId="77777777" w:rsidTr="00037A12">
        <w:trPr>
          <w:trHeight w:val="264"/>
        </w:trPr>
        <w:tc>
          <w:tcPr>
            <w:tcW w:w="5980" w:type="dxa"/>
            <w:gridSpan w:val="2"/>
            <w:shd w:val="clear" w:color="auto" w:fill="9999FF"/>
            <w:vAlign w:val="bottom"/>
          </w:tcPr>
          <w:p w14:paraId="15D347AF"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VATROGASNE POSTROJBE</w:t>
            </w:r>
          </w:p>
        </w:tc>
        <w:tc>
          <w:tcPr>
            <w:tcW w:w="2020" w:type="dxa"/>
            <w:shd w:val="clear" w:color="auto" w:fill="9999FF"/>
            <w:vAlign w:val="bottom"/>
          </w:tcPr>
          <w:p w14:paraId="6571D066"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908.897,00</w:t>
            </w:r>
          </w:p>
        </w:tc>
        <w:tc>
          <w:tcPr>
            <w:tcW w:w="1400" w:type="dxa"/>
            <w:shd w:val="clear" w:color="auto" w:fill="9999FF"/>
            <w:vAlign w:val="bottom"/>
          </w:tcPr>
          <w:p w14:paraId="5A54D25D"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860.442,00</w:t>
            </w:r>
          </w:p>
        </w:tc>
        <w:tc>
          <w:tcPr>
            <w:tcW w:w="1240" w:type="dxa"/>
            <w:shd w:val="clear" w:color="auto" w:fill="9999FF"/>
            <w:vAlign w:val="bottom"/>
          </w:tcPr>
          <w:p w14:paraId="0317168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860.442,00</w:t>
            </w:r>
          </w:p>
        </w:tc>
        <w:tc>
          <w:tcPr>
            <w:tcW w:w="740" w:type="dxa"/>
            <w:shd w:val="clear" w:color="auto" w:fill="9999FF"/>
            <w:vAlign w:val="bottom"/>
          </w:tcPr>
          <w:p w14:paraId="27C8CDC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94,67</w:t>
            </w:r>
          </w:p>
        </w:tc>
        <w:tc>
          <w:tcPr>
            <w:tcW w:w="740" w:type="dxa"/>
            <w:shd w:val="clear" w:color="auto" w:fill="9999FF"/>
            <w:vAlign w:val="bottom"/>
          </w:tcPr>
          <w:p w14:paraId="5D8A373C"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9999FF"/>
            <w:vAlign w:val="bottom"/>
          </w:tcPr>
          <w:p w14:paraId="1A75ECA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94,67</w:t>
            </w:r>
          </w:p>
        </w:tc>
      </w:tr>
    </w:tbl>
    <w:p w14:paraId="68E7CDEA" w14:textId="77777777" w:rsidR="00175898" w:rsidRPr="00175898" w:rsidRDefault="00175898" w:rsidP="00175898">
      <w:pPr>
        <w:spacing w:after="0" w:line="240" w:lineRule="auto"/>
        <w:rPr>
          <w:rFonts w:ascii="Arial" w:eastAsia="Arial" w:hAnsi="Arial" w:cs="Arial"/>
          <w:b/>
          <w:sz w:val="19"/>
          <w:szCs w:val="20"/>
          <w:lang w:eastAsia="hr-HR"/>
        </w:rPr>
        <w:sectPr w:rsidR="00175898" w:rsidRPr="00175898">
          <w:pgSz w:w="16840" w:h="11904" w:orient="landscape"/>
          <w:pgMar w:top="1440" w:right="1440" w:bottom="1126" w:left="1440" w:header="0" w:footer="0" w:gutter="0"/>
          <w:cols w:space="0" w:equalWidth="0">
            <w:col w:w="13954"/>
          </w:cols>
          <w:docGrid w:linePitch="360"/>
        </w:sectPr>
      </w:pPr>
    </w:p>
    <w:p w14:paraId="1FD36725" w14:textId="77777777" w:rsidR="00175898" w:rsidRPr="00175898" w:rsidRDefault="00175898" w:rsidP="00175898">
      <w:pPr>
        <w:spacing w:after="0" w:line="24" w:lineRule="exact"/>
        <w:rPr>
          <w:rFonts w:ascii="Times New Roman" w:eastAsia="Times New Roman" w:hAnsi="Times New Roman" w:cs="Arial"/>
          <w:sz w:val="20"/>
          <w:szCs w:val="20"/>
          <w:lang w:eastAsia="hr-HR"/>
        </w:rPr>
      </w:pPr>
      <w:bookmarkStart w:id="9" w:name="page10"/>
      <w:bookmarkEnd w:id="9"/>
    </w:p>
    <w:tbl>
      <w:tblPr>
        <w:tblW w:w="0" w:type="auto"/>
        <w:tblInd w:w="460" w:type="dxa"/>
        <w:tblLayout w:type="fixed"/>
        <w:tblCellMar>
          <w:left w:w="0" w:type="dxa"/>
          <w:right w:w="0" w:type="dxa"/>
        </w:tblCellMar>
        <w:tblLook w:val="0000" w:firstRow="0" w:lastRow="0" w:firstColumn="0" w:lastColumn="0" w:noHBand="0" w:noVBand="0"/>
      </w:tblPr>
      <w:tblGrid>
        <w:gridCol w:w="160"/>
        <w:gridCol w:w="120"/>
        <w:gridCol w:w="5700"/>
        <w:gridCol w:w="2020"/>
        <w:gridCol w:w="1400"/>
        <w:gridCol w:w="1240"/>
        <w:gridCol w:w="740"/>
        <w:gridCol w:w="740"/>
        <w:gridCol w:w="720"/>
      </w:tblGrid>
      <w:tr w:rsidR="00175898" w:rsidRPr="00175898" w14:paraId="7BA706F2" w14:textId="77777777" w:rsidTr="00037A12">
        <w:trPr>
          <w:trHeight w:val="240"/>
        </w:trPr>
        <w:tc>
          <w:tcPr>
            <w:tcW w:w="5980" w:type="dxa"/>
            <w:gridSpan w:val="3"/>
            <w:shd w:val="clear" w:color="auto" w:fill="CCCCFF"/>
            <w:vAlign w:val="bottom"/>
          </w:tcPr>
          <w:p w14:paraId="0C28C7D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A700101 Financiranje redovne djelatnosti</w:t>
            </w:r>
          </w:p>
        </w:tc>
        <w:tc>
          <w:tcPr>
            <w:tcW w:w="2020" w:type="dxa"/>
            <w:shd w:val="clear" w:color="auto" w:fill="CCCCFF"/>
            <w:vAlign w:val="bottom"/>
          </w:tcPr>
          <w:p w14:paraId="13865A72"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c>
          <w:tcPr>
            <w:tcW w:w="1400" w:type="dxa"/>
            <w:shd w:val="clear" w:color="auto" w:fill="CCCCFF"/>
            <w:vAlign w:val="bottom"/>
          </w:tcPr>
          <w:p w14:paraId="24487FC3"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c>
          <w:tcPr>
            <w:tcW w:w="1240" w:type="dxa"/>
            <w:shd w:val="clear" w:color="auto" w:fill="CCCCFF"/>
            <w:vAlign w:val="bottom"/>
          </w:tcPr>
          <w:p w14:paraId="0C5A2619"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c>
          <w:tcPr>
            <w:tcW w:w="740" w:type="dxa"/>
            <w:shd w:val="clear" w:color="auto" w:fill="CCCCFF"/>
            <w:vAlign w:val="bottom"/>
          </w:tcPr>
          <w:p w14:paraId="797440C8"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c>
          <w:tcPr>
            <w:tcW w:w="740" w:type="dxa"/>
            <w:shd w:val="clear" w:color="auto" w:fill="CCCCFF"/>
            <w:vAlign w:val="bottom"/>
          </w:tcPr>
          <w:p w14:paraId="7BE61F3B"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c>
          <w:tcPr>
            <w:tcW w:w="720" w:type="dxa"/>
            <w:shd w:val="clear" w:color="auto" w:fill="CCCCFF"/>
            <w:vAlign w:val="bottom"/>
          </w:tcPr>
          <w:p w14:paraId="46490DE6"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r>
      <w:tr w:rsidR="00175898" w:rsidRPr="00175898" w14:paraId="1D958B73" w14:textId="77777777" w:rsidTr="00037A12">
        <w:trPr>
          <w:trHeight w:val="262"/>
        </w:trPr>
        <w:tc>
          <w:tcPr>
            <w:tcW w:w="5980" w:type="dxa"/>
            <w:gridSpan w:val="3"/>
            <w:shd w:val="clear" w:color="auto" w:fill="CCCCFF"/>
            <w:vAlign w:val="bottom"/>
          </w:tcPr>
          <w:p w14:paraId="51C25C50"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Javne vatrogasne postrojbe</w:t>
            </w:r>
          </w:p>
        </w:tc>
        <w:tc>
          <w:tcPr>
            <w:tcW w:w="2020" w:type="dxa"/>
            <w:shd w:val="clear" w:color="auto" w:fill="CCCCFF"/>
            <w:vAlign w:val="bottom"/>
          </w:tcPr>
          <w:p w14:paraId="285C4035"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908.897,00</w:t>
            </w:r>
          </w:p>
        </w:tc>
        <w:tc>
          <w:tcPr>
            <w:tcW w:w="1400" w:type="dxa"/>
            <w:shd w:val="clear" w:color="auto" w:fill="CCCCFF"/>
            <w:vAlign w:val="bottom"/>
          </w:tcPr>
          <w:p w14:paraId="7617EE3E"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860.442,00</w:t>
            </w:r>
          </w:p>
        </w:tc>
        <w:tc>
          <w:tcPr>
            <w:tcW w:w="1240" w:type="dxa"/>
            <w:shd w:val="clear" w:color="auto" w:fill="CCCCFF"/>
            <w:vAlign w:val="bottom"/>
          </w:tcPr>
          <w:p w14:paraId="0F1BBB2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860.442,00</w:t>
            </w:r>
          </w:p>
        </w:tc>
        <w:tc>
          <w:tcPr>
            <w:tcW w:w="740" w:type="dxa"/>
            <w:shd w:val="clear" w:color="auto" w:fill="CCCCFF"/>
            <w:vAlign w:val="bottom"/>
          </w:tcPr>
          <w:p w14:paraId="35E8BAE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94,67</w:t>
            </w:r>
          </w:p>
        </w:tc>
        <w:tc>
          <w:tcPr>
            <w:tcW w:w="740" w:type="dxa"/>
            <w:shd w:val="clear" w:color="auto" w:fill="CCCCFF"/>
            <w:vAlign w:val="bottom"/>
          </w:tcPr>
          <w:p w14:paraId="3C5674E0"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5BCE8A1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94,67</w:t>
            </w:r>
          </w:p>
        </w:tc>
      </w:tr>
      <w:tr w:rsidR="00175898" w:rsidRPr="00175898" w14:paraId="703DA5B4" w14:textId="77777777" w:rsidTr="00037A12">
        <w:trPr>
          <w:trHeight w:val="238"/>
        </w:trPr>
        <w:tc>
          <w:tcPr>
            <w:tcW w:w="5980" w:type="dxa"/>
            <w:gridSpan w:val="3"/>
            <w:shd w:val="clear" w:color="auto" w:fill="FFFF99"/>
            <w:vAlign w:val="bottom"/>
          </w:tcPr>
          <w:p w14:paraId="0D13797F"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2020" w:type="dxa"/>
            <w:shd w:val="clear" w:color="auto" w:fill="FFFF99"/>
            <w:vAlign w:val="bottom"/>
          </w:tcPr>
          <w:p w14:paraId="3F28B1E3"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185.135,00</w:t>
            </w:r>
          </w:p>
        </w:tc>
        <w:tc>
          <w:tcPr>
            <w:tcW w:w="1400" w:type="dxa"/>
            <w:shd w:val="clear" w:color="auto" w:fill="FFFF99"/>
            <w:vAlign w:val="bottom"/>
          </w:tcPr>
          <w:p w14:paraId="173D2683"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185.135,00</w:t>
            </w:r>
          </w:p>
        </w:tc>
        <w:tc>
          <w:tcPr>
            <w:tcW w:w="1240" w:type="dxa"/>
            <w:shd w:val="clear" w:color="auto" w:fill="FFFF99"/>
            <w:vAlign w:val="bottom"/>
          </w:tcPr>
          <w:p w14:paraId="1FFB294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185.135,00</w:t>
            </w:r>
          </w:p>
        </w:tc>
        <w:tc>
          <w:tcPr>
            <w:tcW w:w="740" w:type="dxa"/>
            <w:shd w:val="clear" w:color="auto" w:fill="FFFF99"/>
            <w:vAlign w:val="bottom"/>
          </w:tcPr>
          <w:p w14:paraId="016BAA1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1A69F726"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6E3B33C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17BAF03" w14:textId="77777777" w:rsidTr="00037A12">
        <w:trPr>
          <w:trHeight w:val="216"/>
        </w:trPr>
        <w:tc>
          <w:tcPr>
            <w:tcW w:w="160" w:type="dxa"/>
            <w:shd w:val="clear" w:color="auto" w:fill="auto"/>
            <w:vAlign w:val="bottom"/>
          </w:tcPr>
          <w:p w14:paraId="080AD52B" w14:textId="77777777" w:rsidR="00175898" w:rsidRPr="00175898" w:rsidRDefault="00175898" w:rsidP="00175898">
            <w:pPr>
              <w:spacing w:after="0" w:line="215" w:lineRule="exact"/>
              <w:rPr>
                <w:rFonts w:ascii="Arial" w:eastAsia="Arial" w:hAnsi="Arial" w:cs="Arial"/>
                <w:b/>
                <w:w w:val="94"/>
                <w:sz w:val="19"/>
                <w:szCs w:val="20"/>
                <w:lang w:eastAsia="hr-HR"/>
              </w:rPr>
            </w:pPr>
            <w:r w:rsidRPr="00175898">
              <w:rPr>
                <w:rFonts w:ascii="Arial" w:eastAsia="Arial" w:hAnsi="Arial" w:cs="Arial"/>
                <w:b/>
                <w:w w:val="94"/>
                <w:sz w:val="19"/>
                <w:szCs w:val="20"/>
                <w:lang w:eastAsia="hr-HR"/>
              </w:rPr>
              <w:t>3</w:t>
            </w:r>
          </w:p>
        </w:tc>
        <w:tc>
          <w:tcPr>
            <w:tcW w:w="5820" w:type="dxa"/>
            <w:gridSpan w:val="2"/>
            <w:shd w:val="clear" w:color="auto" w:fill="auto"/>
            <w:vAlign w:val="bottom"/>
          </w:tcPr>
          <w:p w14:paraId="22A07FF4"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Rashodi poslovanja</w:t>
            </w:r>
          </w:p>
        </w:tc>
        <w:tc>
          <w:tcPr>
            <w:tcW w:w="2020" w:type="dxa"/>
            <w:shd w:val="clear" w:color="auto" w:fill="auto"/>
            <w:vAlign w:val="bottom"/>
          </w:tcPr>
          <w:p w14:paraId="0259895D"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153.135,00</w:t>
            </w:r>
          </w:p>
        </w:tc>
        <w:tc>
          <w:tcPr>
            <w:tcW w:w="1400" w:type="dxa"/>
            <w:shd w:val="clear" w:color="auto" w:fill="auto"/>
            <w:vAlign w:val="bottom"/>
          </w:tcPr>
          <w:p w14:paraId="3FF76078"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153.135,00</w:t>
            </w:r>
          </w:p>
        </w:tc>
        <w:tc>
          <w:tcPr>
            <w:tcW w:w="1240" w:type="dxa"/>
            <w:shd w:val="clear" w:color="auto" w:fill="auto"/>
            <w:vAlign w:val="bottom"/>
          </w:tcPr>
          <w:p w14:paraId="103CB178"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153.135,00</w:t>
            </w:r>
          </w:p>
        </w:tc>
        <w:tc>
          <w:tcPr>
            <w:tcW w:w="740" w:type="dxa"/>
            <w:shd w:val="clear" w:color="auto" w:fill="auto"/>
            <w:vAlign w:val="bottom"/>
          </w:tcPr>
          <w:p w14:paraId="0370F2DB"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1F21801F"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633CE074"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817A9AA" w14:textId="77777777" w:rsidTr="00037A12">
        <w:trPr>
          <w:trHeight w:val="235"/>
        </w:trPr>
        <w:tc>
          <w:tcPr>
            <w:tcW w:w="280" w:type="dxa"/>
            <w:gridSpan w:val="2"/>
            <w:shd w:val="clear" w:color="auto" w:fill="auto"/>
            <w:vAlign w:val="bottom"/>
          </w:tcPr>
          <w:p w14:paraId="70F5DD0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31</w:t>
            </w:r>
          </w:p>
        </w:tc>
        <w:tc>
          <w:tcPr>
            <w:tcW w:w="5700" w:type="dxa"/>
            <w:shd w:val="clear" w:color="auto" w:fill="auto"/>
            <w:vAlign w:val="bottom"/>
          </w:tcPr>
          <w:p w14:paraId="232C642E"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Rashodi za zaposlene</w:t>
            </w:r>
          </w:p>
        </w:tc>
        <w:tc>
          <w:tcPr>
            <w:tcW w:w="2020" w:type="dxa"/>
            <w:shd w:val="clear" w:color="auto" w:fill="auto"/>
            <w:vAlign w:val="bottom"/>
          </w:tcPr>
          <w:p w14:paraId="790BF314"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148.489,00</w:t>
            </w:r>
          </w:p>
        </w:tc>
        <w:tc>
          <w:tcPr>
            <w:tcW w:w="1400" w:type="dxa"/>
            <w:shd w:val="clear" w:color="auto" w:fill="auto"/>
            <w:vAlign w:val="bottom"/>
          </w:tcPr>
          <w:p w14:paraId="5A793336"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148.489,00</w:t>
            </w:r>
          </w:p>
        </w:tc>
        <w:tc>
          <w:tcPr>
            <w:tcW w:w="1240" w:type="dxa"/>
            <w:shd w:val="clear" w:color="auto" w:fill="auto"/>
            <w:vAlign w:val="bottom"/>
          </w:tcPr>
          <w:p w14:paraId="76AE7CA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148.489,00</w:t>
            </w:r>
          </w:p>
        </w:tc>
        <w:tc>
          <w:tcPr>
            <w:tcW w:w="740" w:type="dxa"/>
            <w:shd w:val="clear" w:color="auto" w:fill="auto"/>
            <w:vAlign w:val="bottom"/>
          </w:tcPr>
          <w:p w14:paraId="1EF0EAF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1B71ABC4"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72D748F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41CDBE9" w14:textId="77777777" w:rsidTr="00037A12">
        <w:trPr>
          <w:trHeight w:val="235"/>
        </w:trPr>
        <w:tc>
          <w:tcPr>
            <w:tcW w:w="280" w:type="dxa"/>
            <w:gridSpan w:val="2"/>
            <w:shd w:val="clear" w:color="auto" w:fill="auto"/>
            <w:vAlign w:val="bottom"/>
          </w:tcPr>
          <w:p w14:paraId="4ED4A890"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34</w:t>
            </w:r>
          </w:p>
        </w:tc>
        <w:tc>
          <w:tcPr>
            <w:tcW w:w="5700" w:type="dxa"/>
            <w:shd w:val="clear" w:color="auto" w:fill="auto"/>
            <w:vAlign w:val="bottom"/>
          </w:tcPr>
          <w:p w14:paraId="4F5372EE"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Financijski rashodi</w:t>
            </w:r>
          </w:p>
        </w:tc>
        <w:tc>
          <w:tcPr>
            <w:tcW w:w="2020" w:type="dxa"/>
            <w:shd w:val="clear" w:color="auto" w:fill="auto"/>
            <w:vAlign w:val="bottom"/>
          </w:tcPr>
          <w:p w14:paraId="4F6CED66"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4.646,00</w:t>
            </w:r>
          </w:p>
        </w:tc>
        <w:tc>
          <w:tcPr>
            <w:tcW w:w="1400" w:type="dxa"/>
            <w:shd w:val="clear" w:color="auto" w:fill="auto"/>
            <w:vAlign w:val="bottom"/>
          </w:tcPr>
          <w:p w14:paraId="20DC5333"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4.646,00</w:t>
            </w:r>
          </w:p>
        </w:tc>
        <w:tc>
          <w:tcPr>
            <w:tcW w:w="1240" w:type="dxa"/>
            <w:shd w:val="clear" w:color="auto" w:fill="auto"/>
            <w:vAlign w:val="bottom"/>
          </w:tcPr>
          <w:p w14:paraId="3F7089A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4.646,00</w:t>
            </w:r>
          </w:p>
        </w:tc>
        <w:tc>
          <w:tcPr>
            <w:tcW w:w="740" w:type="dxa"/>
            <w:shd w:val="clear" w:color="auto" w:fill="auto"/>
            <w:vAlign w:val="bottom"/>
          </w:tcPr>
          <w:p w14:paraId="5B5D48A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24B9BE23"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04BFFB6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CC34D59" w14:textId="77777777" w:rsidTr="00037A12">
        <w:trPr>
          <w:trHeight w:val="235"/>
        </w:trPr>
        <w:tc>
          <w:tcPr>
            <w:tcW w:w="160" w:type="dxa"/>
            <w:shd w:val="clear" w:color="auto" w:fill="auto"/>
            <w:vAlign w:val="bottom"/>
          </w:tcPr>
          <w:p w14:paraId="722D61A4" w14:textId="77777777" w:rsidR="00175898" w:rsidRPr="00175898" w:rsidRDefault="00175898" w:rsidP="00175898">
            <w:pPr>
              <w:spacing w:after="0" w:line="0" w:lineRule="atLeast"/>
              <w:rPr>
                <w:rFonts w:ascii="Arial" w:eastAsia="Arial" w:hAnsi="Arial" w:cs="Arial"/>
                <w:b/>
                <w:w w:val="94"/>
                <w:sz w:val="19"/>
                <w:szCs w:val="20"/>
                <w:lang w:eastAsia="hr-HR"/>
              </w:rPr>
            </w:pPr>
            <w:r w:rsidRPr="00175898">
              <w:rPr>
                <w:rFonts w:ascii="Arial" w:eastAsia="Arial" w:hAnsi="Arial" w:cs="Arial"/>
                <w:b/>
                <w:w w:val="94"/>
                <w:sz w:val="19"/>
                <w:szCs w:val="20"/>
                <w:lang w:eastAsia="hr-HR"/>
              </w:rPr>
              <w:t>5</w:t>
            </w:r>
          </w:p>
        </w:tc>
        <w:tc>
          <w:tcPr>
            <w:tcW w:w="5820" w:type="dxa"/>
            <w:gridSpan w:val="2"/>
            <w:shd w:val="clear" w:color="auto" w:fill="auto"/>
            <w:vAlign w:val="bottom"/>
          </w:tcPr>
          <w:p w14:paraId="5207D54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Izdaci za financijsku imovinu i otplate zajmova</w:t>
            </w:r>
          </w:p>
        </w:tc>
        <w:tc>
          <w:tcPr>
            <w:tcW w:w="2020" w:type="dxa"/>
            <w:shd w:val="clear" w:color="auto" w:fill="auto"/>
            <w:vAlign w:val="bottom"/>
          </w:tcPr>
          <w:p w14:paraId="118DD2A6"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32.000,00</w:t>
            </w:r>
          </w:p>
        </w:tc>
        <w:tc>
          <w:tcPr>
            <w:tcW w:w="1400" w:type="dxa"/>
            <w:shd w:val="clear" w:color="auto" w:fill="auto"/>
            <w:vAlign w:val="bottom"/>
          </w:tcPr>
          <w:p w14:paraId="08D6D338"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32.000,00</w:t>
            </w:r>
          </w:p>
        </w:tc>
        <w:tc>
          <w:tcPr>
            <w:tcW w:w="1240" w:type="dxa"/>
            <w:shd w:val="clear" w:color="auto" w:fill="auto"/>
            <w:vAlign w:val="bottom"/>
          </w:tcPr>
          <w:p w14:paraId="3471C59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32.000,00</w:t>
            </w:r>
          </w:p>
        </w:tc>
        <w:tc>
          <w:tcPr>
            <w:tcW w:w="740" w:type="dxa"/>
            <w:shd w:val="clear" w:color="auto" w:fill="auto"/>
            <w:vAlign w:val="bottom"/>
          </w:tcPr>
          <w:p w14:paraId="0BB5045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3A73A3EB"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016437F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80C0BA2" w14:textId="77777777" w:rsidTr="00037A12">
        <w:trPr>
          <w:trHeight w:val="244"/>
        </w:trPr>
        <w:tc>
          <w:tcPr>
            <w:tcW w:w="280" w:type="dxa"/>
            <w:gridSpan w:val="2"/>
            <w:shd w:val="clear" w:color="auto" w:fill="auto"/>
            <w:vAlign w:val="bottom"/>
          </w:tcPr>
          <w:p w14:paraId="6B7B5AFF"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54</w:t>
            </w:r>
          </w:p>
        </w:tc>
        <w:tc>
          <w:tcPr>
            <w:tcW w:w="5700" w:type="dxa"/>
            <w:shd w:val="clear" w:color="auto" w:fill="auto"/>
            <w:vAlign w:val="bottom"/>
          </w:tcPr>
          <w:p w14:paraId="765EE43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Izdaci za otplatu glavnice primljenih kredita i zajmova</w:t>
            </w:r>
          </w:p>
        </w:tc>
        <w:tc>
          <w:tcPr>
            <w:tcW w:w="2020" w:type="dxa"/>
            <w:shd w:val="clear" w:color="auto" w:fill="auto"/>
            <w:vAlign w:val="bottom"/>
          </w:tcPr>
          <w:p w14:paraId="316519DF"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32.000,00</w:t>
            </w:r>
          </w:p>
        </w:tc>
        <w:tc>
          <w:tcPr>
            <w:tcW w:w="1400" w:type="dxa"/>
            <w:shd w:val="clear" w:color="auto" w:fill="auto"/>
            <w:vAlign w:val="bottom"/>
          </w:tcPr>
          <w:p w14:paraId="0E9E5369"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32.000,00</w:t>
            </w:r>
          </w:p>
        </w:tc>
        <w:tc>
          <w:tcPr>
            <w:tcW w:w="1240" w:type="dxa"/>
            <w:shd w:val="clear" w:color="auto" w:fill="auto"/>
            <w:vAlign w:val="bottom"/>
          </w:tcPr>
          <w:p w14:paraId="6AF29CF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32.000,00</w:t>
            </w:r>
          </w:p>
        </w:tc>
        <w:tc>
          <w:tcPr>
            <w:tcW w:w="740" w:type="dxa"/>
            <w:shd w:val="clear" w:color="auto" w:fill="auto"/>
            <w:vAlign w:val="bottom"/>
          </w:tcPr>
          <w:p w14:paraId="787D787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00825B80"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23FCE5E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450C828" w14:textId="77777777" w:rsidTr="00037A12">
        <w:trPr>
          <w:trHeight w:val="246"/>
        </w:trPr>
        <w:tc>
          <w:tcPr>
            <w:tcW w:w="5980" w:type="dxa"/>
            <w:gridSpan w:val="3"/>
            <w:shd w:val="clear" w:color="auto" w:fill="FFFF99"/>
            <w:vAlign w:val="bottom"/>
          </w:tcPr>
          <w:p w14:paraId="412726D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3.1. VLASTITI PRIHODI - PK</w:t>
            </w:r>
          </w:p>
        </w:tc>
        <w:tc>
          <w:tcPr>
            <w:tcW w:w="2020" w:type="dxa"/>
            <w:shd w:val="clear" w:color="auto" w:fill="FFFF99"/>
            <w:vAlign w:val="bottom"/>
          </w:tcPr>
          <w:p w14:paraId="160A1EAA"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15.940,00</w:t>
            </w:r>
          </w:p>
        </w:tc>
        <w:tc>
          <w:tcPr>
            <w:tcW w:w="1400" w:type="dxa"/>
            <w:shd w:val="clear" w:color="auto" w:fill="FFFF99"/>
            <w:vAlign w:val="bottom"/>
          </w:tcPr>
          <w:p w14:paraId="1D470C58"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15.940,00</w:t>
            </w:r>
          </w:p>
        </w:tc>
        <w:tc>
          <w:tcPr>
            <w:tcW w:w="1240" w:type="dxa"/>
            <w:shd w:val="clear" w:color="auto" w:fill="FFFF99"/>
            <w:vAlign w:val="bottom"/>
          </w:tcPr>
          <w:p w14:paraId="49B1425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15.940,00</w:t>
            </w:r>
          </w:p>
        </w:tc>
        <w:tc>
          <w:tcPr>
            <w:tcW w:w="740" w:type="dxa"/>
            <w:shd w:val="clear" w:color="auto" w:fill="FFFF99"/>
            <w:vAlign w:val="bottom"/>
          </w:tcPr>
          <w:p w14:paraId="304BE50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6A9EA91D"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63CAC0B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FBA27A5" w14:textId="77777777" w:rsidTr="00037A12">
        <w:trPr>
          <w:trHeight w:val="216"/>
        </w:trPr>
        <w:tc>
          <w:tcPr>
            <w:tcW w:w="160" w:type="dxa"/>
            <w:shd w:val="clear" w:color="auto" w:fill="auto"/>
            <w:vAlign w:val="bottom"/>
          </w:tcPr>
          <w:p w14:paraId="5A1B9AE5" w14:textId="77777777" w:rsidR="00175898" w:rsidRPr="00175898" w:rsidRDefault="00175898" w:rsidP="00175898">
            <w:pPr>
              <w:spacing w:after="0" w:line="215" w:lineRule="exact"/>
              <w:rPr>
                <w:rFonts w:ascii="Arial" w:eastAsia="Arial" w:hAnsi="Arial" w:cs="Arial"/>
                <w:b/>
                <w:w w:val="94"/>
                <w:sz w:val="19"/>
                <w:szCs w:val="20"/>
                <w:lang w:eastAsia="hr-HR"/>
              </w:rPr>
            </w:pPr>
            <w:r w:rsidRPr="00175898">
              <w:rPr>
                <w:rFonts w:ascii="Arial" w:eastAsia="Arial" w:hAnsi="Arial" w:cs="Arial"/>
                <w:b/>
                <w:w w:val="94"/>
                <w:sz w:val="19"/>
                <w:szCs w:val="20"/>
                <w:lang w:eastAsia="hr-HR"/>
              </w:rPr>
              <w:t>3</w:t>
            </w:r>
          </w:p>
        </w:tc>
        <w:tc>
          <w:tcPr>
            <w:tcW w:w="5820" w:type="dxa"/>
            <w:gridSpan w:val="2"/>
            <w:shd w:val="clear" w:color="auto" w:fill="auto"/>
            <w:vAlign w:val="bottom"/>
          </w:tcPr>
          <w:p w14:paraId="70122079"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Rashodi poslovanja</w:t>
            </w:r>
          </w:p>
        </w:tc>
        <w:tc>
          <w:tcPr>
            <w:tcW w:w="2020" w:type="dxa"/>
            <w:shd w:val="clear" w:color="auto" w:fill="auto"/>
            <w:vAlign w:val="bottom"/>
          </w:tcPr>
          <w:p w14:paraId="0274C7A2"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12.610,00</w:t>
            </w:r>
          </w:p>
        </w:tc>
        <w:tc>
          <w:tcPr>
            <w:tcW w:w="1400" w:type="dxa"/>
            <w:shd w:val="clear" w:color="auto" w:fill="auto"/>
            <w:vAlign w:val="bottom"/>
          </w:tcPr>
          <w:p w14:paraId="551B4720"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12.610,00</w:t>
            </w:r>
          </w:p>
        </w:tc>
        <w:tc>
          <w:tcPr>
            <w:tcW w:w="1240" w:type="dxa"/>
            <w:shd w:val="clear" w:color="auto" w:fill="auto"/>
            <w:vAlign w:val="bottom"/>
          </w:tcPr>
          <w:p w14:paraId="12847617"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12.610,00</w:t>
            </w:r>
          </w:p>
        </w:tc>
        <w:tc>
          <w:tcPr>
            <w:tcW w:w="740" w:type="dxa"/>
            <w:shd w:val="clear" w:color="auto" w:fill="auto"/>
            <w:vAlign w:val="bottom"/>
          </w:tcPr>
          <w:p w14:paraId="7EB30434"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34B53368"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2681E1A4"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C490555" w14:textId="77777777" w:rsidTr="00037A12">
        <w:trPr>
          <w:trHeight w:val="236"/>
        </w:trPr>
        <w:tc>
          <w:tcPr>
            <w:tcW w:w="280" w:type="dxa"/>
            <w:gridSpan w:val="2"/>
            <w:shd w:val="clear" w:color="auto" w:fill="auto"/>
            <w:vAlign w:val="bottom"/>
          </w:tcPr>
          <w:p w14:paraId="038FC155"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w:t>
            </w:r>
          </w:p>
        </w:tc>
        <w:tc>
          <w:tcPr>
            <w:tcW w:w="5700" w:type="dxa"/>
            <w:shd w:val="clear" w:color="auto" w:fill="auto"/>
            <w:vAlign w:val="bottom"/>
          </w:tcPr>
          <w:p w14:paraId="3CF88BEE"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Materijalni rashodi</w:t>
            </w:r>
          </w:p>
        </w:tc>
        <w:tc>
          <w:tcPr>
            <w:tcW w:w="2020" w:type="dxa"/>
            <w:shd w:val="clear" w:color="auto" w:fill="auto"/>
            <w:vAlign w:val="bottom"/>
          </w:tcPr>
          <w:p w14:paraId="261D1031"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12.610,00</w:t>
            </w:r>
          </w:p>
        </w:tc>
        <w:tc>
          <w:tcPr>
            <w:tcW w:w="1400" w:type="dxa"/>
            <w:shd w:val="clear" w:color="auto" w:fill="auto"/>
            <w:vAlign w:val="bottom"/>
          </w:tcPr>
          <w:p w14:paraId="4402DC67"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12.610,00</w:t>
            </w:r>
          </w:p>
        </w:tc>
        <w:tc>
          <w:tcPr>
            <w:tcW w:w="1240" w:type="dxa"/>
            <w:shd w:val="clear" w:color="auto" w:fill="auto"/>
            <w:vAlign w:val="bottom"/>
          </w:tcPr>
          <w:p w14:paraId="3CCE228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12.610,00</w:t>
            </w:r>
          </w:p>
        </w:tc>
        <w:tc>
          <w:tcPr>
            <w:tcW w:w="740" w:type="dxa"/>
            <w:shd w:val="clear" w:color="auto" w:fill="auto"/>
            <w:vAlign w:val="bottom"/>
          </w:tcPr>
          <w:p w14:paraId="4B0F56F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2688AF08"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64AF833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84AA5D6" w14:textId="77777777" w:rsidTr="00037A12">
        <w:trPr>
          <w:trHeight w:val="235"/>
        </w:trPr>
        <w:tc>
          <w:tcPr>
            <w:tcW w:w="160" w:type="dxa"/>
            <w:shd w:val="clear" w:color="auto" w:fill="auto"/>
            <w:vAlign w:val="bottom"/>
          </w:tcPr>
          <w:p w14:paraId="585E647F" w14:textId="77777777" w:rsidR="00175898" w:rsidRPr="00175898" w:rsidRDefault="00175898" w:rsidP="00175898">
            <w:pPr>
              <w:spacing w:after="0" w:line="0" w:lineRule="atLeast"/>
              <w:rPr>
                <w:rFonts w:ascii="Arial" w:eastAsia="Arial" w:hAnsi="Arial" w:cs="Arial"/>
                <w:b/>
                <w:w w:val="94"/>
                <w:sz w:val="19"/>
                <w:szCs w:val="20"/>
                <w:lang w:eastAsia="hr-HR"/>
              </w:rPr>
            </w:pPr>
            <w:r w:rsidRPr="00175898">
              <w:rPr>
                <w:rFonts w:ascii="Arial" w:eastAsia="Arial" w:hAnsi="Arial" w:cs="Arial"/>
                <w:b/>
                <w:w w:val="94"/>
                <w:sz w:val="19"/>
                <w:szCs w:val="20"/>
                <w:lang w:eastAsia="hr-HR"/>
              </w:rPr>
              <w:t>4</w:t>
            </w:r>
          </w:p>
        </w:tc>
        <w:tc>
          <w:tcPr>
            <w:tcW w:w="5820" w:type="dxa"/>
            <w:gridSpan w:val="2"/>
            <w:shd w:val="clear" w:color="auto" w:fill="auto"/>
            <w:vAlign w:val="bottom"/>
          </w:tcPr>
          <w:p w14:paraId="38423514"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Rashodi za nabavu nefinancijske imovine</w:t>
            </w:r>
          </w:p>
        </w:tc>
        <w:tc>
          <w:tcPr>
            <w:tcW w:w="2020" w:type="dxa"/>
            <w:shd w:val="clear" w:color="auto" w:fill="auto"/>
            <w:vAlign w:val="bottom"/>
          </w:tcPr>
          <w:p w14:paraId="5EFB0B0B"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3.330,00</w:t>
            </w:r>
          </w:p>
        </w:tc>
        <w:tc>
          <w:tcPr>
            <w:tcW w:w="1400" w:type="dxa"/>
            <w:shd w:val="clear" w:color="auto" w:fill="auto"/>
            <w:vAlign w:val="bottom"/>
          </w:tcPr>
          <w:p w14:paraId="5FE38979"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3.330,00</w:t>
            </w:r>
          </w:p>
        </w:tc>
        <w:tc>
          <w:tcPr>
            <w:tcW w:w="1240" w:type="dxa"/>
            <w:shd w:val="clear" w:color="auto" w:fill="auto"/>
            <w:vAlign w:val="bottom"/>
          </w:tcPr>
          <w:p w14:paraId="371DD70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3.330,00</w:t>
            </w:r>
          </w:p>
        </w:tc>
        <w:tc>
          <w:tcPr>
            <w:tcW w:w="740" w:type="dxa"/>
            <w:shd w:val="clear" w:color="auto" w:fill="auto"/>
            <w:vAlign w:val="bottom"/>
          </w:tcPr>
          <w:p w14:paraId="0ECFDD6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576C6292"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740E6BC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910F1E0" w14:textId="77777777" w:rsidTr="00037A12">
        <w:trPr>
          <w:trHeight w:val="244"/>
        </w:trPr>
        <w:tc>
          <w:tcPr>
            <w:tcW w:w="280" w:type="dxa"/>
            <w:gridSpan w:val="2"/>
            <w:shd w:val="clear" w:color="auto" w:fill="auto"/>
            <w:vAlign w:val="bottom"/>
          </w:tcPr>
          <w:p w14:paraId="12C8E114"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42</w:t>
            </w:r>
          </w:p>
        </w:tc>
        <w:tc>
          <w:tcPr>
            <w:tcW w:w="5700" w:type="dxa"/>
            <w:shd w:val="clear" w:color="auto" w:fill="auto"/>
            <w:vAlign w:val="bottom"/>
          </w:tcPr>
          <w:p w14:paraId="3F6F8A0B"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Rashodi za nabavu proizvedene dugotrajne imovine</w:t>
            </w:r>
          </w:p>
        </w:tc>
        <w:tc>
          <w:tcPr>
            <w:tcW w:w="2020" w:type="dxa"/>
            <w:shd w:val="clear" w:color="auto" w:fill="auto"/>
            <w:vAlign w:val="bottom"/>
          </w:tcPr>
          <w:p w14:paraId="350F904E"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3.330,00</w:t>
            </w:r>
          </w:p>
        </w:tc>
        <w:tc>
          <w:tcPr>
            <w:tcW w:w="1400" w:type="dxa"/>
            <w:shd w:val="clear" w:color="auto" w:fill="auto"/>
            <w:vAlign w:val="bottom"/>
          </w:tcPr>
          <w:p w14:paraId="311FBEAD"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3.330,00</w:t>
            </w:r>
          </w:p>
        </w:tc>
        <w:tc>
          <w:tcPr>
            <w:tcW w:w="1240" w:type="dxa"/>
            <w:shd w:val="clear" w:color="auto" w:fill="auto"/>
            <w:vAlign w:val="bottom"/>
          </w:tcPr>
          <w:p w14:paraId="29E2D17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3.330,00</w:t>
            </w:r>
          </w:p>
        </w:tc>
        <w:tc>
          <w:tcPr>
            <w:tcW w:w="740" w:type="dxa"/>
            <w:shd w:val="clear" w:color="auto" w:fill="auto"/>
            <w:vAlign w:val="bottom"/>
          </w:tcPr>
          <w:p w14:paraId="7D8B455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62EFAC10"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1FA8C81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E271E06" w14:textId="77777777" w:rsidTr="00037A12">
        <w:trPr>
          <w:trHeight w:val="246"/>
        </w:trPr>
        <w:tc>
          <w:tcPr>
            <w:tcW w:w="5980" w:type="dxa"/>
            <w:gridSpan w:val="3"/>
            <w:shd w:val="clear" w:color="auto" w:fill="FFFF99"/>
            <w:vAlign w:val="bottom"/>
          </w:tcPr>
          <w:p w14:paraId="0A1BD7D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4.1. KOMUNALNA NAKNADA</w:t>
            </w:r>
          </w:p>
        </w:tc>
        <w:tc>
          <w:tcPr>
            <w:tcW w:w="2020" w:type="dxa"/>
            <w:shd w:val="clear" w:color="auto" w:fill="FFFF99"/>
            <w:vAlign w:val="bottom"/>
          </w:tcPr>
          <w:p w14:paraId="69345F85"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374.017,00</w:t>
            </w:r>
          </w:p>
        </w:tc>
        <w:tc>
          <w:tcPr>
            <w:tcW w:w="1400" w:type="dxa"/>
            <w:shd w:val="clear" w:color="auto" w:fill="FFFF99"/>
            <w:vAlign w:val="bottom"/>
          </w:tcPr>
          <w:p w14:paraId="19415A4B"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374.017,00</w:t>
            </w:r>
          </w:p>
        </w:tc>
        <w:tc>
          <w:tcPr>
            <w:tcW w:w="1240" w:type="dxa"/>
            <w:shd w:val="clear" w:color="auto" w:fill="FFFF99"/>
            <w:vAlign w:val="bottom"/>
          </w:tcPr>
          <w:p w14:paraId="7B31B51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374.017,00</w:t>
            </w:r>
          </w:p>
        </w:tc>
        <w:tc>
          <w:tcPr>
            <w:tcW w:w="740" w:type="dxa"/>
            <w:shd w:val="clear" w:color="auto" w:fill="FFFF99"/>
            <w:vAlign w:val="bottom"/>
          </w:tcPr>
          <w:p w14:paraId="3CFCA53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435A3C6A"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77CC92C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450A733" w14:textId="77777777" w:rsidTr="00037A12">
        <w:trPr>
          <w:trHeight w:val="216"/>
        </w:trPr>
        <w:tc>
          <w:tcPr>
            <w:tcW w:w="160" w:type="dxa"/>
            <w:shd w:val="clear" w:color="auto" w:fill="auto"/>
            <w:vAlign w:val="bottom"/>
          </w:tcPr>
          <w:p w14:paraId="3DB7CEA1" w14:textId="77777777" w:rsidR="00175898" w:rsidRPr="00175898" w:rsidRDefault="00175898" w:rsidP="00175898">
            <w:pPr>
              <w:spacing w:after="0" w:line="215" w:lineRule="exact"/>
              <w:rPr>
                <w:rFonts w:ascii="Arial" w:eastAsia="Arial" w:hAnsi="Arial" w:cs="Arial"/>
                <w:b/>
                <w:w w:val="94"/>
                <w:sz w:val="19"/>
                <w:szCs w:val="20"/>
                <w:lang w:eastAsia="hr-HR"/>
              </w:rPr>
            </w:pPr>
            <w:r w:rsidRPr="00175898">
              <w:rPr>
                <w:rFonts w:ascii="Arial" w:eastAsia="Arial" w:hAnsi="Arial" w:cs="Arial"/>
                <w:b/>
                <w:w w:val="94"/>
                <w:sz w:val="19"/>
                <w:szCs w:val="20"/>
                <w:lang w:eastAsia="hr-HR"/>
              </w:rPr>
              <w:t>3</w:t>
            </w:r>
          </w:p>
        </w:tc>
        <w:tc>
          <w:tcPr>
            <w:tcW w:w="5820" w:type="dxa"/>
            <w:gridSpan w:val="2"/>
            <w:shd w:val="clear" w:color="auto" w:fill="auto"/>
            <w:vAlign w:val="bottom"/>
          </w:tcPr>
          <w:p w14:paraId="4F7ED978"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Rashodi poslovanja</w:t>
            </w:r>
          </w:p>
        </w:tc>
        <w:tc>
          <w:tcPr>
            <w:tcW w:w="2020" w:type="dxa"/>
            <w:shd w:val="clear" w:color="auto" w:fill="auto"/>
            <w:vAlign w:val="bottom"/>
          </w:tcPr>
          <w:p w14:paraId="5069A869"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336.308,00</w:t>
            </w:r>
          </w:p>
        </w:tc>
        <w:tc>
          <w:tcPr>
            <w:tcW w:w="1400" w:type="dxa"/>
            <w:shd w:val="clear" w:color="auto" w:fill="auto"/>
            <w:vAlign w:val="bottom"/>
          </w:tcPr>
          <w:p w14:paraId="006E997E"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336.308,00</w:t>
            </w:r>
          </w:p>
        </w:tc>
        <w:tc>
          <w:tcPr>
            <w:tcW w:w="1240" w:type="dxa"/>
            <w:shd w:val="clear" w:color="auto" w:fill="auto"/>
            <w:vAlign w:val="bottom"/>
          </w:tcPr>
          <w:p w14:paraId="2E0325FB"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336.308,00</w:t>
            </w:r>
          </w:p>
        </w:tc>
        <w:tc>
          <w:tcPr>
            <w:tcW w:w="740" w:type="dxa"/>
            <w:shd w:val="clear" w:color="auto" w:fill="auto"/>
            <w:vAlign w:val="bottom"/>
          </w:tcPr>
          <w:p w14:paraId="49D4D24B"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049470DD"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4DBA6F67"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4BEF420" w14:textId="77777777" w:rsidTr="00037A12">
        <w:trPr>
          <w:trHeight w:val="235"/>
        </w:trPr>
        <w:tc>
          <w:tcPr>
            <w:tcW w:w="280" w:type="dxa"/>
            <w:gridSpan w:val="2"/>
            <w:shd w:val="clear" w:color="auto" w:fill="auto"/>
            <w:vAlign w:val="bottom"/>
          </w:tcPr>
          <w:p w14:paraId="252B0EC5"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31</w:t>
            </w:r>
          </w:p>
        </w:tc>
        <w:tc>
          <w:tcPr>
            <w:tcW w:w="5700" w:type="dxa"/>
            <w:shd w:val="clear" w:color="auto" w:fill="auto"/>
            <w:vAlign w:val="bottom"/>
          </w:tcPr>
          <w:p w14:paraId="7FE25ABA"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Rashodi za zaposlene</w:t>
            </w:r>
          </w:p>
        </w:tc>
        <w:tc>
          <w:tcPr>
            <w:tcW w:w="2020" w:type="dxa"/>
            <w:shd w:val="clear" w:color="auto" w:fill="auto"/>
            <w:vAlign w:val="bottom"/>
          </w:tcPr>
          <w:p w14:paraId="29BF967F"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262.111,00</w:t>
            </w:r>
          </w:p>
        </w:tc>
        <w:tc>
          <w:tcPr>
            <w:tcW w:w="1400" w:type="dxa"/>
            <w:shd w:val="clear" w:color="auto" w:fill="auto"/>
            <w:vAlign w:val="bottom"/>
          </w:tcPr>
          <w:p w14:paraId="35FD429B"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262.111,00</w:t>
            </w:r>
          </w:p>
        </w:tc>
        <w:tc>
          <w:tcPr>
            <w:tcW w:w="1240" w:type="dxa"/>
            <w:shd w:val="clear" w:color="auto" w:fill="auto"/>
            <w:vAlign w:val="bottom"/>
          </w:tcPr>
          <w:p w14:paraId="4FF0FE3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262.111,00</w:t>
            </w:r>
          </w:p>
        </w:tc>
        <w:tc>
          <w:tcPr>
            <w:tcW w:w="740" w:type="dxa"/>
            <w:shd w:val="clear" w:color="auto" w:fill="auto"/>
            <w:vAlign w:val="bottom"/>
          </w:tcPr>
          <w:p w14:paraId="6B54550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1D4E9C00"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6BC3772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41B7738" w14:textId="77777777" w:rsidTr="00037A12">
        <w:trPr>
          <w:trHeight w:val="235"/>
        </w:trPr>
        <w:tc>
          <w:tcPr>
            <w:tcW w:w="280" w:type="dxa"/>
            <w:gridSpan w:val="2"/>
            <w:shd w:val="clear" w:color="auto" w:fill="auto"/>
            <w:vAlign w:val="bottom"/>
          </w:tcPr>
          <w:p w14:paraId="6CA84B43"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w:t>
            </w:r>
          </w:p>
        </w:tc>
        <w:tc>
          <w:tcPr>
            <w:tcW w:w="5700" w:type="dxa"/>
            <w:shd w:val="clear" w:color="auto" w:fill="auto"/>
            <w:vAlign w:val="bottom"/>
          </w:tcPr>
          <w:p w14:paraId="0F5C28CD"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Materijalni rashodi</w:t>
            </w:r>
          </w:p>
        </w:tc>
        <w:tc>
          <w:tcPr>
            <w:tcW w:w="2020" w:type="dxa"/>
            <w:shd w:val="clear" w:color="auto" w:fill="auto"/>
            <w:vAlign w:val="bottom"/>
          </w:tcPr>
          <w:p w14:paraId="5D9603D5"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73.268,00</w:t>
            </w:r>
          </w:p>
        </w:tc>
        <w:tc>
          <w:tcPr>
            <w:tcW w:w="1400" w:type="dxa"/>
            <w:shd w:val="clear" w:color="auto" w:fill="auto"/>
            <w:vAlign w:val="bottom"/>
          </w:tcPr>
          <w:p w14:paraId="5F1DE788"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73.268,00</w:t>
            </w:r>
          </w:p>
        </w:tc>
        <w:tc>
          <w:tcPr>
            <w:tcW w:w="1240" w:type="dxa"/>
            <w:shd w:val="clear" w:color="auto" w:fill="auto"/>
            <w:vAlign w:val="bottom"/>
          </w:tcPr>
          <w:p w14:paraId="19482E7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73.268,00</w:t>
            </w:r>
          </w:p>
        </w:tc>
        <w:tc>
          <w:tcPr>
            <w:tcW w:w="740" w:type="dxa"/>
            <w:shd w:val="clear" w:color="auto" w:fill="auto"/>
            <w:vAlign w:val="bottom"/>
          </w:tcPr>
          <w:p w14:paraId="012C425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19F99750"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172EA92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F2BCB61" w14:textId="77777777" w:rsidTr="00037A12">
        <w:trPr>
          <w:trHeight w:val="235"/>
        </w:trPr>
        <w:tc>
          <w:tcPr>
            <w:tcW w:w="280" w:type="dxa"/>
            <w:gridSpan w:val="2"/>
            <w:shd w:val="clear" w:color="auto" w:fill="auto"/>
            <w:vAlign w:val="bottom"/>
          </w:tcPr>
          <w:p w14:paraId="5CB99D2F"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34</w:t>
            </w:r>
          </w:p>
        </w:tc>
        <w:tc>
          <w:tcPr>
            <w:tcW w:w="5700" w:type="dxa"/>
            <w:shd w:val="clear" w:color="auto" w:fill="auto"/>
            <w:vAlign w:val="bottom"/>
          </w:tcPr>
          <w:p w14:paraId="57D003A4"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Financijski rashodi</w:t>
            </w:r>
          </w:p>
        </w:tc>
        <w:tc>
          <w:tcPr>
            <w:tcW w:w="2020" w:type="dxa"/>
            <w:shd w:val="clear" w:color="auto" w:fill="auto"/>
            <w:vAlign w:val="bottom"/>
          </w:tcPr>
          <w:p w14:paraId="6228962C"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929,00</w:t>
            </w:r>
          </w:p>
        </w:tc>
        <w:tc>
          <w:tcPr>
            <w:tcW w:w="1400" w:type="dxa"/>
            <w:shd w:val="clear" w:color="auto" w:fill="auto"/>
            <w:vAlign w:val="bottom"/>
          </w:tcPr>
          <w:p w14:paraId="4A160FE4"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929,00</w:t>
            </w:r>
          </w:p>
        </w:tc>
        <w:tc>
          <w:tcPr>
            <w:tcW w:w="1240" w:type="dxa"/>
            <w:shd w:val="clear" w:color="auto" w:fill="auto"/>
            <w:vAlign w:val="bottom"/>
          </w:tcPr>
          <w:p w14:paraId="4B6C8BF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929,00</w:t>
            </w:r>
          </w:p>
        </w:tc>
        <w:tc>
          <w:tcPr>
            <w:tcW w:w="740" w:type="dxa"/>
            <w:shd w:val="clear" w:color="auto" w:fill="auto"/>
            <w:vAlign w:val="bottom"/>
          </w:tcPr>
          <w:p w14:paraId="1E42A9B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7E76D980"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308310E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35DA5A7" w14:textId="77777777" w:rsidTr="00037A12">
        <w:trPr>
          <w:trHeight w:val="235"/>
        </w:trPr>
        <w:tc>
          <w:tcPr>
            <w:tcW w:w="160" w:type="dxa"/>
            <w:shd w:val="clear" w:color="auto" w:fill="auto"/>
            <w:vAlign w:val="bottom"/>
          </w:tcPr>
          <w:p w14:paraId="3E2605D4" w14:textId="77777777" w:rsidR="00175898" w:rsidRPr="00175898" w:rsidRDefault="00175898" w:rsidP="00175898">
            <w:pPr>
              <w:spacing w:after="0" w:line="0" w:lineRule="atLeast"/>
              <w:rPr>
                <w:rFonts w:ascii="Arial" w:eastAsia="Arial" w:hAnsi="Arial" w:cs="Arial"/>
                <w:b/>
                <w:w w:val="94"/>
                <w:sz w:val="19"/>
                <w:szCs w:val="20"/>
                <w:lang w:eastAsia="hr-HR"/>
              </w:rPr>
            </w:pPr>
            <w:r w:rsidRPr="00175898">
              <w:rPr>
                <w:rFonts w:ascii="Arial" w:eastAsia="Arial" w:hAnsi="Arial" w:cs="Arial"/>
                <w:b/>
                <w:w w:val="94"/>
                <w:sz w:val="19"/>
                <w:szCs w:val="20"/>
                <w:lang w:eastAsia="hr-HR"/>
              </w:rPr>
              <w:t>4</w:t>
            </w:r>
          </w:p>
        </w:tc>
        <w:tc>
          <w:tcPr>
            <w:tcW w:w="5820" w:type="dxa"/>
            <w:gridSpan w:val="2"/>
            <w:shd w:val="clear" w:color="auto" w:fill="auto"/>
            <w:vAlign w:val="bottom"/>
          </w:tcPr>
          <w:p w14:paraId="53BA7BB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Rashodi za nabavu nefinancijske imovine</w:t>
            </w:r>
          </w:p>
        </w:tc>
        <w:tc>
          <w:tcPr>
            <w:tcW w:w="2020" w:type="dxa"/>
            <w:shd w:val="clear" w:color="auto" w:fill="auto"/>
            <w:vAlign w:val="bottom"/>
          </w:tcPr>
          <w:p w14:paraId="342821CC"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5.709,00</w:t>
            </w:r>
          </w:p>
        </w:tc>
        <w:tc>
          <w:tcPr>
            <w:tcW w:w="1400" w:type="dxa"/>
            <w:shd w:val="clear" w:color="auto" w:fill="auto"/>
            <w:vAlign w:val="bottom"/>
          </w:tcPr>
          <w:p w14:paraId="02A5698D"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5.709,00</w:t>
            </w:r>
          </w:p>
        </w:tc>
        <w:tc>
          <w:tcPr>
            <w:tcW w:w="1240" w:type="dxa"/>
            <w:shd w:val="clear" w:color="auto" w:fill="auto"/>
            <w:vAlign w:val="bottom"/>
          </w:tcPr>
          <w:p w14:paraId="1ECF02E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5.709,00</w:t>
            </w:r>
          </w:p>
        </w:tc>
        <w:tc>
          <w:tcPr>
            <w:tcW w:w="740" w:type="dxa"/>
            <w:shd w:val="clear" w:color="auto" w:fill="auto"/>
            <w:vAlign w:val="bottom"/>
          </w:tcPr>
          <w:p w14:paraId="06AFA9C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1C11B8F9"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6EF1F55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1DE36D2" w14:textId="77777777" w:rsidTr="00037A12">
        <w:trPr>
          <w:trHeight w:val="235"/>
        </w:trPr>
        <w:tc>
          <w:tcPr>
            <w:tcW w:w="280" w:type="dxa"/>
            <w:gridSpan w:val="2"/>
            <w:shd w:val="clear" w:color="auto" w:fill="auto"/>
            <w:vAlign w:val="bottom"/>
          </w:tcPr>
          <w:p w14:paraId="4AA8E78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42</w:t>
            </w:r>
          </w:p>
        </w:tc>
        <w:tc>
          <w:tcPr>
            <w:tcW w:w="5700" w:type="dxa"/>
            <w:shd w:val="clear" w:color="auto" w:fill="auto"/>
            <w:vAlign w:val="bottom"/>
          </w:tcPr>
          <w:p w14:paraId="4CC753E0"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Rashodi za nabavu proizvedene dugotrajne imovine</w:t>
            </w:r>
          </w:p>
        </w:tc>
        <w:tc>
          <w:tcPr>
            <w:tcW w:w="2020" w:type="dxa"/>
            <w:shd w:val="clear" w:color="auto" w:fill="auto"/>
            <w:vAlign w:val="bottom"/>
          </w:tcPr>
          <w:p w14:paraId="15E9A1CD"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5.709,00</w:t>
            </w:r>
          </w:p>
        </w:tc>
        <w:tc>
          <w:tcPr>
            <w:tcW w:w="1400" w:type="dxa"/>
            <w:shd w:val="clear" w:color="auto" w:fill="auto"/>
            <w:vAlign w:val="bottom"/>
          </w:tcPr>
          <w:p w14:paraId="3EF0FEC1"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5.709,00</w:t>
            </w:r>
          </w:p>
        </w:tc>
        <w:tc>
          <w:tcPr>
            <w:tcW w:w="1240" w:type="dxa"/>
            <w:shd w:val="clear" w:color="auto" w:fill="auto"/>
            <w:vAlign w:val="bottom"/>
          </w:tcPr>
          <w:p w14:paraId="3E69FE5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5.709,00</w:t>
            </w:r>
          </w:p>
        </w:tc>
        <w:tc>
          <w:tcPr>
            <w:tcW w:w="740" w:type="dxa"/>
            <w:shd w:val="clear" w:color="auto" w:fill="auto"/>
            <w:vAlign w:val="bottom"/>
          </w:tcPr>
          <w:p w14:paraId="034E38D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6AE7CB59"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5971127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906EC33" w14:textId="77777777" w:rsidTr="00037A12">
        <w:trPr>
          <w:trHeight w:val="236"/>
        </w:trPr>
        <w:tc>
          <w:tcPr>
            <w:tcW w:w="160" w:type="dxa"/>
            <w:shd w:val="clear" w:color="auto" w:fill="auto"/>
            <w:vAlign w:val="bottom"/>
          </w:tcPr>
          <w:p w14:paraId="24E9FD18" w14:textId="77777777" w:rsidR="00175898" w:rsidRPr="00175898" w:rsidRDefault="00175898" w:rsidP="00175898">
            <w:pPr>
              <w:spacing w:after="0" w:line="0" w:lineRule="atLeast"/>
              <w:rPr>
                <w:rFonts w:ascii="Arial" w:eastAsia="Arial" w:hAnsi="Arial" w:cs="Arial"/>
                <w:b/>
                <w:w w:val="94"/>
                <w:sz w:val="19"/>
                <w:szCs w:val="20"/>
                <w:lang w:eastAsia="hr-HR"/>
              </w:rPr>
            </w:pPr>
            <w:r w:rsidRPr="00175898">
              <w:rPr>
                <w:rFonts w:ascii="Arial" w:eastAsia="Arial" w:hAnsi="Arial" w:cs="Arial"/>
                <w:b/>
                <w:w w:val="94"/>
                <w:sz w:val="19"/>
                <w:szCs w:val="20"/>
                <w:lang w:eastAsia="hr-HR"/>
              </w:rPr>
              <w:t>5</w:t>
            </w:r>
          </w:p>
        </w:tc>
        <w:tc>
          <w:tcPr>
            <w:tcW w:w="5820" w:type="dxa"/>
            <w:gridSpan w:val="2"/>
            <w:shd w:val="clear" w:color="auto" w:fill="auto"/>
            <w:vAlign w:val="bottom"/>
          </w:tcPr>
          <w:p w14:paraId="3F9F3D4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Izdaci za financijsku imovinu i otplate zajmova</w:t>
            </w:r>
          </w:p>
        </w:tc>
        <w:tc>
          <w:tcPr>
            <w:tcW w:w="2020" w:type="dxa"/>
            <w:shd w:val="clear" w:color="auto" w:fill="auto"/>
            <w:vAlign w:val="bottom"/>
          </w:tcPr>
          <w:p w14:paraId="5AFF02DE"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32.000,00</w:t>
            </w:r>
          </w:p>
        </w:tc>
        <w:tc>
          <w:tcPr>
            <w:tcW w:w="1400" w:type="dxa"/>
            <w:shd w:val="clear" w:color="auto" w:fill="auto"/>
            <w:vAlign w:val="bottom"/>
          </w:tcPr>
          <w:p w14:paraId="041DE754"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32.000,00</w:t>
            </w:r>
          </w:p>
        </w:tc>
        <w:tc>
          <w:tcPr>
            <w:tcW w:w="1240" w:type="dxa"/>
            <w:shd w:val="clear" w:color="auto" w:fill="auto"/>
            <w:vAlign w:val="bottom"/>
          </w:tcPr>
          <w:p w14:paraId="0A402B7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32.000,00</w:t>
            </w:r>
          </w:p>
        </w:tc>
        <w:tc>
          <w:tcPr>
            <w:tcW w:w="740" w:type="dxa"/>
            <w:shd w:val="clear" w:color="auto" w:fill="auto"/>
            <w:vAlign w:val="bottom"/>
          </w:tcPr>
          <w:p w14:paraId="5AD0B65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13F12631"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2552EAD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9A4ADD6" w14:textId="77777777" w:rsidTr="00037A12">
        <w:trPr>
          <w:trHeight w:val="244"/>
        </w:trPr>
        <w:tc>
          <w:tcPr>
            <w:tcW w:w="280" w:type="dxa"/>
            <w:gridSpan w:val="2"/>
            <w:shd w:val="clear" w:color="auto" w:fill="auto"/>
            <w:vAlign w:val="bottom"/>
          </w:tcPr>
          <w:p w14:paraId="19A05B0A"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54</w:t>
            </w:r>
          </w:p>
        </w:tc>
        <w:tc>
          <w:tcPr>
            <w:tcW w:w="5700" w:type="dxa"/>
            <w:shd w:val="clear" w:color="auto" w:fill="auto"/>
            <w:vAlign w:val="bottom"/>
          </w:tcPr>
          <w:p w14:paraId="37D14183"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Izdaci za otplatu glavnice primljenih kredita i zajmova</w:t>
            </w:r>
          </w:p>
        </w:tc>
        <w:tc>
          <w:tcPr>
            <w:tcW w:w="2020" w:type="dxa"/>
            <w:shd w:val="clear" w:color="auto" w:fill="auto"/>
            <w:vAlign w:val="bottom"/>
          </w:tcPr>
          <w:p w14:paraId="71CAFEE0"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32.000,00</w:t>
            </w:r>
          </w:p>
        </w:tc>
        <w:tc>
          <w:tcPr>
            <w:tcW w:w="1400" w:type="dxa"/>
            <w:shd w:val="clear" w:color="auto" w:fill="auto"/>
            <w:vAlign w:val="bottom"/>
          </w:tcPr>
          <w:p w14:paraId="13A0D1BC"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32.000,00</w:t>
            </w:r>
          </w:p>
        </w:tc>
        <w:tc>
          <w:tcPr>
            <w:tcW w:w="1240" w:type="dxa"/>
            <w:shd w:val="clear" w:color="auto" w:fill="auto"/>
            <w:vAlign w:val="bottom"/>
          </w:tcPr>
          <w:p w14:paraId="1B9AE49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32.000,00</w:t>
            </w:r>
          </w:p>
        </w:tc>
        <w:tc>
          <w:tcPr>
            <w:tcW w:w="740" w:type="dxa"/>
            <w:shd w:val="clear" w:color="auto" w:fill="auto"/>
            <w:vAlign w:val="bottom"/>
          </w:tcPr>
          <w:p w14:paraId="2040B07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6CBF0B90"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782B8BF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F860E71" w14:textId="77777777" w:rsidTr="00037A12">
        <w:trPr>
          <w:trHeight w:val="246"/>
        </w:trPr>
        <w:tc>
          <w:tcPr>
            <w:tcW w:w="5980" w:type="dxa"/>
            <w:gridSpan w:val="3"/>
            <w:shd w:val="clear" w:color="auto" w:fill="FFFF99"/>
            <w:vAlign w:val="bottom"/>
          </w:tcPr>
          <w:p w14:paraId="7DADCC5F"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5.1. TEKUĆE POMOĆI</w:t>
            </w:r>
          </w:p>
        </w:tc>
        <w:tc>
          <w:tcPr>
            <w:tcW w:w="2020" w:type="dxa"/>
            <w:shd w:val="clear" w:color="auto" w:fill="FFFF99"/>
            <w:vAlign w:val="bottom"/>
          </w:tcPr>
          <w:p w14:paraId="0F864C5B"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232.260,00</w:t>
            </w:r>
          </w:p>
        </w:tc>
        <w:tc>
          <w:tcPr>
            <w:tcW w:w="1400" w:type="dxa"/>
            <w:shd w:val="clear" w:color="auto" w:fill="FFFF99"/>
            <w:vAlign w:val="bottom"/>
          </w:tcPr>
          <w:p w14:paraId="2E2BEBA4"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232.260,00</w:t>
            </w:r>
          </w:p>
        </w:tc>
        <w:tc>
          <w:tcPr>
            <w:tcW w:w="1240" w:type="dxa"/>
            <w:shd w:val="clear" w:color="auto" w:fill="FFFF99"/>
            <w:vAlign w:val="bottom"/>
          </w:tcPr>
          <w:p w14:paraId="65FBCF5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232.260,00</w:t>
            </w:r>
          </w:p>
        </w:tc>
        <w:tc>
          <w:tcPr>
            <w:tcW w:w="740" w:type="dxa"/>
            <w:shd w:val="clear" w:color="auto" w:fill="FFFF99"/>
            <w:vAlign w:val="bottom"/>
          </w:tcPr>
          <w:p w14:paraId="084E118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36022D9F"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0C9D099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2D4C32C" w14:textId="77777777" w:rsidTr="00037A12">
        <w:trPr>
          <w:trHeight w:val="216"/>
        </w:trPr>
        <w:tc>
          <w:tcPr>
            <w:tcW w:w="160" w:type="dxa"/>
            <w:shd w:val="clear" w:color="auto" w:fill="auto"/>
            <w:vAlign w:val="bottom"/>
          </w:tcPr>
          <w:p w14:paraId="54E4F96A" w14:textId="77777777" w:rsidR="00175898" w:rsidRPr="00175898" w:rsidRDefault="00175898" w:rsidP="00175898">
            <w:pPr>
              <w:spacing w:after="0" w:line="215" w:lineRule="exact"/>
              <w:rPr>
                <w:rFonts w:ascii="Arial" w:eastAsia="Arial" w:hAnsi="Arial" w:cs="Arial"/>
                <w:b/>
                <w:w w:val="94"/>
                <w:sz w:val="19"/>
                <w:szCs w:val="20"/>
                <w:lang w:eastAsia="hr-HR"/>
              </w:rPr>
            </w:pPr>
            <w:r w:rsidRPr="00175898">
              <w:rPr>
                <w:rFonts w:ascii="Arial" w:eastAsia="Arial" w:hAnsi="Arial" w:cs="Arial"/>
                <w:b/>
                <w:w w:val="94"/>
                <w:sz w:val="19"/>
                <w:szCs w:val="20"/>
                <w:lang w:eastAsia="hr-HR"/>
              </w:rPr>
              <w:t>3</w:t>
            </w:r>
          </w:p>
        </w:tc>
        <w:tc>
          <w:tcPr>
            <w:tcW w:w="5820" w:type="dxa"/>
            <w:gridSpan w:val="2"/>
            <w:shd w:val="clear" w:color="auto" w:fill="auto"/>
            <w:vAlign w:val="bottom"/>
          </w:tcPr>
          <w:p w14:paraId="6F4134CA"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Rashodi poslovanja</w:t>
            </w:r>
          </w:p>
        </w:tc>
        <w:tc>
          <w:tcPr>
            <w:tcW w:w="2020" w:type="dxa"/>
            <w:shd w:val="clear" w:color="auto" w:fill="auto"/>
            <w:vAlign w:val="bottom"/>
          </w:tcPr>
          <w:p w14:paraId="33932F0E"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232.260,00</w:t>
            </w:r>
          </w:p>
        </w:tc>
        <w:tc>
          <w:tcPr>
            <w:tcW w:w="1400" w:type="dxa"/>
            <w:shd w:val="clear" w:color="auto" w:fill="auto"/>
            <w:vAlign w:val="bottom"/>
          </w:tcPr>
          <w:p w14:paraId="308107B9"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232.260,00</w:t>
            </w:r>
          </w:p>
        </w:tc>
        <w:tc>
          <w:tcPr>
            <w:tcW w:w="1240" w:type="dxa"/>
            <w:shd w:val="clear" w:color="auto" w:fill="auto"/>
            <w:vAlign w:val="bottom"/>
          </w:tcPr>
          <w:p w14:paraId="611223AA"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232.260,00</w:t>
            </w:r>
          </w:p>
        </w:tc>
        <w:tc>
          <w:tcPr>
            <w:tcW w:w="740" w:type="dxa"/>
            <w:shd w:val="clear" w:color="auto" w:fill="auto"/>
            <w:vAlign w:val="bottom"/>
          </w:tcPr>
          <w:p w14:paraId="0FEF1A56"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62D20618"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2E40B10B"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577CF43" w14:textId="77777777" w:rsidTr="00037A12">
        <w:trPr>
          <w:trHeight w:val="244"/>
        </w:trPr>
        <w:tc>
          <w:tcPr>
            <w:tcW w:w="280" w:type="dxa"/>
            <w:gridSpan w:val="2"/>
            <w:shd w:val="clear" w:color="auto" w:fill="auto"/>
            <w:vAlign w:val="bottom"/>
          </w:tcPr>
          <w:p w14:paraId="3750301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31</w:t>
            </w:r>
          </w:p>
        </w:tc>
        <w:tc>
          <w:tcPr>
            <w:tcW w:w="5700" w:type="dxa"/>
            <w:shd w:val="clear" w:color="auto" w:fill="auto"/>
            <w:vAlign w:val="bottom"/>
          </w:tcPr>
          <w:p w14:paraId="1A520302"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Rashodi za zaposlene</w:t>
            </w:r>
          </w:p>
        </w:tc>
        <w:tc>
          <w:tcPr>
            <w:tcW w:w="2020" w:type="dxa"/>
            <w:shd w:val="clear" w:color="auto" w:fill="auto"/>
            <w:vAlign w:val="bottom"/>
          </w:tcPr>
          <w:p w14:paraId="574A18A0"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232.260,00</w:t>
            </w:r>
          </w:p>
        </w:tc>
        <w:tc>
          <w:tcPr>
            <w:tcW w:w="1400" w:type="dxa"/>
            <w:shd w:val="clear" w:color="auto" w:fill="auto"/>
            <w:vAlign w:val="bottom"/>
          </w:tcPr>
          <w:p w14:paraId="509F951B"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232.260,00</w:t>
            </w:r>
          </w:p>
        </w:tc>
        <w:tc>
          <w:tcPr>
            <w:tcW w:w="1240" w:type="dxa"/>
            <w:shd w:val="clear" w:color="auto" w:fill="auto"/>
            <w:vAlign w:val="bottom"/>
          </w:tcPr>
          <w:p w14:paraId="152804A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232.260,00</w:t>
            </w:r>
          </w:p>
        </w:tc>
        <w:tc>
          <w:tcPr>
            <w:tcW w:w="740" w:type="dxa"/>
            <w:shd w:val="clear" w:color="auto" w:fill="auto"/>
            <w:vAlign w:val="bottom"/>
          </w:tcPr>
          <w:p w14:paraId="3B46437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1197282A"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6EEC975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B1B8E78" w14:textId="77777777" w:rsidTr="00037A12">
        <w:trPr>
          <w:trHeight w:val="246"/>
        </w:trPr>
        <w:tc>
          <w:tcPr>
            <w:tcW w:w="5980" w:type="dxa"/>
            <w:gridSpan w:val="3"/>
            <w:shd w:val="clear" w:color="auto" w:fill="FFFF99"/>
            <w:vAlign w:val="bottom"/>
          </w:tcPr>
          <w:p w14:paraId="6056F635"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5.3. POMOĆI - PK</w:t>
            </w:r>
          </w:p>
        </w:tc>
        <w:tc>
          <w:tcPr>
            <w:tcW w:w="2020" w:type="dxa"/>
            <w:shd w:val="clear" w:color="auto" w:fill="FFFF99"/>
            <w:vAlign w:val="bottom"/>
          </w:tcPr>
          <w:p w14:paraId="03304A4A"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94.908,00</w:t>
            </w:r>
          </w:p>
        </w:tc>
        <w:tc>
          <w:tcPr>
            <w:tcW w:w="1400" w:type="dxa"/>
            <w:shd w:val="clear" w:color="auto" w:fill="FFFF99"/>
            <w:vAlign w:val="bottom"/>
          </w:tcPr>
          <w:p w14:paraId="6E9EB619"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46.453,00</w:t>
            </w:r>
          </w:p>
        </w:tc>
        <w:tc>
          <w:tcPr>
            <w:tcW w:w="1240" w:type="dxa"/>
            <w:shd w:val="clear" w:color="auto" w:fill="FFFF99"/>
            <w:vAlign w:val="bottom"/>
          </w:tcPr>
          <w:p w14:paraId="59BCC64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46.453,00</w:t>
            </w:r>
          </w:p>
        </w:tc>
        <w:tc>
          <w:tcPr>
            <w:tcW w:w="740" w:type="dxa"/>
            <w:shd w:val="clear" w:color="auto" w:fill="FFFF99"/>
            <w:vAlign w:val="bottom"/>
          </w:tcPr>
          <w:p w14:paraId="3A0FA9F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48,95</w:t>
            </w:r>
          </w:p>
        </w:tc>
        <w:tc>
          <w:tcPr>
            <w:tcW w:w="740" w:type="dxa"/>
            <w:shd w:val="clear" w:color="auto" w:fill="FFFF99"/>
            <w:vAlign w:val="bottom"/>
          </w:tcPr>
          <w:p w14:paraId="05F88BEE"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2B1CCE1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48,95</w:t>
            </w:r>
          </w:p>
        </w:tc>
      </w:tr>
      <w:tr w:rsidR="00175898" w:rsidRPr="00175898" w14:paraId="5DFAE20E" w14:textId="77777777" w:rsidTr="00037A12">
        <w:trPr>
          <w:trHeight w:val="216"/>
        </w:trPr>
        <w:tc>
          <w:tcPr>
            <w:tcW w:w="160" w:type="dxa"/>
            <w:shd w:val="clear" w:color="auto" w:fill="auto"/>
            <w:vAlign w:val="bottom"/>
          </w:tcPr>
          <w:p w14:paraId="3B354EF6" w14:textId="77777777" w:rsidR="00175898" w:rsidRPr="00175898" w:rsidRDefault="00175898" w:rsidP="00175898">
            <w:pPr>
              <w:spacing w:after="0" w:line="215" w:lineRule="exact"/>
              <w:rPr>
                <w:rFonts w:ascii="Arial" w:eastAsia="Arial" w:hAnsi="Arial" w:cs="Arial"/>
                <w:b/>
                <w:w w:val="94"/>
                <w:sz w:val="19"/>
                <w:szCs w:val="20"/>
                <w:lang w:eastAsia="hr-HR"/>
              </w:rPr>
            </w:pPr>
            <w:r w:rsidRPr="00175898">
              <w:rPr>
                <w:rFonts w:ascii="Arial" w:eastAsia="Arial" w:hAnsi="Arial" w:cs="Arial"/>
                <w:b/>
                <w:w w:val="94"/>
                <w:sz w:val="19"/>
                <w:szCs w:val="20"/>
                <w:lang w:eastAsia="hr-HR"/>
              </w:rPr>
              <w:t>3</w:t>
            </w:r>
          </w:p>
        </w:tc>
        <w:tc>
          <w:tcPr>
            <w:tcW w:w="5820" w:type="dxa"/>
            <w:gridSpan w:val="2"/>
            <w:shd w:val="clear" w:color="auto" w:fill="auto"/>
            <w:vAlign w:val="bottom"/>
          </w:tcPr>
          <w:p w14:paraId="07230425"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Rashodi poslovanja</w:t>
            </w:r>
          </w:p>
        </w:tc>
        <w:tc>
          <w:tcPr>
            <w:tcW w:w="2020" w:type="dxa"/>
            <w:shd w:val="clear" w:color="auto" w:fill="auto"/>
            <w:vAlign w:val="bottom"/>
          </w:tcPr>
          <w:p w14:paraId="6562AB92"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31.190,00</w:t>
            </w:r>
          </w:p>
        </w:tc>
        <w:tc>
          <w:tcPr>
            <w:tcW w:w="1400" w:type="dxa"/>
            <w:shd w:val="clear" w:color="auto" w:fill="auto"/>
            <w:vAlign w:val="bottom"/>
          </w:tcPr>
          <w:p w14:paraId="155CFFB8"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31.190,00</w:t>
            </w:r>
          </w:p>
        </w:tc>
        <w:tc>
          <w:tcPr>
            <w:tcW w:w="1240" w:type="dxa"/>
            <w:shd w:val="clear" w:color="auto" w:fill="auto"/>
            <w:vAlign w:val="bottom"/>
          </w:tcPr>
          <w:p w14:paraId="2BCAFD1A"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31.190,00</w:t>
            </w:r>
          </w:p>
        </w:tc>
        <w:tc>
          <w:tcPr>
            <w:tcW w:w="740" w:type="dxa"/>
            <w:shd w:val="clear" w:color="auto" w:fill="auto"/>
            <w:vAlign w:val="bottom"/>
          </w:tcPr>
          <w:p w14:paraId="255C9E52"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6D327B64"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44B48FBB"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5FA807E" w14:textId="77777777" w:rsidTr="00037A12">
        <w:trPr>
          <w:trHeight w:val="235"/>
        </w:trPr>
        <w:tc>
          <w:tcPr>
            <w:tcW w:w="280" w:type="dxa"/>
            <w:gridSpan w:val="2"/>
            <w:shd w:val="clear" w:color="auto" w:fill="auto"/>
            <w:vAlign w:val="bottom"/>
          </w:tcPr>
          <w:p w14:paraId="7CBF2D37"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w:t>
            </w:r>
          </w:p>
        </w:tc>
        <w:tc>
          <w:tcPr>
            <w:tcW w:w="5700" w:type="dxa"/>
            <w:shd w:val="clear" w:color="auto" w:fill="auto"/>
            <w:vAlign w:val="bottom"/>
          </w:tcPr>
          <w:p w14:paraId="4D369A08"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Materijalni rashodi</w:t>
            </w:r>
          </w:p>
        </w:tc>
        <w:tc>
          <w:tcPr>
            <w:tcW w:w="2020" w:type="dxa"/>
            <w:shd w:val="clear" w:color="auto" w:fill="auto"/>
            <w:vAlign w:val="bottom"/>
          </w:tcPr>
          <w:p w14:paraId="42BFF2E8"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31.190,00</w:t>
            </w:r>
          </w:p>
        </w:tc>
        <w:tc>
          <w:tcPr>
            <w:tcW w:w="1400" w:type="dxa"/>
            <w:shd w:val="clear" w:color="auto" w:fill="auto"/>
            <w:vAlign w:val="bottom"/>
          </w:tcPr>
          <w:p w14:paraId="58D68B7E"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31.190,00</w:t>
            </w:r>
          </w:p>
        </w:tc>
        <w:tc>
          <w:tcPr>
            <w:tcW w:w="1240" w:type="dxa"/>
            <w:shd w:val="clear" w:color="auto" w:fill="auto"/>
            <w:vAlign w:val="bottom"/>
          </w:tcPr>
          <w:p w14:paraId="39B2391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31.190,00</w:t>
            </w:r>
          </w:p>
        </w:tc>
        <w:tc>
          <w:tcPr>
            <w:tcW w:w="740" w:type="dxa"/>
            <w:shd w:val="clear" w:color="auto" w:fill="auto"/>
            <w:vAlign w:val="bottom"/>
          </w:tcPr>
          <w:p w14:paraId="0545ED4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66AD3554"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1DE3C49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5F4C4D0" w14:textId="77777777" w:rsidTr="00037A12">
        <w:trPr>
          <w:trHeight w:val="235"/>
        </w:trPr>
        <w:tc>
          <w:tcPr>
            <w:tcW w:w="160" w:type="dxa"/>
            <w:shd w:val="clear" w:color="auto" w:fill="auto"/>
            <w:vAlign w:val="bottom"/>
          </w:tcPr>
          <w:p w14:paraId="36204A39" w14:textId="77777777" w:rsidR="00175898" w:rsidRPr="00175898" w:rsidRDefault="00175898" w:rsidP="00175898">
            <w:pPr>
              <w:spacing w:after="0" w:line="0" w:lineRule="atLeast"/>
              <w:rPr>
                <w:rFonts w:ascii="Arial" w:eastAsia="Arial" w:hAnsi="Arial" w:cs="Arial"/>
                <w:b/>
                <w:w w:val="94"/>
                <w:sz w:val="19"/>
                <w:szCs w:val="20"/>
                <w:lang w:eastAsia="hr-HR"/>
              </w:rPr>
            </w:pPr>
            <w:r w:rsidRPr="00175898">
              <w:rPr>
                <w:rFonts w:ascii="Arial" w:eastAsia="Arial" w:hAnsi="Arial" w:cs="Arial"/>
                <w:b/>
                <w:w w:val="94"/>
                <w:sz w:val="19"/>
                <w:szCs w:val="20"/>
                <w:lang w:eastAsia="hr-HR"/>
              </w:rPr>
              <w:t>4</w:t>
            </w:r>
          </w:p>
        </w:tc>
        <w:tc>
          <w:tcPr>
            <w:tcW w:w="5820" w:type="dxa"/>
            <w:gridSpan w:val="2"/>
            <w:shd w:val="clear" w:color="auto" w:fill="auto"/>
            <w:vAlign w:val="bottom"/>
          </w:tcPr>
          <w:p w14:paraId="0FCC4E7E"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Rashodi za nabavu nefinancijske imovine</w:t>
            </w:r>
          </w:p>
        </w:tc>
        <w:tc>
          <w:tcPr>
            <w:tcW w:w="2020" w:type="dxa"/>
            <w:shd w:val="clear" w:color="auto" w:fill="auto"/>
            <w:vAlign w:val="bottom"/>
          </w:tcPr>
          <w:p w14:paraId="2BEBECD3"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63.718,00</w:t>
            </w:r>
          </w:p>
        </w:tc>
        <w:tc>
          <w:tcPr>
            <w:tcW w:w="1400" w:type="dxa"/>
            <w:shd w:val="clear" w:color="auto" w:fill="auto"/>
            <w:vAlign w:val="bottom"/>
          </w:tcPr>
          <w:p w14:paraId="14E92535"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15.263,00</w:t>
            </w:r>
          </w:p>
        </w:tc>
        <w:tc>
          <w:tcPr>
            <w:tcW w:w="1240" w:type="dxa"/>
            <w:shd w:val="clear" w:color="auto" w:fill="auto"/>
            <w:vAlign w:val="bottom"/>
          </w:tcPr>
          <w:p w14:paraId="4F4531D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15.263,00</w:t>
            </w:r>
          </w:p>
        </w:tc>
        <w:tc>
          <w:tcPr>
            <w:tcW w:w="740" w:type="dxa"/>
            <w:shd w:val="clear" w:color="auto" w:fill="auto"/>
            <w:vAlign w:val="bottom"/>
          </w:tcPr>
          <w:p w14:paraId="2C95681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23,95</w:t>
            </w:r>
          </w:p>
        </w:tc>
        <w:tc>
          <w:tcPr>
            <w:tcW w:w="740" w:type="dxa"/>
            <w:shd w:val="clear" w:color="auto" w:fill="auto"/>
            <w:vAlign w:val="bottom"/>
          </w:tcPr>
          <w:p w14:paraId="7AC7C8B2"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5D6B3C4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23,95</w:t>
            </w:r>
          </w:p>
        </w:tc>
      </w:tr>
      <w:tr w:rsidR="00175898" w:rsidRPr="00175898" w14:paraId="2BDCA771" w14:textId="77777777" w:rsidTr="00037A12">
        <w:trPr>
          <w:trHeight w:val="244"/>
        </w:trPr>
        <w:tc>
          <w:tcPr>
            <w:tcW w:w="280" w:type="dxa"/>
            <w:gridSpan w:val="2"/>
            <w:shd w:val="clear" w:color="auto" w:fill="auto"/>
            <w:vAlign w:val="bottom"/>
          </w:tcPr>
          <w:p w14:paraId="4A2F48E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42</w:t>
            </w:r>
          </w:p>
        </w:tc>
        <w:tc>
          <w:tcPr>
            <w:tcW w:w="5700" w:type="dxa"/>
            <w:shd w:val="clear" w:color="auto" w:fill="auto"/>
            <w:vAlign w:val="bottom"/>
          </w:tcPr>
          <w:p w14:paraId="130CFB7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Rashodi za nabavu proizvedene dugotrajne imovine</w:t>
            </w:r>
          </w:p>
        </w:tc>
        <w:tc>
          <w:tcPr>
            <w:tcW w:w="2020" w:type="dxa"/>
            <w:shd w:val="clear" w:color="auto" w:fill="auto"/>
            <w:vAlign w:val="bottom"/>
          </w:tcPr>
          <w:p w14:paraId="741808DA"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63.718,00</w:t>
            </w:r>
          </w:p>
        </w:tc>
        <w:tc>
          <w:tcPr>
            <w:tcW w:w="1400" w:type="dxa"/>
            <w:shd w:val="clear" w:color="auto" w:fill="auto"/>
            <w:vAlign w:val="bottom"/>
          </w:tcPr>
          <w:p w14:paraId="5918805D"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15.263,00</w:t>
            </w:r>
          </w:p>
        </w:tc>
        <w:tc>
          <w:tcPr>
            <w:tcW w:w="1240" w:type="dxa"/>
            <w:shd w:val="clear" w:color="auto" w:fill="auto"/>
            <w:vAlign w:val="bottom"/>
          </w:tcPr>
          <w:p w14:paraId="1C0162A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15.263,00</w:t>
            </w:r>
          </w:p>
        </w:tc>
        <w:tc>
          <w:tcPr>
            <w:tcW w:w="740" w:type="dxa"/>
            <w:shd w:val="clear" w:color="auto" w:fill="auto"/>
            <w:vAlign w:val="bottom"/>
          </w:tcPr>
          <w:p w14:paraId="7C32659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23,95</w:t>
            </w:r>
          </w:p>
        </w:tc>
        <w:tc>
          <w:tcPr>
            <w:tcW w:w="740" w:type="dxa"/>
            <w:shd w:val="clear" w:color="auto" w:fill="auto"/>
            <w:vAlign w:val="bottom"/>
          </w:tcPr>
          <w:p w14:paraId="3470A2FB"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60294F8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23,95</w:t>
            </w:r>
          </w:p>
        </w:tc>
      </w:tr>
      <w:tr w:rsidR="00175898" w:rsidRPr="00175898" w14:paraId="79951B80" w14:textId="77777777" w:rsidTr="00037A12">
        <w:trPr>
          <w:trHeight w:val="246"/>
        </w:trPr>
        <w:tc>
          <w:tcPr>
            <w:tcW w:w="5980" w:type="dxa"/>
            <w:gridSpan w:val="3"/>
            <w:shd w:val="clear" w:color="auto" w:fill="FFFF99"/>
            <w:vAlign w:val="bottom"/>
          </w:tcPr>
          <w:p w14:paraId="4B1052C5"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6.1. DONACIJE - PK</w:t>
            </w:r>
          </w:p>
        </w:tc>
        <w:tc>
          <w:tcPr>
            <w:tcW w:w="2020" w:type="dxa"/>
            <w:shd w:val="clear" w:color="auto" w:fill="FFFF99"/>
            <w:vAlign w:val="bottom"/>
          </w:tcPr>
          <w:p w14:paraId="4C443CA9"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2.655,00</w:t>
            </w:r>
          </w:p>
        </w:tc>
        <w:tc>
          <w:tcPr>
            <w:tcW w:w="1400" w:type="dxa"/>
            <w:shd w:val="clear" w:color="auto" w:fill="FFFF99"/>
            <w:vAlign w:val="bottom"/>
          </w:tcPr>
          <w:p w14:paraId="70D80B37"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2.655,00</w:t>
            </w:r>
          </w:p>
        </w:tc>
        <w:tc>
          <w:tcPr>
            <w:tcW w:w="1240" w:type="dxa"/>
            <w:shd w:val="clear" w:color="auto" w:fill="FFFF99"/>
            <w:vAlign w:val="bottom"/>
          </w:tcPr>
          <w:p w14:paraId="2B33256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2.655,00</w:t>
            </w:r>
          </w:p>
        </w:tc>
        <w:tc>
          <w:tcPr>
            <w:tcW w:w="740" w:type="dxa"/>
            <w:shd w:val="clear" w:color="auto" w:fill="FFFF99"/>
            <w:vAlign w:val="bottom"/>
          </w:tcPr>
          <w:p w14:paraId="642FCEE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1920EA2E"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1EC4A90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11FB8C5F" w14:textId="77777777" w:rsidTr="00037A12">
        <w:trPr>
          <w:trHeight w:val="216"/>
        </w:trPr>
        <w:tc>
          <w:tcPr>
            <w:tcW w:w="160" w:type="dxa"/>
            <w:shd w:val="clear" w:color="auto" w:fill="auto"/>
            <w:vAlign w:val="bottom"/>
          </w:tcPr>
          <w:p w14:paraId="684CF2E9" w14:textId="77777777" w:rsidR="00175898" w:rsidRPr="00175898" w:rsidRDefault="00175898" w:rsidP="00175898">
            <w:pPr>
              <w:spacing w:after="0" w:line="215" w:lineRule="exact"/>
              <w:rPr>
                <w:rFonts w:ascii="Arial" w:eastAsia="Arial" w:hAnsi="Arial" w:cs="Arial"/>
                <w:b/>
                <w:w w:val="94"/>
                <w:sz w:val="19"/>
                <w:szCs w:val="20"/>
                <w:lang w:eastAsia="hr-HR"/>
              </w:rPr>
            </w:pPr>
            <w:r w:rsidRPr="00175898">
              <w:rPr>
                <w:rFonts w:ascii="Arial" w:eastAsia="Arial" w:hAnsi="Arial" w:cs="Arial"/>
                <w:b/>
                <w:w w:val="94"/>
                <w:sz w:val="19"/>
                <w:szCs w:val="20"/>
                <w:lang w:eastAsia="hr-HR"/>
              </w:rPr>
              <w:t>3</w:t>
            </w:r>
          </w:p>
        </w:tc>
        <w:tc>
          <w:tcPr>
            <w:tcW w:w="5820" w:type="dxa"/>
            <w:gridSpan w:val="2"/>
            <w:shd w:val="clear" w:color="auto" w:fill="auto"/>
            <w:vAlign w:val="bottom"/>
          </w:tcPr>
          <w:p w14:paraId="6B0FC6C2"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Rashodi poslovanja</w:t>
            </w:r>
          </w:p>
        </w:tc>
        <w:tc>
          <w:tcPr>
            <w:tcW w:w="2020" w:type="dxa"/>
            <w:shd w:val="clear" w:color="auto" w:fill="auto"/>
            <w:vAlign w:val="bottom"/>
          </w:tcPr>
          <w:p w14:paraId="5748F2D1"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1.328,00</w:t>
            </w:r>
          </w:p>
        </w:tc>
        <w:tc>
          <w:tcPr>
            <w:tcW w:w="1400" w:type="dxa"/>
            <w:shd w:val="clear" w:color="auto" w:fill="auto"/>
            <w:vAlign w:val="bottom"/>
          </w:tcPr>
          <w:p w14:paraId="24981CF6"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1.328,00</w:t>
            </w:r>
          </w:p>
        </w:tc>
        <w:tc>
          <w:tcPr>
            <w:tcW w:w="1240" w:type="dxa"/>
            <w:shd w:val="clear" w:color="auto" w:fill="auto"/>
            <w:vAlign w:val="bottom"/>
          </w:tcPr>
          <w:p w14:paraId="7A9BC575"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1.328,00</w:t>
            </w:r>
          </w:p>
        </w:tc>
        <w:tc>
          <w:tcPr>
            <w:tcW w:w="740" w:type="dxa"/>
            <w:shd w:val="clear" w:color="auto" w:fill="auto"/>
            <w:vAlign w:val="bottom"/>
          </w:tcPr>
          <w:p w14:paraId="44F30D45"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3B50DBF8"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28139302"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1A538507" w14:textId="77777777" w:rsidTr="00037A12">
        <w:trPr>
          <w:trHeight w:val="235"/>
        </w:trPr>
        <w:tc>
          <w:tcPr>
            <w:tcW w:w="280" w:type="dxa"/>
            <w:gridSpan w:val="2"/>
            <w:shd w:val="clear" w:color="auto" w:fill="auto"/>
            <w:vAlign w:val="bottom"/>
          </w:tcPr>
          <w:p w14:paraId="7A44C76A"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w:t>
            </w:r>
          </w:p>
        </w:tc>
        <w:tc>
          <w:tcPr>
            <w:tcW w:w="5700" w:type="dxa"/>
            <w:shd w:val="clear" w:color="auto" w:fill="auto"/>
            <w:vAlign w:val="bottom"/>
          </w:tcPr>
          <w:p w14:paraId="3BA3227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Materijalni rashodi</w:t>
            </w:r>
          </w:p>
        </w:tc>
        <w:tc>
          <w:tcPr>
            <w:tcW w:w="2020" w:type="dxa"/>
            <w:shd w:val="clear" w:color="auto" w:fill="auto"/>
            <w:vAlign w:val="bottom"/>
          </w:tcPr>
          <w:p w14:paraId="7C6E4442"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1.328,00</w:t>
            </w:r>
          </w:p>
        </w:tc>
        <w:tc>
          <w:tcPr>
            <w:tcW w:w="1400" w:type="dxa"/>
            <w:shd w:val="clear" w:color="auto" w:fill="auto"/>
            <w:vAlign w:val="bottom"/>
          </w:tcPr>
          <w:p w14:paraId="2D3DA30C"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1.328,00</w:t>
            </w:r>
          </w:p>
        </w:tc>
        <w:tc>
          <w:tcPr>
            <w:tcW w:w="1240" w:type="dxa"/>
            <w:shd w:val="clear" w:color="auto" w:fill="auto"/>
            <w:vAlign w:val="bottom"/>
          </w:tcPr>
          <w:p w14:paraId="30A4BBA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1.328,00</w:t>
            </w:r>
          </w:p>
        </w:tc>
        <w:tc>
          <w:tcPr>
            <w:tcW w:w="740" w:type="dxa"/>
            <w:shd w:val="clear" w:color="auto" w:fill="auto"/>
            <w:vAlign w:val="bottom"/>
          </w:tcPr>
          <w:p w14:paraId="3ABEF92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4B6891E6"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05B20AC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A2EDF47" w14:textId="77777777" w:rsidTr="00037A12">
        <w:trPr>
          <w:trHeight w:val="235"/>
        </w:trPr>
        <w:tc>
          <w:tcPr>
            <w:tcW w:w="160" w:type="dxa"/>
            <w:shd w:val="clear" w:color="auto" w:fill="auto"/>
            <w:vAlign w:val="bottom"/>
          </w:tcPr>
          <w:p w14:paraId="11231B23" w14:textId="77777777" w:rsidR="00175898" w:rsidRPr="00175898" w:rsidRDefault="00175898" w:rsidP="00175898">
            <w:pPr>
              <w:spacing w:after="0" w:line="0" w:lineRule="atLeast"/>
              <w:rPr>
                <w:rFonts w:ascii="Arial" w:eastAsia="Arial" w:hAnsi="Arial" w:cs="Arial"/>
                <w:b/>
                <w:w w:val="94"/>
                <w:sz w:val="19"/>
                <w:szCs w:val="20"/>
                <w:lang w:eastAsia="hr-HR"/>
              </w:rPr>
            </w:pPr>
            <w:r w:rsidRPr="00175898">
              <w:rPr>
                <w:rFonts w:ascii="Arial" w:eastAsia="Arial" w:hAnsi="Arial" w:cs="Arial"/>
                <w:b/>
                <w:w w:val="94"/>
                <w:sz w:val="19"/>
                <w:szCs w:val="20"/>
                <w:lang w:eastAsia="hr-HR"/>
              </w:rPr>
              <w:t>4</w:t>
            </w:r>
          </w:p>
        </w:tc>
        <w:tc>
          <w:tcPr>
            <w:tcW w:w="5820" w:type="dxa"/>
            <w:gridSpan w:val="2"/>
            <w:shd w:val="clear" w:color="auto" w:fill="auto"/>
            <w:vAlign w:val="bottom"/>
          </w:tcPr>
          <w:p w14:paraId="0AD4CD08"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Rashodi za nabavu nefinancijske imovine</w:t>
            </w:r>
          </w:p>
        </w:tc>
        <w:tc>
          <w:tcPr>
            <w:tcW w:w="2020" w:type="dxa"/>
            <w:shd w:val="clear" w:color="auto" w:fill="auto"/>
            <w:vAlign w:val="bottom"/>
          </w:tcPr>
          <w:p w14:paraId="20CA720B"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1.327,00</w:t>
            </w:r>
          </w:p>
        </w:tc>
        <w:tc>
          <w:tcPr>
            <w:tcW w:w="1400" w:type="dxa"/>
            <w:shd w:val="clear" w:color="auto" w:fill="auto"/>
            <w:vAlign w:val="bottom"/>
          </w:tcPr>
          <w:p w14:paraId="1185C413"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1.327,00</w:t>
            </w:r>
          </w:p>
        </w:tc>
        <w:tc>
          <w:tcPr>
            <w:tcW w:w="1240" w:type="dxa"/>
            <w:shd w:val="clear" w:color="auto" w:fill="auto"/>
            <w:vAlign w:val="bottom"/>
          </w:tcPr>
          <w:p w14:paraId="53BFC99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1.327,00</w:t>
            </w:r>
          </w:p>
        </w:tc>
        <w:tc>
          <w:tcPr>
            <w:tcW w:w="740" w:type="dxa"/>
            <w:shd w:val="clear" w:color="auto" w:fill="auto"/>
            <w:vAlign w:val="bottom"/>
          </w:tcPr>
          <w:p w14:paraId="7FA5AB0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119E1697"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78D54E6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90C75FA" w14:textId="77777777" w:rsidTr="00037A12">
        <w:trPr>
          <w:trHeight w:val="244"/>
        </w:trPr>
        <w:tc>
          <w:tcPr>
            <w:tcW w:w="280" w:type="dxa"/>
            <w:gridSpan w:val="2"/>
            <w:shd w:val="clear" w:color="auto" w:fill="auto"/>
            <w:vAlign w:val="bottom"/>
          </w:tcPr>
          <w:p w14:paraId="63387072"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42</w:t>
            </w:r>
          </w:p>
        </w:tc>
        <w:tc>
          <w:tcPr>
            <w:tcW w:w="5700" w:type="dxa"/>
            <w:shd w:val="clear" w:color="auto" w:fill="auto"/>
            <w:vAlign w:val="bottom"/>
          </w:tcPr>
          <w:p w14:paraId="073EB47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Rashodi za nabavu proizvedene dugotrajne imovine</w:t>
            </w:r>
          </w:p>
        </w:tc>
        <w:tc>
          <w:tcPr>
            <w:tcW w:w="2020" w:type="dxa"/>
            <w:shd w:val="clear" w:color="auto" w:fill="auto"/>
            <w:vAlign w:val="bottom"/>
          </w:tcPr>
          <w:p w14:paraId="0B9DCDB0"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1.327,00</w:t>
            </w:r>
          </w:p>
        </w:tc>
        <w:tc>
          <w:tcPr>
            <w:tcW w:w="1400" w:type="dxa"/>
            <w:shd w:val="clear" w:color="auto" w:fill="auto"/>
            <w:vAlign w:val="bottom"/>
          </w:tcPr>
          <w:p w14:paraId="3FE8A2F8"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1.327,00</w:t>
            </w:r>
          </w:p>
        </w:tc>
        <w:tc>
          <w:tcPr>
            <w:tcW w:w="1240" w:type="dxa"/>
            <w:shd w:val="clear" w:color="auto" w:fill="auto"/>
            <w:vAlign w:val="bottom"/>
          </w:tcPr>
          <w:p w14:paraId="5AC0C94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1.327,00</w:t>
            </w:r>
          </w:p>
        </w:tc>
        <w:tc>
          <w:tcPr>
            <w:tcW w:w="740" w:type="dxa"/>
            <w:shd w:val="clear" w:color="auto" w:fill="auto"/>
            <w:vAlign w:val="bottom"/>
          </w:tcPr>
          <w:p w14:paraId="30F58F3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578316B4"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5B0AD14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7B2559D" w14:textId="77777777" w:rsidTr="00037A12">
        <w:trPr>
          <w:trHeight w:val="246"/>
        </w:trPr>
        <w:tc>
          <w:tcPr>
            <w:tcW w:w="5980" w:type="dxa"/>
            <w:gridSpan w:val="3"/>
            <w:shd w:val="clear" w:color="auto" w:fill="FFFF99"/>
            <w:vAlign w:val="bottom"/>
          </w:tcPr>
          <w:p w14:paraId="7E16CD1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9.1. VIŠAK PRIHODA IZ PRETHODNIH GODINA - PK</w:t>
            </w:r>
          </w:p>
        </w:tc>
        <w:tc>
          <w:tcPr>
            <w:tcW w:w="2020" w:type="dxa"/>
            <w:shd w:val="clear" w:color="auto" w:fill="FFFF99"/>
            <w:vAlign w:val="bottom"/>
          </w:tcPr>
          <w:p w14:paraId="4BC6B9F4"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3.982,00</w:t>
            </w:r>
          </w:p>
        </w:tc>
        <w:tc>
          <w:tcPr>
            <w:tcW w:w="1400" w:type="dxa"/>
            <w:shd w:val="clear" w:color="auto" w:fill="FFFF99"/>
            <w:vAlign w:val="bottom"/>
          </w:tcPr>
          <w:p w14:paraId="21D8B450"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3.982,00</w:t>
            </w:r>
          </w:p>
        </w:tc>
        <w:tc>
          <w:tcPr>
            <w:tcW w:w="1240" w:type="dxa"/>
            <w:shd w:val="clear" w:color="auto" w:fill="FFFF99"/>
            <w:vAlign w:val="bottom"/>
          </w:tcPr>
          <w:p w14:paraId="118A1F6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3.982,00</w:t>
            </w:r>
          </w:p>
        </w:tc>
        <w:tc>
          <w:tcPr>
            <w:tcW w:w="740" w:type="dxa"/>
            <w:shd w:val="clear" w:color="auto" w:fill="FFFF99"/>
            <w:vAlign w:val="bottom"/>
          </w:tcPr>
          <w:p w14:paraId="7AE3910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07408960"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51E2DFD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4C4D006" w14:textId="77777777" w:rsidTr="00037A12">
        <w:trPr>
          <w:trHeight w:val="216"/>
        </w:trPr>
        <w:tc>
          <w:tcPr>
            <w:tcW w:w="160" w:type="dxa"/>
            <w:shd w:val="clear" w:color="auto" w:fill="auto"/>
            <w:vAlign w:val="bottom"/>
          </w:tcPr>
          <w:p w14:paraId="5F8B09FA" w14:textId="77777777" w:rsidR="00175898" w:rsidRPr="00175898" w:rsidRDefault="00175898" w:rsidP="00175898">
            <w:pPr>
              <w:spacing w:after="0" w:line="215" w:lineRule="exact"/>
              <w:rPr>
                <w:rFonts w:ascii="Arial" w:eastAsia="Arial" w:hAnsi="Arial" w:cs="Arial"/>
                <w:b/>
                <w:w w:val="94"/>
                <w:sz w:val="19"/>
                <w:szCs w:val="20"/>
                <w:lang w:eastAsia="hr-HR"/>
              </w:rPr>
            </w:pPr>
            <w:r w:rsidRPr="00175898">
              <w:rPr>
                <w:rFonts w:ascii="Arial" w:eastAsia="Arial" w:hAnsi="Arial" w:cs="Arial"/>
                <w:b/>
                <w:w w:val="94"/>
                <w:sz w:val="19"/>
                <w:szCs w:val="20"/>
                <w:lang w:eastAsia="hr-HR"/>
              </w:rPr>
              <w:t>4</w:t>
            </w:r>
          </w:p>
        </w:tc>
        <w:tc>
          <w:tcPr>
            <w:tcW w:w="5820" w:type="dxa"/>
            <w:gridSpan w:val="2"/>
            <w:shd w:val="clear" w:color="auto" w:fill="auto"/>
            <w:vAlign w:val="bottom"/>
          </w:tcPr>
          <w:p w14:paraId="740AA085"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Rashodi za nabavu nefinancijske imovine</w:t>
            </w:r>
          </w:p>
        </w:tc>
        <w:tc>
          <w:tcPr>
            <w:tcW w:w="2020" w:type="dxa"/>
            <w:shd w:val="clear" w:color="auto" w:fill="auto"/>
            <w:vAlign w:val="bottom"/>
          </w:tcPr>
          <w:p w14:paraId="56BD1350"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3.982,00</w:t>
            </w:r>
          </w:p>
        </w:tc>
        <w:tc>
          <w:tcPr>
            <w:tcW w:w="1400" w:type="dxa"/>
            <w:shd w:val="clear" w:color="auto" w:fill="auto"/>
            <w:vAlign w:val="bottom"/>
          </w:tcPr>
          <w:p w14:paraId="2E9ACDCA"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3.982,00</w:t>
            </w:r>
          </w:p>
        </w:tc>
        <w:tc>
          <w:tcPr>
            <w:tcW w:w="1240" w:type="dxa"/>
            <w:shd w:val="clear" w:color="auto" w:fill="auto"/>
            <w:vAlign w:val="bottom"/>
          </w:tcPr>
          <w:p w14:paraId="03D57D2D"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3.982,00</w:t>
            </w:r>
          </w:p>
        </w:tc>
        <w:tc>
          <w:tcPr>
            <w:tcW w:w="740" w:type="dxa"/>
            <w:shd w:val="clear" w:color="auto" w:fill="auto"/>
            <w:vAlign w:val="bottom"/>
          </w:tcPr>
          <w:p w14:paraId="302FE311"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3826D419"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44A3A384"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bl>
    <w:p w14:paraId="1D6D648D" w14:textId="77777777" w:rsidR="00175898" w:rsidRPr="00175898" w:rsidRDefault="00175898" w:rsidP="00175898">
      <w:pPr>
        <w:spacing w:after="0" w:line="240" w:lineRule="auto"/>
        <w:rPr>
          <w:rFonts w:ascii="Arial" w:eastAsia="Arial" w:hAnsi="Arial" w:cs="Arial"/>
          <w:b/>
          <w:sz w:val="19"/>
          <w:szCs w:val="20"/>
          <w:lang w:eastAsia="hr-HR"/>
        </w:rPr>
        <w:sectPr w:rsidR="00175898" w:rsidRPr="00175898">
          <w:pgSz w:w="16840" w:h="11904" w:orient="landscape"/>
          <w:pgMar w:top="1440" w:right="1440" w:bottom="1157" w:left="1440" w:header="0" w:footer="0" w:gutter="0"/>
          <w:cols w:space="0" w:equalWidth="0">
            <w:col w:w="13954"/>
          </w:cols>
          <w:docGrid w:linePitch="360"/>
        </w:sectPr>
      </w:pPr>
    </w:p>
    <w:p w14:paraId="08B73E0F" w14:textId="77777777" w:rsidR="00175898" w:rsidRPr="00175898" w:rsidRDefault="00175898" w:rsidP="00175898">
      <w:pPr>
        <w:spacing w:after="0" w:line="14" w:lineRule="exact"/>
        <w:rPr>
          <w:rFonts w:ascii="Times New Roman" w:eastAsia="Times New Roman" w:hAnsi="Times New Roman" w:cs="Arial"/>
          <w:sz w:val="20"/>
          <w:szCs w:val="20"/>
          <w:lang w:eastAsia="hr-HR"/>
        </w:rPr>
      </w:pPr>
      <w:bookmarkStart w:id="10" w:name="page11"/>
      <w:bookmarkEnd w:id="10"/>
    </w:p>
    <w:tbl>
      <w:tblPr>
        <w:tblW w:w="0" w:type="auto"/>
        <w:tblInd w:w="460" w:type="dxa"/>
        <w:tblLayout w:type="fixed"/>
        <w:tblCellMar>
          <w:left w:w="0" w:type="dxa"/>
          <w:right w:w="0" w:type="dxa"/>
        </w:tblCellMar>
        <w:tblLook w:val="0000" w:firstRow="0" w:lastRow="0" w:firstColumn="0" w:lastColumn="0" w:noHBand="0" w:noVBand="0"/>
      </w:tblPr>
      <w:tblGrid>
        <w:gridCol w:w="280"/>
        <w:gridCol w:w="5920"/>
        <w:gridCol w:w="1720"/>
        <w:gridCol w:w="1400"/>
        <w:gridCol w:w="1320"/>
        <w:gridCol w:w="740"/>
        <w:gridCol w:w="740"/>
        <w:gridCol w:w="720"/>
      </w:tblGrid>
      <w:tr w:rsidR="00175898" w:rsidRPr="00175898" w14:paraId="32849FE1" w14:textId="77777777" w:rsidTr="00037A12">
        <w:trPr>
          <w:trHeight w:val="227"/>
        </w:trPr>
        <w:tc>
          <w:tcPr>
            <w:tcW w:w="280" w:type="dxa"/>
            <w:shd w:val="clear" w:color="auto" w:fill="auto"/>
            <w:vAlign w:val="bottom"/>
          </w:tcPr>
          <w:p w14:paraId="78D467D7"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42</w:t>
            </w:r>
          </w:p>
        </w:tc>
        <w:tc>
          <w:tcPr>
            <w:tcW w:w="5920" w:type="dxa"/>
            <w:shd w:val="clear" w:color="auto" w:fill="auto"/>
            <w:vAlign w:val="bottom"/>
          </w:tcPr>
          <w:p w14:paraId="07A08B42"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Rashodi za nabavu proizvedene dugotrajne imovine</w:t>
            </w:r>
          </w:p>
        </w:tc>
        <w:tc>
          <w:tcPr>
            <w:tcW w:w="1720" w:type="dxa"/>
            <w:shd w:val="clear" w:color="auto" w:fill="auto"/>
            <w:vAlign w:val="bottom"/>
          </w:tcPr>
          <w:p w14:paraId="350B2909"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3.982,00</w:t>
            </w:r>
          </w:p>
        </w:tc>
        <w:tc>
          <w:tcPr>
            <w:tcW w:w="1400" w:type="dxa"/>
            <w:shd w:val="clear" w:color="auto" w:fill="auto"/>
            <w:vAlign w:val="bottom"/>
          </w:tcPr>
          <w:p w14:paraId="083211BE"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3.982,00</w:t>
            </w:r>
          </w:p>
        </w:tc>
        <w:tc>
          <w:tcPr>
            <w:tcW w:w="1320" w:type="dxa"/>
            <w:shd w:val="clear" w:color="auto" w:fill="auto"/>
            <w:vAlign w:val="bottom"/>
          </w:tcPr>
          <w:p w14:paraId="03DF66D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3.982,00</w:t>
            </w:r>
          </w:p>
        </w:tc>
        <w:tc>
          <w:tcPr>
            <w:tcW w:w="740" w:type="dxa"/>
            <w:shd w:val="clear" w:color="auto" w:fill="auto"/>
            <w:vAlign w:val="bottom"/>
          </w:tcPr>
          <w:p w14:paraId="2C78FE2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38BAF2EA"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7705BF3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1F19292" w14:textId="77777777" w:rsidTr="00037A12">
        <w:trPr>
          <w:trHeight w:val="244"/>
        </w:trPr>
        <w:tc>
          <w:tcPr>
            <w:tcW w:w="6200" w:type="dxa"/>
            <w:gridSpan w:val="2"/>
            <w:shd w:val="clear" w:color="auto" w:fill="000080"/>
            <w:vAlign w:val="bottom"/>
          </w:tcPr>
          <w:p w14:paraId="24F655EE" w14:textId="77777777" w:rsidR="00175898" w:rsidRPr="00175898" w:rsidRDefault="00175898" w:rsidP="00175898">
            <w:pPr>
              <w:spacing w:after="0" w:line="0" w:lineRule="atLeas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Razdjel 002 UPRAVNI ODJEL ZA FINANCIJE I JAVNE PRIHODE</w:t>
            </w:r>
          </w:p>
        </w:tc>
        <w:tc>
          <w:tcPr>
            <w:tcW w:w="1720" w:type="dxa"/>
            <w:shd w:val="clear" w:color="auto" w:fill="000080"/>
            <w:vAlign w:val="bottom"/>
          </w:tcPr>
          <w:p w14:paraId="194B411D" w14:textId="77777777" w:rsidR="00175898" w:rsidRPr="00175898" w:rsidRDefault="00175898" w:rsidP="00175898">
            <w:pPr>
              <w:spacing w:after="0" w:line="0" w:lineRule="atLeast"/>
              <w:ind w:right="85"/>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2.373.471,00</w:t>
            </w:r>
          </w:p>
        </w:tc>
        <w:tc>
          <w:tcPr>
            <w:tcW w:w="1400" w:type="dxa"/>
            <w:shd w:val="clear" w:color="auto" w:fill="000080"/>
            <w:vAlign w:val="bottom"/>
          </w:tcPr>
          <w:p w14:paraId="770DAB1B" w14:textId="77777777" w:rsidR="00175898" w:rsidRPr="00175898" w:rsidRDefault="00175898" w:rsidP="00175898">
            <w:pPr>
              <w:spacing w:after="0" w:line="0" w:lineRule="atLeast"/>
              <w:ind w:right="25"/>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2.646.357,00</w:t>
            </w:r>
          </w:p>
        </w:tc>
        <w:tc>
          <w:tcPr>
            <w:tcW w:w="1320" w:type="dxa"/>
            <w:shd w:val="clear" w:color="auto" w:fill="000080"/>
            <w:vAlign w:val="bottom"/>
          </w:tcPr>
          <w:p w14:paraId="626A2624" w14:textId="77777777" w:rsidR="00175898" w:rsidRPr="00175898" w:rsidRDefault="00175898" w:rsidP="00175898">
            <w:pPr>
              <w:spacing w:after="0" w:line="0" w:lineRule="atLeast"/>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2.646.357,00</w:t>
            </w:r>
          </w:p>
        </w:tc>
        <w:tc>
          <w:tcPr>
            <w:tcW w:w="740" w:type="dxa"/>
            <w:shd w:val="clear" w:color="auto" w:fill="000080"/>
            <w:vAlign w:val="bottom"/>
          </w:tcPr>
          <w:p w14:paraId="1D460C52" w14:textId="77777777" w:rsidR="00175898" w:rsidRPr="00175898" w:rsidRDefault="00175898" w:rsidP="00175898">
            <w:pPr>
              <w:spacing w:after="0" w:line="0" w:lineRule="atLeast"/>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111,50</w:t>
            </w:r>
          </w:p>
        </w:tc>
        <w:tc>
          <w:tcPr>
            <w:tcW w:w="740" w:type="dxa"/>
            <w:shd w:val="clear" w:color="auto" w:fill="000080"/>
            <w:vAlign w:val="bottom"/>
          </w:tcPr>
          <w:p w14:paraId="23536614" w14:textId="77777777" w:rsidR="00175898" w:rsidRPr="00175898" w:rsidRDefault="00175898" w:rsidP="00175898">
            <w:pPr>
              <w:spacing w:after="0" w:line="0" w:lineRule="atLeast"/>
              <w:ind w:right="5"/>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100,00</w:t>
            </w:r>
          </w:p>
        </w:tc>
        <w:tc>
          <w:tcPr>
            <w:tcW w:w="720" w:type="dxa"/>
            <w:shd w:val="clear" w:color="auto" w:fill="000080"/>
            <w:vAlign w:val="bottom"/>
          </w:tcPr>
          <w:p w14:paraId="517FE142" w14:textId="77777777" w:rsidR="00175898" w:rsidRPr="00175898" w:rsidRDefault="00175898" w:rsidP="00175898">
            <w:pPr>
              <w:spacing w:after="0" w:line="0" w:lineRule="atLeast"/>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111,50</w:t>
            </w:r>
          </w:p>
        </w:tc>
      </w:tr>
      <w:tr w:rsidR="00175898" w:rsidRPr="00175898" w14:paraId="433AE7C7" w14:textId="77777777" w:rsidTr="00037A12">
        <w:trPr>
          <w:trHeight w:val="235"/>
        </w:trPr>
        <w:tc>
          <w:tcPr>
            <w:tcW w:w="6200" w:type="dxa"/>
            <w:gridSpan w:val="2"/>
            <w:shd w:val="clear" w:color="auto" w:fill="0000FF"/>
            <w:vAlign w:val="bottom"/>
          </w:tcPr>
          <w:p w14:paraId="1B90AC9B" w14:textId="77777777" w:rsidR="00175898" w:rsidRPr="00175898" w:rsidRDefault="00175898" w:rsidP="00175898">
            <w:pPr>
              <w:spacing w:after="0" w:line="0" w:lineRule="atLeas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Glava 00201 UPRAVNI ODJEL ZA FINANCIJE I JAVNE PRIHODE</w:t>
            </w:r>
          </w:p>
        </w:tc>
        <w:tc>
          <w:tcPr>
            <w:tcW w:w="1720" w:type="dxa"/>
            <w:shd w:val="clear" w:color="auto" w:fill="0000FF"/>
            <w:vAlign w:val="bottom"/>
          </w:tcPr>
          <w:p w14:paraId="183A6751" w14:textId="77777777" w:rsidR="00175898" w:rsidRPr="00175898" w:rsidRDefault="00175898" w:rsidP="00175898">
            <w:pPr>
              <w:spacing w:after="0" w:line="0" w:lineRule="atLeast"/>
              <w:ind w:right="85"/>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2.373.471,00</w:t>
            </w:r>
          </w:p>
        </w:tc>
        <w:tc>
          <w:tcPr>
            <w:tcW w:w="1400" w:type="dxa"/>
            <w:shd w:val="clear" w:color="auto" w:fill="0000FF"/>
            <w:vAlign w:val="bottom"/>
          </w:tcPr>
          <w:p w14:paraId="139A39F6" w14:textId="77777777" w:rsidR="00175898" w:rsidRPr="00175898" w:rsidRDefault="00175898" w:rsidP="00175898">
            <w:pPr>
              <w:spacing w:after="0" w:line="0" w:lineRule="atLeast"/>
              <w:ind w:right="25"/>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2.646.357,00</w:t>
            </w:r>
          </w:p>
        </w:tc>
        <w:tc>
          <w:tcPr>
            <w:tcW w:w="1320" w:type="dxa"/>
            <w:shd w:val="clear" w:color="auto" w:fill="0000FF"/>
            <w:vAlign w:val="bottom"/>
          </w:tcPr>
          <w:p w14:paraId="1EAE5A4D" w14:textId="77777777" w:rsidR="00175898" w:rsidRPr="00175898" w:rsidRDefault="00175898" w:rsidP="00175898">
            <w:pPr>
              <w:spacing w:after="0" w:line="0" w:lineRule="atLeast"/>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2.646.357,00</w:t>
            </w:r>
          </w:p>
        </w:tc>
        <w:tc>
          <w:tcPr>
            <w:tcW w:w="740" w:type="dxa"/>
            <w:shd w:val="clear" w:color="auto" w:fill="0000FF"/>
            <w:vAlign w:val="bottom"/>
          </w:tcPr>
          <w:p w14:paraId="21CAFDD6" w14:textId="77777777" w:rsidR="00175898" w:rsidRPr="00175898" w:rsidRDefault="00175898" w:rsidP="00175898">
            <w:pPr>
              <w:spacing w:after="0" w:line="0" w:lineRule="atLeast"/>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111,50</w:t>
            </w:r>
          </w:p>
        </w:tc>
        <w:tc>
          <w:tcPr>
            <w:tcW w:w="740" w:type="dxa"/>
            <w:shd w:val="clear" w:color="auto" w:fill="0000FF"/>
            <w:vAlign w:val="bottom"/>
          </w:tcPr>
          <w:p w14:paraId="0378C79F" w14:textId="77777777" w:rsidR="00175898" w:rsidRPr="00175898" w:rsidRDefault="00175898" w:rsidP="00175898">
            <w:pPr>
              <w:spacing w:after="0" w:line="0" w:lineRule="atLeast"/>
              <w:ind w:right="5"/>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100,00</w:t>
            </w:r>
          </w:p>
        </w:tc>
        <w:tc>
          <w:tcPr>
            <w:tcW w:w="720" w:type="dxa"/>
            <w:shd w:val="clear" w:color="auto" w:fill="0000FF"/>
            <w:vAlign w:val="bottom"/>
          </w:tcPr>
          <w:p w14:paraId="4B8EE02C" w14:textId="77777777" w:rsidR="00175898" w:rsidRPr="00175898" w:rsidRDefault="00175898" w:rsidP="00175898">
            <w:pPr>
              <w:spacing w:after="0" w:line="0" w:lineRule="atLeast"/>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111,50</w:t>
            </w:r>
          </w:p>
        </w:tc>
      </w:tr>
      <w:tr w:rsidR="00175898" w:rsidRPr="00175898" w14:paraId="3F619C68" w14:textId="77777777" w:rsidTr="00037A12">
        <w:trPr>
          <w:trHeight w:val="235"/>
        </w:trPr>
        <w:tc>
          <w:tcPr>
            <w:tcW w:w="6200" w:type="dxa"/>
            <w:gridSpan w:val="2"/>
            <w:shd w:val="clear" w:color="auto" w:fill="9999FF"/>
            <w:vAlign w:val="bottom"/>
          </w:tcPr>
          <w:p w14:paraId="45DA976F"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Program 1004 POSLOVI GRADSKE UPRAVE</w:t>
            </w:r>
          </w:p>
        </w:tc>
        <w:tc>
          <w:tcPr>
            <w:tcW w:w="1720" w:type="dxa"/>
            <w:shd w:val="clear" w:color="auto" w:fill="9999FF"/>
            <w:vAlign w:val="bottom"/>
          </w:tcPr>
          <w:p w14:paraId="6DF04481"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2.180.271,00</w:t>
            </w:r>
          </w:p>
        </w:tc>
        <w:tc>
          <w:tcPr>
            <w:tcW w:w="1400" w:type="dxa"/>
            <w:shd w:val="clear" w:color="auto" w:fill="9999FF"/>
            <w:vAlign w:val="bottom"/>
          </w:tcPr>
          <w:p w14:paraId="3580F822"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2.479.657,00</w:t>
            </w:r>
          </w:p>
        </w:tc>
        <w:tc>
          <w:tcPr>
            <w:tcW w:w="1320" w:type="dxa"/>
            <w:shd w:val="clear" w:color="auto" w:fill="9999FF"/>
            <w:vAlign w:val="bottom"/>
          </w:tcPr>
          <w:p w14:paraId="2FBC002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2.479.657,00</w:t>
            </w:r>
          </w:p>
        </w:tc>
        <w:tc>
          <w:tcPr>
            <w:tcW w:w="740" w:type="dxa"/>
            <w:shd w:val="clear" w:color="auto" w:fill="9999FF"/>
            <w:vAlign w:val="bottom"/>
          </w:tcPr>
          <w:p w14:paraId="5A5E9CC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113,73</w:t>
            </w:r>
          </w:p>
        </w:tc>
        <w:tc>
          <w:tcPr>
            <w:tcW w:w="740" w:type="dxa"/>
            <w:shd w:val="clear" w:color="auto" w:fill="9999FF"/>
            <w:vAlign w:val="bottom"/>
          </w:tcPr>
          <w:p w14:paraId="7AB24CFF"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9999FF"/>
            <w:vAlign w:val="bottom"/>
          </w:tcPr>
          <w:p w14:paraId="2540BB6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113,73</w:t>
            </w:r>
          </w:p>
        </w:tc>
      </w:tr>
      <w:tr w:rsidR="00175898" w:rsidRPr="00175898" w14:paraId="47C0CA78" w14:textId="77777777" w:rsidTr="00037A12">
        <w:trPr>
          <w:trHeight w:val="235"/>
        </w:trPr>
        <w:tc>
          <w:tcPr>
            <w:tcW w:w="6200" w:type="dxa"/>
            <w:gridSpan w:val="2"/>
            <w:shd w:val="clear" w:color="auto" w:fill="CCCCFF"/>
            <w:vAlign w:val="bottom"/>
          </w:tcPr>
          <w:p w14:paraId="1EBA1AA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A100401 Rashodi za zaposlene</w:t>
            </w:r>
          </w:p>
        </w:tc>
        <w:tc>
          <w:tcPr>
            <w:tcW w:w="1720" w:type="dxa"/>
            <w:shd w:val="clear" w:color="auto" w:fill="CCCCFF"/>
            <w:vAlign w:val="bottom"/>
          </w:tcPr>
          <w:p w14:paraId="649D161D"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908.557,00</w:t>
            </w:r>
          </w:p>
        </w:tc>
        <w:tc>
          <w:tcPr>
            <w:tcW w:w="1400" w:type="dxa"/>
            <w:shd w:val="clear" w:color="auto" w:fill="CCCCFF"/>
            <w:vAlign w:val="bottom"/>
          </w:tcPr>
          <w:p w14:paraId="79663F22"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908.557,00</w:t>
            </w:r>
          </w:p>
        </w:tc>
        <w:tc>
          <w:tcPr>
            <w:tcW w:w="1320" w:type="dxa"/>
            <w:shd w:val="clear" w:color="auto" w:fill="CCCCFF"/>
            <w:vAlign w:val="bottom"/>
          </w:tcPr>
          <w:p w14:paraId="6290EB1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908.557,00</w:t>
            </w:r>
          </w:p>
        </w:tc>
        <w:tc>
          <w:tcPr>
            <w:tcW w:w="740" w:type="dxa"/>
            <w:shd w:val="clear" w:color="auto" w:fill="CCCCFF"/>
            <w:vAlign w:val="bottom"/>
          </w:tcPr>
          <w:p w14:paraId="6C96E4C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73D3C54A"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1E4492C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9699D34" w14:textId="77777777" w:rsidTr="00037A12">
        <w:trPr>
          <w:trHeight w:val="238"/>
        </w:trPr>
        <w:tc>
          <w:tcPr>
            <w:tcW w:w="6200" w:type="dxa"/>
            <w:gridSpan w:val="2"/>
            <w:shd w:val="clear" w:color="auto" w:fill="FFFF99"/>
            <w:vAlign w:val="bottom"/>
          </w:tcPr>
          <w:p w14:paraId="4A242B12"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1720" w:type="dxa"/>
            <w:shd w:val="clear" w:color="auto" w:fill="FFFF99"/>
            <w:vAlign w:val="bottom"/>
          </w:tcPr>
          <w:p w14:paraId="68952455"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908.557,00</w:t>
            </w:r>
          </w:p>
        </w:tc>
        <w:tc>
          <w:tcPr>
            <w:tcW w:w="1400" w:type="dxa"/>
            <w:shd w:val="clear" w:color="auto" w:fill="FFFF99"/>
            <w:vAlign w:val="bottom"/>
          </w:tcPr>
          <w:p w14:paraId="3C9FC611"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908.557,00</w:t>
            </w:r>
          </w:p>
        </w:tc>
        <w:tc>
          <w:tcPr>
            <w:tcW w:w="1320" w:type="dxa"/>
            <w:shd w:val="clear" w:color="auto" w:fill="FFFF99"/>
            <w:vAlign w:val="bottom"/>
          </w:tcPr>
          <w:p w14:paraId="587E574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908.557,00</w:t>
            </w:r>
          </w:p>
        </w:tc>
        <w:tc>
          <w:tcPr>
            <w:tcW w:w="740" w:type="dxa"/>
            <w:shd w:val="clear" w:color="auto" w:fill="FFFF99"/>
            <w:vAlign w:val="bottom"/>
          </w:tcPr>
          <w:p w14:paraId="01E8697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4C21AB34"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42B1C89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7593A08" w14:textId="77777777" w:rsidTr="00037A12">
        <w:trPr>
          <w:trHeight w:val="216"/>
        </w:trPr>
        <w:tc>
          <w:tcPr>
            <w:tcW w:w="6200" w:type="dxa"/>
            <w:gridSpan w:val="2"/>
            <w:shd w:val="clear" w:color="auto" w:fill="auto"/>
            <w:vAlign w:val="bottom"/>
          </w:tcPr>
          <w:p w14:paraId="23C0A4E4"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720" w:type="dxa"/>
            <w:shd w:val="clear" w:color="auto" w:fill="auto"/>
            <w:vAlign w:val="bottom"/>
          </w:tcPr>
          <w:p w14:paraId="30827FDE" w14:textId="77777777" w:rsidR="00175898" w:rsidRPr="00175898" w:rsidRDefault="00175898" w:rsidP="00175898">
            <w:pPr>
              <w:spacing w:after="0" w:line="215" w:lineRule="exac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908.557,00</w:t>
            </w:r>
          </w:p>
        </w:tc>
        <w:tc>
          <w:tcPr>
            <w:tcW w:w="1400" w:type="dxa"/>
            <w:shd w:val="clear" w:color="auto" w:fill="auto"/>
            <w:vAlign w:val="bottom"/>
          </w:tcPr>
          <w:p w14:paraId="1970349A" w14:textId="77777777" w:rsidR="00175898" w:rsidRPr="00175898" w:rsidRDefault="00175898" w:rsidP="00175898">
            <w:pPr>
              <w:spacing w:after="0" w:line="215" w:lineRule="exac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908.557,00</w:t>
            </w:r>
          </w:p>
        </w:tc>
        <w:tc>
          <w:tcPr>
            <w:tcW w:w="1320" w:type="dxa"/>
            <w:shd w:val="clear" w:color="auto" w:fill="auto"/>
            <w:vAlign w:val="bottom"/>
          </w:tcPr>
          <w:p w14:paraId="009EC055"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908.557,00</w:t>
            </w:r>
          </w:p>
        </w:tc>
        <w:tc>
          <w:tcPr>
            <w:tcW w:w="740" w:type="dxa"/>
            <w:shd w:val="clear" w:color="auto" w:fill="auto"/>
            <w:vAlign w:val="bottom"/>
          </w:tcPr>
          <w:p w14:paraId="65451BD3"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2749482B"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416268BF"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A1E4A34" w14:textId="77777777" w:rsidTr="00037A12">
        <w:trPr>
          <w:trHeight w:val="244"/>
        </w:trPr>
        <w:tc>
          <w:tcPr>
            <w:tcW w:w="280" w:type="dxa"/>
            <w:shd w:val="clear" w:color="auto" w:fill="auto"/>
            <w:vAlign w:val="bottom"/>
          </w:tcPr>
          <w:p w14:paraId="35142C2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31</w:t>
            </w:r>
          </w:p>
        </w:tc>
        <w:tc>
          <w:tcPr>
            <w:tcW w:w="5920" w:type="dxa"/>
            <w:shd w:val="clear" w:color="auto" w:fill="auto"/>
            <w:vAlign w:val="bottom"/>
          </w:tcPr>
          <w:p w14:paraId="61EEE00F"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Rashodi za zaposlene</w:t>
            </w:r>
          </w:p>
        </w:tc>
        <w:tc>
          <w:tcPr>
            <w:tcW w:w="1720" w:type="dxa"/>
            <w:shd w:val="clear" w:color="auto" w:fill="auto"/>
            <w:vAlign w:val="bottom"/>
          </w:tcPr>
          <w:p w14:paraId="24167E03"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908.557,00</w:t>
            </w:r>
          </w:p>
        </w:tc>
        <w:tc>
          <w:tcPr>
            <w:tcW w:w="1400" w:type="dxa"/>
            <w:shd w:val="clear" w:color="auto" w:fill="auto"/>
            <w:vAlign w:val="bottom"/>
          </w:tcPr>
          <w:p w14:paraId="0DECF569"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908.557,00</w:t>
            </w:r>
          </w:p>
        </w:tc>
        <w:tc>
          <w:tcPr>
            <w:tcW w:w="1320" w:type="dxa"/>
            <w:shd w:val="clear" w:color="auto" w:fill="auto"/>
            <w:vAlign w:val="bottom"/>
          </w:tcPr>
          <w:p w14:paraId="568F791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908.557,00</w:t>
            </w:r>
          </w:p>
        </w:tc>
        <w:tc>
          <w:tcPr>
            <w:tcW w:w="740" w:type="dxa"/>
            <w:shd w:val="clear" w:color="auto" w:fill="auto"/>
            <w:vAlign w:val="bottom"/>
          </w:tcPr>
          <w:p w14:paraId="592526D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014F1A5D"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52B30D9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E1B5F22" w14:textId="77777777" w:rsidTr="00037A12">
        <w:trPr>
          <w:trHeight w:val="244"/>
        </w:trPr>
        <w:tc>
          <w:tcPr>
            <w:tcW w:w="6200" w:type="dxa"/>
            <w:gridSpan w:val="2"/>
            <w:shd w:val="clear" w:color="auto" w:fill="CCCCFF"/>
            <w:vAlign w:val="bottom"/>
          </w:tcPr>
          <w:p w14:paraId="3711901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A100402 Materijalni i financijski rashodi</w:t>
            </w:r>
          </w:p>
        </w:tc>
        <w:tc>
          <w:tcPr>
            <w:tcW w:w="1720" w:type="dxa"/>
            <w:shd w:val="clear" w:color="auto" w:fill="CCCCFF"/>
            <w:vAlign w:val="bottom"/>
          </w:tcPr>
          <w:p w14:paraId="37D1D571"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566.600,00</w:t>
            </w:r>
          </w:p>
        </w:tc>
        <w:tc>
          <w:tcPr>
            <w:tcW w:w="1400" w:type="dxa"/>
            <w:shd w:val="clear" w:color="auto" w:fill="CCCCFF"/>
            <w:vAlign w:val="bottom"/>
          </w:tcPr>
          <w:p w14:paraId="07F61909"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540.100,00</w:t>
            </w:r>
          </w:p>
        </w:tc>
        <w:tc>
          <w:tcPr>
            <w:tcW w:w="1320" w:type="dxa"/>
            <w:shd w:val="clear" w:color="auto" w:fill="CCCCFF"/>
            <w:vAlign w:val="bottom"/>
          </w:tcPr>
          <w:p w14:paraId="072B1E9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540.100,00</w:t>
            </w:r>
          </w:p>
        </w:tc>
        <w:tc>
          <w:tcPr>
            <w:tcW w:w="740" w:type="dxa"/>
            <w:shd w:val="clear" w:color="auto" w:fill="CCCCFF"/>
            <w:vAlign w:val="bottom"/>
          </w:tcPr>
          <w:p w14:paraId="1C41B37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95,32</w:t>
            </w:r>
          </w:p>
        </w:tc>
        <w:tc>
          <w:tcPr>
            <w:tcW w:w="740" w:type="dxa"/>
            <w:shd w:val="clear" w:color="auto" w:fill="CCCCFF"/>
            <w:vAlign w:val="bottom"/>
          </w:tcPr>
          <w:p w14:paraId="1F8FAF6F"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6649F3D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95,32</w:t>
            </w:r>
          </w:p>
        </w:tc>
      </w:tr>
      <w:tr w:rsidR="00175898" w:rsidRPr="00175898" w14:paraId="6675D165" w14:textId="77777777" w:rsidTr="00037A12">
        <w:trPr>
          <w:trHeight w:val="238"/>
        </w:trPr>
        <w:tc>
          <w:tcPr>
            <w:tcW w:w="6200" w:type="dxa"/>
            <w:gridSpan w:val="2"/>
            <w:shd w:val="clear" w:color="auto" w:fill="FFFF99"/>
            <w:vAlign w:val="bottom"/>
          </w:tcPr>
          <w:p w14:paraId="3B1D7CC2"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1720" w:type="dxa"/>
            <w:shd w:val="clear" w:color="auto" w:fill="FFFF99"/>
            <w:vAlign w:val="bottom"/>
          </w:tcPr>
          <w:p w14:paraId="7547FD68"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513.100,00</w:t>
            </w:r>
          </w:p>
        </w:tc>
        <w:tc>
          <w:tcPr>
            <w:tcW w:w="1400" w:type="dxa"/>
            <w:shd w:val="clear" w:color="auto" w:fill="FFFF99"/>
            <w:vAlign w:val="bottom"/>
          </w:tcPr>
          <w:p w14:paraId="65D1844D"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513.100,00</w:t>
            </w:r>
          </w:p>
        </w:tc>
        <w:tc>
          <w:tcPr>
            <w:tcW w:w="1320" w:type="dxa"/>
            <w:shd w:val="clear" w:color="auto" w:fill="FFFF99"/>
            <w:vAlign w:val="bottom"/>
          </w:tcPr>
          <w:p w14:paraId="31CD723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513.100,00</w:t>
            </w:r>
          </w:p>
        </w:tc>
        <w:tc>
          <w:tcPr>
            <w:tcW w:w="740" w:type="dxa"/>
            <w:shd w:val="clear" w:color="auto" w:fill="FFFF99"/>
            <w:vAlign w:val="bottom"/>
          </w:tcPr>
          <w:p w14:paraId="31A26AB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3EE4A8B3"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6528BA0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2AA91E1" w14:textId="77777777" w:rsidTr="00037A12">
        <w:trPr>
          <w:trHeight w:val="216"/>
        </w:trPr>
        <w:tc>
          <w:tcPr>
            <w:tcW w:w="6200" w:type="dxa"/>
            <w:gridSpan w:val="2"/>
            <w:shd w:val="clear" w:color="auto" w:fill="auto"/>
            <w:vAlign w:val="bottom"/>
          </w:tcPr>
          <w:p w14:paraId="50EEFFA2" w14:textId="77777777" w:rsidR="00175898" w:rsidRPr="00175898" w:rsidRDefault="00175898" w:rsidP="00175898">
            <w:pPr>
              <w:spacing w:after="0" w:line="216"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720" w:type="dxa"/>
            <w:shd w:val="clear" w:color="auto" w:fill="auto"/>
            <w:vAlign w:val="bottom"/>
          </w:tcPr>
          <w:p w14:paraId="7BD1D1EC" w14:textId="77777777" w:rsidR="00175898" w:rsidRPr="00175898" w:rsidRDefault="00175898" w:rsidP="00175898">
            <w:pPr>
              <w:spacing w:after="0" w:line="216" w:lineRule="exac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513.100,00</w:t>
            </w:r>
          </w:p>
        </w:tc>
        <w:tc>
          <w:tcPr>
            <w:tcW w:w="1400" w:type="dxa"/>
            <w:shd w:val="clear" w:color="auto" w:fill="auto"/>
            <w:vAlign w:val="bottom"/>
          </w:tcPr>
          <w:p w14:paraId="3B6F5667" w14:textId="77777777" w:rsidR="00175898" w:rsidRPr="00175898" w:rsidRDefault="00175898" w:rsidP="00175898">
            <w:pPr>
              <w:spacing w:after="0" w:line="216" w:lineRule="exac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513.100,00</w:t>
            </w:r>
          </w:p>
        </w:tc>
        <w:tc>
          <w:tcPr>
            <w:tcW w:w="1320" w:type="dxa"/>
            <w:shd w:val="clear" w:color="auto" w:fill="auto"/>
            <w:vAlign w:val="bottom"/>
          </w:tcPr>
          <w:p w14:paraId="39527713" w14:textId="77777777" w:rsidR="00175898" w:rsidRPr="00175898" w:rsidRDefault="00175898" w:rsidP="00175898">
            <w:pPr>
              <w:spacing w:after="0" w:line="216"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513.100,00</w:t>
            </w:r>
          </w:p>
        </w:tc>
        <w:tc>
          <w:tcPr>
            <w:tcW w:w="740" w:type="dxa"/>
            <w:shd w:val="clear" w:color="auto" w:fill="auto"/>
            <w:vAlign w:val="bottom"/>
          </w:tcPr>
          <w:p w14:paraId="2BAEDC96" w14:textId="77777777" w:rsidR="00175898" w:rsidRPr="00175898" w:rsidRDefault="00175898" w:rsidP="00175898">
            <w:pPr>
              <w:spacing w:after="0" w:line="216"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6E51214F" w14:textId="77777777" w:rsidR="00175898" w:rsidRPr="00175898" w:rsidRDefault="00175898" w:rsidP="00175898">
            <w:pPr>
              <w:spacing w:after="0" w:line="216"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3977C418" w14:textId="77777777" w:rsidR="00175898" w:rsidRPr="00175898" w:rsidRDefault="00175898" w:rsidP="00175898">
            <w:pPr>
              <w:spacing w:after="0" w:line="216"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FC31D49" w14:textId="77777777" w:rsidTr="00037A12">
        <w:trPr>
          <w:trHeight w:val="235"/>
        </w:trPr>
        <w:tc>
          <w:tcPr>
            <w:tcW w:w="280" w:type="dxa"/>
            <w:shd w:val="clear" w:color="auto" w:fill="auto"/>
            <w:vAlign w:val="bottom"/>
          </w:tcPr>
          <w:p w14:paraId="24AB315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w:t>
            </w:r>
          </w:p>
        </w:tc>
        <w:tc>
          <w:tcPr>
            <w:tcW w:w="5920" w:type="dxa"/>
            <w:shd w:val="clear" w:color="auto" w:fill="auto"/>
            <w:vAlign w:val="bottom"/>
          </w:tcPr>
          <w:p w14:paraId="568FBC54"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Materijalni rashodi</w:t>
            </w:r>
          </w:p>
        </w:tc>
        <w:tc>
          <w:tcPr>
            <w:tcW w:w="1720" w:type="dxa"/>
            <w:shd w:val="clear" w:color="auto" w:fill="auto"/>
            <w:vAlign w:val="bottom"/>
          </w:tcPr>
          <w:p w14:paraId="6338BC6E"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438.100,00</w:t>
            </w:r>
          </w:p>
        </w:tc>
        <w:tc>
          <w:tcPr>
            <w:tcW w:w="1400" w:type="dxa"/>
            <w:shd w:val="clear" w:color="auto" w:fill="auto"/>
            <w:vAlign w:val="bottom"/>
          </w:tcPr>
          <w:p w14:paraId="12A1A09B"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438.100,00</w:t>
            </w:r>
          </w:p>
        </w:tc>
        <w:tc>
          <w:tcPr>
            <w:tcW w:w="1320" w:type="dxa"/>
            <w:shd w:val="clear" w:color="auto" w:fill="auto"/>
            <w:vAlign w:val="bottom"/>
          </w:tcPr>
          <w:p w14:paraId="5D9B093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438.100,00</w:t>
            </w:r>
          </w:p>
        </w:tc>
        <w:tc>
          <w:tcPr>
            <w:tcW w:w="740" w:type="dxa"/>
            <w:shd w:val="clear" w:color="auto" w:fill="auto"/>
            <w:vAlign w:val="bottom"/>
          </w:tcPr>
          <w:p w14:paraId="1FBD519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3CEF895C"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4C756C2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1450BD6" w14:textId="77777777" w:rsidTr="00037A12">
        <w:trPr>
          <w:trHeight w:val="244"/>
        </w:trPr>
        <w:tc>
          <w:tcPr>
            <w:tcW w:w="280" w:type="dxa"/>
            <w:shd w:val="clear" w:color="auto" w:fill="auto"/>
            <w:vAlign w:val="bottom"/>
          </w:tcPr>
          <w:p w14:paraId="0B4762CC"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34</w:t>
            </w:r>
          </w:p>
        </w:tc>
        <w:tc>
          <w:tcPr>
            <w:tcW w:w="5920" w:type="dxa"/>
            <w:shd w:val="clear" w:color="auto" w:fill="auto"/>
            <w:vAlign w:val="bottom"/>
          </w:tcPr>
          <w:p w14:paraId="4CA5E774"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Financijski rashodi</w:t>
            </w:r>
          </w:p>
        </w:tc>
        <w:tc>
          <w:tcPr>
            <w:tcW w:w="1720" w:type="dxa"/>
            <w:shd w:val="clear" w:color="auto" w:fill="auto"/>
            <w:vAlign w:val="bottom"/>
          </w:tcPr>
          <w:p w14:paraId="13AD2196"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75.000,00</w:t>
            </w:r>
          </w:p>
        </w:tc>
        <w:tc>
          <w:tcPr>
            <w:tcW w:w="1400" w:type="dxa"/>
            <w:shd w:val="clear" w:color="auto" w:fill="auto"/>
            <w:vAlign w:val="bottom"/>
          </w:tcPr>
          <w:p w14:paraId="73EE462A"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75.000,00</w:t>
            </w:r>
          </w:p>
        </w:tc>
        <w:tc>
          <w:tcPr>
            <w:tcW w:w="1320" w:type="dxa"/>
            <w:shd w:val="clear" w:color="auto" w:fill="auto"/>
            <w:vAlign w:val="bottom"/>
          </w:tcPr>
          <w:p w14:paraId="1706AED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75.000,00</w:t>
            </w:r>
          </w:p>
        </w:tc>
        <w:tc>
          <w:tcPr>
            <w:tcW w:w="740" w:type="dxa"/>
            <w:shd w:val="clear" w:color="auto" w:fill="auto"/>
            <w:vAlign w:val="bottom"/>
          </w:tcPr>
          <w:p w14:paraId="766D87F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63066BEB"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0866F80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A59F7E9" w14:textId="77777777" w:rsidTr="00037A12">
        <w:trPr>
          <w:trHeight w:val="246"/>
        </w:trPr>
        <w:tc>
          <w:tcPr>
            <w:tcW w:w="6200" w:type="dxa"/>
            <w:gridSpan w:val="2"/>
            <w:shd w:val="clear" w:color="auto" w:fill="FFFF99"/>
            <w:vAlign w:val="bottom"/>
          </w:tcPr>
          <w:p w14:paraId="00E409E8"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9.0. VIŠAK PRIHODA IZ PRETHODNIH GODINA</w:t>
            </w:r>
          </w:p>
        </w:tc>
        <w:tc>
          <w:tcPr>
            <w:tcW w:w="1720" w:type="dxa"/>
            <w:shd w:val="clear" w:color="auto" w:fill="FFFF99"/>
            <w:vAlign w:val="bottom"/>
          </w:tcPr>
          <w:p w14:paraId="475CB1D1"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53.500,00</w:t>
            </w:r>
          </w:p>
        </w:tc>
        <w:tc>
          <w:tcPr>
            <w:tcW w:w="1400" w:type="dxa"/>
            <w:shd w:val="clear" w:color="auto" w:fill="FFFF99"/>
            <w:vAlign w:val="bottom"/>
          </w:tcPr>
          <w:p w14:paraId="4A1E8308"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27.000,00</w:t>
            </w:r>
          </w:p>
        </w:tc>
        <w:tc>
          <w:tcPr>
            <w:tcW w:w="1320" w:type="dxa"/>
            <w:shd w:val="clear" w:color="auto" w:fill="FFFF99"/>
            <w:vAlign w:val="bottom"/>
          </w:tcPr>
          <w:p w14:paraId="0F95A2A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27.000,00</w:t>
            </w:r>
          </w:p>
        </w:tc>
        <w:tc>
          <w:tcPr>
            <w:tcW w:w="740" w:type="dxa"/>
            <w:shd w:val="clear" w:color="auto" w:fill="FFFF99"/>
            <w:vAlign w:val="bottom"/>
          </w:tcPr>
          <w:p w14:paraId="7A8C89F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50,47</w:t>
            </w:r>
          </w:p>
        </w:tc>
        <w:tc>
          <w:tcPr>
            <w:tcW w:w="740" w:type="dxa"/>
            <w:shd w:val="clear" w:color="auto" w:fill="FFFF99"/>
            <w:vAlign w:val="bottom"/>
          </w:tcPr>
          <w:p w14:paraId="7C96EC7A"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44FAF37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50,47</w:t>
            </w:r>
          </w:p>
        </w:tc>
      </w:tr>
      <w:tr w:rsidR="00175898" w:rsidRPr="00175898" w14:paraId="7F8833B5" w14:textId="77777777" w:rsidTr="00037A12">
        <w:trPr>
          <w:trHeight w:val="216"/>
        </w:trPr>
        <w:tc>
          <w:tcPr>
            <w:tcW w:w="6200" w:type="dxa"/>
            <w:gridSpan w:val="2"/>
            <w:shd w:val="clear" w:color="auto" w:fill="auto"/>
            <w:vAlign w:val="bottom"/>
          </w:tcPr>
          <w:p w14:paraId="188898E3"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720" w:type="dxa"/>
            <w:shd w:val="clear" w:color="auto" w:fill="auto"/>
            <w:vAlign w:val="bottom"/>
          </w:tcPr>
          <w:p w14:paraId="4B5DFDE0" w14:textId="77777777" w:rsidR="00175898" w:rsidRPr="00175898" w:rsidRDefault="00175898" w:rsidP="00175898">
            <w:pPr>
              <w:spacing w:after="0" w:line="215" w:lineRule="exac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53.500,00</w:t>
            </w:r>
          </w:p>
        </w:tc>
        <w:tc>
          <w:tcPr>
            <w:tcW w:w="1400" w:type="dxa"/>
            <w:shd w:val="clear" w:color="auto" w:fill="auto"/>
            <w:vAlign w:val="bottom"/>
          </w:tcPr>
          <w:p w14:paraId="6FE16A2A" w14:textId="77777777" w:rsidR="00175898" w:rsidRPr="00175898" w:rsidRDefault="00175898" w:rsidP="00175898">
            <w:pPr>
              <w:spacing w:after="0" w:line="215" w:lineRule="exac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27.000,00</w:t>
            </w:r>
          </w:p>
        </w:tc>
        <w:tc>
          <w:tcPr>
            <w:tcW w:w="1320" w:type="dxa"/>
            <w:shd w:val="clear" w:color="auto" w:fill="auto"/>
            <w:vAlign w:val="bottom"/>
          </w:tcPr>
          <w:p w14:paraId="35B2CDC3"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27.000,00</w:t>
            </w:r>
          </w:p>
        </w:tc>
        <w:tc>
          <w:tcPr>
            <w:tcW w:w="740" w:type="dxa"/>
            <w:shd w:val="clear" w:color="auto" w:fill="auto"/>
            <w:vAlign w:val="bottom"/>
          </w:tcPr>
          <w:p w14:paraId="278C7919"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50,47</w:t>
            </w:r>
          </w:p>
        </w:tc>
        <w:tc>
          <w:tcPr>
            <w:tcW w:w="740" w:type="dxa"/>
            <w:shd w:val="clear" w:color="auto" w:fill="auto"/>
            <w:vAlign w:val="bottom"/>
          </w:tcPr>
          <w:p w14:paraId="530E83F4"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6EE9199B"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50,47</w:t>
            </w:r>
          </w:p>
        </w:tc>
      </w:tr>
      <w:tr w:rsidR="00175898" w:rsidRPr="00175898" w14:paraId="5C90B213" w14:textId="77777777" w:rsidTr="00037A12">
        <w:trPr>
          <w:trHeight w:val="235"/>
        </w:trPr>
        <w:tc>
          <w:tcPr>
            <w:tcW w:w="280" w:type="dxa"/>
            <w:shd w:val="clear" w:color="auto" w:fill="auto"/>
            <w:vAlign w:val="bottom"/>
          </w:tcPr>
          <w:p w14:paraId="2734B63E"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w:t>
            </w:r>
          </w:p>
        </w:tc>
        <w:tc>
          <w:tcPr>
            <w:tcW w:w="5920" w:type="dxa"/>
            <w:shd w:val="clear" w:color="auto" w:fill="auto"/>
            <w:vAlign w:val="bottom"/>
          </w:tcPr>
          <w:p w14:paraId="2C403C5F"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Materijalni rashodi</w:t>
            </w:r>
          </w:p>
        </w:tc>
        <w:tc>
          <w:tcPr>
            <w:tcW w:w="1720" w:type="dxa"/>
            <w:shd w:val="clear" w:color="auto" w:fill="auto"/>
            <w:vAlign w:val="bottom"/>
          </w:tcPr>
          <w:p w14:paraId="3758C5CE"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40.500,00</w:t>
            </w:r>
          </w:p>
        </w:tc>
        <w:tc>
          <w:tcPr>
            <w:tcW w:w="1400" w:type="dxa"/>
            <w:shd w:val="clear" w:color="auto" w:fill="auto"/>
            <w:vAlign w:val="bottom"/>
          </w:tcPr>
          <w:p w14:paraId="63A939A3"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14.000,00</w:t>
            </w:r>
          </w:p>
        </w:tc>
        <w:tc>
          <w:tcPr>
            <w:tcW w:w="1320" w:type="dxa"/>
            <w:shd w:val="clear" w:color="auto" w:fill="auto"/>
            <w:vAlign w:val="bottom"/>
          </w:tcPr>
          <w:p w14:paraId="6E151F3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14.000,00</w:t>
            </w:r>
          </w:p>
        </w:tc>
        <w:tc>
          <w:tcPr>
            <w:tcW w:w="740" w:type="dxa"/>
            <w:shd w:val="clear" w:color="auto" w:fill="auto"/>
            <w:vAlign w:val="bottom"/>
          </w:tcPr>
          <w:p w14:paraId="3B5A9A1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34,57</w:t>
            </w:r>
          </w:p>
        </w:tc>
        <w:tc>
          <w:tcPr>
            <w:tcW w:w="740" w:type="dxa"/>
            <w:shd w:val="clear" w:color="auto" w:fill="auto"/>
            <w:vAlign w:val="bottom"/>
          </w:tcPr>
          <w:p w14:paraId="1DD6C8AA"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53DCE6D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34,57</w:t>
            </w:r>
          </w:p>
        </w:tc>
      </w:tr>
      <w:tr w:rsidR="00175898" w:rsidRPr="00175898" w14:paraId="63025742" w14:textId="77777777" w:rsidTr="00037A12">
        <w:trPr>
          <w:trHeight w:val="244"/>
        </w:trPr>
        <w:tc>
          <w:tcPr>
            <w:tcW w:w="280" w:type="dxa"/>
            <w:shd w:val="clear" w:color="auto" w:fill="auto"/>
            <w:vAlign w:val="bottom"/>
          </w:tcPr>
          <w:p w14:paraId="360C794A"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34</w:t>
            </w:r>
          </w:p>
        </w:tc>
        <w:tc>
          <w:tcPr>
            <w:tcW w:w="5920" w:type="dxa"/>
            <w:shd w:val="clear" w:color="auto" w:fill="auto"/>
            <w:vAlign w:val="bottom"/>
          </w:tcPr>
          <w:p w14:paraId="1795E56D"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Financijski rashodi</w:t>
            </w:r>
          </w:p>
        </w:tc>
        <w:tc>
          <w:tcPr>
            <w:tcW w:w="1720" w:type="dxa"/>
            <w:shd w:val="clear" w:color="auto" w:fill="auto"/>
            <w:vAlign w:val="bottom"/>
          </w:tcPr>
          <w:p w14:paraId="6C8F3C65"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13.000,00</w:t>
            </w:r>
          </w:p>
        </w:tc>
        <w:tc>
          <w:tcPr>
            <w:tcW w:w="1400" w:type="dxa"/>
            <w:shd w:val="clear" w:color="auto" w:fill="auto"/>
            <w:vAlign w:val="bottom"/>
          </w:tcPr>
          <w:p w14:paraId="4E0CD891"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13.000,00</w:t>
            </w:r>
          </w:p>
        </w:tc>
        <w:tc>
          <w:tcPr>
            <w:tcW w:w="1320" w:type="dxa"/>
            <w:shd w:val="clear" w:color="auto" w:fill="auto"/>
            <w:vAlign w:val="bottom"/>
          </w:tcPr>
          <w:p w14:paraId="5DDCFF7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13.000,00</w:t>
            </w:r>
          </w:p>
        </w:tc>
        <w:tc>
          <w:tcPr>
            <w:tcW w:w="740" w:type="dxa"/>
            <w:shd w:val="clear" w:color="auto" w:fill="auto"/>
            <w:vAlign w:val="bottom"/>
          </w:tcPr>
          <w:p w14:paraId="0241CC2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3140DB8A"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203316E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97FB19B" w14:textId="77777777" w:rsidTr="00037A12">
        <w:trPr>
          <w:trHeight w:val="229"/>
        </w:trPr>
        <w:tc>
          <w:tcPr>
            <w:tcW w:w="6200" w:type="dxa"/>
            <w:gridSpan w:val="2"/>
            <w:shd w:val="clear" w:color="auto" w:fill="CCCCFF"/>
            <w:vAlign w:val="bottom"/>
          </w:tcPr>
          <w:p w14:paraId="6BDA79C8"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A100403 Financiranje Županijskog UO</w:t>
            </w:r>
          </w:p>
        </w:tc>
        <w:tc>
          <w:tcPr>
            <w:tcW w:w="1720" w:type="dxa"/>
            <w:shd w:val="clear" w:color="auto" w:fill="CCCCFF"/>
            <w:vAlign w:val="bottom"/>
          </w:tcPr>
          <w:p w14:paraId="377EE2B2"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400" w:type="dxa"/>
            <w:shd w:val="clear" w:color="auto" w:fill="CCCCFF"/>
            <w:vAlign w:val="bottom"/>
          </w:tcPr>
          <w:p w14:paraId="19CB9604"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320" w:type="dxa"/>
            <w:shd w:val="clear" w:color="auto" w:fill="CCCCFF"/>
            <w:vAlign w:val="bottom"/>
          </w:tcPr>
          <w:p w14:paraId="3246D8A4"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CCCCFF"/>
            <w:vAlign w:val="bottom"/>
          </w:tcPr>
          <w:p w14:paraId="62F1E677"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CCCCFF"/>
            <w:vAlign w:val="bottom"/>
          </w:tcPr>
          <w:p w14:paraId="752349BB"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20" w:type="dxa"/>
            <w:shd w:val="clear" w:color="auto" w:fill="CCCCFF"/>
            <w:vAlign w:val="bottom"/>
          </w:tcPr>
          <w:p w14:paraId="65D0775A"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r>
      <w:tr w:rsidR="00175898" w:rsidRPr="00175898" w14:paraId="67E45B56" w14:textId="77777777" w:rsidTr="00037A12">
        <w:trPr>
          <w:trHeight w:val="262"/>
        </w:trPr>
        <w:tc>
          <w:tcPr>
            <w:tcW w:w="6200" w:type="dxa"/>
            <w:gridSpan w:val="2"/>
            <w:shd w:val="clear" w:color="auto" w:fill="CCCCFF"/>
            <w:vAlign w:val="bottom"/>
          </w:tcPr>
          <w:p w14:paraId="02CD4F18"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za prost.uređenje i gradnju</w:t>
            </w:r>
          </w:p>
        </w:tc>
        <w:tc>
          <w:tcPr>
            <w:tcW w:w="1720" w:type="dxa"/>
            <w:shd w:val="clear" w:color="auto" w:fill="CCCCFF"/>
            <w:vAlign w:val="bottom"/>
          </w:tcPr>
          <w:p w14:paraId="195FFFA6"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42.500,00</w:t>
            </w:r>
          </w:p>
        </w:tc>
        <w:tc>
          <w:tcPr>
            <w:tcW w:w="1400" w:type="dxa"/>
            <w:shd w:val="clear" w:color="auto" w:fill="CCCCFF"/>
            <w:vAlign w:val="bottom"/>
          </w:tcPr>
          <w:p w14:paraId="12DF3211"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42.500,00</w:t>
            </w:r>
          </w:p>
        </w:tc>
        <w:tc>
          <w:tcPr>
            <w:tcW w:w="1320" w:type="dxa"/>
            <w:shd w:val="clear" w:color="auto" w:fill="CCCCFF"/>
            <w:vAlign w:val="bottom"/>
          </w:tcPr>
          <w:p w14:paraId="1790677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42.500,00</w:t>
            </w:r>
          </w:p>
        </w:tc>
        <w:tc>
          <w:tcPr>
            <w:tcW w:w="740" w:type="dxa"/>
            <w:shd w:val="clear" w:color="auto" w:fill="CCCCFF"/>
            <w:vAlign w:val="bottom"/>
          </w:tcPr>
          <w:p w14:paraId="19DEA11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0CD6CD2B"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2789ADF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9A05413" w14:textId="77777777" w:rsidTr="00037A12">
        <w:trPr>
          <w:trHeight w:val="238"/>
        </w:trPr>
        <w:tc>
          <w:tcPr>
            <w:tcW w:w="6200" w:type="dxa"/>
            <w:gridSpan w:val="2"/>
            <w:shd w:val="clear" w:color="auto" w:fill="FFFF99"/>
            <w:vAlign w:val="bottom"/>
          </w:tcPr>
          <w:p w14:paraId="3E90D453"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1720" w:type="dxa"/>
            <w:shd w:val="clear" w:color="auto" w:fill="FFFF99"/>
            <w:vAlign w:val="bottom"/>
          </w:tcPr>
          <w:p w14:paraId="552E4513"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42.500,00</w:t>
            </w:r>
          </w:p>
        </w:tc>
        <w:tc>
          <w:tcPr>
            <w:tcW w:w="1400" w:type="dxa"/>
            <w:shd w:val="clear" w:color="auto" w:fill="FFFF99"/>
            <w:vAlign w:val="bottom"/>
          </w:tcPr>
          <w:p w14:paraId="6B1CCA55"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42.500,00</w:t>
            </w:r>
          </w:p>
        </w:tc>
        <w:tc>
          <w:tcPr>
            <w:tcW w:w="1320" w:type="dxa"/>
            <w:shd w:val="clear" w:color="auto" w:fill="FFFF99"/>
            <w:vAlign w:val="bottom"/>
          </w:tcPr>
          <w:p w14:paraId="4A8B165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42.500,00</w:t>
            </w:r>
          </w:p>
        </w:tc>
        <w:tc>
          <w:tcPr>
            <w:tcW w:w="740" w:type="dxa"/>
            <w:shd w:val="clear" w:color="auto" w:fill="FFFF99"/>
            <w:vAlign w:val="bottom"/>
          </w:tcPr>
          <w:p w14:paraId="54E3E99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4684CFE5"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70286B1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711896A" w14:textId="77777777" w:rsidTr="00037A12">
        <w:trPr>
          <w:trHeight w:val="216"/>
        </w:trPr>
        <w:tc>
          <w:tcPr>
            <w:tcW w:w="6200" w:type="dxa"/>
            <w:gridSpan w:val="2"/>
            <w:shd w:val="clear" w:color="auto" w:fill="auto"/>
            <w:vAlign w:val="bottom"/>
          </w:tcPr>
          <w:p w14:paraId="76C64221" w14:textId="77777777" w:rsidR="00175898" w:rsidRPr="00175898" w:rsidRDefault="00175898" w:rsidP="00175898">
            <w:pPr>
              <w:spacing w:after="0" w:line="216"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720" w:type="dxa"/>
            <w:shd w:val="clear" w:color="auto" w:fill="auto"/>
            <w:vAlign w:val="bottom"/>
          </w:tcPr>
          <w:p w14:paraId="2EE3D50A" w14:textId="77777777" w:rsidR="00175898" w:rsidRPr="00175898" w:rsidRDefault="00175898" w:rsidP="00175898">
            <w:pPr>
              <w:spacing w:after="0" w:line="216" w:lineRule="exac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42.500,00</w:t>
            </w:r>
          </w:p>
        </w:tc>
        <w:tc>
          <w:tcPr>
            <w:tcW w:w="1400" w:type="dxa"/>
            <w:shd w:val="clear" w:color="auto" w:fill="auto"/>
            <w:vAlign w:val="bottom"/>
          </w:tcPr>
          <w:p w14:paraId="7570AD95" w14:textId="77777777" w:rsidR="00175898" w:rsidRPr="00175898" w:rsidRDefault="00175898" w:rsidP="00175898">
            <w:pPr>
              <w:spacing w:after="0" w:line="216" w:lineRule="exac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42.500,00</w:t>
            </w:r>
          </w:p>
        </w:tc>
        <w:tc>
          <w:tcPr>
            <w:tcW w:w="1320" w:type="dxa"/>
            <w:shd w:val="clear" w:color="auto" w:fill="auto"/>
            <w:vAlign w:val="bottom"/>
          </w:tcPr>
          <w:p w14:paraId="7EC01BDF" w14:textId="77777777" w:rsidR="00175898" w:rsidRPr="00175898" w:rsidRDefault="00175898" w:rsidP="00175898">
            <w:pPr>
              <w:spacing w:after="0" w:line="216"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42.500,00</w:t>
            </w:r>
          </w:p>
        </w:tc>
        <w:tc>
          <w:tcPr>
            <w:tcW w:w="740" w:type="dxa"/>
            <w:shd w:val="clear" w:color="auto" w:fill="auto"/>
            <w:vAlign w:val="bottom"/>
          </w:tcPr>
          <w:p w14:paraId="2AFA25D6" w14:textId="77777777" w:rsidR="00175898" w:rsidRPr="00175898" w:rsidRDefault="00175898" w:rsidP="00175898">
            <w:pPr>
              <w:spacing w:after="0" w:line="216"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598A44E7" w14:textId="77777777" w:rsidR="00175898" w:rsidRPr="00175898" w:rsidRDefault="00175898" w:rsidP="00175898">
            <w:pPr>
              <w:spacing w:after="0" w:line="216"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28823AAB" w14:textId="77777777" w:rsidR="00175898" w:rsidRPr="00175898" w:rsidRDefault="00175898" w:rsidP="00175898">
            <w:pPr>
              <w:spacing w:after="0" w:line="216"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BAA93A1" w14:textId="77777777" w:rsidTr="00037A12">
        <w:trPr>
          <w:trHeight w:val="244"/>
        </w:trPr>
        <w:tc>
          <w:tcPr>
            <w:tcW w:w="280" w:type="dxa"/>
            <w:shd w:val="clear" w:color="auto" w:fill="auto"/>
            <w:vAlign w:val="bottom"/>
          </w:tcPr>
          <w:p w14:paraId="66D1726F"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36</w:t>
            </w:r>
          </w:p>
        </w:tc>
        <w:tc>
          <w:tcPr>
            <w:tcW w:w="5920" w:type="dxa"/>
            <w:shd w:val="clear" w:color="auto" w:fill="auto"/>
            <w:vAlign w:val="bottom"/>
          </w:tcPr>
          <w:p w14:paraId="0C1FFEBE"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Pomoći dane u inozemstvo i unutar općeg proračuna</w:t>
            </w:r>
          </w:p>
        </w:tc>
        <w:tc>
          <w:tcPr>
            <w:tcW w:w="1720" w:type="dxa"/>
            <w:shd w:val="clear" w:color="auto" w:fill="auto"/>
            <w:vAlign w:val="bottom"/>
          </w:tcPr>
          <w:p w14:paraId="427C8083"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42.500,00</w:t>
            </w:r>
          </w:p>
        </w:tc>
        <w:tc>
          <w:tcPr>
            <w:tcW w:w="1400" w:type="dxa"/>
            <w:shd w:val="clear" w:color="auto" w:fill="auto"/>
            <w:vAlign w:val="bottom"/>
          </w:tcPr>
          <w:p w14:paraId="3D5AF1FD"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42.500,00</w:t>
            </w:r>
          </w:p>
        </w:tc>
        <w:tc>
          <w:tcPr>
            <w:tcW w:w="1320" w:type="dxa"/>
            <w:shd w:val="clear" w:color="auto" w:fill="auto"/>
            <w:vAlign w:val="bottom"/>
          </w:tcPr>
          <w:p w14:paraId="65024CE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42.500,00</w:t>
            </w:r>
          </w:p>
        </w:tc>
        <w:tc>
          <w:tcPr>
            <w:tcW w:w="740" w:type="dxa"/>
            <w:shd w:val="clear" w:color="auto" w:fill="auto"/>
            <w:vAlign w:val="bottom"/>
          </w:tcPr>
          <w:p w14:paraId="244E0E0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617C9B33"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045AD50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981E411" w14:textId="77777777" w:rsidTr="00037A12">
        <w:trPr>
          <w:trHeight w:val="229"/>
        </w:trPr>
        <w:tc>
          <w:tcPr>
            <w:tcW w:w="6200" w:type="dxa"/>
            <w:gridSpan w:val="2"/>
            <w:shd w:val="clear" w:color="auto" w:fill="CCCCFF"/>
            <w:vAlign w:val="bottom"/>
          </w:tcPr>
          <w:p w14:paraId="49EE6287"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A100404 Program Hrvatskog zavoda</w:t>
            </w:r>
          </w:p>
        </w:tc>
        <w:tc>
          <w:tcPr>
            <w:tcW w:w="1720" w:type="dxa"/>
            <w:shd w:val="clear" w:color="auto" w:fill="CCCCFF"/>
            <w:vAlign w:val="bottom"/>
          </w:tcPr>
          <w:p w14:paraId="5946A31E"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400" w:type="dxa"/>
            <w:shd w:val="clear" w:color="auto" w:fill="CCCCFF"/>
            <w:vAlign w:val="bottom"/>
          </w:tcPr>
          <w:p w14:paraId="05EC9A15"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320" w:type="dxa"/>
            <w:shd w:val="clear" w:color="auto" w:fill="CCCCFF"/>
            <w:vAlign w:val="bottom"/>
          </w:tcPr>
          <w:p w14:paraId="60DFC57C"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CCCCFF"/>
            <w:vAlign w:val="bottom"/>
          </w:tcPr>
          <w:p w14:paraId="03A8062F"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CCCCFF"/>
            <w:vAlign w:val="bottom"/>
          </w:tcPr>
          <w:p w14:paraId="6001EE46"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20" w:type="dxa"/>
            <w:shd w:val="clear" w:color="auto" w:fill="CCCCFF"/>
            <w:vAlign w:val="bottom"/>
          </w:tcPr>
          <w:p w14:paraId="451ECBEC"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r>
      <w:tr w:rsidR="00175898" w:rsidRPr="00175898" w14:paraId="5BEFDE0C" w14:textId="77777777" w:rsidTr="00037A12">
        <w:trPr>
          <w:trHeight w:val="262"/>
        </w:trPr>
        <w:tc>
          <w:tcPr>
            <w:tcW w:w="6200" w:type="dxa"/>
            <w:gridSpan w:val="2"/>
            <w:shd w:val="clear" w:color="auto" w:fill="CCCCFF"/>
            <w:vAlign w:val="bottom"/>
          </w:tcPr>
          <w:p w14:paraId="17173705"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za zapošljavanje</w:t>
            </w:r>
          </w:p>
        </w:tc>
        <w:tc>
          <w:tcPr>
            <w:tcW w:w="1720" w:type="dxa"/>
            <w:shd w:val="clear" w:color="auto" w:fill="CCCCFF"/>
            <w:vAlign w:val="bottom"/>
          </w:tcPr>
          <w:p w14:paraId="70A6824C"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3.000,00</w:t>
            </w:r>
          </w:p>
        </w:tc>
        <w:tc>
          <w:tcPr>
            <w:tcW w:w="1400" w:type="dxa"/>
            <w:shd w:val="clear" w:color="auto" w:fill="CCCCFF"/>
            <w:vAlign w:val="bottom"/>
          </w:tcPr>
          <w:p w14:paraId="3EE18263"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3.000,00</w:t>
            </w:r>
          </w:p>
        </w:tc>
        <w:tc>
          <w:tcPr>
            <w:tcW w:w="1320" w:type="dxa"/>
            <w:shd w:val="clear" w:color="auto" w:fill="CCCCFF"/>
            <w:vAlign w:val="bottom"/>
          </w:tcPr>
          <w:p w14:paraId="6C53F5A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3.000,00</w:t>
            </w:r>
          </w:p>
        </w:tc>
        <w:tc>
          <w:tcPr>
            <w:tcW w:w="740" w:type="dxa"/>
            <w:shd w:val="clear" w:color="auto" w:fill="CCCCFF"/>
            <w:vAlign w:val="bottom"/>
          </w:tcPr>
          <w:p w14:paraId="6C03811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5D7B9057"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685D3CB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6092E4C" w14:textId="77777777" w:rsidTr="00037A12">
        <w:trPr>
          <w:trHeight w:val="238"/>
        </w:trPr>
        <w:tc>
          <w:tcPr>
            <w:tcW w:w="6200" w:type="dxa"/>
            <w:gridSpan w:val="2"/>
            <w:shd w:val="clear" w:color="auto" w:fill="FFFF99"/>
            <w:vAlign w:val="bottom"/>
          </w:tcPr>
          <w:p w14:paraId="1C2665D4"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1720" w:type="dxa"/>
            <w:shd w:val="clear" w:color="auto" w:fill="FFFF99"/>
            <w:vAlign w:val="bottom"/>
          </w:tcPr>
          <w:p w14:paraId="081D25F9"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3.000,00</w:t>
            </w:r>
          </w:p>
        </w:tc>
        <w:tc>
          <w:tcPr>
            <w:tcW w:w="1400" w:type="dxa"/>
            <w:shd w:val="clear" w:color="auto" w:fill="FFFF99"/>
            <w:vAlign w:val="bottom"/>
          </w:tcPr>
          <w:p w14:paraId="61467E86"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3.000,00</w:t>
            </w:r>
          </w:p>
        </w:tc>
        <w:tc>
          <w:tcPr>
            <w:tcW w:w="1320" w:type="dxa"/>
            <w:shd w:val="clear" w:color="auto" w:fill="FFFF99"/>
            <w:vAlign w:val="bottom"/>
          </w:tcPr>
          <w:p w14:paraId="6870B5F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3.000,00</w:t>
            </w:r>
          </w:p>
        </w:tc>
        <w:tc>
          <w:tcPr>
            <w:tcW w:w="740" w:type="dxa"/>
            <w:shd w:val="clear" w:color="auto" w:fill="FFFF99"/>
            <w:vAlign w:val="bottom"/>
          </w:tcPr>
          <w:p w14:paraId="4700C18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030D563A"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31B19E0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17AD25C7" w14:textId="77777777" w:rsidTr="00037A12">
        <w:trPr>
          <w:trHeight w:val="216"/>
        </w:trPr>
        <w:tc>
          <w:tcPr>
            <w:tcW w:w="6200" w:type="dxa"/>
            <w:gridSpan w:val="2"/>
            <w:shd w:val="clear" w:color="auto" w:fill="auto"/>
            <w:vAlign w:val="bottom"/>
          </w:tcPr>
          <w:p w14:paraId="2941CE5C"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720" w:type="dxa"/>
            <w:shd w:val="clear" w:color="auto" w:fill="auto"/>
            <w:vAlign w:val="bottom"/>
          </w:tcPr>
          <w:p w14:paraId="5C967477" w14:textId="77777777" w:rsidR="00175898" w:rsidRPr="00175898" w:rsidRDefault="00175898" w:rsidP="00175898">
            <w:pPr>
              <w:spacing w:after="0" w:line="215" w:lineRule="exac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3.000,00</w:t>
            </w:r>
          </w:p>
        </w:tc>
        <w:tc>
          <w:tcPr>
            <w:tcW w:w="1400" w:type="dxa"/>
            <w:shd w:val="clear" w:color="auto" w:fill="auto"/>
            <w:vAlign w:val="bottom"/>
          </w:tcPr>
          <w:p w14:paraId="12FED94B" w14:textId="77777777" w:rsidR="00175898" w:rsidRPr="00175898" w:rsidRDefault="00175898" w:rsidP="00175898">
            <w:pPr>
              <w:spacing w:after="0" w:line="215" w:lineRule="exac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3.000,00</w:t>
            </w:r>
          </w:p>
        </w:tc>
        <w:tc>
          <w:tcPr>
            <w:tcW w:w="1320" w:type="dxa"/>
            <w:shd w:val="clear" w:color="auto" w:fill="auto"/>
            <w:vAlign w:val="bottom"/>
          </w:tcPr>
          <w:p w14:paraId="55E2C07A"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3.000,00</w:t>
            </w:r>
          </w:p>
        </w:tc>
        <w:tc>
          <w:tcPr>
            <w:tcW w:w="740" w:type="dxa"/>
            <w:shd w:val="clear" w:color="auto" w:fill="auto"/>
            <w:vAlign w:val="bottom"/>
          </w:tcPr>
          <w:p w14:paraId="76FEE4EE"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2BA16BC8"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6AB0B218"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D9A6D20" w14:textId="77777777" w:rsidTr="00037A12">
        <w:trPr>
          <w:trHeight w:val="244"/>
        </w:trPr>
        <w:tc>
          <w:tcPr>
            <w:tcW w:w="280" w:type="dxa"/>
            <w:shd w:val="clear" w:color="auto" w:fill="auto"/>
            <w:vAlign w:val="bottom"/>
          </w:tcPr>
          <w:p w14:paraId="688EFBB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w:t>
            </w:r>
          </w:p>
        </w:tc>
        <w:tc>
          <w:tcPr>
            <w:tcW w:w="5920" w:type="dxa"/>
            <w:shd w:val="clear" w:color="auto" w:fill="auto"/>
            <w:vAlign w:val="bottom"/>
          </w:tcPr>
          <w:p w14:paraId="505B6CB4"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Materijalni rashodi</w:t>
            </w:r>
          </w:p>
        </w:tc>
        <w:tc>
          <w:tcPr>
            <w:tcW w:w="1720" w:type="dxa"/>
            <w:shd w:val="clear" w:color="auto" w:fill="auto"/>
            <w:vAlign w:val="bottom"/>
          </w:tcPr>
          <w:p w14:paraId="5E660B55"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3.000,00</w:t>
            </w:r>
          </w:p>
        </w:tc>
        <w:tc>
          <w:tcPr>
            <w:tcW w:w="1400" w:type="dxa"/>
            <w:shd w:val="clear" w:color="auto" w:fill="auto"/>
            <w:vAlign w:val="bottom"/>
          </w:tcPr>
          <w:p w14:paraId="0BCDA2D5"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3.000,00</w:t>
            </w:r>
          </w:p>
        </w:tc>
        <w:tc>
          <w:tcPr>
            <w:tcW w:w="1320" w:type="dxa"/>
            <w:shd w:val="clear" w:color="auto" w:fill="auto"/>
            <w:vAlign w:val="bottom"/>
          </w:tcPr>
          <w:p w14:paraId="6AEC8EE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3.000,00</w:t>
            </w:r>
          </w:p>
        </w:tc>
        <w:tc>
          <w:tcPr>
            <w:tcW w:w="740" w:type="dxa"/>
            <w:shd w:val="clear" w:color="auto" w:fill="auto"/>
            <w:vAlign w:val="bottom"/>
          </w:tcPr>
          <w:p w14:paraId="1032553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75FBBBAD"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555BCB7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5E9C58F" w14:textId="77777777" w:rsidTr="00037A12">
        <w:trPr>
          <w:trHeight w:val="243"/>
        </w:trPr>
        <w:tc>
          <w:tcPr>
            <w:tcW w:w="6200" w:type="dxa"/>
            <w:gridSpan w:val="2"/>
            <w:shd w:val="clear" w:color="auto" w:fill="CCCCFF"/>
            <w:vAlign w:val="bottom"/>
          </w:tcPr>
          <w:p w14:paraId="685941FC"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A100405 Otplata glavnice primljenih</w:t>
            </w:r>
          </w:p>
        </w:tc>
        <w:tc>
          <w:tcPr>
            <w:tcW w:w="1720" w:type="dxa"/>
            <w:shd w:val="clear" w:color="auto" w:fill="CCCCFF"/>
            <w:vAlign w:val="bottom"/>
          </w:tcPr>
          <w:p w14:paraId="434546D3"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1400" w:type="dxa"/>
            <w:shd w:val="clear" w:color="auto" w:fill="CCCCFF"/>
            <w:vAlign w:val="bottom"/>
          </w:tcPr>
          <w:p w14:paraId="53BAE42B"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1320" w:type="dxa"/>
            <w:shd w:val="clear" w:color="auto" w:fill="CCCCFF"/>
            <w:vAlign w:val="bottom"/>
          </w:tcPr>
          <w:p w14:paraId="43D02574"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40" w:type="dxa"/>
            <w:shd w:val="clear" w:color="auto" w:fill="CCCCFF"/>
            <w:vAlign w:val="bottom"/>
          </w:tcPr>
          <w:p w14:paraId="2339B932"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40" w:type="dxa"/>
            <w:shd w:val="clear" w:color="auto" w:fill="CCCCFF"/>
            <w:vAlign w:val="bottom"/>
          </w:tcPr>
          <w:p w14:paraId="788275C6"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20" w:type="dxa"/>
            <w:shd w:val="clear" w:color="auto" w:fill="CCCCFF"/>
            <w:vAlign w:val="bottom"/>
          </w:tcPr>
          <w:p w14:paraId="3FED1920"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r>
      <w:tr w:rsidR="00175898" w:rsidRPr="00175898" w14:paraId="75D78E3F" w14:textId="77777777" w:rsidTr="00037A12">
        <w:trPr>
          <w:trHeight w:val="262"/>
        </w:trPr>
        <w:tc>
          <w:tcPr>
            <w:tcW w:w="6200" w:type="dxa"/>
            <w:gridSpan w:val="2"/>
            <w:shd w:val="clear" w:color="auto" w:fill="CCCCFF"/>
            <w:vAlign w:val="bottom"/>
          </w:tcPr>
          <w:p w14:paraId="744CA5C2"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dugoročnih zajmova</w:t>
            </w:r>
          </w:p>
        </w:tc>
        <w:tc>
          <w:tcPr>
            <w:tcW w:w="1720" w:type="dxa"/>
            <w:shd w:val="clear" w:color="auto" w:fill="CCCCFF"/>
            <w:vAlign w:val="bottom"/>
          </w:tcPr>
          <w:p w14:paraId="3B800720"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478.500,00</w:t>
            </w:r>
          </w:p>
        </w:tc>
        <w:tc>
          <w:tcPr>
            <w:tcW w:w="1400" w:type="dxa"/>
            <w:shd w:val="clear" w:color="auto" w:fill="CCCCFF"/>
            <w:vAlign w:val="bottom"/>
          </w:tcPr>
          <w:p w14:paraId="399E3602"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265.500,00</w:t>
            </w:r>
          </w:p>
        </w:tc>
        <w:tc>
          <w:tcPr>
            <w:tcW w:w="1320" w:type="dxa"/>
            <w:shd w:val="clear" w:color="auto" w:fill="CCCCFF"/>
            <w:vAlign w:val="bottom"/>
          </w:tcPr>
          <w:p w14:paraId="058ACD5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265.500,00</w:t>
            </w:r>
          </w:p>
        </w:tc>
        <w:tc>
          <w:tcPr>
            <w:tcW w:w="740" w:type="dxa"/>
            <w:shd w:val="clear" w:color="auto" w:fill="CCCCFF"/>
            <w:vAlign w:val="bottom"/>
          </w:tcPr>
          <w:p w14:paraId="38F4113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55,49</w:t>
            </w:r>
          </w:p>
        </w:tc>
        <w:tc>
          <w:tcPr>
            <w:tcW w:w="740" w:type="dxa"/>
            <w:shd w:val="clear" w:color="auto" w:fill="CCCCFF"/>
            <w:vAlign w:val="bottom"/>
          </w:tcPr>
          <w:p w14:paraId="064554EF"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2CD8022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55,49</w:t>
            </w:r>
          </w:p>
        </w:tc>
      </w:tr>
      <w:tr w:rsidR="00175898" w:rsidRPr="00175898" w14:paraId="02D7158B" w14:textId="77777777" w:rsidTr="00037A12">
        <w:trPr>
          <w:trHeight w:val="238"/>
        </w:trPr>
        <w:tc>
          <w:tcPr>
            <w:tcW w:w="6200" w:type="dxa"/>
            <w:gridSpan w:val="2"/>
            <w:shd w:val="clear" w:color="auto" w:fill="FFFF99"/>
            <w:vAlign w:val="bottom"/>
          </w:tcPr>
          <w:p w14:paraId="6978FF4B"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1720" w:type="dxa"/>
            <w:shd w:val="clear" w:color="auto" w:fill="FFFF99"/>
            <w:vAlign w:val="bottom"/>
          </w:tcPr>
          <w:p w14:paraId="61E6DC8D"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478.500,00</w:t>
            </w:r>
          </w:p>
        </w:tc>
        <w:tc>
          <w:tcPr>
            <w:tcW w:w="1400" w:type="dxa"/>
            <w:shd w:val="clear" w:color="auto" w:fill="FFFF99"/>
            <w:vAlign w:val="bottom"/>
          </w:tcPr>
          <w:p w14:paraId="70A7F42C"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265.500,00</w:t>
            </w:r>
          </w:p>
        </w:tc>
        <w:tc>
          <w:tcPr>
            <w:tcW w:w="1320" w:type="dxa"/>
            <w:shd w:val="clear" w:color="auto" w:fill="FFFF99"/>
            <w:vAlign w:val="bottom"/>
          </w:tcPr>
          <w:p w14:paraId="764F2BD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265.500,00</w:t>
            </w:r>
          </w:p>
        </w:tc>
        <w:tc>
          <w:tcPr>
            <w:tcW w:w="740" w:type="dxa"/>
            <w:shd w:val="clear" w:color="auto" w:fill="FFFF99"/>
            <w:vAlign w:val="bottom"/>
          </w:tcPr>
          <w:p w14:paraId="56522B6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55,49</w:t>
            </w:r>
          </w:p>
        </w:tc>
        <w:tc>
          <w:tcPr>
            <w:tcW w:w="740" w:type="dxa"/>
            <w:shd w:val="clear" w:color="auto" w:fill="FFFF99"/>
            <w:vAlign w:val="bottom"/>
          </w:tcPr>
          <w:p w14:paraId="2956F258"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079BE61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55,49</w:t>
            </w:r>
          </w:p>
        </w:tc>
      </w:tr>
      <w:tr w:rsidR="00175898" w:rsidRPr="00175898" w14:paraId="08F5CF76" w14:textId="77777777" w:rsidTr="00037A12">
        <w:trPr>
          <w:trHeight w:val="216"/>
        </w:trPr>
        <w:tc>
          <w:tcPr>
            <w:tcW w:w="6200" w:type="dxa"/>
            <w:gridSpan w:val="2"/>
            <w:shd w:val="clear" w:color="auto" w:fill="auto"/>
            <w:vAlign w:val="bottom"/>
          </w:tcPr>
          <w:p w14:paraId="10621B6A"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5 Izdaci za financijsku imovinu i otplate zajmova</w:t>
            </w:r>
          </w:p>
        </w:tc>
        <w:tc>
          <w:tcPr>
            <w:tcW w:w="1720" w:type="dxa"/>
            <w:shd w:val="clear" w:color="auto" w:fill="auto"/>
            <w:vAlign w:val="bottom"/>
          </w:tcPr>
          <w:p w14:paraId="1EC2618B" w14:textId="77777777" w:rsidR="00175898" w:rsidRPr="00175898" w:rsidRDefault="00175898" w:rsidP="00175898">
            <w:pPr>
              <w:spacing w:after="0" w:line="215" w:lineRule="exac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478.500,00</w:t>
            </w:r>
          </w:p>
        </w:tc>
        <w:tc>
          <w:tcPr>
            <w:tcW w:w="1400" w:type="dxa"/>
            <w:shd w:val="clear" w:color="auto" w:fill="auto"/>
            <w:vAlign w:val="bottom"/>
          </w:tcPr>
          <w:p w14:paraId="2224C62C" w14:textId="77777777" w:rsidR="00175898" w:rsidRPr="00175898" w:rsidRDefault="00175898" w:rsidP="00175898">
            <w:pPr>
              <w:spacing w:after="0" w:line="215" w:lineRule="exac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265.500,00</w:t>
            </w:r>
          </w:p>
        </w:tc>
        <w:tc>
          <w:tcPr>
            <w:tcW w:w="1320" w:type="dxa"/>
            <w:shd w:val="clear" w:color="auto" w:fill="auto"/>
            <w:vAlign w:val="bottom"/>
          </w:tcPr>
          <w:p w14:paraId="77D3540E"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265.500,00</w:t>
            </w:r>
          </w:p>
        </w:tc>
        <w:tc>
          <w:tcPr>
            <w:tcW w:w="740" w:type="dxa"/>
            <w:shd w:val="clear" w:color="auto" w:fill="auto"/>
            <w:vAlign w:val="bottom"/>
          </w:tcPr>
          <w:p w14:paraId="014CA7A2"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55,49</w:t>
            </w:r>
          </w:p>
        </w:tc>
        <w:tc>
          <w:tcPr>
            <w:tcW w:w="740" w:type="dxa"/>
            <w:shd w:val="clear" w:color="auto" w:fill="auto"/>
            <w:vAlign w:val="bottom"/>
          </w:tcPr>
          <w:p w14:paraId="74C79FC8"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2949A2C3"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55,49</w:t>
            </w:r>
          </w:p>
        </w:tc>
      </w:tr>
      <w:tr w:rsidR="00175898" w:rsidRPr="00175898" w14:paraId="6EA73A09" w14:textId="77777777" w:rsidTr="00037A12">
        <w:trPr>
          <w:trHeight w:val="226"/>
        </w:trPr>
        <w:tc>
          <w:tcPr>
            <w:tcW w:w="280" w:type="dxa"/>
            <w:shd w:val="clear" w:color="auto" w:fill="auto"/>
            <w:vAlign w:val="bottom"/>
          </w:tcPr>
          <w:p w14:paraId="59249352"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54</w:t>
            </w:r>
          </w:p>
        </w:tc>
        <w:tc>
          <w:tcPr>
            <w:tcW w:w="5920" w:type="dxa"/>
            <w:shd w:val="clear" w:color="auto" w:fill="auto"/>
            <w:vAlign w:val="bottom"/>
          </w:tcPr>
          <w:p w14:paraId="6B34862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Izdaci za otplatu glavnice primljenih kredita</w:t>
            </w:r>
          </w:p>
        </w:tc>
        <w:tc>
          <w:tcPr>
            <w:tcW w:w="1720" w:type="dxa"/>
            <w:shd w:val="clear" w:color="auto" w:fill="auto"/>
            <w:vAlign w:val="bottom"/>
          </w:tcPr>
          <w:p w14:paraId="590A9BEB"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400" w:type="dxa"/>
            <w:shd w:val="clear" w:color="auto" w:fill="auto"/>
            <w:vAlign w:val="bottom"/>
          </w:tcPr>
          <w:p w14:paraId="070C70FF"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320" w:type="dxa"/>
            <w:shd w:val="clear" w:color="auto" w:fill="auto"/>
            <w:vAlign w:val="bottom"/>
          </w:tcPr>
          <w:p w14:paraId="0357AC53"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auto"/>
            <w:vAlign w:val="bottom"/>
          </w:tcPr>
          <w:p w14:paraId="557A9CC8"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auto"/>
            <w:vAlign w:val="bottom"/>
          </w:tcPr>
          <w:p w14:paraId="5BDD7A13"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20" w:type="dxa"/>
            <w:shd w:val="clear" w:color="auto" w:fill="auto"/>
            <w:vAlign w:val="bottom"/>
          </w:tcPr>
          <w:p w14:paraId="5AA10770"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r>
      <w:tr w:rsidR="00175898" w:rsidRPr="00175898" w14:paraId="2035F6B9" w14:textId="77777777" w:rsidTr="00037A12">
        <w:trPr>
          <w:trHeight w:val="253"/>
        </w:trPr>
        <w:tc>
          <w:tcPr>
            <w:tcW w:w="6200" w:type="dxa"/>
            <w:gridSpan w:val="2"/>
            <w:shd w:val="clear" w:color="auto" w:fill="auto"/>
            <w:vAlign w:val="bottom"/>
          </w:tcPr>
          <w:p w14:paraId="206A701F"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 zajmova</w:t>
            </w:r>
          </w:p>
        </w:tc>
        <w:tc>
          <w:tcPr>
            <w:tcW w:w="1720" w:type="dxa"/>
            <w:shd w:val="clear" w:color="auto" w:fill="auto"/>
            <w:vAlign w:val="bottom"/>
          </w:tcPr>
          <w:p w14:paraId="2E5C0AB0"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478.500,00</w:t>
            </w:r>
          </w:p>
        </w:tc>
        <w:tc>
          <w:tcPr>
            <w:tcW w:w="1400" w:type="dxa"/>
            <w:shd w:val="clear" w:color="auto" w:fill="auto"/>
            <w:vAlign w:val="bottom"/>
          </w:tcPr>
          <w:p w14:paraId="1C12C8F9"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265.500,00</w:t>
            </w:r>
          </w:p>
        </w:tc>
        <w:tc>
          <w:tcPr>
            <w:tcW w:w="1320" w:type="dxa"/>
            <w:shd w:val="clear" w:color="auto" w:fill="auto"/>
            <w:vAlign w:val="bottom"/>
          </w:tcPr>
          <w:p w14:paraId="17B4B36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265.500,00</w:t>
            </w:r>
          </w:p>
        </w:tc>
        <w:tc>
          <w:tcPr>
            <w:tcW w:w="740" w:type="dxa"/>
            <w:shd w:val="clear" w:color="auto" w:fill="auto"/>
            <w:vAlign w:val="bottom"/>
          </w:tcPr>
          <w:p w14:paraId="0A54349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55,49</w:t>
            </w:r>
          </w:p>
        </w:tc>
        <w:tc>
          <w:tcPr>
            <w:tcW w:w="740" w:type="dxa"/>
            <w:shd w:val="clear" w:color="auto" w:fill="auto"/>
            <w:vAlign w:val="bottom"/>
          </w:tcPr>
          <w:p w14:paraId="5B715B97"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26D3A38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55,49</w:t>
            </w:r>
          </w:p>
        </w:tc>
      </w:tr>
      <w:tr w:rsidR="00175898" w:rsidRPr="00175898" w14:paraId="65F948E7" w14:textId="77777777" w:rsidTr="00037A12">
        <w:trPr>
          <w:trHeight w:val="243"/>
        </w:trPr>
        <w:tc>
          <w:tcPr>
            <w:tcW w:w="6200" w:type="dxa"/>
            <w:gridSpan w:val="2"/>
            <w:shd w:val="clear" w:color="auto" w:fill="CCCCFF"/>
            <w:vAlign w:val="bottom"/>
          </w:tcPr>
          <w:p w14:paraId="5146C7E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A100406 Otplata glavnice primljenih</w:t>
            </w:r>
          </w:p>
        </w:tc>
        <w:tc>
          <w:tcPr>
            <w:tcW w:w="1720" w:type="dxa"/>
            <w:shd w:val="clear" w:color="auto" w:fill="CCCCFF"/>
            <w:vAlign w:val="bottom"/>
          </w:tcPr>
          <w:p w14:paraId="23701208"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1400" w:type="dxa"/>
            <w:shd w:val="clear" w:color="auto" w:fill="CCCCFF"/>
            <w:vAlign w:val="bottom"/>
          </w:tcPr>
          <w:p w14:paraId="1D709553"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1320" w:type="dxa"/>
            <w:shd w:val="clear" w:color="auto" w:fill="CCCCFF"/>
            <w:vAlign w:val="bottom"/>
          </w:tcPr>
          <w:p w14:paraId="031D5185"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40" w:type="dxa"/>
            <w:shd w:val="clear" w:color="auto" w:fill="CCCCFF"/>
            <w:vAlign w:val="bottom"/>
          </w:tcPr>
          <w:p w14:paraId="16CD0FEB"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40" w:type="dxa"/>
            <w:shd w:val="clear" w:color="auto" w:fill="CCCCFF"/>
            <w:vAlign w:val="bottom"/>
          </w:tcPr>
          <w:p w14:paraId="53E8717B"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20" w:type="dxa"/>
            <w:shd w:val="clear" w:color="auto" w:fill="CCCCFF"/>
            <w:vAlign w:val="bottom"/>
          </w:tcPr>
          <w:p w14:paraId="175654A0"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r>
      <w:tr w:rsidR="00175898" w:rsidRPr="00175898" w14:paraId="4F021166" w14:textId="77777777" w:rsidTr="00037A12">
        <w:trPr>
          <w:trHeight w:val="262"/>
        </w:trPr>
        <w:tc>
          <w:tcPr>
            <w:tcW w:w="6200" w:type="dxa"/>
            <w:gridSpan w:val="2"/>
            <w:shd w:val="clear" w:color="auto" w:fill="CCCCFF"/>
            <w:vAlign w:val="bottom"/>
          </w:tcPr>
          <w:p w14:paraId="276EAA6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kratkoročnih zajmova</w:t>
            </w:r>
          </w:p>
        </w:tc>
        <w:tc>
          <w:tcPr>
            <w:tcW w:w="1720" w:type="dxa"/>
            <w:shd w:val="clear" w:color="auto" w:fill="CCCCFF"/>
            <w:vAlign w:val="bottom"/>
          </w:tcPr>
          <w:p w14:paraId="5B8BD4C8"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400" w:type="dxa"/>
            <w:shd w:val="clear" w:color="auto" w:fill="CCCCFF"/>
            <w:vAlign w:val="bottom"/>
          </w:tcPr>
          <w:p w14:paraId="1E6EF2AC"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700.000,00</w:t>
            </w:r>
          </w:p>
        </w:tc>
        <w:tc>
          <w:tcPr>
            <w:tcW w:w="1320" w:type="dxa"/>
            <w:shd w:val="clear" w:color="auto" w:fill="CCCCFF"/>
            <w:vAlign w:val="bottom"/>
          </w:tcPr>
          <w:p w14:paraId="2160672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700.000,00</w:t>
            </w:r>
          </w:p>
        </w:tc>
        <w:tc>
          <w:tcPr>
            <w:tcW w:w="740" w:type="dxa"/>
            <w:shd w:val="clear" w:color="auto" w:fill="CCCCFF"/>
            <w:vAlign w:val="bottom"/>
          </w:tcPr>
          <w:p w14:paraId="0A63407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CCCCFF"/>
            <w:vAlign w:val="bottom"/>
          </w:tcPr>
          <w:p w14:paraId="1CAD7053"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44BAD82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3C2E2ED0" w14:textId="77777777" w:rsidTr="00037A12">
        <w:trPr>
          <w:trHeight w:val="238"/>
        </w:trPr>
        <w:tc>
          <w:tcPr>
            <w:tcW w:w="6200" w:type="dxa"/>
            <w:gridSpan w:val="2"/>
            <w:shd w:val="clear" w:color="auto" w:fill="FFFF99"/>
            <w:vAlign w:val="bottom"/>
          </w:tcPr>
          <w:p w14:paraId="1D6264BA"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1720" w:type="dxa"/>
            <w:shd w:val="clear" w:color="auto" w:fill="FFFF99"/>
            <w:vAlign w:val="bottom"/>
          </w:tcPr>
          <w:p w14:paraId="62BEF1E9"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400" w:type="dxa"/>
            <w:shd w:val="clear" w:color="auto" w:fill="FFFF99"/>
            <w:vAlign w:val="bottom"/>
          </w:tcPr>
          <w:p w14:paraId="52535647"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300.000,00</w:t>
            </w:r>
          </w:p>
        </w:tc>
        <w:tc>
          <w:tcPr>
            <w:tcW w:w="1320" w:type="dxa"/>
            <w:shd w:val="clear" w:color="auto" w:fill="FFFF99"/>
            <w:vAlign w:val="bottom"/>
          </w:tcPr>
          <w:p w14:paraId="6221CB7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300.000,00</w:t>
            </w:r>
          </w:p>
        </w:tc>
        <w:tc>
          <w:tcPr>
            <w:tcW w:w="740" w:type="dxa"/>
            <w:shd w:val="clear" w:color="auto" w:fill="FFFF99"/>
            <w:vAlign w:val="bottom"/>
          </w:tcPr>
          <w:p w14:paraId="45868C3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FFFF99"/>
            <w:vAlign w:val="bottom"/>
          </w:tcPr>
          <w:p w14:paraId="55BEC000"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11D8908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bl>
    <w:p w14:paraId="52C6C73D" w14:textId="77777777" w:rsidR="00175898" w:rsidRPr="00175898" w:rsidRDefault="00175898" w:rsidP="00175898">
      <w:pPr>
        <w:spacing w:after="0" w:line="240" w:lineRule="auto"/>
        <w:rPr>
          <w:rFonts w:ascii="Arial" w:eastAsia="Arial" w:hAnsi="Arial" w:cs="Arial"/>
          <w:b/>
          <w:sz w:val="19"/>
          <w:szCs w:val="20"/>
          <w:lang w:eastAsia="hr-HR"/>
        </w:rPr>
        <w:sectPr w:rsidR="00175898" w:rsidRPr="00175898">
          <w:pgSz w:w="16840" w:h="11904" w:orient="landscape"/>
          <w:pgMar w:top="1440" w:right="1440" w:bottom="1122" w:left="1440" w:header="0" w:footer="0" w:gutter="0"/>
          <w:cols w:space="0" w:equalWidth="0">
            <w:col w:w="13954"/>
          </w:cols>
          <w:docGrid w:linePitch="360"/>
        </w:sectPr>
      </w:pPr>
    </w:p>
    <w:p w14:paraId="2ED65BA8" w14:textId="4686EF8D" w:rsidR="00175898" w:rsidRPr="00175898" w:rsidRDefault="00175898" w:rsidP="00175898">
      <w:pPr>
        <w:tabs>
          <w:tab w:val="left" w:pos="7820"/>
          <w:tab w:val="left" w:pos="8680"/>
          <w:tab w:val="left" w:pos="10040"/>
          <w:tab w:val="left" w:pos="11380"/>
          <w:tab w:val="left" w:pos="11880"/>
          <w:tab w:val="left" w:pos="12840"/>
        </w:tabs>
        <w:spacing w:after="0" w:line="236" w:lineRule="auto"/>
        <w:rPr>
          <w:rFonts w:ascii="Arial" w:eastAsia="Arial" w:hAnsi="Arial" w:cs="Arial"/>
          <w:b/>
          <w:sz w:val="19"/>
          <w:szCs w:val="20"/>
          <w:lang w:eastAsia="hr-HR"/>
        </w:rPr>
      </w:pPr>
      <w:r>
        <w:rPr>
          <w:rFonts w:ascii="Arial" w:eastAsia="Arial" w:hAnsi="Arial" w:cs="Arial"/>
          <w:b/>
          <w:sz w:val="19"/>
          <w:szCs w:val="20"/>
          <w:lang w:eastAsia="hr-HR"/>
        </w:rPr>
        <w:t xml:space="preserve">         </w:t>
      </w:r>
      <w:r w:rsidRPr="00175898">
        <w:rPr>
          <w:rFonts w:ascii="Arial" w:eastAsia="Arial" w:hAnsi="Arial" w:cs="Arial"/>
          <w:b/>
          <w:sz w:val="19"/>
          <w:szCs w:val="20"/>
          <w:lang w:eastAsia="hr-HR"/>
        </w:rPr>
        <w:t>5 Izdaci za financijsku imovinu i otplate zajmova</w:t>
      </w:r>
      <w:r w:rsidRPr="00175898">
        <w:rPr>
          <w:rFonts w:ascii="Times New Roman" w:eastAsia="Times New Roman" w:hAnsi="Times New Roman" w:cs="Arial"/>
          <w:sz w:val="20"/>
          <w:szCs w:val="20"/>
          <w:lang w:eastAsia="hr-HR"/>
        </w:rPr>
        <w:tab/>
      </w:r>
      <w:r w:rsidRPr="00175898">
        <w:rPr>
          <w:rFonts w:ascii="Arial" w:eastAsia="Arial" w:hAnsi="Arial" w:cs="Arial"/>
          <w:b/>
          <w:sz w:val="19"/>
          <w:szCs w:val="20"/>
          <w:lang w:eastAsia="hr-HR"/>
        </w:rPr>
        <w:t>0,00</w:t>
      </w:r>
      <w:r w:rsidRPr="00175898">
        <w:rPr>
          <w:rFonts w:ascii="Times New Roman" w:eastAsia="Times New Roman" w:hAnsi="Times New Roman" w:cs="Arial"/>
          <w:sz w:val="20"/>
          <w:szCs w:val="20"/>
          <w:lang w:eastAsia="hr-HR"/>
        </w:rPr>
        <w:tab/>
      </w:r>
      <w:r w:rsidRPr="00175898">
        <w:rPr>
          <w:rFonts w:ascii="Arial" w:eastAsia="Arial" w:hAnsi="Arial" w:cs="Arial"/>
          <w:b/>
          <w:sz w:val="19"/>
          <w:szCs w:val="20"/>
          <w:lang w:eastAsia="hr-HR"/>
        </w:rPr>
        <w:t>300.000,00</w:t>
      </w:r>
      <w:r w:rsidRPr="00175898">
        <w:rPr>
          <w:rFonts w:ascii="Times New Roman" w:eastAsia="Times New Roman" w:hAnsi="Times New Roman" w:cs="Arial"/>
          <w:sz w:val="20"/>
          <w:szCs w:val="20"/>
          <w:lang w:eastAsia="hr-HR"/>
        </w:rPr>
        <w:tab/>
      </w:r>
      <w:r w:rsidRPr="00175898">
        <w:rPr>
          <w:rFonts w:ascii="Arial" w:eastAsia="Arial" w:hAnsi="Arial" w:cs="Arial"/>
          <w:b/>
          <w:sz w:val="19"/>
          <w:szCs w:val="20"/>
          <w:lang w:eastAsia="hr-HR"/>
        </w:rPr>
        <w:t>300.000,00</w:t>
      </w:r>
      <w:r w:rsidRPr="00175898">
        <w:rPr>
          <w:rFonts w:ascii="Times New Roman" w:eastAsia="Times New Roman" w:hAnsi="Times New Roman" w:cs="Arial"/>
          <w:sz w:val="20"/>
          <w:szCs w:val="20"/>
          <w:lang w:eastAsia="hr-HR"/>
        </w:rPr>
        <w:tab/>
      </w:r>
      <w:r w:rsidRPr="00175898">
        <w:rPr>
          <w:rFonts w:ascii="Arial" w:eastAsia="Arial" w:hAnsi="Arial" w:cs="Arial"/>
          <w:b/>
          <w:sz w:val="19"/>
          <w:szCs w:val="20"/>
          <w:lang w:eastAsia="hr-HR"/>
        </w:rPr>
        <w:t>0,00</w:t>
      </w:r>
      <w:r w:rsidRPr="00175898">
        <w:rPr>
          <w:rFonts w:ascii="Arial" w:eastAsia="Arial" w:hAnsi="Arial" w:cs="Arial"/>
          <w:b/>
          <w:sz w:val="19"/>
          <w:szCs w:val="20"/>
          <w:lang w:eastAsia="hr-HR"/>
        </w:rPr>
        <w:tab/>
        <w:t>100,00</w:t>
      </w:r>
      <w:r w:rsidRPr="00175898">
        <w:rPr>
          <w:rFonts w:ascii="Times New Roman" w:eastAsia="Times New Roman" w:hAnsi="Times New Roman" w:cs="Arial"/>
          <w:sz w:val="20"/>
          <w:szCs w:val="20"/>
          <w:lang w:eastAsia="hr-HR"/>
        </w:rPr>
        <w:tab/>
      </w:r>
      <w:r w:rsidRPr="00175898">
        <w:rPr>
          <w:rFonts w:ascii="Arial" w:eastAsia="Arial" w:hAnsi="Arial" w:cs="Arial"/>
          <w:b/>
          <w:sz w:val="19"/>
          <w:szCs w:val="20"/>
          <w:lang w:eastAsia="hr-HR"/>
        </w:rPr>
        <w:t>0,00</w:t>
      </w:r>
    </w:p>
    <w:p w14:paraId="70871678" w14:textId="77777777" w:rsidR="00175898" w:rsidRPr="00175898" w:rsidRDefault="00175898" w:rsidP="00175898">
      <w:pPr>
        <w:tabs>
          <w:tab w:val="left" w:pos="7820"/>
          <w:tab w:val="left" w:pos="8680"/>
          <w:tab w:val="left" w:pos="10040"/>
          <w:tab w:val="left" w:pos="11380"/>
          <w:tab w:val="left" w:pos="11880"/>
          <w:tab w:val="left" w:pos="12840"/>
        </w:tabs>
        <w:spacing w:after="0" w:line="236" w:lineRule="auto"/>
        <w:rPr>
          <w:rFonts w:ascii="Arial" w:eastAsia="Arial" w:hAnsi="Arial" w:cs="Arial"/>
          <w:b/>
          <w:sz w:val="19"/>
          <w:szCs w:val="20"/>
          <w:lang w:eastAsia="hr-HR"/>
        </w:rPr>
        <w:sectPr w:rsidR="00175898" w:rsidRPr="00175898">
          <w:type w:val="continuous"/>
          <w:pgSz w:w="16840" w:h="11904" w:orient="landscape"/>
          <w:pgMar w:top="1440" w:right="1440" w:bottom="1122" w:left="1440" w:header="0" w:footer="0" w:gutter="0"/>
          <w:cols w:space="0" w:equalWidth="0">
            <w:col w:w="13954"/>
          </w:cols>
          <w:docGrid w:linePitch="360"/>
        </w:sectPr>
      </w:pPr>
    </w:p>
    <w:p w14:paraId="0975DCA7" w14:textId="77777777" w:rsidR="00175898" w:rsidRPr="00175898" w:rsidRDefault="00175898" w:rsidP="00175898">
      <w:pPr>
        <w:spacing w:after="0" w:line="14" w:lineRule="exact"/>
        <w:rPr>
          <w:rFonts w:ascii="Times New Roman" w:eastAsia="Times New Roman" w:hAnsi="Times New Roman" w:cs="Arial"/>
          <w:sz w:val="20"/>
          <w:szCs w:val="20"/>
          <w:lang w:eastAsia="hr-HR"/>
        </w:rPr>
      </w:pPr>
      <w:bookmarkStart w:id="11" w:name="page12"/>
      <w:bookmarkEnd w:id="11"/>
    </w:p>
    <w:tbl>
      <w:tblPr>
        <w:tblW w:w="0" w:type="auto"/>
        <w:tblInd w:w="460" w:type="dxa"/>
        <w:tblLayout w:type="fixed"/>
        <w:tblCellMar>
          <w:left w:w="0" w:type="dxa"/>
          <w:right w:w="0" w:type="dxa"/>
        </w:tblCellMar>
        <w:tblLook w:val="0000" w:firstRow="0" w:lastRow="0" w:firstColumn="0" w:lastColumn="0" w:noHBand="0" w:noVBand="0"/>
      </w:tblPr>
      <w:tblGrid>
        <w:gridCol w:w="280"/>
        <w:gridCol w:w="5720"/>
        <w:gridCol w:w="2000"/>
        <w:gridCol w:w="1400"/>
        <w:gridCol w:w="1240"/>
        <w:gridCol w:w="740"/>
        <w:gridCol w:w="740"/>
        <w:gridCol w:w="720"/>
      </w:tblGrid>
      <w:tr w:rsidR="00175898" w:rsidRPr="00175898" w14:paraId="0D8A83F4" w14:textId="77777777" w:rsidTr="00037A12">
        <w:trPr>
          <w:trHeight w:val="227"/>
        </w:trPr>
        <w:tc>
          <w:tcPr>
            <w:tcW w:w="280" w:type="dxa"/>
            <w:shd w:val="clear" w:color="auto" w:fill="auto"/>
            <w:vAlign w:val="bottom"/>
          </w:tcPr>
          <w:p w14:paraId="099EAB3E"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54</w:t>
            </w:r>
          </w:p>
        </w:tc>
        <w:tc>
          <w:tcPr>
            <w:tcW w:w="5720" w:type="dxa"/>
            <w:shd w:val="clear" w:color="auto" w:fill="auto"/>
            <w:vAlign w:val="bottom"/>
          </w:tcPr>
          <w:p w14:paraId="271C2252"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Izdaci za otplatu glavnice primljenih kredita i zajmova</w:t>
            </w:r>
          </w:p>
        </w:tc>
        <w:tc>
          <w:tcPr>
            <w:tcW w:w="2000" w:type="dxa"/>
            <w:shd w:val="clear" w:color="auto" w:fill="auto"/>
            <w:vAlign w:val="bottom"/>
          </w:tcPr>
          <w:p w14:paraId="7D5D717C"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400" w:type="dxa"/>
            <w:shd w:val="clear" w:color="auto" w:fill="auto"/>
            <w:vAlign w:val="bottom"/>
          </w:tcPr>
          <w:p w14:paraId="04D7B01D"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300.000,00</w:t>
            </w:r>
          </w:p>
        </w:tc>
        <w:tc>
          <w:tcPr>
            <w:tcW w:w="1240" w:type="dxa"/>
            <w:shd w:val="clear" w:color="auto" w:fill="auto"/>
            <w:vAlign w:val="bottom"/>
          </w:tcPr>
          <w:p w14:paraId="618C0AF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300.000,00</w:t>
            </w:r>
          </w:p>
        </w:tc>
        <w:tc>
          <w:tcPr>
            <w:tcW w:w="740" w:type="dxa"/>
            <w:shd w:val="clear" w:color="auto" w:fill="auto"/>
            <w:vAlign w:val="bottom"/>
          </w:tcPr>
          <w:p w14:paraId="548EB6E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020B5C5E"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08E3283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5D33F82F" w14:textId="77777777" w:rsidTr="00037A12">
        <w:trPr>
          <w:trHeight w:val="247"/>
        </w:trPr>
        <w:tc>
          <w:tcPr>
            <w:tcW w:w="6000" w:type="dxa"/>
            <w:gridSpan w:val="2"/>
            <w:shd w:val="clear" w:color="auto" w:fill="FFFF99"/>
            <w:vAlign w:val="bottom"/>
          </w:tcPr>
          <w:p w14:paraId="15F4D41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9.0. VIŠAK PRIHODA IZ PRETHODNIH GODINA</w:t>
            </w:r>
          </w:p>
        </w:tc>
        <w:tc>
          <w:tcPr>
            <w:tcW w:w="2000" w:type="dxa"/>
            <w:shd w:val="clear" w:color="auto" w:fill="FFFF99"/>
            <w:vAlign w:val="bottom"/>
          </w:tcPr>
          <w:p w14:paraId="6C784FC0"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400" w:type="dxa"/>
            <w:shd w:val="clear" w:color="auto" w:fill="FFFF99"/>
            <w:vAlign w:val="bottom"/>
          </w:tcPr>
          <w:p w14:paraId="5E986A74"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400.000,00</w:t>
            </w:r>
          </w:p>
        </w:tc>
        <w:tc>
          <w:tcPr>
            <w:tcW w:w="1240" w:type="dxa"/>
            <w:shd w:val="clear" w:color="auto" w:fill="FFFF99"/>
            <w:vAlign w:val="bottom"/>
          </w:tcPr>
          <w:p w14:paraId="1838C36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400.000,00</w:t>
            </w:r>
          </w:p>
        </w:tc>
        <w:tc>
          <w:tcPr>
            <w:tcW w:w="740" w:type="dxa"/>
            <w:shd w:val="clear" w:color="auto" w:fill="FFFF99"/>
            <w:vAlign w:val="bottom"/>
          </w:tcPr>
          <w:p w14:paraId="54AC0E8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FFFF99"/>
            <w:vAlign w:val="bottom"/>
          </w:tcPr>
          <w:p w14:paraId="67B6CE13"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6B0C981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29CB2B34" w14:textId="77777777" w:rsidTr="00037A12">
        <w:trPr>
          <w:trHeight w:val="216"/>
        </w:trPr>
        <w:tc>
          <w:tcPr>
            <w:tcW w:w="6000" w:type="dxa"/>
            <w:gridSpan w:val="2"/>
            <w:shd w:val="clear" w:color="auto" w:fill="auto"/>
            <w:vAlign w:val="bottom"/>
          </w:tcPr>
          <w:p w14:paraId="2DC4FBB7"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5 Izdaci za financijsku imovinu i otplate zajmova</w:t>
            </w:r>
          </w:p>
        </w:tc>
        <w:tc>
          <w:tcPr>
            <w:tcW w:w="2000" w:type="dxa"/>
            <w:shd w:val="clear" w:color="auto" w:fill="auto"/>
            <w:vAlign w:val="bottom"/>
          </w:tcPr>
          <w:p w14:paraId="78F970BF"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400" w:type="dxa"/>
            <w:shd w:val="clear" w:color="auto" w:fill="auto"/>
            <w:vAlign w:val="bottom"/>
          </w:tcPr>
          <w:p w14:paraId="1467445A"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400.000,00</w:t>
            </w:r>
          </w:p>
        </w:tc>
        <w:tc>
          <w:tcPr>
            <w:tcW w:w="1240" w:type="dxa"/>
            <w:shd w:val="clear" w:color="auto" w:fill="auto"/>
            <w:vAlign w:val="bottom"/>
          </w:tcPr>
          <w:p w14:paraId="58B5F900"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400.000,00</w:t>
            </w:r>
          </w:p>
        </w:tc>
        <w:tc>
          <w:tcPr>
            <w:tcW w:w="740" w:type="dxa"/>
            <w:shd w:val="clear" w:color="auto" w:fill="auto"/>
            <w:vAlign w:val="bottom"/>
          </w:tcPr>
          <w:p w14:paraId="581E59B4"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1F642D07"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612028D4"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62EC6956" w14:textId="77777777" w:rsidTr="00037A12">
        <w:trPr>
          <w:trHeight w:val="244"/>
        </w:trPr>
        <w:tc>
          <w:tcPr>
            <w:tcW w:w="280" w:type="dxa"/>
            <w:shd w:val="clear" w:color="auto" w:fill="auto"/>
            <w:vAlign w:val="bottom"/>
          </w:tcPr>
          <w:p w14:paraId="724529BA"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54</w:t>
            </w:r>
          </w:p>
        </w:tc>
        <w:tc>
          <w:tcPr>
            <w:tcW w:w="5720" w:type="dxa"/>
            <w:shd w:val="clear" w:color="auto" w:fill="auto"/>
            <w:vAlign w:val="bottom"/>
          </w:tcPr>
          <w:p w14:paraId="625EBB7B"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Izdaci za otplatu glavnice primljenih kredita i zajmova</w:t>
            </w:r>
          </w:p>
        </w:tc>
        <w:tc>
          <w:tcPr>
            <w:tcW w:w="2000" w:type="dxa"/>
            <w:shd w:val="clear" w:color="auto" w:fill="auto"/>
            <w:vAlign w:val="bottom"/>
          </w:tcPr>
          <w:p w14:paraId="674B41B6"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400" w:type="dxa"/>
            <w:shd w:val="clear" w:color="auto" w:fill="auto"/>
            <w:vAlign w:val="bottom"/>
          </w:tcPr>
          <w:p w14:paraId="4D24CFC3"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400.000,00</w:t>
            </w:r>
          </w:p>
        </w:tc>
        <w:tc>
          <w:tcPr>
            <w:tcW w:w="1240" w:type="dxa"/>
            <w:shd w:val="clear" w:color="auto" w:fill="auto"/>
            <w:vAlign w:val="bottom"/>
          </w:tcPr>
          <w:p w14:paraId="1843543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400.000,00</w:t>
            </w:r>
          </w:p>
        </w:tc>
        <w:tc>
          <w:tcPr>
            <w:tcW w:w="740" w:type="dxa"/>
            <w:shd w:val="clear" w:color="auto" w:fill="auto"/>
            <w:vAlign w:val="bottom"/>
          </w:tcPr>
          <w:p w14:paraId="6A029CC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0145F749"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742C4F5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0770E2FD" w14:textId="77777777" w:rsidTr="00037A12">
        <w:trPr>
          <w:trHeight w:val="244"/>
        </w:trPr>
        <w:tc>
          <w:tcPr>
            <w:tcW w:w="6000" w:type="dxa"/>
            <w:gridSpan w:val="2"/>
            <w:shd w:val="clear" w:color="auto" w:fill="CCCCFF"/>
            <w:vAlign w:val="bottom"/>
          </w:tcPr>
          <w:p w14:paraId="2291FE8E"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Tekući projekt T100401 Opremanje gradske uprave</w:t>
            </w:r>
          </w:p>
        </w:tc>
        <w:tc>
          <w:tcPr>
            <w:tcW w:w="2000" w:type="dxa"/>
            <w:shd w:val="clear" w:color="auto" w:fill="CCCCFF"/>
            <w:vAlign w:val="bottom"/>
          </w:tcPr>
          <w:p w14:paraId="55DF6028"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1400" w:type="dxa"/>
            <w:shd w:val="clear" w:color="auto" w:fill="CCCCFF"/>
            <w:vAlign w:val="bottom"/>
          </w:tcPr>
          <w:p w14:paraId="7578BED0"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1240" w:type="dxa"/>
            <w:shd w:val="clear" w:color="auto" w:fill="CCCCFF"/>
            <w:vAlign w:val="bottom"/>
          </w:tcPr>
          <w:p w14:paraId="343D1B1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740" w:type="dxa"/>
            <w:shd w:val="clear" w:color="auto" w:fill="CCCCFF"/>
            <w:vAlign w:val="bottom"/>
          </w:tcPr>
          <w:p w14:paraId="2744051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7782FEE4"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777966F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73ED09A" w14:textId="77777777" w:rsidTr="00037A12">
        <w:trPr>
          <w:trHeight w:val="238"/>
        </w:trPr>
        <w:tc>
          <w:tcPr>
            <w:tcW w:w="6000" w:type="dxa"/>
            <w:gridSpan w:val="2"/>
            <w:shd w:val="clear" w:color="auto" w:fill="FFFF99"/>
            <w:vAlign w:val="bottom"/>
          </w:tcPr>
          <w:p w14:paraId="10C0A6C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2000" w:type="dxa"/>
            <w:shd w:val="clear" w:color="auto" w:fill="FFFF99"/>
            <w:vAlign w:val="bottom"/>
          </w:tcPr>
          <w:p w14:paraId="49C9FF59"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1400" w:type="dxa"/>
            <w:shd w:val="clear" w:color="auto" w:fill="FFFF99"/>
            <w:vAlign w:val="bottom"/>
          </w:tcPr>
          <w:p w14:paraId="6555CCE0"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1240" w:type="dxa"/>
            <w:shd w:val="clear" w:color="auto" w:fill="FFFF99"/>
            <w:vAlign w:val="bottom"/>
          </w:tcPr>
          <w:p w14:paraId="27A19B8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740" w:type="dxa"/>
            <w:shd w:val="clear" w:color="auto" w:fill="FFFF99"/>
            <w:vAlign w:val="bottom"/>
          </w:tcPr>
          <w:p w14:paraId="7DD8179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660E6A6D"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5215BEA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EFD0C08" w14:textId="77777777" w:rsidTr="00037A12">
        <w:trPr>
          <w:trHeight w:val="216"/>
        </w:trPr>
        <w:tc>
          <w:tcPr>
            <w:tcW w:w="6000" w:type="dxa"/>
            <w:gridSpan w:val="2"/>
            <w:shd w:val="clear" w:color="auto" w:fill="auto"/>
            <w:vAlign w:val="bottom"/>
          </w:tcPr>
          <w:p w14:paraId="2FD55A92"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4 Rashodi za nabavu nefinancijske imovine</w:t>
            </w:r>
          </w:p>
        </w:tc>
        <w:tc>
          <w:tcPr>
            <w:tcW w:w="2000" w:type="dxa"/>
            <w:shd w:val="clear" w:color="auto" w:fill="auto"/>
            <w:vAlign w:val="bottom"/>
          </w:tcPr>
          <w:p w14:paraId="2700567A"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1400" w:type="dxa"/>
            <w:shd w:val="clear" w:color="auto" w:fill="auto"/>
            <w:vAlign w:val="bottom"/>
          </w:tcPr>
          <w:p w14:paraId="53024C14"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1240" w:type="dxa"/>
            <w:shd w:val="clear" w:color="auto" w:fill="auto"/>
            <w:vAlign w:val="bottom"/>
          </w:tcPr>
          <w:p w14:paraId="1A2D793A"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740" w:type="dxa"/>
            <w:shd w:val="clear" w:color="auto" w:fill="auto"/>
            <w:vAlign w:val="bottom"/>
          </w:tcPr>
          <w:p w14:paraId="5D90775E"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0A402E10"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5B33D847"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97C40AC" w14:textId="77777777" w:rsidTr="00037A12">
        <w:trPr>
          <w:trHeight w:val="244"/>
        </w:trPr>
        <w:tc>
          <w:tcPr>
            <w:tcW w:w="280" w:type="dxa"/>
            <w:shd w:val="clear" w:color="auto" w:fill="auto"/>
            <w:vAlign w:val="bottom"/>
          </w:tcPr>
          <w:p w14:paraId="7CC392DA"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42</w:t>
            </w:r>
          </w:p>
        </w:tc>
        <w:tc>
          <w:tcPr>
            <w:tcW w:w="5720" w:type="dxa"/>
            <w:shd w:val="clear" w:color="auto" w:fill="auto"/>
            <w:vAlign w:val="bottom"/>
          </w:tcPr>
          <w:p w14:paraId="75E5B073"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Rashodi za nabavu proizvedene dugotrajne imovine</w:t>
            </w:r>
          </w:p>
        </w:tc>
        <w:tc>
          <w:tcPr>
            <w:tcW w:w="2000" w:type="dxa"/>
            <w:shd w:val="clear" w:color="auto" w:fill="auto"/>
            <w:vAlign w:val="bottom"/>
          </w:tcPr>
          <w:p w14:paraId="07AF2457"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1400" w:type="dxa"/>
            <w:shd w:val="clear" w:color="auto" w:fill="auto"/>
            <w:vAlign w:val="bottom"/>
          </w:tcPr>
          <w:p w14:paraId="6511DB1F"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1240" w:type="dxa"/>
            <w:shd w:val="clear" w:color="auto" w:fill="auto"/>
            <w:vAlign w:val="bottom"/>
          </w:tcPr>
          <w:p w14:paraId="791012F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740" w:type="dxa"/>
            <w:shd w:val="clear" w:color="auto" w:fill="auto"/>
            <w:vAlign w:val="bottom"/>
          </w:tcPr>
          <w:p w14:paraId="78B4A4B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451FB442"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6C530F3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1B633AC" w14:textId="77777777" w:rsidTr="00037A12">
        <w:trPr>
          <w:trHeight w:val="229"/>
        </w:trPr>
        <w:tc>
          <w:tcPr>
            <w:tcW w:w="6000" w:type="dxa"/>
            <w:gridSpan w:val="2"/>
            <w:shd w:val="clear" w:color="auto" w:fill="CCCCFF"/>
            <w:vAlign w:val="bottom"/>
          </w:tcPr>
          <w:p w14:paraId="3EC9D23D"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Tekući projekt T100402 Projekt Zaželi -</w:t>
            </w:r>
          </w:p>
        </w:tc>
        <w:tc>
          <w:tcPr>
            <w:tcW w:w="2000" w:type="dxa"/>
            <w:shd w:val="clear" w:color="auto" w:fill="CCCCFF"/>
            <w:vAlign w:val="bottom"/>
          </w:tcPr>
          <w:p w14:paraId="5F933A23"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400" w:type="dxa"/>
            <w:shd w:val="clear" w:color="auto" w:fill="CCCCFF"/>
            <w:vAlign w:val="bottom"/>
          </w:tcPr>
          <w:p w14:paraId="2E2A3199"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240" w:type="dxa"/>
            <w:shd w:val="clear" w:color="auto" w:fill="CCCCFF"/>
            <w:vAlign w:val="bottom"/>
          </w:tcPr>
          <w:p w14:paraId="23BD8F1A"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CCCCFF"/>
            <w:vAlign w:val="bottom"/>
          </w:tcPr>
          <w:p w14:paraId="3A27AE17"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CCCCFF"/>
            <w:vAlign w:val="bottom"/>
          </w:tcPr>
          <w:p w14:paraId="1F4E7370"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20" w:type="dxa"/>
            <w:shd w:val="clear" w:color="auto" w:fill="CCCCFF"/>
            <w:vAlign w:val="bottom"/>
          </w:tcPr>
          <w:p w14:paraId="1FAF4351"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r>
      <w:tr w:rsidR="00175898" w:rsidRPr="00175898" w14:paraId="1A9E68F4" w14:textId="77777777" w:rsidTr="00037A12">
        <w:trPr>
          <w:trHeight w:val="262"/>
        </w:trPr>
        <w:tc>
          <w:tcPr>
            <w:tcW w:w="6000" w:type="dxa"/>
            <w:gridSpan w:val="2"/>
            <w:shd w:val="clear" w:color="auto" w:fill="CCCCFF"/>
            <w:vAlign w:val="bottom"/>
          </w:tcPr>
          <w:p w14:paraId="65E91EA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Program zapošljavanja žena</w:t>
            </w:r>
          </w:p>
        </w:tc>
        <w:tc>
          <w:tcPr>
            <w:tcW w:w="2000" w:type="dxa"/>
            <w:shd w:val="clear" w:color="auto" w:fill="CCCCFF"/>
            <w:vAlign w:val="bottom"/>
          </w:tcPr>
          <w:p w14:paraId="3B48FBD4"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161.114,00</w:t>
            </w:r>
          </w:p>
        </w:tc>
        <w:tc>
          <w:tcPr>
            <w:tcW w:w="1400" w:type="dxa"/>
            <w:shd w:val="clear" w:color="auto" w:fill="CCCCFF"/>
            <w:vAlign w:val="bottom"/>
          </w:tcPr>
          <w:p w14:paraId="79F1B8B9"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240" w:type="dxa"/>
            <w:shd w:val="clear" w:color="auto" w:fill="CCCCFF"/>
            <w:vAlign w:val="bottom"/>
          </w:tcPr>
          <w:p w14:paraId="494880B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CCCCFF"/>
            <w:vAlign w:val="bottom"/>
          </w:tcPr>
          <w:p w14:paraId="7D7E37A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CCCCFF"/>
            <w:vAlign w:val="bottom"/>
          </w:tcPr>
          <w:p w14:paraId="6E29FFB2"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CCCCFF"/>
            <w:vAlign w:val="bottom"/>
          </w:tcPr>
          <w:p w14:paraId="5C433D9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639C7613" w14:textId="77777777" w:rsidTr="00037A12">
        <w:trPr>
          <w:trHeight w:val="238"/>
        </w:trPr>
        <w:tc>
          <w:tcPr>
            <w:tcW w:w="6000" w:type="dxa"/>
            <w:gridSpan w:val="2"/>
            <w:shd w:val="clear" w:color="auto" w:fill="FFFF99"/>
            <w:vAlign w:val="bottom"/>
          </w:tcPr>
          <w:p w14:paraId="4A2D1ABA"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5.1. TEKUĆE POMOĆI</w:t>
            </w:r>
          </w:p>
        </w:tc>
        <w:tc>
          <w:tcPr>
            <w:tcW w:w="2000" w:type="dxa"/>
            <w:shd w:val="clear" w:color="auto" w:fill="FFFF99"/>
            <w:vAlign w:val="bottom"/>
          </w:tcPr>
          <w:p w14:paraId="3F67335A"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161.114,00</w:t>
            </w:r>
          </w:p>
        </w:tc>
        <w:tc>
          <w:tcPr>
            <w:tcW w:w="1400" w:type="dxa"/>
            <w:shd w:val="clear" w:color="auto" w:fill="FFFF99"/>
            <w:vAlign w:val="bottom"/>
          </w:tcPr>
          <w:p w14:paraId="7529DF1B"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240" w:type="dxa"/>
            <w:shd w:val="clear" w:color="auto" w:fill="FFFF99"/>
            <w:vAlign w:val="bottom"/>
          </w:tcPr>
          <w:p w14:paraId="6260FFB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FFFF99"/>
            <w:vAlign w:val="bottom"/>
          </w:tcPr>
          <w:p w14:paraId="3E3F523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FFFF99"/>
            <w:vAlign w:val="bottom"/>
          </w:tcPr>
          <w:p w14:paraId="1E420B68"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FFFF99"/>
            <w:vAlign w:val="bottom"/>
          </w:tcPr>
          <w:p w14:paraId="66BC5F2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7E0AF61E" w14:textId="77777777" w:rsidTr="00037A12">
        <w:trPr>
          <w:trHeight w:val="216"/>
        </w:trPr>
        <w:tc>
          <w:tcPr>
            <w:tcW w:w="6000" w:type="dxa"/>
            <w:gridSpan w:val="2"/>
            <w:shd w:val="clear" w:color="auto" w:fill="auto"/>
            <w:vAlign w:val="bottom"/>
          </w:tcPr>
          <w:p w14:paraId="046A953E"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000" w:type="dxa"/>
            <w:shd w:val="clear" w:color="auto" w:fill="auto"/>
            <w:vAlign w:val="bottom"/>
          </w:tcPr>
          <w:p w14:paraId="07EC12F1"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161.114,00</w:t>
            </w:r>
          </w:p>
        </w:tc>
        <w:tc>
          <w:tcPr>
            <w:tcW w:w="1400" w:type="dxa"/>
            <w:shd w:val="clear" w:color="auto" w:fill="auto"/>
            <w:vAlign w:val="bottom"/>
          </w:tcPr>
          <w:p w14:paraId="069F497F"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240" w:type="dxa"/>
            <w:shd w:val="clear" w:color="auto" w:fill="auto"/>
            <w:vAlign w:val="bottom"/>
          </w:tcPr>
          <w:p w14:paraId="27D34B7B"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700365F4"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4D6B2B4A"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auto"/>
            <w:vAlign w:val="bottom"/>
          </w:tcPr>
          <w:p w14:paraId="23689438"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397C026A" w14:textId="77777777" w:rsidTr="00037A12">
        <w:trPr>
          <w:trHeight w:val="235"/>
        </w:trPr>
        <w:tc>
          <w:tcPr>
            <w:tcW w:w="280" w:type="dxa"/>
            <w:shd w:val="clear" w:color="auto" w:fill="auto"/>
            <w:vAlign w:val="bottom"/>
          </w:tcPr>
          <w:p w14:paraId="0590CB92"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31</w:t>
            </w:r>
          </w:p>
        </w:tc>
        <w:tc>
          <w:tcPr>
            <w:tcW w:w="5720" w:type="dxa"/>
            <w:shd w:val="clear" w:color="auto" w:fill="auto"/>
            <w:vAlign w:val="bottom"/>
          </w:tcPr>
          <w:p w14:paraId="1EDE5E75"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Rashodi za zaposlene</w:t>
            </w:r>
          </w:p>
        </w:tc>
        <w:tc>
          <w:tcPr>
            <w:tcW w:w="2000" w:type="dxa"/>
            <w:shd w:val="clear" w:color="auto" w:fill="auto"/>
            <w:vAlign w:val="bottom"/>
          </w:tcPr>
          <w:p w14:paraId="53DA6DBE"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145.903,00</w:t>
            </w:r>
          </w:p>
        </w:tc>
        <w:tc>
          <w:tcPr>
            <w:tcW w:w="1400" w:type="dxa"/>
            <w:shd w:val="clear" w:color="auto" w:fill="auto"/>
            <w:vAlign w:val="bottom"/>
          </w:tcPr>
          <w:p w14:paraId="7DB0F78C"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240" w:type="dxa"/>
            <w:shd w:val="clear" w:color="auto" w:fill="auto"/>
            <w:vAlign w:val="bottom"/>
          </w:tcPr>
          <w:p w14:paraId="0915BAC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21AB6D7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48941E4A"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auto"/>
            <w:vAlign w:val="bottom"/>
          </w:tcPr>
          <w:p w14:paraId="755ADA7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7A232DCD" w14:textId="77777777" w:rsidTr="00037A12">
        <w:trPr>
          <w:trHeight w:val="235"/>
        </w:trPr>
        <w:tc>
          <w:tcPr>
            <w:tcW w:w="280" w:type="dxa"/>
            <w:shd w:val="clear" w:color="auto" w:fill="auto"/>
            <w:vAlign w:val="bottom"/>
          </w:tcPr>
          <w:p w14:paraId="657567A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w:t>
            </w:r>
          </w:p>
        </w:tc>
        <w:tc>
          <w:tcPr>
            <w:tcW w:w="5720" w:type="dxa"/>
            <w:shd w:val="clear" w:color="auto" w:fill="auto"/>
            <w:vAlign w:val="bottom"/>
          </w:tcPr>
          <w:p w14:paraId="64169F5A"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Materijalni rashodi</w:t>
            </w:r>
          </w:p>
        </w:tc>
        <w:tc>
          <w:tcPr>
            <w:tcW w:w="2000" w:type="dxa"/>
            <w:shd w:val="clear" w:color="auto" w:fill="auto"/>
            <w:vAlign w:val="bottom"/>
          </w:tcPr>
          <w:p w14:paraId="52EC1B2F"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6.849,00</w:t>
            </w:r>
          </w:p>
        </w:tc>
        <w:tc>
          <w:tcPr>
            <w:tcW w:w="1400" w:type="dxa"/>
            <w:shd w:val="clear" w:color="auto" w:fill="auto"/>
            <w:vAlign w:val="bottom"/>
          </w:tcPr>
          <w:p w14:paraId="46DBAB99"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240" w:type="dxa"/>
            <w:shd w:val="clear" w:color="auto" w:fill="auto"/>
            <w:vAlign w:val="bottom"/>
          </w:tcPr>
          <w:p w14:paraId="7452D80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2936A7B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30CDC8D1"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auto"/>
            <w:vAlign w:val="bottom"/>
          </w:tcPr>
          <w:p w14:paraId="619DB48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341E36AB" w14:textId="77777777" w:rsidTr="00037A12">
        <w:trPr>
          <w:trHeight w:val="238"/>
        </w:trPr>
        <w:tc>
          <w:tcPr>
            <w:tcW w:w="280" w:type="dxa"/>
            <w:shd w:val="clear" w:color="auto" w:fill="auto"/>
            <w:vAlign w:val="bottom"/>
          </w:tcPr>
          <w:p w14:paraId="32A1095C"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37</w:t>
            </w:r>
          </w:p>
        </w:tc>
        <w:tc>
          <w:tcPr>
            <w:tcW w:w="5720" w:type="dxa"/>
            <w:shd w:val="clear" w:color="auto" w:fill="auto"/>
            <w:vAlign w:val="bottom"/>
          </w:tcPr>
          <w:p w14:paraId="66F0D9DF"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Naknade građanima i kućanstvima na temelju</w:t>
            </w:r>
          </w:p>
        </w:tc>
        <w:tc>
          <w:tcPr>
            <w:tcW w:w="2000" w:type="dxa"/>
            <w:shd w:val="clear" w:color="auto" w:fill="auto"/>
            <w:vAlign w:val="bottom"/>
          </w:tcPr>
          <w:p w14:paraId="40E33CD8"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c>
          <w:tcPr>
            <w:tcW w:w="1400" w:type="dxa"/>
            <w:shd w:val="clear" w:color="auto" w:fill="auto"/>
            <w:vAlign w:val="bottom"/>
          </w:tcPr>
          <w:p w14:paraId="68A1F578"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c>
          <w:tcPr>
            <w:tcW w:w="1240" w:type="dxa"/>
            <w:shd w:val="clear" w:color="auto" w:fill="auto"/>
            <w:vAlign w:val="bottom"/>
          </w:tcPr>
          <w:p w14:paraId="2852F5FB"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c>
          <w:tcPr>
            <w:tcW w:w="740" w:type="dxa"/>
            <w:shd w:val="clear" w:color="auto" w:fill="auto"/>
            <w:vAlign w:val="bottom"/>
          </w:tcPr>
          <w:p w14:paraId="11B35B8E"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c>
          <w:tcPr>
            <w:tcW w:w="740" w:type="dxa"/>
            <w:shd w:val="clear" w:color="auto" w:fill="auto"/>
            <w:vAlign w:val="bottom"/>
          </w:tcPr>
          <w:p w14:paraId="28CC00FF"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c>
          <w:tcPr>
            <w:tcW w:w="720" w:type="dxa"/>
            <w:shd w:val="clear" w:color="auto" w:fill="auto"/>
            <w:vAlign w:val="bottom"/>
          </w:tcPr>
          <w:p w14:paraId="354F0922"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r>
      <w:tr w:rsidR="00175898" w:rsidRPr="00175898" w14:paraId="281B89A8" w14:textId="77777777" w:rsidTr="00037A12">
        <w:trPr>
          <w:trHeight w:val="253"/>
        </w:trPr>
        <w:tc>
          <w:tcPr>
            <w:tcW w:w="6000" w:type="dxa"/>
            <w:gridSpan w:val="2"/>
            <w:shd w:val="clear" w:color="auto" w:fill="auto"/>
            <w:vAlign w:val="bottom"/>
          </w:tcPr>
          <w:p w14:paraId="06240562"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osiguranja i druge naknade</w:t>
            </w:r>
          </w:p>
        </w:tc>
        <w:tc>
          <w:tcPr>
            <w:tcW w:w="2000" w:type="dxa"/>
            <w:shd w:val="clear" w:color="auto" w:fill="auto"/>
            <w:vAlign w:val="bottom"/>
          </w:tcPr>
          <w:p w14:paraId="2EEF2A1D"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8.362,00</w:t>
            </w:r>
          </w:p>
        </w:tc>
        <w:tc>
          <w:tcPr>
            <w:tcW w:w="1400" w:type="dxa"/>
            <w:shd w:val="clear" w:color="auto" w:fill="auto"/>
            <w:vAlign w:val="bottom"/>
          </w:tcPr>
          <w:p w14:paraId="282F6624"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240" w:type="dxa"/>
            <w:shd w:val="clear" w:color="auto" w:fill="auto"/>
            <w:vAlign w:val="bottom"/>
          </w:tcPr>
          <w:p w14:paraId="3D6E311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475F350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2A81FAF3"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auto"/>
            <w:vAlign w:val="bottom"/>
          </w:tcPr>
          <w:p w14:paraId="578518F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79A64B63" w14:textId="77777777" w:rsidTr="00037A12">
        <w:trPr>
          <w:trHeight w:val="244"/>
        </w:trPr>
        <w:tc>
          <w:tcPr>
            <w:tcW w:w="6000" w:type="dxa"/>
            <w:gridSpan w:val="2"/>
            <w:shd w:val="clear" w:color="auto" w:fill="9999FF"/>
            <w:vAlign w:val="bottom"/>
          </w:tcPr>
          <w:p w14:paraId="437CC84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Program 1005 DJELATNOST UREDA GRADONAČELNIKA</w:t>
            </w:r>
          </w:p>
        </w:tc>
        <w:tc>
          <w:tcPr>
            <w:tcW w:w="2000" w:type="dxa"/>
            <w:shd w:val="clear" w:color="auto" w:fill="9999FF"/>
            <w:vAlign w:val="bottom"/>
          </w:tcPr>
          <w:p w14:paraId="251C01E5"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193.200,00</w:t>
            </w:r>
          </w:p>
        </w:tc>
        <w:tc>
          <w:tcPr>
            <w:tcW w:w="1400" w:type="dxa"/>
            <w:shd w:val="clear" w:color="auto" w:fill="9999FF"/>
            <w:vAlign w:val="bottom"/>
          </w:tcPr>
          <w:p w14:paraId="3E816736"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166.700,00</w:t>
            </w:r>
          </w:p>
        </w:tc>
        <w:tc>
          <w:tcPr>
            <w:tcW w:w="1240" w:type="dxa"/>
            <w:shd w:val="clear" w:color="auto" w:fill="9999FF"/>
            <w:vAlign w:val="bottom"/>
          </w:tcPr>
          <w:p w14:paraId="0561653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166.700,00</w:t>
            </w:r>
          </w:p>
        </w:tc>
        <w:tc>
          <w:tcPr>
            <w:tcW w:w="740" w:type="dxa"/>
            <w:shd w:val="clear" w:color="auto" w:fill="9999FF"/>
            <w:vAlign w:val="bottom"/>
          </w:tcPr>
          <w:p w14:paraId="0475170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86,28</w:t>
            </w:r>
          </w:p>
        </w:tc>
        <w:tc>
          <w:tcPr>
            <w:tcW w:w="740" w:type="dxa"/>
            <w:shd w:val="clear" w:color="auto" w:fill="9999FF"/>
            <w:vAlign w:val="bottom"/>
          </w:tcPr>
          <w:p w14:paraId="1B01EAF3"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9999FF"/>
            <w:vAlign w:val="bottom"/>
          </w:tcPr>
          <w:p w14:paraId="339F199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86,28</w:t>
            </w:r>
          </w:p>
        </w:tc>
      </w:tr>
      <w:tr w:rsidR="00175898" w:rsidRPr="00175898" w14:paraId="4BC9F211" w14:textId="77777777" w:rsidTr="00037A12">
        <w:trPr>
          <w:trHeight w:val="235"/>
        </w:trPr>
        <w:tc>
          <w:tcPr>
            <w:tcW w:w="6000" w:type="dxa"/>
            <w:gridSpan w:val="2"/>
            <w:shd w:val="clear" w:color="auto" w:fill="CCCCFF"/>
            <w:vAlign w:val="bottom"/>
          </w:tcPr>
          <w:p w14:paraId="7BA70D5F"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A100501 Rashodi za redovnu djelatnost</w:t>
            </w:r>
          </w:p>
        </w:tc>
        <w:tc>
          <w:tcPr>
            <w:tcW w:w="2000" w:type="dxa"/>
            <w:shd w:val="clear" w:color="auto" w:fill="CCCCFF"/>
            <w:vAlign w:val="bottom"/>
          </w:tcPr>
          <w:p w14:paraId="52B8F1D1"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61.700,00</w:t>
            </w:r>
          </w:p>
        </w:tc>
        <w:tc>
          <w:tcPr>
            <w:tcW w:w="1400" w:type="dxa"/>
            <w:shd w:val="clear" w:color="auto" w:fill="CCCCFF"/>
            <w:vAlign w:val="bottom"/>
          </w:tcPr>
          <w:p w14:paraId="1C21C5F4"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61.700,00</w:t>
            </w:r>
          </w:p>
        </w:tc>
        <w:tc>
          <w:tcPr>
            <w:tcW w:w="1240" w:type="dxa"/>
            <w:shd w:val="clear" w:color="auto" w:fill="CCCCFF"/>
            <w:vAlign w:val="bottom"/>
          </w:tcPr>
          <w:p w14:paraId="56B3F21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61.700,00</w:t>
            </w:r>
          </w:p>
        </w:tc>
        <w:tc>
          <w:tcPr>
            <w:tcW w:w="740" w:type="dxa"/>
            <w:shd w:val="clear" w:color="auto" w:fill="CCCCFF"/>
            <w:vAlign w:val="bottom"/>
          </w:tcPr>
          <w:p w14:paraId="505C1F8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79321B1D"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124713A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099AA39" w14:textId="77777777" w:rsidTr="00037A12">
        <w:trPr>
          <w:trHeight w:val="238"/>
        </w:trPr>
        <w:tc>
          <w:tcPr>
            <w:tcW w:w="6000" w:type="dxa"/>
            <w:gridSpan w:val="2"/>
            <w:shd w:val="clear" w:color="auto" w:fill="FFFF99"/>
            <w:vAlign w:val="bottom"/>
          </w:tcPr>
          <w:p w14:paraId="1D584E72"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2000" w:type="dxa"/>
            <w:shd w:val="clear" w:color="auto" w:fill="FFFF99"/>
            <w:vAlign w:val="bottom"/>
          </w:tcPr>
          <w:p w14:paraId="5FC61DD7"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61.700,00</w:t>
            </w:r>
          </w:p>
        </w:tc>
        <w:tc>
          <w:tcPr>
            <w:tcW w:w="1400" w:type="dxa"/>
            <w:shd w:val="clear" w:color="auto" w:fill="FFFF99"/>
            <w:vAlign w:val="bottom"/>
          </w:tcPr>
          <w:p w14:paraId="4E73A44F"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61.700,00</w:t>
            </w:r>
          </w:p>
        </w:tc>
        <w:tc>
          <w:tcPr>
            <w:tcW w:w="1240" w:type="dxa"/>
            <w:shd w:val="clear" w:color="auto" w:fill="FFFF99"/>
            <w:vAlign w:val="bottom"/>
          </w:tcPr>
          <w:p w14:paraId="4573576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61.700,00</w:t>
            </w:r>
          </w:p>
        </w:tc>
        <w:tc>
          <w:tcPr>
            <w:tcW w:w="740" w:type="dxa"/>
            <w:shd w:val="clear" w:color="auto" w:fill="FFFF99"/>
            <w:vAlign w:val="bottom"/>
          </w:tcPr>
          <w:p w14:paraId="74ED933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59357BAC"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73D6557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7B67803" w14:textId="77777777" w:rsidTr="00037A12">
        <w:trPr>
          <w:trHeight w:val="216"/>
        </w:trPr>
        <w:tc>
          <w:tcPr>
            <w:tcW w:w="6000" w:type="dxa"/>
            <w:gridSpan w:val="2"/>
            <w:shd w:val="clear" w:color="auto" w:fill="auto"/>
            <w:vAlign w:val="bottom"/>
          </w:tcPr>
          <w:p w14:paraId="22240714"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000" w:type="dxa"/>
            <w:shd w:val="clear" w:color="auto" w:fill="auto"/>
            <w:vAlign w:val="bottom"/>
          </w:tcPr>
          <w:p w14:paraId="5B3050D9"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61.700,00</w:t>
            </w:r>
          </w:p>
        </w:tc>
        <w:tc>
          <w:tcPr>
            <w:tcW w:w="1400" w:type="dxa"/>
            <w:shd w:val="clear" w:color="auto" w:fill="auto"/>
            <w:vAlign w:val="bottom"/>
          </w:tcPr>
          <w:p w14:paraId="679A7E37"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61.700,00</w:t>
            </w:r>
          </w:p>
        </w:tc>
        <w:tc>
          <w:tcPr>
            <w:tcW w:w="1240" w:type="dxa"/>
            <w:shd w:val="clear" w:color="auto" w:fill="auto"/>
            <w:vAlign w:val="bottom"/>
          </w:tcPr>
          <w:p w14:paraId="2CE9035C"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61.700,00</w:t>
            </w:r>
          </w:p>
        </w:tc>
        <w:tc>
          <w:tcPr>
            <w:tcW w:w="740" w:type="dxa"/>
            <w:shd w:val="clear" w:color="auto" w:fill="auto"/>
            <w:vAlign w:val="bottom"/>
          </w:tcPr>
          <w:p w14:paraId="0232B22C"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6DE9FBFA"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4474964A"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01A47F5" w14:textId="77777777" w:rsidTr="00037A12">
        <w:trPr>
          <w:trHeight w:val="244"/>
        </w:trPr>
        <w:tc>
          <w:tcPr>
            <w:tcW w:w="280" w:type="dxa"/>
            <w:shd w:val="clear" w:color="auto" w:fill="auto"/>
            <w:vAlign w:val="bottom"/>
          </w:tcPr>
          <w:p w14:paraId="3E26F0D8"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w:t>
            </w:r>
          </w:p>
        </w:tc>
        <w:tc>
          <w:tcPr>
            <w:tcW w:w="5720" w:type="dxa"/>
            <w:shd w:val="clear" w:color="auto" w:fill="auto"/>
            <w:vAlign w:val="bottom"/>
          </w:tcPr>
          <w:p w14:paraId="76F25B9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Materijalni rashodi</w:t>
            </w:r>
          </w:p>
        </w:tc>
        <w:tc>
          <w:tcPr>
            <w:tcW w:w="2000" w:type="dxa"/>
            <w:shd w:val="clear" w:color="auto" w:fill="auto"/>
            <w:vAlign w:val="bottom"/>
          </w:tcPr>
          <w:p w14:paraId="4AAFC65B"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61.700,00</w:t>
            </w:r>
          </w:p>
        </w:tc>
        <w:tc>
          <w:tcPr>
            <w:tcW w:w="1400" w:type="dxa"/>
            <w:shd w:val="clear" w:color="auto" w:fill="auto"/>
            <w:vAlign w:val="bottom"/>
          </w:tcPr>
          <w:p w14:paraId="5459747D"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61.700,00</w:t>
            </w:r>
          </w:p>
        </w:tc>
        <w:tc>
          <w:tcPr>
            <w:tcW w:w="1240" w:type="dxa"/>
            <w:shd w:val="clear" w:color="auto" w:fill="auto"/>
            <w:vAlign w:val="bottom"/>
          </w:tcPr>
          <w:p w14:paraId="06D6BAA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61.700,00</w:t>
            </w:r>
          </w:p>
        </w:tc>
        <w:tc>
          <w:tcPr>
            <w:tcW w:w="740" w:type="dxa"/>
            <w:shd w:val="clear" w:color="auto" w:fill="auto"/>
            <w:vAlign w:val="bottom"/>
          </w:tcPr>
          <w:p w14:paraId="76C43B7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612A1C0B"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2782CDB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7BA530E" w14:textId="77777777" w:rsidTr="00037A12">
        <w:trPr>
          <w:trHeight w:val="244"/>
        </w:trPr>
        <w:tc>
          <w:tcPr>
            <w:tcW w:w="6000" w:type="dxa"/>
            <w:gridSpan w:val="2"/>
            <w:shd w:val="clear" w:color="auto" w:fill="CCCCFF"/>
            <w:vAlign w:val="bottom"/>
          </w:tcPr>
          <w:p w14:paraId="6B476C7A"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A100502 Proračunska pričuva</w:t>
            </w:r>
          </w:p>
        </w:tc>
        <w:tc>
          <w:tcPr>
            <w:tcW w:w="2000" w:type="dxa"/>
            <w:shd w:val="clear" w:color="auto" w:fill="CCCCFF"/>
            <w:vAlign w:val="bottom"/>
          </w:tcPr>
          <w:p w14:paraId="2E19626F"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400" w:type="dxa"/>
            <w:shd w:val="clear" w:color="auto" w:fill="CCCCFF"/>
            <w:vAlign w:val="bottom"/>
          </w:tcPr>
          <w:p w14:paraId="1EE1F532"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240" w:type="dxa"/>
            <w:shd w:val="clear" w:color="auto" w:fill="CCCCFF"/>
            <w:vAlign w:val="bottom"/>
          </w:tcPr>
          <w:p w14:paraId="5D8853D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740" w:type="dxa"/>
            <w:shd w:val="clear" w:color="auto" w:fill="CCCCFF"/>
            <w:vAlign w:val="bottom"/>
          </w:tcPr>
          <w:p w14:paraId="5204F5F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235CA135"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33A122A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70D21EE" w14:textId="77777777" w:rsidTr="00037A12">
        <w:trPr>
          <w:trHeight w:val="238"/>
        </w:trPr>
        <w:tc>
          <w:tcPr>
            <w:tcW w:w="6000" w:type="dxa"/>
            <w:gridSpan w:val="2"/>
            <w:shd w:val="clear" w:color="auto" w:fill="FFFF99"/>
            <w:vAlign w:val="bottom"/>
          </w:tcPr>
          <w:p w14:paraId="52110E63"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2000" w:type="dxa"/>
            <w:shd w:val="clear" w:color="auto" w:fill="FFFF99"/>
            <w:vAlign w:val="bottom"/>
          </w:tcPr>
          <w:p w14:paraId="7361BEAF"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400" w:type="dxa"/>
            <w:shd w:val="clear" w:color="auto" w:fill="FFFF99"/>
            <w:vAlign w:val="bottom"/>
          </w:tcPr>
          <w:p w14:paraId="07DD2DCC"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240" w:type="dxa"/>
            <w:shd w:val="clear" w:color="auto" w:fill="FFFF99"/>
            <w:vAlign w:val="bottom"/>
          </w:tcPr>
          <w:p w14:paraId="4B32A61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740" w:type="dxa"/>
            <w:shd w:val="clear" w:color="auto" w:fill="FFFF99"/>
            <w:vAlign w:val="bottom"/>
          </w:tcPr>
          <w:p w14:paraId="711A253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13132BB7"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6180D8E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BB666CC" w14:textId="77777777" w:rsidTr="00037A12">
        <w:trPr>
          <w:trHeight w:val="216"/>
        </w:trPr>
        <w:tc>
          <w:tcPr>
            <w:tcW w:w="6000" w:type="dxa"/>
            <w:gridSpan w:val="2"/>
            <w:shd w:val="clear" w:color="auto" w:fill="auto"/>
            <w:vAlign w:val="bottom"/>
          </w:tcPr>
          <w:p w14:paraId="3DDB7A68"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000" w:type="dxa"/>
            <w:shd w:val="clear" w:color="auto" w:fill="auto"/>
            <w:vAlign w:val="bottom"/>
          </w:tcPr>
          <w:p w14:paraId="27F3C48B"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400" w:type="dxa"/>
            <w:shd w:val="clear" w:color="auto" w:fill="auto"/>
            <w:vAlign w:val="bottom"/>
          </w:tcPr>
          <w:p w14:paraId="4DC7DD64"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240" w:type="dxa"/>
            <w:shd w:val="clear" w:color="auto" w:fill="auto"/>
            <w:vAlign w:val="bottom"/>
          </w:tcPr>
          <w:p w14:paraId="07851774"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740" w:type="dxa"/>
            <w:shd w:val="clear" w:color="auto" w:fill="auto"/>
            <w:vAlign w:val="bottom"/>
          </w:tcPr>
          <w:p w14:paraId="17E1739E"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3F1D29E6"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5CDD2A8E"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16841D3" w14:textId="77777777" w:rsidTr="00037A12">
        <w:trPr>
          <w:trHeight w:val="244"/>
        </w:trPr>
        <w:tc>
          <w:tcPr>
            <w:tcW w:w="280" w:type="dxa"/>
            <w:shd w:val="clear" w:color="auto" w:fill="auto"/>
            <w:vAlign w:val="bottom"/>
          </w:tcPr>
          <w:p w14:paraId="0F927874"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38</w:t>
            </w:r>
          </w:p>
        </w:tc>
        <w:tc>
          <w:tcPr>
            <w:tcW w:w="5720" w:type="dxa"/>
            <w:shd w:val="clear" w:color="auto" w:fill="auto"/>
            <w:vAlign w:val="bottom"/>
          </w:tcPr>
          <w:p w14:paraId="0123B38A"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Ostali rashodi</w:t>
            </w:r>
          </w:p>
        </w:tc>
        <w:tc>
          <w:tcPr>
            <w:tcW w:w="2000" w:type="dxa"/>
            <w:shd w:val="clear" w:color="auto" w:fill="auto"/>
            <w:vAlign w:val="bottom"/>
          </w:tcPr>
          <w:p w14:paraId="51AB6DDA"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400" w:type="dxa"/>
            <w:shd w:val="clear" w:color="auto" w:fill="auto"/>
            <w:vAlign w:val="bottom"/>
          </w:tcPr>
          <w:p w14:paraId="38A2314B"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240" w:type="dxa"/>
            <w:shd w:val="clear" w:color="auto" w:fill="auto"/>
            <w:vAlign w:val="bottom"/>
          </w:tcPr>
          <w:p w14:paraId="4149DB2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740" w:type="dxa"/>
            <w:shd w:val="clear" w:color="auto" w:fill="auto"/>
            <w:vAlign w:val="bottom"/>
          </w:tcPr>
          <w:p w14:paraId="4969E10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7DEBA728"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547897E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7E9A21F" w14:textId="77777777" w:rsidTr="00037A12">
        <w:trPr>
          <w:trHeight w:val="244"/>
        </w:trPr>
        <w:tc>
          <w:tcPr>
            <w:tcW w:w="6000" w:type="dxa"/>
            <w:gridSpan w:val="2"/>
            <w:shd w:val="clear" w:color="auto" w:fill="CCCCFF"/>
            <w:vAlign w:val="bottom"/>
          </w:tcPr>
          <w:p w14:paraId="07B20B6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A100503 Gradske manifestacije</w:t>
            </w:r>
          </w:p>
        </w:tc>
        <w:tc>
          <w:tcPr>
            <w:tcW w:w="2000" w:type="dxa"/>
            <w:shd w:val="clear" w:color="auto" w:fill="CCCCFF"/>
            <w:vAlign w:val="bottom"/>
          </w:tcPr>
          <w:p w14:paraId="546B45E7"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65.000,00</w:t>
            </w:r>
          </w:p>
        </w:tc>
        <w:tc>
          <w:tcPr>
            <w:tcW w:w="1400" w:type="dxa"/>
            <w:shd w:val="clear" w:color="auto" w:fill="CCCCFF"/>
            <w:vAlign w:val="bottom"/>
          </w:tcPr>
          <w:p w14:paraId="32659B91"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65.000,00</w:t>
            </w:r>
          </w:p>
        </w:tc>
        <w:tc>
          <w:tcPr>
            <w:tcW w:w="1240" w:type="dxa"/>
            <w:shd w:val="clear" w:color="auto" w:fill="CCCCFF"/>
            <w:vAlign w:val="bottom"/>
          </w:tcPr>
          <w:p w14:paraId="7F0DCBA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65.000,00</w:t>
            </w:r>
          </w:p>
        </w:tc>
        <w:tc>
          <w:tcPr>
            <w:tcW w:w="740" w:type="dxa"/>
            <w:shd w:val="clear" w:color="auto" w:fill="CCCCFF"/>
            <w:vAlign w:val="bottom"/>
          </w:tcPr>
          <w:p w14:paraId="4F4BF9C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30B91A49"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48322CB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4FE7E3C" w14:textId="77777777" w:rsidTr="00037A12">
        <w:trPr>
          <w:trHeight w:val="238"/>
        </w:trPr>
        <w:tc>
          <w:tcPr>
            <w:tcW w:w="6000" w:type="dxa"/>
            <w:gridSpan w:val="2"/>
            <w:shd w:val="clear" w:color="auto" w:fill="FFFF99"/>
            <w:vAlign w:val="bottom"/>
          </w:tcPr>
          <w:p w14:paraId="68FD69F5"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2000" w:type="dxa"/>
            <w:shd w:val="clear" w:color="auto" w:fill="FFFF99"/>
            <w:vAlign w:val="bottom"/>
          </w:tcPr>
          <w:p w14:paraId="5CD6CF04"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400" w:type="dxa"/>
            <w:shd w:val="clear" w:color="auto" w:fill="FFFF99"/>
            <w:vAlign w:val="bottom"/>
          </w:tcPr>
          <w:p w14:paraId="37D0C5B0"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240" w:type="dxa"/>
            <w:shd w:val="clear" w:color="auto" w:fill="FFFF99"/>
            <w:vAlign w:val="bottom"/>
          </w:tcPr>
          <w:p w14:paraId="5F3CC6B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740" w:type="dxa"/>
            <w:shd w:val="clear" w:color="auto" w:fill="FFFF99"/>
            <w:vAlign w:val="bottom"/>
          </w:tcPr>
          <w:p w14:paraId="39A0CCF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68E35806"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74B4BE8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B585166" w14:textId="77777777" w:rsidTr="00037A12">
        <w:trPr>
          <w:trHeight w:val="216"/>
        </w:trPr>
        <w:tc>
          <w:tcPr>
            <w:tcW w:w="6000" w:type="dxa"/>
            <w:gridSpan w:val="2"/>
            <w:shd w:val="clear" w:color="auto" w:fill="auto"/>
            <w:vAlign w:val="bottom"/>
          </w:tcPr>
          <w:p w14:paraId="423DB65D"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000" w:type="dxa"/>
            <w:shd w:val="clear" w:color="auto" w:fill="auto"/>
            <w:vAlign w:val="bottom"/>
          </w:tcPr>
          <w:p w14:paraId="5489DD35"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400" w:type="dxa"/>
            <w:shd w:val="clear" w:color="auto" w:fill="auto"/>
            <w:vAlign w:val="bottom"/>
          </w:tcPr>
          <w:p w14:paraId="47F828C6"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240" w:type="dxa"/>
            <w:shd w:val="clear" w:color="auto" w:fill="auto"/>
            <w:vAlign w:val="bottom"/>
          </w:tcPr>
          <w:p w14:paraId="16410AB3"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740" w:type="dxa"/>
            <w:shd w:val="clear" w:color="auto" w:fill="auto"/>
            <w:vAlign w:val="bottom"/>
          </w:tcPr>
          <w:p w14:paraId="5844358A"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4BC6D808"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265A9023"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657F040" w14:textId="77777777" w:rsidTr="00037A12">
        <w:trPr>
          <w:trHeight w:val="244"/>
        </w:trPr>
        <w:tc>
          <w:tcPr>
            <w:tcW w:w="280" w:type="dxa"/>
            <w:shd w:val="clear" w:color="auto" w:fill="auto"/>
            <w:vAlign w:val="bottom"/>
          </w:tcPr>
          <w:p w14:paraId="0637A93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38</w:t>
            </w:r>
          </w:p>
        </w:tc>
        <w:tc>
          <w:tcPr>
            <w:tcW w:w="5720" w:type="dxa"/>
            <w:shd w:val="clear" w:color="auto" w:fill="auto"/>
            <w:vAlign w:val="bottom"/>
          </w:tcPr>
          <w:p w14:paraId="2063AA3A"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Ostali rashodi</w:t>
            </w:r>
          </w:p>
        </w:tc>
        <w:tc>
          <w:tcPr>
            <w:tcW w:w="2000" w:type="dxa"/>
            <w:shd w:val="clear" w:color="auto" w:fill="auto"/>
            <w:vAlign w:val="bottom"/>
          </w:tcPr>
          <w:p w14:paraId="2A864797"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400" w:type="dxa"/>
            <w:shd w:val="clear" w:color="auto" w:fill="auto"/>
            <w:vAlign w:val="bottom"/>
          </w:tcPr>
          <w:p w14:paraId="7C75417F"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240" w:type="dxa"/>
            <w:shd w:val="clear" w:color="auto" w:fill="auto"/>
            <w:vAlign w:val="bottom"/>
          </w:tcPr>
          <w:p w14:paraId="395E969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740" w:type="dxa"/>
            <w:shd w:val="clear" w:color="auto" w:fill="auto"/>
            <w:vAlign w:val="bottom"/>
          </w:tcPr>
          <w:p w14:paraId="7CC385E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73F4DC76"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13BA8A4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3C83814" w14:textId="77777777" w:rsidTr="00037A12">
        <w:trPr>
          <w:trHeight w:val="247"/>
        </w:trPr>
        <w:tc>
          <w:tcPr>
            <w:tcW w:w="6000" w:type="dxa"/>
            <w:gridSpan w:val="2"/>
            <w:shd w:val="clear" w:color="auto" w:fill="FFFF99"/>
            <w:vAlign w:val="bottom"/>
          </w:tcPr>
          <w:p w14:paraId="26A8D05F"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4.0. PRIHODI ZA POSEBNE NAMJENE</w:t>
            </w:r>
          </w:p>
        </w:tc>
        <w:tc>
          <w:tcPr>
            <w:tcW w:w="2000" w:type="dxa"/>
            <w:shd w:val="clear" w:color="auto" w:fill="FFFF99"/>
            <w:vAlign w:val="bottom"/>
          </w:tcPr>
          <w:p w14:paraId="354E8F93"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15.000,00</w:t>
            </w:r>
          </w:p>
        </w:tc>
        <w:tc>
          <w:tcPr>
            <w:tcW w:w="1400" w:type="dxa"/>
            <w:shd w:val="clear" w:color="auto" w:fill="FFFF99"/>
            <w:vAlign w:val="bottom"/>
          </w:tcPr>
          <w:p w14:paraId="21E6C3AF"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15.000,00</w:t>
            </w:r>
          </w:p>
        </w:tc>
        <w:tc>
          <w:tcPr>
            <w:tcW w:w="1240" w:type="dxa"/>
            <w:shd w:val="clear" w:color="auto" w:fill="FFFF99"/>
            <w:vAlign w:val="bottom"/>
          </w:tcPr>
          <w:p w14:paraId="2CEDDCC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15.000,00</w:t>
            </w:r>
          </w:p>
        </w:tc>
        <w:tc>
          <w:tcPr>
            <w:tcW w:w="740" w:type="dxa"/>
            <w:shd w:val="clear" w:color="auto" w:fill="FFFF99"/>
            <w:vAlign w:val="bottom"/>
          </w:tcPr>
          <w:p w14:paraId="3C3B8DB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53B89400"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6B129AC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78C65FB" w14:textId="77777777" w:rsidTr="00037A12">
        <w:trPr>
          <w:trHeight w:val="216"/>
        </w:trPr>
        <w:tc>
          <w:tcPr>
            <w:tcW w:w="6000" w:type="dxa"/>
            <w:gridSpan w:val="2"/>
            <w:shd w:val="clear" w:color="auto" w:fill="auto"/>
            <w:vAlign w:val="bottom"/>
          </w:tcPr>
          <w:p w14:paraId="731C403D"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000" w:type="dxa"/>
            <w:shd w:val="clear" w:color="auto" w:fill="auto"/>
            <w:vAlign w:val="bottom"/>
          </w:tcPr>
          <w:p w14:paraId="1DD9505C"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15.000,00</w:t>
            </w:r>
          </w:p>
        </w:tc>
        <w:tc>
          <w:tcPr>
            <w:tcW w:w="1400" w:type="dxa"/>
            <w:shd w:val="clear" w:color="auto" w:fill="auto"/>
            <w:vAlign w:val="bottom"/>
          </w:tcPr>
          <w:p w14:paraId="34EC97FD"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15.000,00</w:t>
            </w:r>
          </w:p>
        </w:tc>
        <w:tc>
          <w:tcPr>
            <w:tcW w:w="1240" w:type="dxa"/>
            <w:shd w:val="clear" w:color="auto" w:fill="auto"/>
            <w:vAlign w:val="bottom"/>
          </w:tcPr>
          <w:p w14:paraId="738F9215"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15.000,00</w:t>
            </w:r>
          </w:p>
        </w:tc>
        <w:tc>
          <w:tcPr>
            <w:tcW w:w="740" w:type="dxa"/>
            <w:shd w:val="clear" w:color="auto" w:fill="auto"/>
            <w:vAlign w:val="bottom"/>
          </w:tcPr>
          <w:p w14:paraId="65E43347"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7E900A2C"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76E342F3"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F664C0B" w14:textId="77777777" w:rsidTr="00037A12">
        <w:trPr>
          <w:trHeight w:val="244"/>
        </w:trPr>
        <w:tc>
          <w:tcPr>
            <w:tcW w:w="280" w:type="dxa"/>
            <w:shd w:val="clear" w:color="auto" w:fill="auto"/>
            <w:vAlign w:val="bottom"/>
          </w:tcPr>
          <w:p w14:paraId="303111D8"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38</w:t>
            </w:r>
          </w:p>
        </w:tc>
        <w:tc>
          <w:tcPr>
            <w:tcW w:w="5720" w:type="dxa"/>
            <w:shd w:val="clear" w:color="auto" w:fill="auto"/>
            <w:vAlign w:val="bottom"/>
          </w:tcPr>
          <w:p w14:paraId="6586662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Ostali rashodi</w:t>
            </w:r>
          </w:p>
        </w:tc>
        <w:tc>
          <w:tcPr>
            <w:tcW w:w="2000" w:type="dxa"/>
            <w:shd w:val="clear" w:color="auto" w:fill="auto"/>
            <w:vAlign w:val="bottom"/>
          </w:tcPr>
          <w:p w14:paraId="7008F7F2"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15.000,00</w:t>
            </w:r>
          </w:p>
        </w:tc>
        <w:tc>
          <w:tcPr>
            <w:tcW w:w="1400" w:type="dxa"/>
            <w:shd w:val="clear" w:color="auto" w:fill="auto"/>
            <w:vAlign w:val="bottom"/>
          </w:tcPr>
          <w:p w14:paraId="231CF7B3"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15.000,00</w:t>
            </w:r>
          </w:p>
        </w:tc>
        <w:tc>
          <w:tcPr>
            <w:tcW w:w="1240" w:type="dxa"/>
            <w:shd w:val="clear" w:color="auto" w:fill="auto"/>
            <w:vAlign w:val="bottom"/>
          </w:tcPr>
          <w:p w14:paraId="2957606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15.000,00</w:t>
            </w:r>
          </w:p>
        </w:tc>
        <w:tc>
          <w:tcPr>
            <w:tcW w:w="740" w:type="dxa"/>
            <w:shd w:val="clear" w:color="auto" w:fill="auto"/>
            <w:vAlign w:val="bottom"/>
          </w:tcPr>
          <w:p w14:paraId="18190E4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1444A31D"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28325EA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5771DDA" w14:textId="77777777" w:rsidTr="00037A12">
        <w:trPr>
          <w:trHeight w:val="246"/>
        </w:trPr>
        <w:tc>
          <w:tcPr>
            <w:tcW w:w="6000" w:type="dxa"/>
            <w:gridSpan w:val="2"/>
            <w:shd w:val="clear" w:color="auto" w:fill="FFFF99"/>
            <w:vAlign w:val="bottom"/>
          </w:tcPr>
          <w:p w14:paraId="028002E3"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9.0. VIŠAK PRIHODA IZ PRETHODNIH GODINA</w:t>
            </w:r>
          </w:p>
        </w:tc>
        <w:tc>
          <w:tcPr>
            <w:tcW w:w="2000" w:type="dxa"/>
            <w:shd w:val="clear" w:color="auto" w:fill="FFFF99"/>
            <w:vAlign w:val="bottom"/>
          </w:tcPr>
          <w:p w14:paraId="03FB7D7C"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10.000,00</w:t>
            </w:r>
          </w:p>
        </w:tc>
        <w:tc>
          <w:tcPr>
            <w:tcW w:w="1400" w:type="dxa"/>
            <w:shd w:val="clear" w:color="auto" w:fill="FFFF99"/>
            <w:vAlign w:val="bottom"/>
          </w:tcPr>
          <w:p w14:paraId="6209A84F"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10.000,00</w:t>
            </w:r>
          </w:p>
        </w:tc>
        <w:tc>
          <w:tcPr>
            <w:tcW w:w="1240" w:type="dxa"/>
            <w:shd w:val="clear" w:color="auto" w:fill="FFFF99"/>
            <w:vAlign w:val="bottom"/>
          </w:tcPr>
          <w:p w14:paraId="278ABA4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10.000,00</w:t>
            </w:r>
          </w:p>
        </w:tc>
        <w:tc>
          <w:tcPr>
            <w:tcW w:w="740" w:type="dxa"/>
            <w:shd w:val="clear" w:color="auto" w:fill="FFFF99"/>
            <w:vAlign w:val="bottom"/>
          </w:tcPr>
          <w:p w14:paraId="101818D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077CF587"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5FE3E93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1DF928C3" w14:textId="77777777" w:rsidTr="00037A12">
        <w:trPr>
          <w:trHeight w:val="216"/>
        </w:trPr>
        <w:tc>
          <w:tcPr>
            <w:tcW w:w="6000" w:type="dxa"/>
            <w:gridSpan w:val="2"/>
            <w:shd w:val="clear" w:color="auto" w:fill="auto"/>
            <w:vAlign w:val="bottom"/>
          </w:tcPr>
          <w:p w14:paraId="05C10E7D"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000" w:type="dxa"/>
            <w:shd w:val="clear" w:color="auto" w:fill="auto"/>
            <w:vAlign w:val="bottom"/>
          </w:tcPr>
          <w:p w14:paraId="5A55802A"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10.000,00</w:t>
            </w:r>
          </w:p>
        </w:tc>
        <w:tc>
          <w:tcPr>
            <w:tcW w:w="1400" w:type="dxa"/>
            <w:shd w:val="clear" w:color="auto" w:fill="auto"/>
            <w:vAlign w:val="bottom"/>
          </w:tcPr>
          <w:p w14:paraId="1D22B249"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10.000,00</w:t>
            </w:r>
          </w:p>
        </w:tc>
        <w:tc>
          <w:tcPr>
            <w:tcW w:w="1240" w:type="dxa"/>
            <w:shd w:val="clear" w:color="auto" w:fill="auto"/>
            <w:vAlign w:val="bottom"/>
          </w:tcPr>
          <w:p w14:paraId="571E6AFE"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10.000,00</w:t>
            </w:r>
          </w:p>
        </w:tc>
        <w:tc>
          <w:tcPr>
            <w:tcW w:w="740" w:type="dxa"/>
            <w:shd w:val="clear" w:color="auto" w:fill="auto"/>
            <w:vAlign w:val="bottom"/>
          </w:tcPr>
          <w:p w14:paraId="44FB6F42"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7CE820C6"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703E380C"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345DB42" w14:textId="77777777" w:rsidTr="00037A12">
        <w:trPr>
          <w:trHeight w:val="244"/>
        </w:trPr>
        <w:tc>
          <w:tcPr>
            <w:tcW w:w="280" w:type="dxa"/>
            <w:shd w:val="clear" w:color="auto" w:fill="auto"/>
            <w:vAlign w:val="bottom"/>
          </w:tcPr>
          <w:p w14:paraId="7A9D72D0"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38</w:t>
            </w:r>
          </w:p>
        </w:tc>
        <w:tc>
          <w:tcPr>
            <w:tcW w:w="5720" w:type="dxa"/>
            <w:shd w:val="clear" w:color="auto" w:fill="auto"/>
            <w:vAlign w:val="bottom"/>
          </w:tcPr>
          <w:p w14:paraId="054A9BB0"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Ostali rashodi</w:t>
            </w:r>
          </w:p>
        </w:tc>
        <w:tc>
          <w:tcPr>
            <w:tcW w:w="2000" w:type="dxa"/>
            <w:shd w:val="clear" w:color="auto" w:fill="auto"/>
            <w:vAlign w:val="bottom"/>
          </w:tcPr>
          <w:p w14:paraId="1A4367D0"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10.000,00</w:t>
            </w:r>
          </w:p>
        </w:tc>
        <w:tc>
          <w:tcPr>
            <w:tcW w:w="1400" w:type="dxa"/>
            <w:shd w:val="clear" w:color="auto" w:fill="auto"/>
            <w:vAlign w:val="bottom"/>
          </w:tcPr>
          <w:p w14:paraId="26F244DF"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10.000,00</w:t>
            </w:r>
          </w:p>
        </w:tc>
        <w:tc>
          <w:tcPr>
            <w:tcW w:w="1240" w:type="dxa"/>
            <w:shd w:val="clear" w:color="auto" w:fill="auto"/>
            <w:vAlign w:val="bottom"/>
          </w:tcPr>
          <w:p w14:paraId="3748DC3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10.000,00</w:t>
            </w:r>
          </w:p>
        </w:tc>
        <w:tc>
          <w:tcPr>
            <w:tcW w:w="740" w:type="dxa"/>
            <w:shd w:val="clear" w:color="auto" w:fill="auto"/>
            <w:vAlign w:val="bottom"/>
          </w:tcPr>
          <w:p w14:paraId="0135864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7D6CDFCD"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54D2BA6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5EE38E0" w14:textId="77777777" w:rsidTr="00037A12">
        <w:trPr>
          <w:trHeight w:val="244"/>
        </w:trPr>
        <w:tc>
          <w:tcPr>
            <w:tcW w:w="6000" w:type="dxa"/>
            <w:gridSpan w:val="2"/>
            <w:shd w:val="clear" w:color="auto" w:fill="CCCCFF"/>
            <w:vAlign w:val="bottom"/>
          </w:tcPr>
          <w:p w14:paraId="19F944A7"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A100504 Izrada strategije razvoja grada Vodica</w:t>
            </w:r>
          </w:p>
        </w:tc>
        <w:tc>
          <w:tcPr>
            <w:tcW w:w="2000" w:type="dxa"/>
            <w:shd w:val="clear" w:color="auto" w:fill="CCCCFF"/>
            <w:vAlign w:val="bottom"/>
          </w:tcPr>
          <w:p w14:paraId="0ACB6DB3"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26.500,00</w:t>
            </w:r>
          </w:p>
        </w:tc>
        <w:tc>
          <w:tcPr>
            <w:tcW w:w="1400" w:type="dxa"/>
            <w:shd w:val="clear" w:color="auto" w:fill="CCCCFF"/>
            <w:vAlign w:val="bottom"/>
          </w:tcPr>
          <w:p w14:paraId="393C13E4"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240" w:type="dxa"/>
            <w:shd w:val="clear" w:color="auto" w:fill="CCCCFF"/>
            <w:vAlign w:val="bottom"/>
          </w:tcPr>
          <w:p w14:paraId="50D3DD9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CCCCFF"/>
            <w:vAlign w:val="bottom"/>
          </w:tcPr>
          <w:p w14:paraId="6AE8691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CCCCFF"/>
            <w:vAlign w:val="bottom"/>
          </w:tcPr>
          <w:p w14:paraId="711511B0"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CCCCFF"/>
            <w:vAlign w:val="bottom"/>
          </w:tcPr>
          <w:p w14:paraId="505487E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06E87D2C" w14:textId="77777777" w:rsidTr="00037A12">
        <w:trPr>
          <w:trHeight w:val="238"/>
        </w:trPr>
        <w:tc>
          <w:tcPr>
            <w:tcW w:w="6000" w:type="dxa"/>
            <w:gridSpan w:val="2"/>
            <w:shd w:val="clear" w:color="auto" w:fill="FFFF99"/>
            <w:vAlign w:val="bottom"/>
          </w:tcPr>
          <w:p w14:paraId="2F08DDAA"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9.0. VIŠAK PRIHODA IZ PRETHODNIH GODINA</w:t>
            </w:r>
          </w:p>
        </w:tc>
        <w:tc>
          <w:tcPr>
            <w:tcW w:w="2000" w:type="dxa"/>
            <w:shd w:val="clear" w:color="auto" w:fill="FFFF99"/>
            <w:vAlign w:val="bottom"/>
          </w:tcPr>
          <w:p w14:paraId="022C9901"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26.500,00</w:t>
            </w:r>
          </w:p>
        </w:tc>
        <w:tc>
          <w:tcPr>
            <w:tcW w:w="1400" w:type="dxa"/>
            <w:shd w:val="clear" w:color="auto" w:fill="FFFF99"/>
            <w:vAlign w:val="bottom"/>
          </w:tcPr>
          <w:p w14:paraId="03F67177"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240" w:type="dxa"/>
            <w:shd w:val="clear" w:color="auto" w:fill="FFFF99"/>
            <w:vAlign w:val="bottom"/>
          </w:tcPr>
          <w:p w14:paraId="206B9B4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FFFF99"/>
            <w:vAlign w:val="bottom"/>
          </w:tcPr>
          <w:p w14:paraId="5B2FDFD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FFFF99"/>
            <w:vAlign w:val="bottom"/>
          </w:tcPr>
          <w:p w14:paraId="56AB7138"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FFFF99"/>
            <w:vAlign w:val="bottom"/>
          </w:tcPr>
          <w:p w14:paraId="0A234A5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bl>
    <w:p w14:paraId="2016BAFB" w14:textId="77777777" w:rsidR="00175898" w:rsidRPr="00175898" w:rsidRDefault="00175898" w:rsidP="00175898">
      <w:pPr>
        <w:spacing w:after="0" w:line="240" w:lineRule="auto"/>
        <w:rPr>
          <w:rFonts w:ascii="Arial" w:eastAsia="Arial" w:hAnsi="Arial" w:cs="Arial"/>
          <w:b/>
          <w:sz w:val="19"/>
          <w:szCs w:val="20"/>
          <w:lang w:eastAsia="hr-HR"/>
        </w:rPr>
        <w:sectPr w:rsidR="00175898" w:rsidRPr="00175898">
          <w:pgSz w:w="16840" w:h="11904" w:orient="landscape"/>
          <w:pgMar w:top="1440" w:right="1440" w:bottom="1154" w:left="1440" w:header="0" w:footer="0" w:gutter="0"/>
          <w:cols w:space="0" w:equalWidth="0">
            <w:col w:w="13954"/>
          </w:cols>
          <w:docGrid w:linePitch="360"/>
        </w:sectPr>
      </w:pPr>
    </w:p>
    <w:p w14:paraId="230FF94A" w14:textId="77777777" w:rsidR="00175898" w:rsidRPr="00175898" w:rsidRDefault="00175898" w:rsidP="00175898">
      <w:pPr>
        <w:spacing w:after="0" w:line="14" w:lineRule="exact"/>
        <w:rPr>
          <w:rFonts w:ascii="Times New Roman" w:eastAsia="Times New Roman" w:hAnsi="Times New Roman" w:cs="Arial"/>
          <w:sz w:val="20"/>
          <w:szCs w:val="20"/>
          <w:lang w:eastAsia="hr-HR"/>
        </w:rPr>
      </w:pPr>
      <w:bookmarkStart w:id="12" w:name="page13"/>
      <w:bookmarkEnd w:id="12"/>
    </w:p>
    <w:tbl>
      <w:tblPr>
        <w:tblW w:w="0" w:type="auto"/>
        <w:tblInd w:w="460" w:type="dxa"/>
        <w:tblLayout w:type="fixed"/>
        <w:tblCellMar>
          <w:left w:w="0" w:type="dxa"/>
          <w:right w:w="0" w:type="dxa"/>
        </w:tblCellMar>
        <w:tblLook w:val="0000" w:firstRow="0" w:lastRow="0" w:firstColumn="0" w:lastColumn="0" w:noHBand="0" w:noVBand="0"/>
      </w:tblPr>
      <w:tblGrid>
        <w:gridCol w:w="160"/>
        <w:gridCol w:w="5700"/>
        <w:gridCol w:w="2060"/>
        <w:gridCol w:w="1480"/>
        <w:gridCol w:w="1240"/>
        <w:gridCol w:w="740"/>
        <w:gridCol w:w="740"/>
        <w:gridCol w:w="720"/>
      </w:tblGrid>
      <w:tr w:rsidR="00175898" w:rsidRPr="00175898" w14:paraId="65C290C4" w14:textId="77777777" w:rsidTr="00037A12">
        <w:trPr>
          <w:trHeight w:val="218"/>
        </w:trPr>
        <w:tc>
          <w:tcPr>
            <w:tcW w:w="160" w:type="dxa"/>
            <w:shd w:val="clear" w:color="auto" w:fill="auto"/>
            <w:vAlign w:val="bottom"/>
          </w:tcPr>
          <w:p w14:paraId="36DB5803" w14:textId="77777777" w:rsidR="00175898" w:rsidRPr="00175898" w:rsidRDefault="00175898" w:rsidP="00175898">
            <w:pPr>
              <w:spacing w:after="0" w:line="0" w:lineRule="atLeast"/>
              <w:rPr>
                <w:rFonts w:ascii="Arial" w:eastAsia="Arial" w:hAnsi="Arial" w:cs="Arial"/>
                <w:b/>
                <w:w w:val="94"/>
                <w:sz w:val="19"/>
                <w:szCs w:val="20"/>
                <w:lang w:eastAsia="hr-HR"/>
              </w:rPr>
            </w:pPr>
            <w:r w:rsidRPr="00175898">
              <w:rPr>
                <w:rFonts w:ascii="Arial" w:eastAsia="Arial" w:hAnsi="Arial" w:cs="Arial"/>
                <w:b/>
                <w:w w:val="94"/>
                <w:sz w:val="19"/>
                <w:szCs w:val="20"/>
                <w:lang w:eastAsia="hr-HR"/>
              </w:rPr>
              <w:t>3</w:t>
            </w:r>
          </w:p>
        </w:tc>
        <w:tc>
          <w:tcPr>
            <w:tcW w:w="5700" w:type="dxa"/>
            <w:shd w:val="clear" w:color="auto" w:fill="auto"/>
            <w:vAlign w:val="bottom"/>
          </w:tcPr>
          <w:p w14:paraId="17CC338C"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Rashodi poslovanja</w:t>
            </w:r>
          </w:p>
        </w:tc>
        <w:tc>
          <w:tcPr>
            <w:tcW w:w="2060" w:type="dxa"/>
            <w:shd w:val="clear" w:color="auto" w:fill="auto"/>
            <w:vAlign w:val="bottom"/>
          </w:tcPr>
          <w:p w14:paraId="0FE24E24"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26.500,00</w:t>
            </w:r>
          </w:p>
        </w:tc>
        <w:tc>
          <w:tcPr>
            <w:tcW w:w="1480" w:type="dxa"/>
            <w:shd w:val="clear" w:color="auto" w:fill="auto"/>
            <w:vAlign w:val="bottom"/>
          </w:tcPr>
          <w:p w14:paraId="77DC6B1B"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240" w:type="dxa"/>
            <w:shd w:val="clear" w:color="auto" w:fill="auto"/>
            <w:vAlign w:val="bottom"/>
          </w:tcPr>
          <w:p w14:paraId="5E05D53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20D1296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132DEB0D"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auto"/>
            <w:vAlign w:val="bottom"/>
          </w:tcPr>
          <w:p w14:paraId="639EFFA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59D4FB1A" w14:textId="77777777" w:rsidTr="00037A12">
        <w:trPr>
          <w:trHeight w:val="244"/>
        </w:trPr>
        <w:tc>
          <w:tcPr>
            <w:tcW w:w="5860" w:type="dxa"/>
            <w:gridSpan w:val="2"/>
            <w:shd w:val="clear" w:color="auto" w:fill="auto"/>
            <w:vAlign w:val="bottom"/>
          </w:tcPr>
          <w:p w14:paraId="7438AD0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2060" w:type="dxa"/>
            <w:shd w:val="clear" w:color="auto" w:fill="auto"/>
            <w:vAlign w:val="bottom"/>
          </w:tcPr>
          <w:p w14:paraId="3D51FE98"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26.500,00</w:t>
            </w:r>
          </w:p>
        </w:tc>
        <w:tc>
          <w:tcPr>
            <w:tcW w:w="1480" w:type="dxa"/>
            <w:shd w:val="clear" w:color="auto" w:fill="auto"/>
            <w:vAlign w:val="bottom"/>
          </w:tcPr>
          <w:p w14:paraId="0DA0D12F"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240" w:type="dxa"/>
            <w:shd w:val="clear" w:color="auto" w:fill="auto"/>
            <w:vAlign w:val="bottom"/>
          </w:tcPr>
          <w:p w14:paraId="6D85A1E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3AA0429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3126FBC3"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auto"/>
            <w:vAlign w:val="bottom"/>
          </w:tcPr>
          <w:p w14:paraId="3F95331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5EFE6E3A" w14:textId="77777777" w:rsidTr="00037A12">
        <w:trPr>
          <w:trHeight w:val="229"/>
        </w:trPr>
        <w:tc>
          <w:tcPr>
            <w:tcW w:w="5860" w:type="dxa"/>
            <w:gridSpan w:val="2"/>
            <w:shd w:val="clear" w:color="auto" w:fill="000080"/>
            <w:vAlign w:val="bottom"/>
          </w:tcPr>
          <w:p w14:paraId="5AB1EBCF" w14:textId="77777777" w:rsidR="00175898" w:rsidRPr="00175898" w:rsidRDefault="00175898" w:rsidP="00175898">
            <w:pPr>
              <w:spacing w:after="0" w:line="0" w:lineRule="atLeas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Razdjel 003 UPRAVNI ODJEL ZA GOSPODARSTVO,</w:t>
            </w:r>
          </w:p>
        </w:tc>
        <w:tc>
          <w:tcPr>
            <w:tcW w:w="2060" w:type="dxa"/>
            <w:shd w:val="clear" w:color="auto" w:fill="000080"/>
            <w:vAlign w:val="bottom"/>
          </w:tcPr>
          <w:p w14:paraId="76B05C75"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480" w:type="dxa"/>
            <w:shd w:val="clear" w:color="auto" w:fill="000080"/>
            <w:vAlign w:val="bottom"/>
          </w:tcPr>
          <w:p w14:paraId="66D7E2CC"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240" w:type="dxa"/>
            <w:shd w:val="clear" w:color="auto" w:fill="000080"/>
            <w:vAlign w:val="bottom"/>
          </w:tcPr>
          <w:p w14:paraId="03249457"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000080"/>
            <w:vAlign w:val="bottom"/>
          </w:tcPr>
          <w:p w14:paraId="2D5B741F"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000080"/>
            <w:vAlign w:val="bottom"/>
          </w:tcPr>
          <w:p w14:paraId="28828AAE"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20" w:type="dxa"/>
            <w:shd w:val="clear" w:color="auto" w:fill="000080"/>
            <w:vAlign w:val="bottom"/>
          </w:tcPr>
          <w:p w14:paraId="330EEF48"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r>
      <w:tr w:rsidR="00175898" w:rsidRPr="00175898" w14:paraId="7DACBC85" w14:textId="77777777" w:rsidTr="00037A12">
        <w:trPr>
          <w:trHeight w:val="262"/>
        </w:trPr>
        <w:tc>
          <w:tcPr>
            <w:tcW w:w="5860" w:type="dxa"/>
            <w:gridSpan w:val="2"/>
            <w:shd w:val="clear" w:color="auto" w:fill="000080"/>
            <w:vAlign w:val="bottom"/>
          </w:tcPr>
          <w:p w14:paraId="61D79570" w14:textId="77777777" w:rsidR="00175898" w:rsidRPr="00175898" w:rsidRDefault="00175898" w:rsidP="00175898">
            <w:pPr>
              <w:spacing w:after="0" w:line="0" w:lineRule="atLeas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IMOVINU I PROSTORNO PLANIRANJE</w:t>
            </w:r>
          </w:p>
        </w:tc>
        <w:tc>
          <w:tcPr>
            <w:tcW w:w="2060" w:type="dxa"/>
            <w:shd w:val="clear" w:color="auto" w:fill="000080"/>
            <w:vAlign w:val="bottom"/>
          </w:tcPr>
          <w:p w14:paraId="268CD8E2" w14:textId="77777777" w:rsidR="00175898" w:rsidRPr="00175898" w:rsidRDefault="00175898" w:rsidP="00175898">
            <w:pPr>
              <w:spacing w:after="0" w:line="0" w:lineRule="atLeast"/>
              <w:ind w:right="85"/>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2.260.675,00</w:t>
            </w:r>
          </w:p>
        </w:tc>
        <w:tc>
          <w:tcPr>
            <w:tcW w:w="1480" w:type="dxa"/>
            <w:shd w:val="clear" w:color="auto" w:fill="000080"/>
            <w:vAlign w:val="bottom"/>
          </w:tcPr>
          <w:p w14:paraId="04691EDC" w14:textId="77777777" w:rsidR="00175898" w:rsidRPr="00175898" w:rsidRDefault="00175898" w:rsidP="00175898">
            <w:pPr>
              <w:spacing w:after="0" w:line="0" w:lineRule="atLeast"/>
              <w:ind w:right="105"/>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1.774.400,00</w:t>
            </w:r>
          </w:p>
        </w:tc>
        <w:tc>
          <w:tcPr>
            <w:tcW w:w="1240" w:type="dxa"/>
            <w:shd w:val="clear" w:color="auto" w:fill="000080"/>
            <w:vAlign w:val="bottom"/>
          </w:tcPr>
          <w:p w14:paraId="4FD19FB5" w14:textId="77777777" w:rsidR="00175898" w:rsidRPr="00175898" w:rsidRDefault="00175898" w:rsidP="00175898">
            <w:pPr>
              <w:spacing w:after="0" w:line="0" w:lineRule="atLeast"/>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461.400,00</w:t>
            </w:r>
          </w:p>
        </w:tc>
        <w:tc>
          <w:tcPr>
            <w:tcW w:w="740" w:type="dxa"/>
            <w:shd w:val="clear" w:color="auto" w:fill="000080"/>
            <w:vAlign w:val="bottom"/>
          </w:tcPr>
          <w:p w14:paraId="37E8CF07" w14:textId="77777777" w:rsidR="00175898" w:rsidRPr="00175898" w:rsidRDefault="00175898" w:rsidP="00175898">
            <w:pPr>
              <w:spacing w:after="0" w:line="0" w:lineRule="atLeast"/>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78,49</w:t>
            </w:r>
          </w:p>
        </w:tc>
        <w:tc>
          <w:tcPr>
            <w:tcW w:w="740" w:type="dxa"/>
            <w:shd w:val="clear" w:color="auto" w:fill="000080"/>
            <w:vAlign w:val="bottom"/>
          </w:tcPr>
          <w:p w14:paraId="795B0513" w14:textId="77777777" w:rsidR="00175898" w:rsidRPr="00175898" w:rsidRDefault="00175898" w:rsidP="00175898">
            <w:pPr>
              <w:spacing w:after="0" w:line="0" w:lineRule="atLeast"/>
              <w:ind w:right="5"/>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26,00</w:t>
            </w:r>
          </w:p>
        </w:tc>
        <w:tc>
          <w:tcPr>
            <w:tcW w:w="720" w:type="dxa"/>
            <w:shd w:val="clear" w:color="auto" w:fill="000080"/>
            <w:vAlign w:val="bottom"/>
          </w:tcPr>
          <w:p w14:paraId="33DE9952" w14:textId="77777777" w:rsidR="00175898" w:rsidRPr="00175898" w:rsidRDefault="00175898" w:rsidP="00175898">
            <w:pPr>
              <w:spacing w:after="0" w:line="0" w:lineRule="atLeast"/>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20,41</w:t>
            </w:r>
          </w:p>
        </w:tc>
      </w:tr>
      <w:tr w:rsidR="00175898" w:rsidRPr="00175898" w14:paraId="4B73E779" w14:textId="77777777" w:rsidTr="00037A12">
        <w:trPr>
          <w:trHeight w:val="209"/>
        </w:trPr>
        <w:tc>
          <w:tcPr>
            <w:tcW w:w="5860" w:type="dxa"/>
            <w:gridSpan w:val="2"/>
            <w:shd w:val="clear" w:color="auto" w:fill="0000FF"/>
            <w:vAlign w:val="bottom"/>
          </w:tcPr>
          <w:p w14:paraId="66C9436F" w14:textId="77777777" w:rsidR="00175898" w:rsidRPr="00175898" w:rsidRDefault="00175898" w:rsidP="00175898">
            <w:pPr>
              <w:spacing w:after="0" w:line="209" w:lineRule="exac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Glava 00301 UPRAVNI ODJEL ZA GOSPODARSTVO,</w:t>
            </w:r>
          </w:p>
        </w:tc>
        <w:tc>
          <w:tcPr>
            <w:tcW w:w="2060" w:type="dxa"/>
            <w:shd w:val="clear" w:color="auto" w:fill="0000FF"/>
            <w:vAlign w:val="bottom"/>
          </w:tcPr>
          <w:p w14:paraId="522CE2BF"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1480" w:type="dxa"/>
            <w:shd w:val="clear" w:color="auto" w:fill="0000FF"/>
            <w:vAlign w:val="bottom"/>
          </w:tcPr>
          <w:p w14:paraId="1F03A908"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1240" w:type="dxa"/>
            <w:shd w:val="clear" w:color="auto" w:fill="0000FF"/>
            <w:vAlign w:val="bottom"/>
          </w:tcPr>
          <w:p w14:paraId="6A78641B"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40" w:type="dxa"/>
            <w:shd w:val="clear" w:color="auto" w:fill="0000FF"/>
            <w:vAlign w:val="bottom"/>
          </w:tcPr>
          <w:p w14:paraId="27A55599"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40" w:type="dxa"/>
            <w:shd w:val="clear" w:color="auto" w:fill="0000FF"/>
            <w:vAlign w:val="bottom"/>
          </w:tcPr>
          <w:p w14:paraId="0CD196BE"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20" w:type="dxa"/>
            <w:shd w:val="clear" w:color="auto" w:fill="0000FF"/>
            <w:vAlign w:val="bottom"/>
          </w:tcPr>
          <w:p w14:paraId="5F90A76D"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r>
      <w:tr w:rsidR="00175898" w:rsidRPr="00175898" w14:paraId="3249D5AF" w14:textId="77777777" w:rsidTr="00037A12">
        <w:trPr>
          <w:trHeight w:val="261"/>
        </w:trPr>
        <w:tc>
          <w:tcPr>
            <w:tcW w:w="5860" w:type="dxa"/>
            <w:gridSpan w:val="2"/>
            <w:shd w:val="clear" w:color="auto" w:fill="0000FF"/>
            <w:vAlign w:val="bottom"/>
          </w:tcPr>
          <w:p w14:paraId="3883F5DB" w14:textId="77777777" w:rsidR="00175898" w:rsidRPr="00175898" w:rsidRDefault="00175898" w:rsidP="00175898">
            <w:pPr>
              <w:spacing w:after="0" w:line="0" w:lineRule="atLeas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IMOVINU I PROSTORNO PLANIRANJE</w:t>
            </w:r>
          </w:p>
        </w:tc>
        <w:tc>
          <w:tcPr>
            <w:tcW w:w="2060" w:type="dxa"/>
            <w:shd w:val="clear" w:color="auto" w:fill="0000FF"/>
            <w:vAlign w:val="bottom"/>
          </w:tcPr>
          <w:p w14:paraId="397BB7CA" w14:textId="77777777" w:rsidR="00175898" w:rsidRPr="00175898" w:rsidRDefault="00175898" w:rsidP="00175898">
            <w:pPr>
              <w:spacing w:after="0" w:line="0" w:lineRule="atLeast"/>
              <w:ind w:right="85"/>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2.260.675,00</w:t>
            </w:r>
          </w:p>
        </w:tc>
        <w:tc>
          <w:tcPr>
            <w:tcW w:w="1480" w:type="dxa"/>
            <w:shd w:val="clear" w:color="auto" w:fill="0000FF"/>
            <w:vAlign w:val="bottom"/>
          </w:tcPr>
          <w:p w14:paraId="5A468311" w14:textId="77777777" w:rsidR="00175898" w:rsidRPr="00175898" w:rsidRDefault="00175898" w:rsidP="00175898">
            <w:pPr>
              <w:spacing w:after="0" w:line="0" w:lineRule="atLeast"/>
              <w:ind w:right="105"/>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1.774.400,00</w:t>
            </w:r>
          </w:p>
        </w:tc>
        <w:tc>
          <w:tcPr>
            <w:tcW w:w="1240" w:type="dxa"/>
            <w:shd w:val="clear" w:color="auto" w:fill="0000FF"/>
            <w:vAlign w:val="bottom"/>
          </w:tcPr>
          <w:p w14:paraId="5E1F1657" w14:textId="77777777" w:rsidR="00175898" w:rsidRPr="00175898" w:rsidRDefault="00175898" w:rsidP="00175898">
            <w:pPr>
              <w:spacing w:after="0" w:line="0" w:lineRule="atLeast"/>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461.400,00</w:t>
            </w:r>
          </w:p>
        </w:tc>
        <w:tc>
          <w:tcPr>
            <w:tcW w:w="740" w:type="dxa"/>
            <w:shd w:val="clear" w:color="auto" w:fill="0000FF"/>
            <w:vAlign w:val="bottom"/>
          </w:tcPr>
          <w:p w14:paraId="69A8E869" w14:textId="77777777" w:rsidR="00175898" w:rsidRPr="00175898" w:rsidRDefault="00175898" w:rsidP="00175898">
            <w:pPr>
              <w:spacing w:after="0" w:line="0" w:lineRule="atLeast"/>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78,49</w:t>
            </w:r>
          </w:p>
        </w:tc>
        <w:tc>
          <w:tcPr>
            <w:tcW w:w="740" w:type="dxa"/>
            <w:shd w:val="clear" w:color="auto" w:fill="0000FF"/>
            <w:vAlign w:val="bottom"/>
          </w:tcPr>
          <w:p w14:paraId="0FE8F810" w14:textId="77777777" w:rsidR="00175898" w:rsidRPr="00175898" w:rsidRDefault="00175898" w:rsidP="00175898">
            <w:pPr>
              <w:spacing w:after="0" w:line="0" w:lineRule="atLeast"/>
              <w:ind w:right="5"/>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26,00</w:t>
            </w:r>
          </w:p>
        </w:tc>
        <w:tc>
          <w:tcPr>
            <w:tcW w:w="720" w:type="dxa"/>
            <w:shd w:val="clear" w:color="auto" w:fill="0000FF"/>
            <w:vAlign w:val="bottom"/>
          </w:tcPr>
          <w:p w14:paraId="77813136" w14:textId="77777777" w:rsidR="00175898" w:rsidRPr="00175898" w:rsidRDefault="00175898" w:rsidP="00175898">
            <w:pPr>
              <w:spacing w:after="0" w:line="0" w:lineRule="atLeast"/>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20,41</w:t>
            </w:r>
          </w:p>
        </w:tc>
      </w:tr>
      <w:tr w:rsidR="00175898" w:rsidRPr="00175898" w14:paraId="74593641" w14:textId="77777777" w:rsidTr="00037A12">
        <w:trPr>
          <w:trHeight w:val="235"/>
        </w:trPr>
        <w:tc>
          <w:tcPr>
            <w:tcW w:w="5860" w:type="dxa"/>
            <w:gridSpan w:val="2"/>
            <w:shd w:val="clear" w:color="auto" w:fill="9999FF"/>
            <w:vAlign w:val="bottom"/>
          </w:tcPr>
          <w:p w14:paraId="5597782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Program 4002 UPRAVLJANJE SPORTSKIM OBJEKTIMA</w:t>
            </w:r>
          </w:p>
        </w:tc>
        <w:tc>
          <w:tcPr>
            <w:tcW w:w="2060" w:type="dxa"/>
            <w:shd w:val="clear" w:color="auto" w:fill="9999FF"/>
            <w:vAlign w:val="bottom"/>
          </w:tcPr>
          <w:p w14:paraId="2EE991B7"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1.713.000,00</w:t>
            </w:r>
          </w:p>
        </w:tc>
        <w:tc>
          <w:tcPr>
            <w:tcW w:w="1480" w:type="dxa"/>
            <w:shd w:val="clear" w:color="auto" w:fill="9999FF"/>
            <w:vAlign w:val="bottom"/>
          </w:tcPr>
          <w:p w14:paraId="5187E4A2"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1.313.000,00</w:t>
            </w:r>
          </w:p>
        </w:tc>
        <w:tc>
          <w:tcPr>
            <w:tcW w:w="1240" w:type="dxa"/>
            <w:shd w:val="clear" w:color="auto" w:fill="9999FF"/>
            <w:vAlign w:val="bottom"/>
          </w:tcPr>
          <w:p w14:paraId="655AFBC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9999FF"/>
            <w:vAlign w:val="bottom"/>
          </w:tcPr>
          <w:p w14:paraId="6E7B0FA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76,65</w:t>
            </w:r>
          </w:p>
        </w:tc>
        <w:tc>
          <w:tcPr>
            <w:tcW w:w="740" w:type="dxa"/>
            <w:shd w:val="clear" w:color="auto" w:fill="9999FF"/>
            <w:vAlign w:val="bottom"/>
          </w:tcPr>
          <w:p w14:paraId="0215A477"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9999FF"/>
            <w:vAlign w:val="bottom"/>
          </w:tcPr>
          <w:p w14:paraId="13530E5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2638D552" w14:textId="77777777" w:rsidTr="00037A12">
        <w:trPr>
          <w:trHeight w:val="220"/>
        </w:trPr>
        <w:tc>
          <w:tcPr>
            <w:tcW w:w="5860" w:type="dxa"/>
            <w:gridSpan w:val="2"/>
            <w:shd w:val="clear" w:color="auto" w:fill="CCCCFF"/>
            <w:vAlign w:val="bottom"/>
          </w:tcPr>
          <w:p w14:paraId="1D8363FC"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Kapitalni projekt K400202 Izgradnja nove</w:t>
            </w:r>
          </w:p>
        </w:tc>
        <w:tc>
          <w:tcPr>
            <w:tcW w:w="2060" w:type="dxa"/>
            <w:shd w:val="clear" w:color="auto" w:fill="CCCCFF"/>
            <w:vAlign w:val="bottom"/>
          </w:tcPr>
          <w:p w14:paraId="549F8480"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480" w:type="dxa"/>
            <w:shd w:val="clear" w:color="auto" w:fill="CCCCFF"/>
            <w:vAlign w:val="bottom"/>
          </w:tcPr>
          <w:p w14:paraId="06AB070F"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240" w:type="dxa"/>
            <w:shd w:val="clear" w:color="auto" w:fill="CCCCFF"/>
            <w:vAlign w:val="bottom"/>
          </w:tcPr>
          <w:p w14:paraId="6A3A74C8"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CCCCFF"/>
            <w:vAlign w:val="bottom"/>
          </w:tcPr>
          <w:p w14:paraId="5F9F0E8C"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CCCCFF"/>
            <w:vAlign w:val="bottom"/>
          </w:tcPr>
          <w:p w14:paraId="73FDEE4B"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20" w:type="dxa"/>
            <w:shd w:val="clear" w:color="auto" w:fill="CCCCFF"/>
            <w:vAlign w:val="bottom"/>
          </w:tcPr>
          <w:p w14:paraId="6FABA07D"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r>
      <w:tr w:rsidR="00175898" w:rsidRPr="00175898" w14:paraId="2B0F25E2" w14:textId="77777777" w:rsidTr="00037A12">
        <w:trPr>
          <w:trHeight w:val="262"/>
        </w:trPr>
        <w:tc>
          <w:tcPr>
            <w:tcW w:w="5860" w:type="dxa"/>
            <w:gridSpan w:val="2"/>
            <w:shd w:val="clear" w:color="auto" w:fill="CCCCFF"/>
            <w:vAlign w:val="bottom"/>
          </w:tcPr>
          <w:p w14:paraId="6D5C72A5"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sportske dvorane u Vodicama</w:t>
            </w:r>
          </w:p>
        </w:tc>
        <w:tc>
          <w:tcPr>
            <w:tcW w:w="2060" w:type="dxa"/>
            <w:shd w:val="clear" w:color="auto" w:fill="CCCCFF"/>
            <w:vAlign w:val="bottom"/>
          </w:tcPr>
          <w:p w14:paraId="0EA70534"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1.713.000,00</w:t>
            </w:r>
          </w:p>
        </w:tc>
        <w:tc>
          <w:tcPr>
            <w:tcW w:w="1480" w:type="dxa"/>
            <w:shd w:val="clear" w:color="auto" w:fill="CCCCFF"/>
            <w:vAlign w:val="bottom"/>
          </w:tcPr>
          <w:p w14:paraId="387F46AD"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1.313.000,00</w:t>
            </w:r>
          </w:p>
        </w:tc>
        <w:tc>
          <w:tcPr>
            <w:tcW w:w="1240" w:type="dxa"/>
            <w:shd w:val="clear" w:color="auto" w:fill="CCCCFF"/>
            <w:vAlign w:val="bottom"/>
          </w:tcPr>
          <w:p w14:paraId="05C729D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CCCCFF"/>
            <w:vAlign w:val="bottom"/>
          </w:tcPr>
          <w:p w14:paraId="449C485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76,65</w:t>
            </w:r>
          </w:p>
        </w:tc>
        <w:tc>
          <w:tcPr>
            <w:tcW w:w="740" w:type="dxa"/>
            <w:shd w:val="clear" w:color="auto" w:fill="CCCCFF"/>
            <w:vAlign w:val="bottom"/>
          </w:tcPr>
          <w:p w14:paraId="3A90E0EA"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CCCCFF"/>
            <w:vAlign w:val="bottom"/>
          </w:tcPr>
          <w:p w14:paraId="631155A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0BE7481E" w14:textId="77777777" w:rsidTr="00037A12">
        <w:trPr>
          <w:trHeight w:val="238"/>
        </w:trPr>
        <w:tc>
          <w:tcPr>
            <w:tcW w:w="5860" w:type="dxa"/>
            <w:gridSpan w:val="2"/>
            <w:shd w:val="clear" w:color="auto" w:fill="FFFF99"/>
            <w:vAlign w:val="bottom"/>
          </w:tcPr>
          <w:p w14:paraId="7F2D168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2060" w:type="dxa"/>
            <w:shd w:val="clear" w:color="auto" w:fill="FFFF99"/>
            <w:vAlign w:val="bottom"/>
          </w:tcPr>
          <w:p w14:paraId="7FC55709"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764.000,00</w:t>
            </w:r>
          </w:p>
        </w:tc>
        <w:tc>
          <w:tcPr>
            <w:tcW w:w="1480" w:type="dxa"/>
            <w:shd w:val="clear" w:color="auto" w:fill="FFFF99"/>
            <w:vAlign w:val="bottom"/>
          </w:tcPr>
          <w:p w14:paraId="50A8DDFE"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764.000,00</w:t>
            </w:r>
          </w:p>
        </w:tc>
        <w:tc>
          <w:tcPr>
            <w:tcW w:w="1240" w:type="dxa"/>
            <w:shd w:val="clear" w:color="auto" w:fill="FFFF99"/>
            <w:vAlign w:val="bottom"/>
          </w:tcPr>
          <w:p w14:paraId="79593E8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FFFF99"/>
            <w:vAlign w:val="bottom"/>
          </w:tcPr>
          <w:p w14:paraId="6FBF9D8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250BF72D"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FFFF99"/>
            <w:vAlign w:val="bottom"/>
          </w:tcPr>
          <w:p w14:paraId="571641C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59C89833" w14:textId="77777777" w:rsidTr="00037A12">
        <w:trPr>
          <w:trHeight w:val="216"/>
        </w:trPr>
        <w:tc>
          <w:tcPr>
            <w:tcW w:w="160" w:type="dxa"/>
            <w:shd w:val="clear" w:color="auto" w:fill="auto"/>
            <w:vAlign w:val="bottom"/>
          </w:tcPr>
          <w:p w14:paraId="42C656ED" w14:textId="77777777" w:rsidR="00175898" w:rsidRPr="00175898" w:rsidRDefault="00175898" w:rsidP="00175898">
            <w:pPr>
              <w:spacing w:after="0" w:line="216" w:lineRule="exact"/>
              <w:rPr>
                <w:rFonts w:ascii="Arial" w:eastAsia="Arial" w:hAnsi="Arial" w:cs="Arial"/>
                <w:b/>
                <w:w w:val="94"/>
                <w:sz w:val="19"/>
                <w:szCs w:val="20"/>
                <w:lang w:eastAsia="hr-HR"/>
              </w:rPr>
            </w:pPr>
            <w:r w:rsidRPr="00175898">
              <w:rPr>
                <w:rFonts w:ascii="Arial" w:eastAsia="Arial" w:hAnsi="Arial" w:cs="Arial"/>
                <w:b/>
                <w:w w:val="94"/>
                <w:sz w:val="19"/>
                <w:szCs w:val="20"/>
                <w:lang w:eastAsia="hr-HR"/>
              </w:rPr>
              <w:t>4</w:t>
            </w:r>
          </w:p>
        </w:tc>
        <w:tc>
          <w:tcPr>
            <w:tcW w:w="5700" w:type="dxa"/>
            <w:shd w:val="clear" w:color="auto" w:fill="auto"/>
            <w:vAlign w:val="bottom"/>
          </w:tcPr>
          <w:p w14:paraId="4E01AC7F" w14:textId="77777777" w:rsidR="00175898" w:rsidRPr="00175898" w:rsidRDefault="00175898" w:rsidP="00175898">
            <w:pPr>
              <w:spacing w:after="0" w:line="216" w:lineRule="exact"/>
              <w:rPr>
                <w:rFonts w:ascii="Arial" w:eastAsia="Arial" w:hAnsi="Arial" w:cs="Arial"/>
                <w:b/>
                <w:sz w:val="19"/>
                <w:szCs w:val="20"/>
                <w:lang w:eastAsia="hr-HR"/>
              </w:rPr>
            </w:pPr>
            <w:r w:rsidRPr="00175898">
              <w:rPr>
                <w:rFonts w:ascii="Arial" w:eastAsia="Arial" w:hAnsi="Arial" w:cs="Arial"/>
                <w:b/>
                <w:sz w:val="19"/>
                <w:szCs w:val="20"/>
                <w:lang w:eastAsia="hr-HR"/>
              </w:rPr>
              <w:t>Rashodi za nabavu nefinancijske imovine</w:t>
            </w:r>
          </w:p>
        </w:tc>
        <w:tc>
          <w:tcPr>
            <w:tcW w:w="2060" w:type="dxa"/>
            <w:shd w:val="clear" w:color="auto" w:fill="auto"/>
            <w:vAlign w:val="bottom"/>
          </w:tcPr>
          <w:p w14:paraId="31435B48" w14:textId="77777777" w:rsidR="00175898" w:rsidRPr="00175898" w:rsidRDefault="00175898" w:rsidP="00175898">
            <w:pPr>
              <w:spacing w:after="0" w:line="216" w:lineRule="exac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764.000,00</w:t>
            </w:r>
          </w:p>
        </w:tc>
        <w:tc>
          <w:tcPr>
            <w:tcW w:w="1480" w:type="dxa"/>
            <w:shd w:val="clear" w:color="auto" w:fill="auto"/>
            <w:vAlign w:val="bottom"/>
          </w:tcPr>
          <w:p w14:paraId="00119627" w14:textId="77777777" w:rsidR="00175898" w:rsidRPr="00175898" w:rsidRDefault="00175898" w:rsidP="00175898">
            <w:pPr>
              <w:spacing w:after="0" w:line="216"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764.000,00</w:t>
            </w:r>
          </w:p>
        </w:tc>
        <w:tc>
          <w:tcPr>
            <w:tcW w:w="1240" w:type="dxa"/>
            <w:shd w:val="clear" w:color="auto" w:fill="auto"/>
            <w:vAlign w:val="bottom"/>
          </w:tcPr>
          <w:p w14:paraId="3DBA0419" w14:textId="77777777" w:rsidR="00175898" w:rsidRPr="00175898" w:rsidRDefault="00175898" w:rsidP="00175898">
            <w:pPr>
              <w:spacing w:after="0" w:line="216"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243C1A30" w14:textId="77777777" w:rsidR="00175898" w:rsidRPr="00175898" w:rsidRDefault="00175898" w:rsidP="00175898">
            <w:pPr>
              <w:spacing w:after="0" w:line="216"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30C56227" w14:textId="77777777" w:rsidR="00175898" w:rsidRPr="00175898" w:rsidRDefault="00175898" w:rsidP="00175898">
            <w:pPr>
              <w:spacing w:after="0" w:line="216"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auto"/>
            <w:vAlign w:val="bottom"/>
          </w:tcPr>
          <w:p w14:paraId="1F534D48" w14:textId="77777777" w:rsidR="00175898" w:rsidRPr="00175898" w:rsidRDefault="00175898" w:rsidP="00175898">
            <w:pPr>
              <w:spacing w:after="0" w:line="216"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57215002" w14:textId="77777777" w:rsidTr="00037A12">
        <w:trPr>
          <w:trHeight w:val="244"/>
        </w:trPr>
        <w:tc>
          <w:tcPr>
            <w:tcW w:w="5860" w:type="dxa"/>
            <w:gridSpan w:val="2"/>
            <w:shd w:val="clear" w:color="auto" w:fill="auto"/>
            <w:vAlign w:val="bottom"/>
          </w:tcPr>
          <w:p w14:paraId="7F83BC95"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42 Rashodi za nabavu proizvedene dugotrajne imovine</w:t>
            </w:r>
          </w:p>
        </w:tc>
        <w:tc>
          <w:tcPr>
            <w:tcW w:w="2060" w:type="dxa"/>
            <w:shd w:val="clear" w:color="auto" w:fill="auto"/>
            <w:vAlign w:val="bottom"/>
          </w:tcPr>
          <w:p w14:paraId="7BE69B15"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764.000,00</w:t>
            </w:r>
          </w:p>
        </w:tc>
        <w:tc>
          <w:tcPr>
            <w:tcW w:w="1480" w:type="dxa"/>
            <w:shd w:val="clear" w:color="auto" w:fill="auto"/>
            <w:vAlign w:val="bottom"/>
          </w:tcPr>
          <w:p w14:paraId="58D877AD"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764.000,00</w:t>
            </w:r>
          </w:p>
        </w:tc>
        <w:tc>
          <w:tcPr>
            <w:tcW w:w="1240" w:type="dxa"/>
            <w:shd w:val="clear" w:color="auto" w:fill="auto"/>
            <w:vAlign w:val="bottom"/>
          </w:tcPr>
          <w:p w14:paraId="03741C3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186B20D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60D73D5B"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auto"/>
            <w:vAlign w:val="bottom"/>
          </w:tcPr>
          <w:p w14:paraId="3C59ABD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349AFF8A" w14:textId="77777777" w:rsidTr="00037A12">
        <w:trPr>
          <w:trHeight w:val="246"/>
        </w:trPr>
        <w:tc>
          <w:tcPr>
            <w:tcW w:w="5860" w:type="dxa"/>
            <w:gridSpan w:val="2"/>
            <w:shd w:val="clear" w:color="auto" w:fill="FFFF99"/>
            <w:vAlign w:val="bottom"/>
          </w:tcPr>
          <w:p w14:paraId="340749D3"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4.0. PRIHODI ZA POSEBNE NAMJENE</w:t>
            </w:r>
          </w:p>
        </w:tc>
        <w:tc>
          <w:tcPr>
            <w:tcW w:w="2060" w:type="dxa"/>
            <w:shd w:val="clear" w:color="auto" w:fill="FFFF99"/>
            <w:vAlign w:val="bottom"/>
          </w:tcPr>
          <w:p w14:paraId="16A7E91D"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36.000,00</w:t>
            </w:r>
          </w:p>
        </w:tc>
        <w:tc>
          <w:tcPr>
            <w:tcW w:w="1480" w:type="dxa"/>
            <w:shd w:val="clear" w:color="auto" w:fill="FFFF99"/>
            <w:vAlign w:val="bottom"/>
          </w:tcPr>
          <w:p w14:paraId="42A6BF9F"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36.000,00</w:t>
            </w:r>
          </w:p>
        </w:tc>
        <w:tc>
          <w:tcPr>
            <w:tcW w:w="1240" w:type="dxa"/>
            <w:shd w:val="clear" w:color="auto" w:fill="FFFF99"/>
            <w:vAlign w:val="bottom"/>
          </w:tcPr>
          <w:p w14:paraId="1212188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FFFF99"/>
            <w:vAlign w:val="bottom"/>
          </w:tcPr>
          <w:p w14:paraId="5B4467E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6A532032"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FFFF99"/>
            <w:vAlign w:val="bottom"/>
          </w:tcPr>
          <w:p w14:paraId="1207141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5A27949A" w14:textId="77777777" w:rsidTr="00037A12">
        <w:trPr>
          <w:trHeight w:val="216"/>
        </w:trPr>
        <w:tc>
          <w:tcPr>
            <w:tcW w:w="160" w:type="dxa"/>
            <w:shd w:val="clear" w:color="auto" w:fill="auto"/>
            <w:vAlign w:val="bottom"/>
          </w:tcPr>
          <w:p w14:paraId="394A1FA9" w14:textId="77777777" w:rsidR="00175898" w:rsidRPr="00175898" w:rsidRDefault="00175898" w:rsidP="00175898">
            <w:pPr>
              <w:spacing w:after="0" w:line="215" w:lineRule="exact"/>
              <w:rPr>
                <w:rFonts w:ascii="Arial" w:eastAsia="Arial" w:hAnsi="Arial" w:cs="Arial"/>
                <w:b/>
                <w:w w:val="94"/>
                <w:sz w:val="19"/>
                <w:szCs w:val="20"/>
                <w:lang w:eastAsia="hr-HR"/>
              </w:rPr>
            </w:pPr>
            <w:r w:rsidRPr="00175898">
              <w:rPr>
                <w:rFonts w:ascii="Arial" w:eastAsia="Arial" w:hAnsi="Arial" w:cs="Arial"/>
                <w:b/>
                <w:w w:val="94"/>
                <w:sz w:val="19"/>
                <w:szCs w:val="20"/>
                <w:lang w:eastAsia="hr-HR"/>
              </w:rPr>
              <w:t>4</w:t>
            </w:r>
          </w:p>
        </w:tc>
        <w:tc>
          <w:tcPr>
            <w:tcW w:w="5700" w:type="dxa"/>
            <w:shd w:val="clear" w:color="auto" w:fill="auto"/>
            <w:vAlign w:val="bottom"/>
          </w:tcPr>
          <w:p w14:paraId="6BAD57A8"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Rashodi za nabavu nefinancijske imovine</w:t>
            </w:r>
          </w:p>
        </w:tc>
        <w:tc>
          <w:tcPr>
            <w:tcW w:w="2060" w:type="dxa"/>
            <w:shd w:val="clear" w:color="auto" w:fill="auto"/>
            <w:vAlign w:val="bottom"/>
          </w:tcPr>
          <w:p w14:paraId="7408A9E2" w14:textId="77777777" w:rsidR="00175898" w:rsidRPr="00175898" w:rsidRDefault="00175898" w:rsidP="00175898">
            <w:pPr>
              <w:spacing w:after="0" w:line="215" w:lineRule="exac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36.000,00</w:t>
            </w:r>
          </w:p>
        </w:tc>
        <w:tc>
          <w:tcPr>
            <w:tcW w:w="1480" w:type="dxa"/>
            <w:shd w:val="clear" w:color="auto" w:fill="auto"/>
            <w:vAlign w:val="bottom"/>
          </w:tcPr>
          <w:p w14:paraId="0B6A4C00"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36.000,00</w:t>
            </w:r>
          </w:p>
        </w:tc>
        <w:tc>
          <w:tcPr>
            <w:tcW w:w="1240" w:type="dxa"/>
            <w:shd w:val="clear" w:color="auto" w:fill="auto"/>
            <w:vAlign w:val="bottom"/>
          </w:tcPr>
          <w:p w14:paraId="07F24A16"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7510D64D"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21FA3D8A"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auto"/>
            <w:vAlign w:val="bottom"/>
          </w:tcPr>
          <w:p w14:paraId="18178A76"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49E609E6" w14:textId="77777777" w:rsidTr="00037A12">
        <w:trPr>
          <w:trHeight w:val="244"/>
        </w:trPr>
        <w:tc>
          <w:tcPr>
            <w:tcW w:w="5860" w:type="dxa"/>
            <w:gridSpan w:val="2"/>
            <w:shd w:val="clear" w:color="auto" w:fill="auto"/>
            <w:vAlign w:val="bottom"/>
          </w:tcPr>
          <w:p w14:paraId="3B7CB994"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42 Rashodi za nabavu proizvedene dugotrajne imovine</w:t>
            </w:r>
          </w:p>
        </w:tc>
        <w:tc>
          <w:tcPr>
            <w:tcW w:w="2060" w:type="dxa"/>
            <w:shd w:val="clear" w:color="auto" w:fill="auto"/>
            <w:vAlign w:val="bottom"/>
          </w:tcPr>
          <w:p w14:paraId="3AE8303E"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36.000,00</w:t>
            </w:r>
          </w:p>
        </w:tc>
        <w:tc>
          <w:tcPr>
            <w:tcW w:w="1480" w:type="dxa"/>
            <w:shd w:val="clear" w:color="auto" w:fill="auto"/>
            <w:vAlign w:val="bottom"/>
          </w:tcPr>
          <w:p w14:paraId="788F8D51"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36.000,00</w:t>
            </w:r>
          </w:p>
        </w:tc>
        <w:tc>
          <w:tcPr>
            <w:tcW w:w="1240" w:type="dxa"/>
            <w:shd w:val="clear" w:color="auto" w:fill="auto"/>
            <w:vAlign w:val="bottom"/>
          </w:tcPr>
          <w:p w14:paraId="362D519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03A0D12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4B85565B"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auto"/>
            <w:vAlign w:val="bottom"/>
          </w:tcPr>
          <w:p w14:paraId="554EC4F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323D9894" w14:textId="77777777" w:rsidTr="00037A12">
        <w:trPr>
          <w:trHeight w:val="246"/>
        </w:trPr>
        <w:tc>
          <w:tcPr>
            <w:tcW w:w="5860" w:type="dxa"/>
            <w:gridSpan w:val="2"/>
            <w:shd w:val="clear" w:color="auto" w:fill="FFFF99"/>
            <w:vAlign w:val="bottom"/>
          </w:tcPr>
          <w:p w14:paraId="191686D0"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4.1. KOMUNALNA NAKNADA</w:t>
            </w:r>
          </w:p>
        </w:tc>
        <w:tc>
          <w:tcPr>
            <w:tcW w:w="2060" w:type="dxa"/>
            <w:shd w:val="clear" w:color="auto" w:fill="FFFF99"/>
            <w:vAlign w:val="bottom"/>
          </w:tcPr>
          <w:p w14:paraId="103E8D44"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100.000,00</w:t>
            </w:r>
          </w:p>
        </w:tc>
        <w:tc>
          <w:tcPr>
            <w:tcW w:w="1480" w:type="dxa"/>
            <w:shd w:val="clear" w:color="auto" w:fill="FFFF99"/>
            <w:vAlign w:val="bottom"/>
          </w:tcPr>
          <w:p w14:paraId="4ABE29EB"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100.000,00</w:t>
            </w:r>
          </w:p>
        </w:tc>
        <w:tc>
          <w:tcPr>
            <w:tcW w:w="1240" w:type="dxa"/>
            <w:shd w:val="clear" w:color="auto" w:fill="FFFF99"/>
            <w:vAlign w:val="bottom"/>
          </w:tcPr>
          <w:p w14:paraId="7C5AE96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FFFF99"/>
            <w:vAlign w:val="bottom"/>
          </w:tcPr>
          <w:p w14:paraId="46B8BD6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3847000B"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FFFF99"/>
            <w:vAlign w:val="bottom"/>
          </w:tcPr>
          <w:p w14:paraId="16D987D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7D37260C" w14:textId="77777777" w:rsidTr="00037A12">
        <w:trPr>
          <w:trHeight w:val="216"/>
        </w:trPr>
        <w:tc>
          <w:tcPr>
            <w:tcW w:w="160" w:type="dxa"/>
            <w:shd w:val="clear" w:color="auto" w:fill="auto"/>
            <w:vAlign w:val="bottom"/>
          </w:tcPr>
          <w:p w14:paraId="00132C34" w14:textId="77777777" w:rsidR="00175898" w:rsidRPr="00175898" w:rsidRDefault="00175898" w:rsidP="00175898">
            <w:pPr>
              <w:spacing w:after="0" w:line="215" w:lineRule="exact"/>
              <w:rPr>
                <w:rFonts w:ascii="Arial" w:eastAsia="Arial" w:hAnsi="Arial" w:cs="Arial"/>
                <w:b/>
                <w:w w:val="94"/>
                <w:sz w:val="19"/>
                <w:szCs w:val="20"/>
                <w:lang w:eastAsia="hr-HR"/>
              </w:rPr>
            </w:pPr>
            <w:r w:rsidRPr="00175898">
              <w:rPr>
                <w:rFonts w:ascii="Arial" w:eastAsia="Arial" w:hAnsi="Arial" w:cs="Arial"/>
                <w:b/>
                <w:w w:val="94"/>
                <w:sz w:val="19"/>
                <w:szCs w:val="20"/>
                <w:lang w:eastAsia="hr-HR"/>
              </w:rPr>
              <w:t>4</w:t>
            </w:r>
          </w:p>
        </w:tc>
        <w:tc>
          <w:tcPr>
            <w:tcW w:w="5700" w:type="dxa"/>
            <w:shd w:val="clear" w:color="auto" w:fill="auto"/>
            <w:vAlign w:val="bottom"/>
          </w:tcPr>
          <w:p w14:paraId="7A937079"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Rashodi za nabavu nefinancijske imovine</w:t>
            </w:r>
          </w:p>
        </w:tc>
        <w:tc>
          <w:tcPr>
            <w:tcW w:w="2060" w:type="dxa"/>
            <w:shd w:val="clear" w:color="auto" w:fill="auto"/>
            <w:vAlign w:val="bottom"/>
          </w:tcPr>
          <w:p w14:paraId="054ECAE6" w14:textId="77777777" w:rsidR="00175898" w:rsidRPr="00175898" w:rsidRDefault="00175898" w:rsidP="00175898">
            <w:pPr>
              <w:spacing w:after="0" w:line="215" w:lineRule="exac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100.000,00</w:t>
            </w:r>
          </w:p>
        </w:tc>
        <w:tc>
          <w:tcPr>
            <w:tcW w:w="1480" w:type="dxa"/>
            <w:shd w:val="clear" w:color="auto" w:fill="auto"/>
            <w:vAlign w:val="bottom"/>
          </w:tcPr>
          <w:p w14:paraId="3ACA7AE6"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100.000,00</w:t>
            </w:r>
          </w:p>
        </w:tc>
        <w:tc>
          <w:tcPr>
            <w:tcW w:w="1240" w:type="dxa"/>
            <w:shd w:val="clear" w:color="auto" w:fill="auto"/>
            <w:vAlign w:val="bottom"/>
          </w:tcPr>
          <w:p w14:paraId="04D99CE1"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2B64169E"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39C46BB0"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auto"/>
            <w:vAlign w:val="bottom"/>
          </w:tcPr>
          <w:p w14:paraId="3F6412EF"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139E08EB" w14:textId="77777777" w:rsidTr="00037A12">
        <w:trPr>
          <w:trHeight w:val="244"/>
        </w:trPr>
        <w:tc>
          <w:tcPr>
            <w:tcW w:w="5860" w:type="dxa"/>
            <w:gridSpan w:val="2"/>
            <w:shd w:val="clear" w:color="auto" w:fill="auto"/>
            <w:vAlign w:val="bottom"/>
          </w:tcPr>
          <w:p w14:paraId="47BBA8A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42 Rashodi za nabavu proizvedene dugotrajne imovine</w:t>
            </w:r>
          </w:p>
        </w:tc>
        <w:tc>
          <w:tcPr>
            <w:tcW w:w="2060" w:type="dxa"/>
            <w:shd w:val="clear" w:color="auto" w:fill="auto"/>
            <w:vAlign w:val="bottom"/>
          </w:tcPr>
          <w:p w14:paraId="0541BFC0"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100.000,00</w:t>
            </w:r>
          </w:p>
        </w:tc>
        <w:tc>
          <w:tcPr>
            <w:tcW w:w="1480" w:type="dxa"/>
            <w:shd w:val="clear" w:color="auto" w:fill="auto"/>
            <w:vAlign w:val="bottom"/>
          </w:tcPr>
          <w:p w14:paraId="4665DB40"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100.000,00</w:t>
            </w:r>
          </w:p>
        </w:tc>
        <w:tc>
          <w:tcPr>
            <w:tcW w:w="1240" w:type="dxa"/>
            <w:shd w:val="clear" w:color="auto" w:fill="auto"/>
            <w:vAlign w:val="bottom"/>
          </w:tcPr>
          <w:p w14:paraId="4C99106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2717E7D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5B25C618"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auto"/>
            <w:vAlign w:val="bottom"/>
          </w:tcPr>
          <w:p w14:paraId="532D804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687B8FCD" w14:textId="77777777" w:rsidTr="00037A12">
        <w:trPr>
          <w:trHeight w:val="246"/>
        </w:trPr>
        <w:tc>
          <w:tcPr>
            <w:tcW w:w="5860" w:type="dxa"/>
            <w:gridSpan w:val="2"/>
            <w:shd w:val="clear" w:color="auto" w:fill="FFFF99"/>
            <w:vAlign w:val="bottom"/>
          </w:tcPr>
          <w:p w14:paraId="30C8E7E7"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4.2. KOMUNALNI DOPRINOS</w:t>
            </w:r>
          </w:p>
        </w:tc>
        <w:tc>
          <w:tcPr>
            <w:tcW w:w="2060" w:type="dxa"/>
            <w:shd w:val="clear" w:color="auto" w:fill="FFFF99"/>
            <w:vAlign w:val="bottom"/>
          </w:tcPr>
          <w:p w14:paraId="26755C2A"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373.000,00</w:t>
            </w:r>
          </w:p>
        </w:tc>
        <w:tc>
          <w:tcPr>
            <w:tcW w:w="1480" w:type="dxa"/>
            <w:shd w:val="clear" w:color="auto" w:fill="FFFF99"/>
            <w:vAlign w:val="bottom"/>
          </w:tcPr>
          <w:p w14:paraId="7F5D8987"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373.000,00</w:t>
            </w:r>
          </w:p>
        </w:tc>
        <w:tc>
          <w:tcPr>
            <w:tcW w:w="1240" w:type="dxa"/>
            <w:shd w:val="clear" w:color="auto" w:fill="FFFF99"/>
            <w:vAlign w:val="bottom"/>
          </w:tcPr>
          <w:p w14:paraId="4271EAD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FFFF99"/>
            <w:vAlign w:val="bottom"/>
          </w:tcPr>
          <w:p w14:paraId="274A279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62DED47A"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FFFF99"/>
            <w:vAlign w:val="bottom"/>
          </w:tcPr>
          <w:p w14:paraId="198A44B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69B3B728" w14:textId="77777777" w:rsidTr="00037A12">
        <w:trPr>
          <w:trHeight w:val="216"/>
        </w:trPr>
        <w:tc>
          <w:tcPr>
            <w:tcW w:w="160" w:type="dxa"/>
            <w:shd w:val="clear" w:color="auto" w:fill="auto"/>
            <w:vAlign w:val="bottom"/>
          </w:tcPr>
          <w:p w14:paraId="67488B74" w14:textId="77777777" w:rsidR="00175898" w:rsidRPr="00175898" w:rsidRDefault="00175898" w:rsidP="00175898">
            <w:pPr>
              <w:spacing w:after="0" w:line="215" w:lineRule="exact"/>
              <w:rPr>
                <w:rFonts w:ascii="Arial" w:eastAsia="Arial" w:hAnsi="Arial" w:cs="Arial"/>
                <w:b/>
                <w:w w:val="94"/>
                <w:sz w:val="19"/>
                <w:szCs w:val="20"/>
                <w:lang w:eastAsia="hr-HR"/>
              </w:rPr>
            </w:pPr>
            <w:r w:rsidRPr="00175898">
              <w:rPr>
                <w:rFonts w:ascii="Arial" w:eastAsia="Arial" w:hAnsi="Arial" w:cs="Arial"/>
                <w:b/>
                <w:w w:val="94"/>
                <w:sz w:val="19"/>
                <w:szCs w:val="20"/>
                <w:lang w:eastAsia="hr-HR"/>
              </w:rPr>
              <w:t>4</w:t>
            </w:r>
          </w:p>
        </w:tc>
        <w:tc>
          <w:tcPr>
            <w:tcW w:w="5700" w:type="dxa"/>
            <w:shd w:val="clear" w:color="auto" w:fill="auto"/>
            <w:vAlign w:val="bottom"/>
          </w:tcPr>
          <w:p w14:paraId="651AD521"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Rashodi za nabavu nefinancijske imovine</w:t>
            </w:r>
          </w:p>
        </w:tc>
        <w:tc>
          <w:tcPr>
            <w:tcW w:w="2060" w:type="dxa"/>
            <w:shd w:val="clear" w:color="auto" w:fill="auto"/>
            <w:vAlign w:val="bottom"/>
          </w:tcPr>
          <w:p w14:paraId="516F33B8" w14:textId="77777777" w:rsidR="00175898" w:rsidRPr="00175898" w:rsidRDefault="00175898" w:rsidP="00175898">
            <w:pPr>
              <w:spacing w:after="0" w:line="215" w:lineRule="exac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373.000,00</w:t>
            </w:r>
          </w:p>
        </w:tc>
        <w:tc>
          <w:tcPr>
            <w:tcW w:w="1480" w:type="dxa"/>
            <w:shd w:val="clear" w:color="auto" w:fill="auto"/>
            <w:vAlign w:val="bottom"/>
          </w:tcPr>
          <w:p w14:paraId="322006CA"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373.000,00</w:t>
            </w:r>
          </w:p>
        </w:tc>
        <w:tc>
          <w:tcPr>
            <w:tcW w:w="1240" w:type="dxa"/>
            <w:shd w:val="clear" w:color="auto" w:fill="auto"/>
            <w:vAlign w:val="bottom"/>
          </w:tcPr>
          <w:p w14:paraId="11B15145"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5A878E65"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1D6E99BA"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auto"/>
            <w:vAlign w:val="bottom"/>
          </w:tcPr>
          <w:p w14:paraId="370C30AA"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5D578BF2" w14:textId="77777777" w:rsidTr="00037A12">
        <w:trPr>
          <w:trHeight w:val="244"/>
        </w:trPr>
        <w:tc>
          <w:tcPr>
            <w:tcW w:w="5860" w:type="dxa"/>
            <w:gridSpan w:val="2"/>
            <w:shd w:val="clear" w:color="auto" w:fill="auto"/>
            <w:vAlign w:val="bottom"/>
          </w:tcPr>
          <w:p w14:paraId="2E866BB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42 Rashodi za nabavu proizvedene dugotrajne imovine</w:t>
            </w:r>
          </w:p>
        </w:tc>
        <w:tc>
          <w:tcPr>
            <w:tcW w:w="2060" w:type="dxa"/>
            <w:shd w:val="clear" w:color="auto" w:fill="auto"/>
            <w:vAlign w:val="bottom"/>
          </w:tcPr>
          <w:p w14:paraId="75DF6B26"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373.000,00</w:t>
            </w:r>
          </w:p>
        </w:tc>
        <w:tc>
          <w:tcPr>
            <w:tcW w:w="1480" w:type="dxa"/>
            <w:shd w:val="clear" w:color="auto" w:fill="auto"/>
            <w:vAlign w:val="bottom"/>
          </w:tcPr>
          <w:p w14:paraId="171E93EF"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373.000,00</w:t>
            </w:r>
          </w:p>
        </w:tc>
        <w:tc>
          <w:tcPr>
            <w:tcW w:w="1240" w:type="dxa"/>
            <w:shd w:val="clear" w:color="auto" w:fill="auto"/>
            <w:vAlign w:val="bottom"/>
          </w:tcPr>
          <w:p w14:paraId="0B1DE68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1520C2E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24E2AC55"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auto"/>
            <w:vAlign w:val="bottom"/>
          </w:tcPr>
          <w:p w14:paraId="26F9EF2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6B4C98FB" w14:textId="77777777" w:rsidTr="00037A12">
        <w:trPr>
          <w:trHeight w:val="246"/>
        </w:trPr>
        <w:tc>
          <w:tcPr>
            <w:tcW w:w="5860" w:type="dxa"/>
            <w:gridSpan w:val="2"/>
            <w:shd w:val="clear" w:color="auto" w:fill="FFFF99"/>
            <w:vAlign w:val="bottom"/>
          </w:tcPr>
          <w:p w14:paraId="02A09D48"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9.0. VIŠAK PRIHODA IZ PRETHODNIH GODINA</w:t>
            </w:r>
          </w:p>
        </w:tc>
        <w:tc>
          <w:tcPr>
            <w:tcW w:w="2060" w:type="dxa"/>
            <w:shd w:val="clear" w:color="auto" w:fill="FFFF99"/>
            <w:vAlign w:val="bottom"/>
          </w:tcPr>
          <w:p w14:paraId="66BE88E1"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440.000,00</w:t>
            </w:r>
          </w:p>
        </w:tc>
        <w:tc>
          <w:tcPr>
            <w:tcW w:w="1480" w:type="dxa"/>
            <w:shd w:val="clear" w:color="auto" w:fill="FFFF99"/>
            <w:vAlign w:val="bottom"/>
          </w:tcPr>
          <w:p w14:paraId="369602A6"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240" w:type="dxa"/>
            <w:shd w:val="clear" w:color="auto" w:fill="FFFF99"/>
            <w:vAlign w:val="bottom"/>
          </w:tcPr>
          <w:p w14:paraId="33F05BC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FFFF99"/>
            <w:vAlign w:val="bottom"/>
          </w:tcPr>
          <w:p w14:paraId="26FE4B2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9,09</w:t>
            </w:r>
          </w:p>
        </w:tc>
        <w:tc>
          <w:tcPr>
            <w:tcW w:w="740" w:type="dxa"/>
            <w:shd w:val="clear" w:color="auto" w:fill="FFFF99"/>
            <w:vAlign w:val="bottom"/>
          </w:tcPr>
          <w:p w14:paraId="0495A077"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FFFF99"/>
            <w:vAlign w:val="bottom"/>
          </w:tcPr>
          <w:p w14:paraId="7B39966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4AD2AF40" w14:textId="77777777" w:rsidTr="00037A12">
        <w:trPr>
          <w:trHeight w:val="216"/>
        </w:trPr>
        <w:tc>
          <w:tcPr>
            <w:tcW w:w="160" w:type="dxa"/>
            <w:shd w:val="clear" w:color="auto" w:fill="auto"/>
            <w:vAlign w:val="bottom"/>
          </w:tcPr>
          <w:p w14:paraId="7495B6D0" w14:textId="77777777" w:rsidR="00175898" w:rsidRPr="00175898" w:rsidRDefault="00175898" w:rsidP="00175898">
            <w:pPr>
              <w:spacing w:after="0" w:line="215" w:lineRule="exact"/>
              <w:rPr>
                <w:rFonts w:ascii="Arial" w:eastAsia="Arial" w:hAnsi="Arial" w:cs="Arial"/>
                <w:b/>
                <w:w w:val="94"/>
                <w:sz w:val="19"/>
                <w:szCs w:val="20"/>
                <w:lang w:eastAsia="hr-HR"/>
              </w:rPr>
            </w:pPr>
            <w:r w:rsidRPr="00175898">
              <w:rPr>
                <w:rFonts w:ascii="Arial" w:eastAsia="Arial" w:hAnsi="Arial" w:cs="Arial"/>
                <w:b/>
                <w:w w:val="94"/>
                <w:sz w:val="19"/>
                <w:szCs w:val="20"/>
                <w:lang w:eastAsia="hr-HR"/>
              </w:rPr>
              <w:t>3</w:t>
            </w:r>
          </w:p>
        </w:tc>
        <w:tc>
          <w:tcPr>
            <w:tcW w:w="5700" w:type="dxa"/>
            <w:shd w:val="clear" w:color="auto" w:fill="auto"/>
            <w:vAlign w:val="bottom"/>
          </w:tcPr>
          <w:p w14:paraId="2E933D7A"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Rashodi poslovanja</w:t>
            </w:r>
          </w:p>
        </w:tc>
        <w:tc>
          <w:tcPr>
            <w:tcW w:w="2060" w:type="dxa"/>
            <w:shd w:val="clear" w:color="auto" w:fill="auto"/>
            <w:vAlign w:val="bottom"/>
          </w:tcPr>
          <w:p w14:paraId="61AA4B28" w14:textId="77777777" w:rsidR="00175898" w:rsidRPr="00175898" w:rsidRDefault="00175898" w:rsidP="00175898">
            <w:pPr>
              <w:spacing w:after="0" w:line="215" w:lineRule="exac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480" w:type="dxa"/>
            <w:shd w:val="clear" w:color="auto" w:fill="auto"/>
            <w:vAlign w:val="bottom"/>
          </w:tcPr>
          <w:p w14:paraId="5D123591"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240" w:type="dxa"/>
            <w:shd w:val="clear" w:color="auto" w:fill="auto"/>
            <w:vAlign w:val="bottom"/>
          </w:tcPr>
          <w:p w14:paraId="1E9DD511"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2803BB67"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32392A2C"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auto"/>
            <w:vAlign w:val="bottom"/>
          </w:tcPr>
          <w:p w14:paraId="5613A5F6"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14248E13" w14:textId="77777777" w:rsidTr="00037A12">
        <w:trPr>
          <w:trHeight w:val="235"/>
        </w:trPr>
        <w:tc>
          <w:tcPr>
            <w:tcW w:w="5860" w:type="dxa"/>
            <w:gridSpan w:val="2"/>
            <w:shd w:val="clear" w:color="auto" w:fill="auto"/>
            <w:vAlign w:val="bottom"/>
          </w:tcPr>
          <w:p w14:paraId="0F99FEC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2060" w:type="dxa"/>
            <w:shd w:val="clear" w:color="auto" w:fill="auto"/>
            <w:vAlign w:val="bottom"/>
          </w:tcPr>
          <w:p w14:paraId="21CFA136"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480" w:type="dxa"/>
            <w:shd w:val="clear" w:color="auto" w:fill="auto"/>
            <w:vAlign w:val="bottom"/>
          </w:tcPr>
          <w:p w14:paraId="35685FB2"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240" w:type="dxa"/>
            <w:shd w:val="clear" w:color="auto" w:fill="auto"/>
            <w:vAlign w:val="bottom"/>
          </w:tcPr>
          <w:p w14:paraId="002C09A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347B2B4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743813F0"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auto"/>
            <w:vAlign w:val="bottom"/>
          </w:tcPr>
          <w:p w14:paraId="2661E1E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09063577" w14:textId="77777777" w:rsidTr="00037A12">
        <w:trPr>
          <w:trHeight w:val="235"/>
        </w:trPr>
        <w:tc>
          <w:tcPr>
            <w:tcW w:w="160" w:type="dxa"/>
            <w:shd w:val="clear" w:color="auto" w:fill="auto"/>
            <w:vAlign w:val="bottom"/>
          </w:tcPr>
          <w:p w14:paraId="596B2DFE" w14:textId="77777777" w:rsidR="00175898" w:rsidRPr="00175898" w:rsidRDefault="00175898" w:rsidP="00175898">
            <w:pPr>
              <w:spacing w:after="0" w:line="0" w:lineRule="atLeast"/>
              <w:rPr>
                <w:rFonts w:ascii="Arial" w:eastAsia="Arial" w:hAnsi="Arial" w:cs="Arial"/>
                <w:b/>
                <w:w w:val="94"/>
                <w:sz w:val="19"/>
                <w:szCs w:val="20"/>
                <w:lang w:eastAsia="hr-HR"/>
              </w:rPr>
            </w:pPr>
            <w:r w:rsidRPr="00175898">
              <w:rPr>
                <w:rFonts w:ascii="Arial" w:eastAsia="Arial" w:hAnsi="Arial" w:cs="Arial"/>
                <w:b/>
                <w:w w:val="94"/>
                <w:sz w:val="19"/>
                <w:szCs w:val="20"/>
                <w:lang w:eastAsia="hr-HR"/>
              </w:rPr>
              <w:t>4</w:t>
            </w:r>
          </w:p>
        </w:tc>
        <w:tc>
          <w:tcPr>
            <w:tcW w:w="5700" w:type="dxa"/>
            <w:shd w:val="clear" w:color="auto" w:fill="auto"/>
            <w:vAlign w:val="bottom"/>
          </w:tcPr>
          <w:p w14:paraId="7FD040DC"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Rashodi za nabavu nefinancijske imovine</w:t>
            </w:r>
          </w:p>
        </w:tc>
        <w:tc>
          <w:tcPr>
            <w:tcW w:w="2060" w:type="dxa"/>
            <w:shd w:val="clear" w:color="auto" w:fill="auto"/>
            <w:vAlign w:val="bottom"/>
          </w:tcPr>
          <w:p w14:paraId="73554515"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400.000,00</w:t>
            </w:r>
          </w:p>
        </w:tc>
        <w:tc>
          <w:tcPr>
            <w:tcW w:w="1480" w:type="dxa"/>
            <w:shd w:val="clear" w:color="auto" w:fill="auto"/>
            <w:vAlign w:val="bottom"/>
          </w:tcPr>
          <w:p w14:paraId="29483EED"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240" w:type="dxa"/>
            <w:shd w:val="clear" w:color="auto" w:fill="auto"/>
            <w:vAlign w:val="bottom"/>
          </w:tcPr>
          <w:p w14:paraId="53A2CD2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27A5672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0F73F58E"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auto"/>
            <w:vAlign w:val="bottom"/>
          </w:tcPr>
          <w:p w14:paraId="6E9FF1A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734D8F54" w14:textId="77777777" w:rsidTr="00037A12">
        <w:trPr>
          <w:trHeight w:val="244"/>
        </w:trPr>
        <w:tc>
          <w:tcPr>
            <w:tcW w:w="5860" w:type="dxa"/>
            <w:gridSpan w:val="2"/>
            <w:shd w:val="clear" w:color="auto" w:fill="auto"/>
            <w:vAlign w:val="bottom"/>
          </w:tcPr>
          <w:p w14:paraId="4E3DC6B5"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42 Rashodi za nabavu proizvedene dugotrajne imovine</w:t>
            </w:r>
          </w:p>
        </w:tc>
        <w:tc>
          <w:tcPr>
            <w:tcW w:w="2060" w:type="dxa"/>
            <w:shd w:val="clear" w:color="auto" w:fill="auto"/>
            <w:vAlign w:val="bottom"/>
          </w:tcPr>
          <w:p w14:paraId="32FCFB9A"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400.000,00</w:t>
            </w:r>
          </w:p>
        </w:tc>
        <w:tc>
          <w:tcPr>
            <w:tcW w:w="1480" w:type="dxa"/>
            <w:shd w:val="clear" w:color="auto" w:fill="auto"/>
            <w:vAlign w:val="bottom"/>
          </w:tcPr>
          <w:p w14:paraId="2E4D015D"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240" w:type="dxa"/>
            <w:shd w:val="clear" w:color="auto" w:fill="auto"/>
            <w:vAlign w:val="bottom"/>
          </w:tcPr>
          <w:p w14:paraId="5B3A0C0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5CEC27B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6ABC2950"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auto"/>
            <w:vAlign w:val="bottom"/>
          </w:tcPr>
          <w:p w14:paraId="4F89C4B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33A2F42E" w14:textId="77777777" w:rsidTr="00037A12">
        <w:trPr>
          <w:trHeight w:val="229"/>
        </w:trPr>
        <w:tc>
          <w:tcPr>
            <w:tcW w:w="5860" w:type="dxa"/>
            <w:gridSpan w:val="2"/>
            <w:shd w:val="clear" w:color="auto" w:fill="9999FF"/>
            <w:vAlign w:val="bottom"/>
          </w:tcPr>
          <w:p w14:paraId="01806F5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Program 8001 PROSTORNO UREĐENJE I</w:t>
            </w:r>
          </w:p>
        </w:tc>
        <w:tc>
          <w:tcPr>
            <w:tcW w:w="2060" w:type="dxa"/>
            <w:shd w:val="clear" w:color="auto" w:fill="9999FF"/>
            <w:vAlign w:val="bottom"/>
          </w:tcPr>
          <w:p w14:paraId="373C571D"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480" w:type="dxa"/>
            <w:shd w:val="clear" w:color="auto" w:fill="9999FF"/>
            <w:vAlign w:val="bottom"/>
          </w:tcPr>
          <w:p w14:paraId="20E6CCB4"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240" w:type="dxa"/>
            <w:shd w:val="clear" w:color="auto" w:fill="9999FF"/>
            <w:vAlign w:val="bottom"/>
          </w:tcPr>
          <w:p w14:paraId="5147DA2D"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9999FF"/>
            <w:vAlign w:val="bottom"/>
          </w:tcPr>
          <w:p w14:paraId="4C89C072"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9999FF"/>
            <w:vAlign w:val="bottom"/>
          </w:tcPr>
          <w:p w14:paraId="5BA8B5EC"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20" w:type="dxa"/>
            <w:shd w:val="clear" w:color="auto" w:fill="9999FF"/>
            <w:vAlign w:val="bottom"/>
          </w:tcPr>
          <w:p w14:paraId="7257F6C6"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r>
      <w:tr w:rsidR="00175898" w:rsidRPr="00175898" w14:paraId="4FBF2AE4" w14:textId="77777777" w:rsidTr="00037A12">
        <w:trPr>
          <w:trHeight w:val="262"/>
        </w:trPr>
        <w:tc>
          <w:tcPr>
            <w:tcW w:w="5860" w:type="dxa"/>
            <w:gridSpan w:val="2"/>
            <w:shd w:val="clear" w:color="auto" w:fill="9999FF"/>
            <w:vAlign w:val="bottom"/>
          </w:tcPr>
          <w:p w14:paraId="0D7E5212"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UNAPREĐENJE STANOVANJA</w:t>
            </w:r>
          </w:p>
        </w:tc>
        <w:tc>
          <w:tcPr>
            <w:tcW w:w="2060" w:type="dxa"/>
            <w:shd w:val="clear" w:color="auto" w:fill="9999FF"/>
            <w:vAlign w:val="bottom"/>
          </w:tcPr>
          <w:p w14:paraId="421F2959"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90.000,00</w:t>
            </w:r>
          </w:p>
        </w:tc>
        <w:tc>
          <w:tcPr>
            <w:tcW w:w="1480" w:type="dxa"/>
            <w:shd w:val="clear" w:color="auto" w:fill="9999FF"/>
            <w:vAlign w:val="bottom"/>
          </w:tcPr>
          <w:p w14:paraId="408206A3"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90.000,00</w:t>
            </w:r>
          </w:p>
        </w:tc>
        <w:tc>
          <w:tcPr>
            <w:tcW w:w="1240" w:type="dxa"/>
            <w:shd w:val="clear" w:color="auto" w:fill="9999FF"/>
            <w:vAlign w:val="bottom"/>
          </w:tcPr>
          <w:p w14:paraId="574563B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90.000,00</w:t>
            </w:r>
          </w:p>
        </w:tc>
        <w:tc>
          <w:tcPr>
            <w:tcW w:w="740" w:type="dxa"/>
            <w:shd w:val="clear" w:color="auto" w:fill="9999FF"/>
            <w:vAlign w:val="bottom"/>
          </w:tcPr>
          <w:p w14:paraId="1C1069A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9999FF"/>
            <w:vAlign w:val="bottom"/>
          </w:tcPr>
          <w:p w14:paraId="3CB13E20"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9999FF"/>
            <w:vAlign w:val="bottom"/>
          </w:tcPr>
          <w:p w14:paraId="76A9160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EC0ABC7" w14:textId="77777777" w:rsidTr="00037A12">
        <w:trPr>
          <w:trHeight w:val="235"/>
        </w:trPr>
        <w:tc>
          <w:tcPr>
            <w:tcW w:w="5860" w:type="dxa"/>
            <w:gridSpan w:val="2"/>
            <w:shd w:val="clear" w:color="auto" w:fill="CCCCFF"/>
            <w:vAlign w:val="bottom"/>
          </w:tcPr>
          <w:p w14:paraId="73DD3B93"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A800101 Geodetsko katastarske usluge</w:t>
            </w:r>
          </w:p>
        </w:tc>
        <w:tc>
          <w:tcPr>
            <w:tcW w:w="2060" w:type="dxa"/>
            <w:shd w:val="clear" w:color="auto" w:fill="CCCCFF"/>
            <w:vAlign w:val="bottom"/>
          </w:tcPr>
          <w:p w14:paraId="094372F0"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50.000,00</w:t>
            </w:r>
          </w:p>
        </w:tc>
        <w:tc>
          <w:tcPr>
            <w:tcW w:w="1480" w:type="dxa"/>
            <w:shd w:val="clear" w:color="auto" w:fill="CCCCFF"/>
            <w:vAlign w:val="bottom"/>
          </w:tcPr>
          <w:p w14:paraId="7B9D1077"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50.000,00</w:t>
            </w:r>
          </w:p>
        </w:tc>
        <w:tc>
          <w:tcPr>
            <w:tcW w:w="1240" w:type="dxa"/>
            <w:shd w:val="clear" w:color="auto" w:fill="CCCCFF"/>
            <w:vAlign w:val="bottom"/>
          </w:tcPr>
          <w:p w14:paraId="538D96A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50.000,00</w:t>
            </w:r>
          </w:p>
        </w:tc>
        <w:tc>
          <w:tcPr>
            <w:tcW w:w="740" w:type="dxa"/>
            <w:shd w:val="clear" w:color="auto" w:fill="CCCCFF"/>
            <w:vAlign w:val="bottom"/>
          </w:tcPr>
          <w:p w14:paraId="79DA1E9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3FD5A74F"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02804AC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7255BDC" w14:textId="77777777" w:rsidTr="00037A12">
        <w:trPr>
          <w:trHeight w:val="238"/>
        </w:trPr>
        <w:tc>
          <w:tcPr>
            <w:tcW w:w="5860" w:type="dxa"/>
            <w:gridSpan w:val="2"/>
            <w:shd w:val="clear" w:color="auto" w:fill="FFFF99"/>
            <w:vAlign w:val="bottom"/>
          </w:tcPr>
          <w:p w14:paraId="108AA6B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2060" w:type="dxa"/>
            <w:shd w:val="clear" w:color="auto" w:fill="FFFF99"/>
            <w:vAlign w:val="bottom"/>
          </w:tcPr>
          <w:p w14:paraId="322ABEE1"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15.000,00</w:t>
            </w:r>
          </w:p>
        </w:tc>
        <w:tc>
          <w:tcPr>
            <w:tcW w:w="1480" w:type="dxa"/>
            <w:shd w:val="clear" w:color="auto" w:fill="FFFF99"/>
            <w:vAlign w:val="bottom"/>
          </w:tcPr>
          <w:p w14:paraId="2CE99601"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15.000,00</w:t>
            </w:r>
          </w:p>
        </w:tc>
        <w:tc>
          <w:tcPr>
            <w:tcW w:w="1240" w:type="dxa"/>
            <w:shd w:val="clear" w:color="auto" w:fill="FFFF99"/>
            <w:vAlign w:val="bottom"/>
          </w:tcPr>
          <w:p w14:paraId="182C7D2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15.000,00</w:t>
            </w:r>
          </w:p>
        </w:tc>
        <w:tc>
          <w:tcPr>
            <w:tcW w:w="740" w:type="dxa"/>
            <w:shd w:val="clear" w:color="auto" w:fill="FFFF99"/>
            <w:vAlign w:val="bottom"/>
          </w:tcPr>
          <w:p w14:paraId="7DCA245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4EE23D3B"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5853EFD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4F2A83A" w14:textId="77777777" w:rsidTr="00037A12">
        <w:trPr>
          <w:trHeight w:val="216"/>
        </w:trPr>
        <w:tc>
          <w:tcPr>
            <w:tcW w:w="160" w:type="dxa"/>
            <w:shd w:val="clear" w:color="auto" w:fill="auto"/>
            <w:vAlign w:val="bottom"/>
          </w:tcPr>
          <w:p w14:paraId="5F41BC58" w14:textId="77777777" w:rsidR="00175898" w:rsidRPr="00175898" w:rsidRDefault="00175898" w:rsidP="00175898">
            <w:pPr>
              <w:spacing w:after="0" w:line="215" w:lineRule="exact"/>
              <w:rPr>
                <w:rFonts w:ascii="Arial" w:eastAsia="Arial" w:hAnsi="Arial" w:cs="Arial"/>
                <w:b/>
                <w:w w:val="94"/>
                <w:sz w:val="19"/>
                <w:szCs w:val="20"/>
                <w:lang w:eastAsia="hr-HR"/>
              </w:rPr>
            </w:pPr>
            <w:r w:rsidRPr="00175898">
              <w:rPr>
                <w:rFonts w:ascii="Arial" w:eastAsia="Arial" w:hAnsi="Arial" w:cs="Arial"/>
                <w:b/>
                <w:w w:val="94"/>
                <w:sz w:val="19"/>
                <w:szCs w:val="20"/>
                <w:lang w:eastAsia="hr-HR"/>
              </w:rPr>
              <w:t>3</w:t>
            </w:r>
          </w:p>
        </w:tc>
        <w:tc>
          <w:tcPr>
            <w:tcW w:w="5700" w:type="dxa"/>
            <w:shd w:val="clear" w:color="auto" w:fill="auto"/>
            <w:vAlign w:val="bottom"/>
          </w:tcPr>
          <w:p w14:paraId="77E3695C"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Rashodi poslovanja</w:t>
            </w:r>
          </w:p>
        </w:tc>
        <w:tc>
          <w:tcPr>
            <w:tcW w:w="2060" w:type="dxa"/>
            <w:shd w:val="clear" w:color="auto" w:fill="auto"/>
            <w:vAlign w:val="bottom"/>
          </w:tcPr>
          <w:p w14:paraId="6A4DF61D" w14:textId="77777777" w:rsidR="00175898" w:rsidRPr="00175898" w:rsidRDefault="00175898" w:rsidP="00175898">
            <w:pPr>
              <w:spacing w:after="0" w:line="215" w:lineRule="exac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15.000,00</w:t>
            </w:r>
          </w:p>
        </w:tc>
        <w:tc>
          <w:tcPr>
            <w:tcW w:w="1480" w:type="dxa"/>
            <w:shd w:val="clear" w:color="auto" w:fill="auto"/>
            <w:vAlign w:val="bottom"/>
          </w:tcPr>
          <w:p w14:paraId="4BE7B4F0"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15.000,00</w:t>
            </w:r>
          </w:p>
        </w:tc>
        <w:tc>
          <w:tcPr>
            <w:tcW w:w="1240" w:type="dxa"/>
            <w:shd w:val="clear" w:color="auto" w:fill="auto"/>
            <w:vAlign w:val="bottom"/>
          </w:tcPr>
          <w:p w14:paraId="13154570"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15.000,00</w:t>
            </w:r>
          </w:p>
        </w:tc>
        <w:tc>
          <w:tcPr>
            <w:tcW w:w="740" w:type="dxa"/>
            <w:shd w:val="clear" w:color="auto" w:fill="auto"/>
            <w:vAlign w:val="bottom"/>
          </w:tcPr>
          <w:p w14:paraId="3215A2E5"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0316F06E"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22125925"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173EB5D3" w14:textId="77777777" w:rsidTr="00037A12">
        <w:trPr>
          <w:trHeight w:val="244"/>
        </w:trPr>
        <w:tc>
          <w:tcPr>
            <w:tcW w:w="5860" w:type="dxa"/>
            <w:gridSpan w:val="2"/>
            <w:shd w:val="clear" w:color="auto" w:fill="auto"/>
            <w:vAlign w:val="bottom"/>
          </w:tcPr>
          <w:p w14:paraId="5C2C83FF"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2060" w:type="dxa"/>
            <w:shd w:val="clear" w:color="auto" w:fill="auto"/>
            <w:vAlign w:val="bottom"/>
          </w:tcPr>
          <w:p w14:paraId="32D0C00E"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15.000,00</w:t>
            </w:r>
          </w:p>
        </w:tc>
        <w:tc>
          <w:tcPr>
            <w:tcW w:w="1480" w:type="dxa"/>
            <w:shd w:val="clear" w:color="auto" w:fill="auto"/>
            <w:vAlign w:val="bottom"/>
          </w:tcPr>
          <w:p w14:paraId="0D649A94"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15.000,00</w:t>
            </w:r>
          </w:p>
        </w:tc>
        <w:tc>
          <w:tcPr>
            <w:tcW w:w="1240" w:type="dxa"/>
            <w:shd w:val="clear" w:color="auto" w:fill="auto"/>
            <w:vAlign w:val="bottom"/>
          </w:tcPr>
          <w:p w14:paraId="678AC9C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15.000,00</w:t>
            </w:r>
          </w:p>
        </w:tc>
        <w:tc>
          <w:tcPr>
            <w:tcW w:w="740" w:type="dxa"/>
            <w:shd w:val="clear" w:color="auto" w:fill="auto"/>
            <w:vAlign w:val="bottom"/>
          </w:tcPr>
          <w:p w14:paraId="526C937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2A631055"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3576524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46EAEBC" w14:textId="77777777" w:rsidTr="00037A12">
        <w:trPr>
          <w:trHeight w:val="246"/>
        </w:trPr>
        <w:tc>
          <w:tcPr>
            <w:tcW w:w="5860" w:type="dxa"/>
            <w:gridSpan w:val="2"/>
            <w:shd w:val="clear" w:color="auto" w:fill="FFFF99"/>
            <w:vAlign w:val="bottom"/>
          </w:tcPr>
          <w:p w14:paraId="5BD21F3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4.0. PRIHODI ZA POSEBNE NAMJENE</w:t>
            </w:r>
          </w:p>
        </w:tc>
        <w:tc>
          <w:tcPr>
            <w:tcW w:w="2060" w:type="dxa"/>
            <w:shd w:val="clear" w:color="auto" w:fill="FFFF99"/>
            <w:vAlign w:val="bottom"/>
          </w:tcPr>
          <w:p w14:paraId="270375D7"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5.000,00</w:t>
            </w:r>
          </w:p>
        </w:tc>
        <w:tc>
          <w:tcPr>
            <w:tcW w:w="1480" w:type="dxa"/>
            <w:shd w:val="clear" w:color="auto" w:fill="FFFF99"/>
            <w:vAlign w:val="bottom"/>
          </w:tcPr>
          <w:p w14:paraId="4ACC872E"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5.000,00</w:t>
            </w:r>
          </w:p>
        </w:tc>
        <w:tc>
          <w:tcPr>
            <w:tcW w:w="1240" w:type="dxa"/>
            <w:shd w:val="clear" w:color="auto" w:fill="FFFF99"/>
            <w:vAlign w:val="bottom"/>
          </w:tcPr>
          <w:p w14:paraId="236AD3E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5.000,00</w:t>
            </w:r>
          </w:p>
        </w:tc>
        <w:tc>
          <w:tcPr>
            <w:tcW w:w="740" w:type="dxa"/>
            <w:shd w:val="clear" w:color="auto" w:fill="FFFF99"/>
            <w:vAlign w:val="bottom"/>
          </w:tcPr>
          <w:p w14:paraId="544FA60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0EA1FA7F"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77138F5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1B14CEB1" w14:textId="77777777" w:rsidTr="00037A12">
        <w:trPr>
          <w:trHeight w:val="216"/>
        </w:trPr>
        <w:tc>
          <w:tcPr>
            <w:tcW w:w="160" w:type="dxa"/>
            <w:shd w:val="clear" w:color="auto" w:fill="auto"/>
            <w:vAlign w:val="bottom"/>
          </w:tcPr>
          <w:p w14:paraId="653229B4" w14:textId="77777777" w:rsidR="00175898" w:rsidRPr="00175898" w:rsidRDefault="00175898" w:rsidP="00175898">
            <w:pPr>
              <w:spacing w:after="0" w:line="215" w:lineRule="exact"/>
              <w:rPr>
                <w:rFonts w:ascii="Arial" w:eastAsia="Arial" w:hAnsi="Arial" w:cs="Arial"/>
                <w:b/>
                <w:w w:val="94"/>
                <w:sz w:val="19"/>
                <w:szCs w:val="20"/>
                <w:lang w:eastAsia="hr-HR"/>
              </w:rPr>
            </w:pPr>
            <w:r w:rsidRPr="00175898">
              <w:rPr>
                <w:rFonts w:ascii="Arial" w:eastAsia="Arial" w:hAnsi="Arial" w:cs="Arial"/>
                <w:b/>
                <w:w w:val="94"/>
                <w:sz w:val="19"/>
                <w:szCs w:val="20"/>
                <w:lang w:eastAsia="hr-HR"/>
              </w:rPr>
              <w:t>3</w:t>
            </w:r>
          </w:p>
        </w:tc>
        <w:tc>
          <w:tcPr>
            <w:tcW w:w="5700" w:type="dxa"/>
            <w:shd w:val="clear" w:color="auto" w:fill="auto"/>
            <w:vAlign w:val="bottom"/>
          </w:tcPr>
          <w:p w14:paraId="5076BC33"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Rashodi poslovanja</w:t>
            </w:r>
          </w:p>
        </w:tc>
        <w:tc>
          <w:tcPr>
            <w:tcW w:w="2060" w:type="dxa"/>
            <w:shd w:val="clear" w:color="auto" w:fill="auto"/>
            <w:vAlign w:val="bottom"/>
          </w:tcPr>
          <w:p w14:paraId="761EDA40" w14:textId="77777777" w:rsidR="00175898" w:rsidRPr="00175898" w:rsidRDefault="00175898" w:rsidP="00175898">
            <w:pPr>
              <w:spacing w:after="0" w:line="215" w:lineRule="exac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5.000,00</w:t>
            </w:r>
          </w:p>
        </w:tc>
        <w:tc>
          <w:tcPr>
            <w:tcW w:w="1480" w:type="dxa"/>
            <w:shd w:val="clear" w:color="auto" w:fill="auto"/>
            <w:vAlign w:val="bottom"/>
          </w:tcPr>
          <w:p w14:paraId="18A7AE68"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5.000,00</w:t>
            </w:r>
          </w:p>
        </w:tc>
        <w:tc>
          <w:tcPr>
            <w:tcW w:w="1240" w:type="dxa"/>
            <w:shd w:val="clear" w:color="auto" w:fill="auto"/>
            <w:vAlign w:val="bottom"/>
          </w:tcPr>
          <w:p w14:paraId="73DA87A5"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5.000,00</w:t>
            </w:r>
          </w:p>
        </w:tc>
        <w:tc>
          <w:tcPr>
            <w:tcW w:w="740" w:type="dxa"/>
            <w:shd w:val="clear" w:color="auto" w:fill="auto"/>
            <w:vAlign w:val="bottom"/>
          </w:tcPr>
          <w:p w14:paraId="2192CA2B"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1762859A"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39AC1E57"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1D6472F" w14:textId="77777777" w:rsidTr="00037A12">
        <w:trPr>
          <w:trHeight w:val="244"/>
        </w:trPr>
        <w:tc>
          <w:tcPr>
            <w:tcW w:w="5860" w:type="dxa"/>
            <w:gridSpan w:val="2"/>
            <w:shd w:val="clear" w:color="auto" w:fill="auto"/>
            <w:vAlign w:val="bottom"/>
          </w:tcPr>
          <w:p w14:paraId="084A230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2060" w:type="dxa"/>
            <w:shd w:val="clear" w:color="auto" w:fill="auto"/>
            <w:vAlign w:val="bottom"/>
          </w:tcPr>
          <w:p w14:paraId="1F2ED5BB"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5.000,00</w:t>
            </w:r>
          </w:p>
        </w:tc>
        <w:tc>
          <w:tcPr>
            <w:tcW w:w="1480" w:type="dxa"/>
            <w:shd w:val="clear" w:color="auto" w:fill="auto"/>
            <w:vAlign w:val="bottom"/>
          </w:tcPr>
          <w:p w14:paraId="62CA2905"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5.000,00</w:t>
            </w:r>
          </w:p>
        </w:tc>
        <w:tc>
          <w:tcPr>
            <w:tcW w:w="1240" w:type="dxa"/>
            <w:shd w:val="clear" w:color="auto" w:fill="auto"/>
            <w:vAlign w:val="bottom"/>
          </w:tcPr>
          <w:p w14:paraId="0094869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5.000,00</w:t>
            </w:r>
          </w:p>
        </w:tc>
        <w:tc>
          <w:tcPr>
            <w:tcW w:w="740" w:type="dxa"/>
            <w:shd w:val="clear" w:color="auto" w:fill="auto"/>
            <w:vAlign w:val="bottom"/>
          </w:tcPr>
          <w:p w14:paraId="5CFC76F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5C6DDF31"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7E1835D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7BBC67D" w14:textId="77777777" w:rsidTr="00037A12">
        <w:trPr>
          <w:trHeight w:val="246"/>
        </w:trPr>
        <w:tc>
          <w:tcPr>
            <w:tcW w:w="5860" w:type="dxa"/>
            <w:gridSpan w:val="2"/>
            <w:shd w:val="clear" w:color="auto" w:fill="FFFF99"/>
            <w:vAlign w:val="bottom"/>
          </w:tcPr>
          <w:p w14:paraId="1475940B"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9.0. VIŠAK PRIHODA IZ PRETHODNIH GODINA</w:t>
            </w:r>
          </w:p>
        </w:tc>
        <w:tc>
          <w:tcPr>
            <w:tcW w:w="2060" w:type="dxa"/>
            <w:shd w:val="clear" w:color="auto" w:fill="FFFF99"/>
            <w:vAlign w:val="bottom"/>
          </w:tcPr>
          <w:p w14:paraId="7DBD25CA"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30.000,00</w:t>
            </w:r>
          </w:p>
        </w:tc>
        <w:tc>
          <w:tcPr>
            <w:tcW w:w="1480" w:type="dxa"/>
            <w:shd w:val="clear" w:color="auto" w:fill="FFFF99"/>
            <w:vAlign w:val="bottom"/>
          </w:tcPr>
          <w:p w14:paraId="5C5FA546"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30.000,00</w:t>
            </w:r>
          </w:p>
        </w:tc>
        <w:tc>
          <w:tcPr>
            <w:tcW w:w="1240" w:type="dxa"/>
            <w:shd w:val="clear" w:color="auto" w:fill="FFFF99"/>
            <w:vAlign w:val="bottom"/>
          </w:tcPr>
          <w:p w14:paraId="5C54680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30.000,00</w:t>
            </w:r>
          </w:p>
        </w:tc>
        <w:tc>
          <w:tcPr>
            <w:tcW w:w="740" w:type="dxa"/>
            <w:shd w:val="clear" w:color="auto" w:fill="FFFF99"/>
            <w:vAlign w:val="bottom"/>
          </w:tcPr>
          <w:p w14:paraId="2D2819E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76769DB0"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3F8C62E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2AEE2AA" w14:textId="77777777" w:rsidTr="00037A12">
        <w:trPr>
          <w:trHeight w:val="216"/>
        </w:trPr>
        <w:tc>
          <w:tcPr>
            <w:tcW w:w="160" w:type="dxa"/>
            <w:shd w:val="clear" w:color="auto" w:fill="auto"/>
            <w:vAlign w:val="bottom"/>
          </w:tcPr>
          <w:p w14:paraId="49BA5937" w14:textId="77777777" w:rsidR="00175898" w:rsidRPr="00175898" w:rsidRDefault="00175898" w:rsidP="00175898">
            <w:pPr>
              <w:spacing w:after="0" w:line="215" w:lineRule="exact"/>
              <w:rPr>
                <w:rFonts w:ascii="Arial" w:eastAsia="Arial" w:hAnsi="Arial" w:cs="Arial"/>
                <w:b/>
                <w:w w:val="94"/>
                <w:sz w:val="19"/>
                <w:szCs w:val="20"/>
                <w:lang w:eastAsia="hr-HR"/>
              </w:rPr>
            </w:pPr>
            <w:r w:rsidRPr="00175898">
              <w:rPr>
                <w:rFonts w:ascii="Arial" w:eastAsia="Arial" w:hAnsi="Arial" w:cs="Arial"/>
                <w:b/>
                <w:w w:val="94"/>
                <w:sz w:val="19"/>
                <w:szCs w:val="20"/>
                <w:lang w:eastAsia="hr-HR"/>
              </w:rPr>
              <w:t>3</w:t>
            </w:r>
          </w:p>
        </w:tc>
        <w:tc>
          <w:tcPr>
            <w:tcW w:w="5700" w:type="dxa"/>
            <w:shd w:val="clear" w:color="auto" w:fill="auto"/>
            <w:vAlign w:val="bottom"/>
          </w:tcPr>
          <w:p w14:paraId="0CFD687A"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Rashodi poslovanja</w:t>
            </w:r>
          </w:p>
        </w:tc>
        <w:tc>
          <w:tcPr>
            <w:tcW w:w="2060" w:type="dxa"/>
            <w:shd w:val="clear" w:color="auto" w:fill="auto"/>
            <w:vAlign w:val="bottom"/>
          </w:tcPr>
          <w:p w14:paraId="709DCD76" w14:textId="77777777" w:rsidR="00175898" w:rsidRPr="00175898" w:rsidRDefault="00175898" w:rsidP="00175898">
            <w:pPr>
              <w:spacing w:after="0" w:line="215" w:lineRule="exac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30.000,00</w:t>
            </w:r>
          </w:p>
        </w:tc>
        <w:tc>
          <w:tcPr>
            <w:tcW w:w="1480" w:type="dxa"/>
            <w:shd w:val="clear" w:color="auto" w:fill="auto"/>
            <w:vAlign w:val="bottom"/>
          </w:tcPr>
          <w:p w14:paraId="70E00A18"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30.000,00</w:t>
            </w:r>
          </w:p>
        </w:tc>
        <w:tc>
          <w:tcPr>
            <w:tcW w:w="1240" w:type="dxa"/>
            <w:shd w:val="clear" w:color="auto" w:fill="auto"/>
            <w:vAlign w:val="bottom"/>
          </w:tcPr>
          <w:p w14:paraId="5DF04004"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30.000,00</w:t>
            </w:r>
          </w:p>
        </w:tc>
        <w:tc>
          <w:tcPr>
            <w:tcW w:w="740" w:type="dxa"/>
            <w:shd w:val="clear" w:color="auto" w:fill="auto"/>
            <w:vAlign w:val="bottom"/>
          </w:tcPr>
          <w:p w14:paraId="64D4B8AF"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4FBE0C9B"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48F679E3"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bl>
    <w:p w14:paraId="7A3A6E7E" w14:textId="77777777" w:rsidR="00175898" w:rsidRPr="00175898" w:rsidRDefault="00175898" w:rsidP="00175898">
      <w:pPr>
        <w:spacing w:after="0" w:line="240" w:lineRule="auto"/>
        <w:rPr>
          <w:rFonts w:ascii="Arial" w:eastAsia="Arial" w:hAnsi="Arial" w:cs="Arial"/>
          <w:b/>
          <w:sz w:val="19"/>
          <w:szCs w:val="20"/>
          <w:lang w:eastAsia="hr-HR"/>
        </w:rPr>
        <w:sectPr w:rsidR="00175898" w:rsidRPr="00175898">
          <w:pgSz w:w="16840" w:h="11904" w:orient="landscape"/>
          <w:pgMar w:top="1440" w:right="1440" w:bottom="1162" w:left="1440" w:header="0" w:footer="0" w:gutter="0"/>
          <w:cols w:space="0" w:equalWidth="0">
            <w:col w:w="13954"/>
          </w:cols>
          <w:docGrid w:linePitch="360"/>
        </w:sectPr>
      </w:pPr>
    </w:p>
    <w:p w14:paraId="2EADD6B4" w14:textId="77777777" w:rsidR="00175898" w:rsidRPr="00175898" w:rsidRDefault="00175898" w:rsidP="00175898">
      <w:pPr>
        <w:spacing w:after="0" w:line="14" w:lineRule="exact"/>
        <w:rPr>
          <w:rFonts w:ascii="Times New Roman" w:eastAsia="Times New Roman" w:hAnsi="Times New Roman" w:cs="Arial"/>
          <w:sz w:val="20"/>
          <w:szCs w:val="20"/>
          <w:lang w:eastAsia="hr-HR"/>
        </w:rPr>
      </w:pPr>
      <w:bookmarkStart w:id="13" w:name="page14"/>
      <w:bookmarkEnd w:id="13"/>
    </w:p>
    <w:tbl>
      <w:tblPr>
        <w:tblW w:w="0" w:type="auto"/>
        <w:tblInd w:w="460" w:type="dxa"/>
        <w:tblLayout w:type="fixed"/>
        <w:tblCellMar>
          <w:left w:w="0" w:type="dxa"/>
          <w:right w:w="0" w:type="dxa"/>
        </w:tblCellMar>
        <w:tblLook w:val="0000" w:firstRow="0" w:lastRow="0" w:firstColumn="0" w:lastColumn="0" w:noHBand="0" w:noVBand="0"/>
      </w:tblPr>
      <w:tblGrid>
        <w:gridCol w:w="6300"/>
        <w:gridCol w:w="1740"/>
        <w:gridCol w:w="1420"/>
        <w:gridCol w:w="1180"/>
        <w:gridCol w:w="740"/>
        <w:gridCol w:w="740"/>
        <w:gridCol w:w="720"/>
      </w:tblGrid>
      <w:tr w:rsidR="00175898" w:rsidRPr="00175898" w14:paraId="4B789FEF" w14:textId="77777777" w:rsidTr="00037A12">
        <w:trPr>
          <w:trHeight w:val="227"/>
        </w:trPr>
        <w:tc>
          <w:tcPr>
            <w:tcW w:w="6300" w:type="dxa"/>
            <w:shd w:val="clear" w:color="auto" w:fill="auto"/>
            <w:vAlign w:val="bottom"/>
          </w:tcPr>
          <w:p w14:paraId="5E1285D7"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1740" w:type="dxa"/>
            <w:shd w:val="clear" w:color="auto" w:fill="auto"/>
            <w:vAlign w:val="bottom"/>
          </w:tcPr>
          <w:p w14:paraId="07A569C4"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30.000,00</w:t>
            </w:r>
          </w:p>
        </w:tc>
        <w:tc>
          <w:tcPr>
            <w:tcW w:w="1420" w:type="dxa"/>
            <w:shd w:val="clear" w:color="auto" w:fill="auto"/>
            <w:vAlign w:val="bottom"/>
          </w:tcPr>
          <w:p w14:paraId="6FD743D1"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30.000,00</w:t>
            </w:r>
          </w:p>
        </w:tc>
        <w:tc>
          <w:tcPr>
            <w:tcW w:w="1180" w:type="dxa"/>
            <w:shd w:val="clear" w:color="auto" w:fill="auto"/>
            <w:vAlign w:val="bottom"/>
          </w:tcPr>
          <w:p w14:paraId="30518AE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30.000,00</w:t>
            </w:r>
          </w:p>
        </w:tc>
        <w:tc>
          <w:tcPr>
            <w:tcW w:w="740" w:type="dxa"/>
            <w:shd w:val="clear" w:color="auto" w:fill="auto"/>
            <w:vAlign w:val="bottom"/>
          </w:tcPr>
          <w:p w14:paraId="434BBCC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4B9602D9"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54F80F8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0599479" w14:textId="77777777" w:rsidTr="00037A12">
        <w:trPr>
          <w:trHeight w:val="229"/>
        </w:trPr>
        <w:tc>
          <w:tcPr>
            <w:tcW w:w="6300" w:type="dxa"/>
            <w:shd w:val="clear" w:color="auto" w:fill="CCCCFF"/>
            <w:vAlign w:val="bottom"/>
          </w:tcPr>
          <w:p w14:paraId="6D9C7142"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A800102 Izrada prostorno planske,</w:t>
            </w:r>
          </w:p>
        </w:tc>
        <w:tc>
          <w:tcPr>
            <w:tcW w:w="1740" w:type="dxa"/>
            <w:shd w:val="clear" w:color="auto" w:fill="CCCCFF"/>
            <w:vAlign w:val="bottom"/>
          </w:tcPr>
          <w:p w14:paraId="25B1DE39"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420" w:type="dxa"/>
            <w:shd w:val="clear" w:color="auto" w:fill="CCCCFF"/>
            <w:vAlign w:val="bottom"/>
          </w:tcPr>
          <w:p w14:paraId="33A70441"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180" w:type="dxa"/>
            <w:shd w:val="clear" w:color="auto" w:fill="CCCCFF"/>
            <w:vAlign w:val="bottom"/>
          </w:tcPr>
          <w:p w14:paraId="295AF965"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CCCCFF"/>
            <w:vAlign w:val="bottom"/>
          </w:tcPr>
          <w:p w14:paraId="221E71FB"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CCCCFF"/>
            <w:vAlign w:val="bottom"/>
          </w:tcPr>
          <w:p w14:paraId="05077F4E"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20" w:type="dxa"/>
            <w:shd w:val="clear" w:color="auto" w:fill="CCCCFF"/>
            <w:vAlign w:val="bottom"/>
          </w:tcPr>
          <w:p w14:paraId="0BAB9401"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r>
      <w:tr w:rsidR="00175898" w:rsidRPr="00175898" w14:paraId="1D8FDC52" w14:textId="77777777" w:rsidTr="00037A12">
        <w:trPr>
          <w:trHeight w:val="262"/>
        </w:trPr>
        <w:tc>
          <w:tcPr>
            <w:tcW w:w="6300" w:type="dxa"/>
            <w:shd w:val="clear" w:color="auto" w:fill="CCCCFF"/>
            <w:vAlign w:val="bottom"/>
          </w:tcPr>
          <w:p w14:paraId="17A1C2F2"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tehničke i ostale dokumentacije</w:t>
            </w:r>
          </w:p>
        </w:tc>
        <w:tc>
          <w:tcPr>
            <w:tcW w:w="1740" w:type="dxa"/>
            <w:shd w:val="clear" w:color="auto" w:fill="CCCCFF"/>
            <w:vAlign w:val="bottom"/>
          </w:tcPr>
          <w:p w14:paraId="33C0815A"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420" w:type="dxa"/>
            <w:shd w:val="clear" w:color="auto" w:fill="CCCCFF"/>
            <w:vAlign w:val="bottom"/>
          </w:tcPr>
          <w:p w14:paraId="7B2F1F73"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180" w:type="dxa"/>
            <w:shd w:val="clear" w:color="auto" w:fill="CCCCFF"/>
            <w:vAlign w:val="bottom"/>
          </w:tcPr>
          <w:p w14:paraId="59D6831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740" w:type="dxa"/>
            <w:shd w:val="clear" w:color="auto" w:fill="CCCCFF"/>
            <w:vAlign w:val="bottom"/>
          </w:tcPr>
          <w:p w14:paraId="15704DE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10690EAE"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2964DD7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D8C935E" w14:textId="77777777" w:rsidTr="00037A12">
        <w:trPr>
          <w:trHeight w:val="238"/>
        </w:trPr>
        <w:tc>
          <w:tcPr>
            <w:tcW w:w="6300" w:type="dxa"/>
            <w:shd w:val="clear" w:color="auto" w:fill="FFFF99"/>
            <w:vAlign w:val="bottom"/>
          </w:tcPr>
          <w:p w14:paraId="3303E5F8"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1740" w:type="dxa"/>
            <w:shd w:val="clear" w:color="auto" w:fill="FFFF99"/>
            <w:vAlign w:val="bottom"/>
          </w:tcPr>
          <w:p w14:paraId="379A2D11"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420" w:type="dxa"/>
            <w:shd w:val="clear" w:color="auto" w:fill="FFFF99"/>
            <w:vAlign w:val="bottom"/>
          </w:tcPr>
          <w:p w14:paraId="30BFB414"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180" w:type="dxa"/>
            <w:shd w:val="clear" w:color="auto" w:fill="FFFF99"/>
            <w:vAlign w:val="bottom"/>
          </w:tcPr>
          <w:p w14:paraId="456C210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740" w:type="dxa"/>
            <w:shd w:val="clear" w:color="auto" w:fill="FFFF99"/>
            <w:vAlign w:val="bottom"/>
          </w:tcPr>
          <w:p w14:paraId="603B16F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55ED5913"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0D7F091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9A8D2D2" w14:textId="77777777" w:rsidTr="00037A12">
        <w:trPr>
          <w:trHeight w:val="216"/>
        </w:trPr>
        <w:tc>
          <w:tcPr>
            <w:tcW w:w="6300" w:type="dxa"/>
            <w:shd w:val="clear" w:color="auto" w:fill="auto"/>
            <w:vAlign w:val="bottom"/>
          </w:tcPr>
          <w:p w14:paraId="74FE5915"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740" w:type="dxa"/>
            <w:shd w:val="clear" w:color="auto" w:fill="auto"/>
            <w:vAlign w:val="bottom"/>
          </w:tcPr>
          <w:p w14:paraId="5CAC75F6" w14:textId="77777777" w:rsidR="00175898" w:rsidRPr="00175898" w:rsidRDefault="00175898" w:rsidP="00175898">
            <w:pPr>
              <w:spacing w:after="0" w:line="215" w:lineRule="exac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420" w:type="dxa"/>
            <w:shd w:val="clear" w:color="auto" w:fill="auto"/>
            <w:vAlign w:val="bottom"/>
          </w:tcPr>
          <w:p w14:paraId="5F36379B"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180" w:type="dxa"/>
            <w:shd w:val="clear" w:color="auto" w:fill="auto"/>
            <w:vAlign w:val="bottom"/>
          </w:tcPr>
          <w:p w14:paraId="3E001BF6"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740" w:type="dxa"/>
            <w:shd w:val="clear" w:color="auto" w:fill="auto"/>
            <w:vAlign w:val="bottom"/>
          </w:tcPr>
          <w:p w14:paraId="253D805D"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43723B03"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104ECA05"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D499144" w14:textId="77777777" w:rsidTr="00037A12">
        <w:trPr>
          <w:trHeight w:val="244"/>
        </w:trPr>
        <w:tc>
          <w:tcPr>
            <w:tcW w:w="6300" w:type="dxa"/>
            <w:shd w:val="clear" w:color="auto" w:fill="auto"/>
            <w:vAlign w:val="bottom"/>
          </w:tcPr>
          <w:p w14:paraId="1CAC9430"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1740" w:type="dxa"/>
            <w:shd w:val="clear" w:color="auto" w:fill="auto"/>
            <w:vAlign w:val="bottom"/>
          </w:tcPr>
          <w:p w14:paraId="23BDBD5F"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420" w:type="dxa"/>
            <w:shd w:val="clear" w:color="auto" w:fill="auto"/>
            <w:vAlign w:val="bottom"/>
          </w:tcPr>
          <w:p w14:paraId="4116A760"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180" w:type="dxa"/>
            <w:shd w:val="clear" w:color="auto" w:fill="auto"/>
            <w:vAlign w:val="bottom"/>
          </w:tcPr>
          <w:p w14:paraId="1D1FDAC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740" w:type="dxa"/>
            <w:shd w:val="clear" w:color="auto" w:fill="auto"/>
            <w:vAlign w:val="bottom"/>
          </w:tcPr>
          <w:p w14:paraId="6A17DF8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30E70779"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2A16871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D88237C" w14:textId="77777777" w:rsidTr="00037A12">
        <w:trPr>
          <w:trHeight w:val="229"/>
        </w:trPr>
        <w:tc>
          <w:tcPr>
            <w:tcW w:w="6300" w:type="dxa"/>
            <w:shd w:val="clear" w:color="auto" w:fill="9999FF"/>
            <w:vAlign w:val="bottom"/>
          </w:tcPr>
          <w:p w14:paraId="4A56A69C"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Program 9002 GRAĐENJE OBJEKATA I UREĐAJA KOMUNALNE</w:t>
            </w:r>
          </w:p>
        </w:tc>
        <w:tc>
          <w:tcPr>
            <w:tcW w:w="1740" w:type="dxa"/>
            <w:shd w:val="clear" w:color="auto" w:fill="9999FF"/>
            <w:vAlign w:val="bottom"/>
          </w:tcPr>
          <w:p w14:paraId="79427E64"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420" w:type="dxa"/>
            <w:shd w:val="clear" w:color="auto" w:fill="9999FF"/>
            <w:vAlign w:val="bottom"/>
          </w:tcPr>
          <w:p w14:paraId="06F7CCB9"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180" w:type="dxa"/>
            <w:shd w:val="clear" w:color="auto" w:fill="9999FF"/>
            <w:vAlign w:val="bottom"/>
          </w:tcPr>
          <w:p w14:paraId="6B759B90"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9999FF"/>
            <w:vAlign w:val="bottom"/>
          </w:tcPr>
          <w:p w14:paraId="19DDD2A9"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9999FF"/>
            <w:vAlign w:val="bottom"/>
          </w:tcPr>
          <w:p w14:paraId="6DE74DDF"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20" w:type="dxa"/>
            <w:shd w:val="clear" w:color="auto" w:fill="9999FF"/>
            <w:vAlign w:val="bottom"/>
          </w:tcPr>
          <w:p w14:paraId="5DA351DB"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r>
      <w:tr w:rsidR="00175898" w:rsidRPr="00175898" w14:paraId="006306A8" w14:textId="77777777" w:rsidTr="00037A12">
        <w:trPr>
          <w:trHeight w:val="262"/>
        </w:trPr>
        <w:tc>
          <w:tcPr>
            <w:tcW w:w="6300" w:type="dxa"/>
            <w:shd w:val="clear" w:color="auto" w:fill="9999FF"/>
            <w:vAlign w:val="bottom"/>
          </w:tcPr>
          <w:p w14:paraId="4AC63F9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INFRASTRUKTURE</w:t>
            </w:r>
          </w:p>
        </w:tc>
        <w:tc>
          <w:tcPr>
            <w:tcW w:w="1740" w:type="dxa"/>
            <w:shd w:val="clear" w:color="auto" w:fill="9999FF"/>
            <w:vAlign w:val="bottom"/>
          </w:tcPr>
          <w:p w14:paraId="32823AC7"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80.000,00</w:t>
            </w:r>
          </w:p>
        </w:tc>
        <w:tc>
          <w:tcPr>
            <w:tcW w:w="1420" w:type="dxa"/>
            <w:shd w:val="clear" w:color="auto" w:fill="9999FF"/>
            <w:vAlign w:val="bottom"/>
          </w:tcPr>
          <w:p w14:paraId="4915C39A"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1180" w:type="dxa"/>
            <w:shd w:val="clear" w:color="auto" w:fill="9999FF"/>
            <w:vAlign w:val="bottom"/>
          </w:tcPr>
          <w:p w14:paraId="62FDC69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740" w:type="dxa"/>
            <w:shd w:val="clear" w:color="auto" w:fill="9999FF"/>
            <w:vAlign w:val="bottom"/>
          </w:tcPr>
          <w:p w14:paraId="3CB8219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75,00</w:t>
            </w:r>
          </w:p>
        </w:tc>
        <w:tc>
          <w:tcPr>
            <w:tcW w:w="740" w:type="dxa"/>
            <w:shd w:val="clear" w:color="auto" w:fill="9999FF"/>
            <w:vAlign w:val="bottom"/>
          </w:tcPr>
          <w:p w14:paraId="7EED6110"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9999FF"/>
            <w:vAlign w:val="bottom"/>
          </w:tcPr>
          <w:p w14:paraId="73B1A06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75,00</w:t>
            </w:r>
          </w:p>
        </w:tc>
      </w:tr>
      <w:tr w:rsidR="00175898" w:rsidRPr="00175898" w14:paraId="04270B52" w14:textId="77777777" w:rsidTr="00037A12">
        <w:trPr>
          <w:trHeight w:val="208"/>
        </w:trPr>
        <w:tc>
          <w:tcPr>
            <w:tcW w:w="6300" w:type="dxa"/>
            <w:shd w:val="clear" w:color="auto" w:fill="CCCCFF"/>
            <w:vAlign w:val="bottom"/>
          </w:tcPr>
          <w:p w14:paraId="720304EA" w14:textId="77777777" w:rsidR="00175898" w:rsidRPr="00175898" w:rsidRDefault="00175898" w:rsidP="00175898">
            <w:pPr>
              <w:spacing w:after="0" w:line="208" w:lineRule="exact"/>
              <w:rPr>
                <w:rFonts w:ascii="Arial" w:eastAsia="Arial" w:hAnsi="Arial" w:cs="Arial"/>
                <w:b/>
                <w:sz w:val="19"/>
                <w:szCs w:val="20"/>
                <w:lang w:eastAsia="hr-HR"/>
              </w:rPr>
            </w:pPr>
            <w:r w:rsidRPr="00175898">
              <w:rPr>
                <w:rFonts w:ascii="Arial" w:eastAsia="Arial" w:hAnsi="Arial" w:cs="Arial"/>
                <w:b/>
                <w:sz w:val="19"/>
                <w:szCs w:val="20"/>
                <w:lang w:eastAsia="hr-HR"/>
              </w:rPr>
              <w:t>Kapitalni projekt K900207 Ulaganja na objektima kom.</w:t>
            </w:r>
          </w:p>
        </w:tc>
        <w:tc>
          <w:tcPr>
            <w:tcW w:w="1740" w:type="dxa"/>
            <w:shd w:val="clear" w:color="auto" w:fill="CCCCFF"/>
            <w:vAlign w:val="bottom"/>
          </w:tcPr>
          <w:p w14:paraId="78E07373"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1420" w:type="dxa"/>
            <w:shd w:val="clear" w:color="auto" w:fill="CCCCFF"/>
            <w:vAlign w:val="bottom"/>
          </w:tcPr>
          <w:p w14:paraId="55BA0753"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1180" w:type="dxa"/>
            <w:shd w:val="clear" w:color="auto" w:fill="CCCCFF"/>
            <w:vAlign w:val="bottom"/>
          </w:tcPr>
          <w:p w14:paraId="5CB7E16E"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40" w:type="dxa"/>
            <w:shd w:val="clear" w:color="auto" w:fill="CCCCFF"/>
            <w:vAlign w:val="bottom"/>
          </w:tcPr>
          <w:p w14:paraId="1550107B"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40" w:type="dxa"/>
            <w:shd w:val="clear" w:color="auto" w:fill="CCCCFF"/>
            <w:vAlign w:val="bottom"/>
          </w:tcPr>
          <w:p w14:paraId="3B94F827"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20" w:type="dxa"/>
            <w:shd w:val="clear" w:color="auto" w:fill="CCCCFF"/>
            <w:vAlign w:val="bottom"/>
          </w:tcPr>
          <w:p w14:paraId="5D00D638"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r>
      <w:tr w:rsidR="00175898" w:rsidRPr="00175898" w14:paraId="6FC9DBA9" w14:textId="77777777" w:rsidTr="00037A12">
        <w:trPr>
          <w:trHeight w:val="248"/>
        </w:trPr>
        <w:tc>
          <w:tcPr>
            <w:tcW w:w="6300" w:type="dxa"/>
            <w:shd w:val="clear" w:color="auto" w:fill="CCCCFF"/>
            <w:vAlign w:val="bottom"/>
          </w:tcPr>
          <w:p w14:paraId="68EA0E9F"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infrastrukture u Gaćelezima</w:t>
            </w:r>
          </w:p>
        </w:tc>
        <w:tc>
          <w:tcPr>
            <w:tcW w:w="1740" w:type="dxa"/>
            <w:shd w:val="clear" w:color="auto" w:fill="CCCCFF"/>
            <w:vAlign w:val="bottom"/>
          </w:tcPr>
          <w:p w14:paraId="763FCEB0"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80.000,00</w:t>
            </w:r>
          </w:p>
        </w:tc>
        <w:tc>
          <w:tcPr>
            <w:tcW w:w="1420" w:type="dxa"/>
            <w:shd w:val="clear" w:color="auto" w:fill="CCCCFF"/>
            <w:vAlign w:val="bottom"/>
          </w:tcPr>
          <w:p w14:paraId="08E9297B"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1180" w:type="dxa"/>
            <w:shd w:val="clear" w:color="auto" w:fill="CCCCFF"/>
            <w:vAlign w:val="bottom"/>
          </w:tcPr>
          <w:p w14:paraId="73E90AC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740" w:type="dxa"/>
            <w:shd w:val="clear" w:color="auto" w:fill="CCCCFF"/>
            <w:vAlign w:val="bottom"/>
          </w:tcPr>
          <w:p w14:paraId="4E4E7B5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75,00</w:t>
            </w:r>
          </w:p>
        </w:tc>
        <w:tc>
          <w:tcPr>
            <w:tcW w:w="740" w:type="dxa"/>
            <w:shd w:val="clear" w:color="auto" w:fill="CCCCFF"/>
            <w:vAlign w:val="bottom"/>
          </w:tcPr>
          <w:p w14:paraId="33DF4BF8"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187230E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75,00</w:t>
            </w:r>
          </w:p>
        </w:tc>
      </w:tr>
      <w:tr w:rsidR="00175898" w:rsidRPr="00175898" w14:paraId="7E406CCC" w14:textId="77777777" w:rsidTr="00037A12">
        <w:trPr>
          <w:trHeight w:val="238"/>
        </w:trPr>
        <w:tc>
          <w:tcPr>
            <w:tcW w:w="6300" w:type="dxa"/>
            <w:shd w:val="clear" w:color="auto" w:fill="FFFF99"/>
            <w:vAlign w:val="bottom"/>
          </w:tcPr>
          <w:p w14:paraId="2DFCDDE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4.2. KOMUNALNI DOPRINOS</w:t>
            </w:r>
          </w:p>
        </w:tc>
        <w:tc>
          <w:tcPr>
            <w:tcW w:w="1740" w:type="dxa"/>
            <w:shd w:val="clear" w:color="auto" w:fill="FFFF99"/>
            <w:vAlign w:val="bottom"/>
          </w:tcPr>
          <w:p w14:paraId="58D8C166"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420" w:type="dxa"/>
            <w:shd w:val="clear" w:color="auto" w:fill="FFFF99"/>
            <w:vAlign w:val="bottom"/>
          </w:tcPr>
          <w:p w14:paraId="0E805CE5"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1180" w:type="dxa"/>
            <w:shd w:val="clear" w:color="auto" w:fill="FFFF99"/>
            <w:vAlign w:val="bottom"/>
          </w:tcPr>
          <w:p w14:paraId="6D7873D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740" w:type="dxa"/>
            <w:shd w:val="clear" w:color="auto" w:fill="FFFF99"/>
            <w:vAlign w:val="bottom"/>
          </w:tcPr>
          <w:p w14:paraId="40FFDC5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150,00</w:t>
            </w:r>
          </w:p>
        </w:tc>
        <w:tc>
          <w:tcPr>
            <w:tcW w:w="740" w:type="dxa"/>
            <w:shd w:val="clear" w:color="auto" w:fill="FFFF99"/>
            <w:vAlign w:val="bottom"/>
          </w:tcPr>
          <w:p w14:paraId="32B5A18B"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7D032F7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150,00</w:t>
            </w:r>
          </w:p>
        </w:tc>
      </w:tr>
      <w:tr w:rsidR="00175898" w:rsidRPr="00175898" w14:paraId="1B46F8EA" w14:textId="77777777" w:rsidTr="00037A12">
        <w:trPr>
          <w:trHeight w:val="216"/>
        </w:trPr>
        <w:tc>
          <w:tcPr>
            <w:tcW w:w="6300" w:type="dxa"/>
            <w:shd w:val="clear" w:color="auto" w:fill="auto"/>
            <w:vAlign w:val="bottom"/>
          </w:tcPr>
          <w:p w14:paraId="089AD176"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4 Rashodi za nabavu nefinancijske imovine</w:t>
            </w:r>
          </w:p>
        </w:tc>
        <w:tc>
          <w:tcPr>
            <w:tcW w:w="1740" w:type="dxa"/>
            <w:shd w:val="clear" w:color="auto" w:fill="auto"/>
            <w:vAlign w:val="bottom"/>
          </w:tcPr>
          <w:p w14:paraId="36625F61" w14:textId="77777777" w:rsidR="00175898" w:rsidRPr="00175898" w:rsidRDefault="00175898" w:rsidP="00175898">
            <w:pPr>
              <w:spacing w:after="0" w:line="215" w:lineRule="exac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420" w:type="dxa"/>
            <w:shd w:val="clear" w:color="auto" w:fill="auto"/>
            <w:vAlign w:val="bottom"/>
          </w:tcPr>
          <w:p w14:paraId="76F1D8F6"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1180" w:type="dxa"/>
            <w:shd w:val="clear" w:color="auto" w:fill="auto"/>
            <w:vAlign w:val="bottom"/>
          </w:tcPr>
          <w:p w14:paraId="371D5592"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740" w:type="dxa"/>
            <w:shd w:val="clear" w:color="auto" w:fill="auto"/>
            <w:vAlign w:val="bottom"/>
          </w:tcPr>
          <w:p w14:paraId="7B6893C8"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150,00</w:t>
            </w:r>
          </w:p>
        </w:tc>
        <w:tc>
          <w:tcPr>
            <w:tcW w:w="740" w:type="dxa"/>
            <w:shd w:val="clear" w:color="auto" w:fill="auto"/>
            <w:vAlign w:val="bottom"/>
          </w:tcPr>
          <w:p w14:paraId="75FA6660"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2236617F"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150,00</w:t>
            </w:r>
          </w:p>
        </w:tc>
      </w:tr>
      <w:tr w:rsidR="00175898" w:rsidRPr="00175898" w14:paraId="4A7A2E5B" w14:textId="77777777" w:rsidTr="00037A12">
        <w:trPr>
          <w:trHeight w:val="244"/>
        </w:trPr>
        <w:tc>
          <w:tcPr>
            <w:tcW w:w="6300" w:type="dxa"/>
            <w:shd w:val="clear" w:color="auto" w:fill="auto"/>
            <w:vAlign w:val="bottom"/>
          </w:tcPr>
          <w:p w14:paraId="0CC7F03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45 Rashodi za dodatna ulaganja na nefinancijskoj imovini</w:t>
            </w:r>
          </w:p>
        </w:tc>
        <w:tc>
          <w:tcPr>
            <w:tcW w:w="1740" w:type="dxa"/>
            <w:shd w:val="clear" w:color="auto" w:fill="auto"/>
            <w:vAlign w:val="bottom"/>
          </w:tcPr>
          <w:p w14:paraId="6D5650B4"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420" w:type="dxa"/>
            <w:shd w:val="clear" w:color="auto" w:fill="auto"/>
            <w:vAlign w:val="bottom"/>
          </w:tcPr>
          <w:p w14:paraId="2362FF7B"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1180" w:type="dxa"/>
            <w:shd w:val="clear" w:color="auto" w:fill="auto"/>
            <w:vAlign w:val="bottom"/>
          </w:tcPr>
          <w:p w14:paraId="27EFCF5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740" w:type="dxa"/>
            <w:shd w:val="clear" w:color="auto" w:fill="auto"/>
            <w:vAlign w:val="bottom"/>
          </w:tcPr>
          <w:p w14:paraId="35F275F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150,00</w:t>
            </w:r>
          </w:p>
        </w:tc>
        <w:tc>
          <w:tcPr>
            <w:tcW w:w="740" w:type="dxa"/>
            <w:shd w:val="clear" w:color="auto" w:fill="auto"/>
            <w:vAlign w:val="bottom"/>
          </w:tcPr>
          <w:p w14:paraId="31A4E032"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1D39B8F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150,00</w:t>
            </w:r>
          </w:p>
        </w:tc>
      </w:tr>
      <w:tr w:rsidR="00175898" w:rsidRPr="00175898" w14:paraId="2C822759" w14:textId="77777777" w:rsidTr="00037A12">
        <w:trPr>
          <w:trHeight w:val="246"/>
        </w:trPr>
        <w:tc>
          <w:tcPr>
            <w:tcW w:w="6300" w:type="dxa"/>
            <w:shd w:val="clear" w:color="auto" w:fill="FFFF99"/>
            <w:vAlign w:val="bottom"/>
          </w:tcPr>
          <w:p w14:paraId="4C51233D"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9.0. VIŠAK PRIHODA IZ PRETHODNIH GODINA</w:t>
            </w:r>
          </w:p>
        </w:tc>
        <w:tc>
          <w:tcPr>
            <w:tcW w:w="1740" w:type="dxa"/>
            <w:shd w:val="clear" w:color="auto" w:fill="FFFF99"/>
            <w:vAlign w:val="bottom"/>
          </w:tcPr>
          <w:p w14:paraId="5FC1AE41"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420" w:type="dxa"/>
            <w:shd w:val="clear" w:color="auto" w:fill="FFFF99"/>
            <w:vAlign w:val="bottom"/>
          </w:tcPr>
          <w:p w14:paraId="2446DE50"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180" w:type="dxa"/>
            <w:shd w:val="clear" w:color="auto" w:fill="FFFF99"/>
            <w:vAlign w:val="bottom"/>
          </w:tcPr>
          <w:p w14:paraId="4DCB6FB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FFFF99"/>
            <w:vAlign w:val="bottom"/>
          </w:tcPr>
          <w:p w14:paraId="1089925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FFFF99"/>
            <w:vAlign w:val="bottom"/>
          </w:tcPr>
          <w:p w14:paraId="08C05C7E"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FFFF99"/>
            <w:vAlign w:val="bottom"/>
          </w:tcPr>
          <w:p w14:paraId="56A9006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0AB027B3" w14:textId="77777777" w:rsidTr="00037A12">
        <w:trPr>
          <w:trHeight w:val="216"/>
        </w:trPr>
        <w:tc>
          <w:tcPr>
            <w:tcW w:w="6300" w:type="dxa"/>
            <w:shd w:val="clear" w:color="auto" w:fill="auto"/>
            <w:vAlign w:val="bottom"/>
          </w:tcPr>
          <w:p w14:paraId="182C3B54"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4 Rashodi za nabavu nefinancijske imovine</w:t>
            </w:r>
          </w:p>
        </w:tc>
        <w:tc>
          <w:tcPr>
            <w:tcW w:w="1740" w:type="dxa"/>
            <w:shd w:val="clear" w:color="auto" w:fill="auto"/>
            <w:vAlign w:val="bottom"/>
          </w:tcPr>
          <w:p w14:paraId="73ECCF9E" w14:textId="77777777" w:rsidR="00175898" w:rsidRPr="00175898" w:rsidRDefault="00175898" w:rsidP="00175898">
            <w:pPr>
              <w:spacing w:after="0" w:line="215" w:lineRule="exac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420" w:type="dxa"/>
            <w:shd w:val="clear" w:color="auto" w:fill="auto"/>
            <w:vAlign w:val="bottom"/>
          </w:tcPr>
          <w:p w14:paraId="5EE5D2E3"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180" w:type="dxa"/>
            <w:shd w:val="clear" w:color="auto" w:fill="auto"/>
            <w:vAlign w:val="bottom"/>
          </w:tcPr>
          <w:p w14:paraId="31D83D49"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4FB3E5CC"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43839980"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auto"/>
            <w:vAlign w:val="bottom"/>
          </w:tcPr>
          <w:p w14:paraId="2AA4ADE6"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55A75539" w14:textId="77777777" w:rsidTr="00037A12">
        <w:trPr>
          <w:trHeight w:val="244"/>
        </w:trPr>
        <w:tc>
          <w:tcPr>
            <w:tcW w:w="6300" w:type="dxa"/>
            <w:shd w:val="clear" w:color="auto" w:fill="auto"/>
            <w:vAlign w:val="bottom"/>
          </w:tcPr>
          <w:p w14:paraId="22EFBB05"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45 Rashodi za dodatna ulaganja na nefinancijskoj imovini</w:t>
            </w:r>
          </w:p>
        </w:tc>
        <w:tc>
          <w:tcPr>
            <w:tcW w:w="1740" w:type="dxa"/>
            <w:shd w:val="clear" w:color="auto" w:fill="auto"/>
            <w:vAlign w:val="bottom"/>
          </w:tcPr>
          <w:p w14:paraId="61E6831C"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420" w:type="dxa"/>
            <w:shd w:val="clear" w:color="auto" w:fill="auto"/>
            <w:vAlign w:val="bottom"/>
          </w:tcPr>
          <w:p w14:paraId="6340B045"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180" w:type="dxa"/>
            <w:shd w:val="clear" w:color="auto" w:fill="auto"/>
            <w:vAlign w:val="bottom"/>
          </w:tcPr>
          <w:p w14:paraId="43B744D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68D9F7E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0D07368D"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auto"/>
            <w:vAlign w:val="bottom"/>
          </w:tcPr>
          <w:p w14:paraId="68C4817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613CD79A" w14:textId="77777777" w:rsidTr="00037A12">
        <w:trPr>
          <w:trHeight w:val="244"/>
        </w:trPr>
        <w:tc>
          <w:tcPr>
            <w:tcW w:w="6300" w:type="dxa"/>
            <w:shd w:val="clear" w:color="auto" w:fill="9999FF"/>
            <w:vAlign w:val="bottom"/>
          </w:tcPr>
          <w:p w14:paraId="0F7D3EE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Program 1101 RAZVOJ PODUZETNIŠTVA</w:t>
            </w:r>
          </w:p>
        </w:tc>
        <w:tc>
          <w:tcPr>
            <w:tcW w:w="1740" w:type="dxa"/>
            <w:shd w:val="clear" w:color="auto" w:fill="9999FF"/>
            <w:vAlign w:val="bottom"/>
          </w:tcPr>
          <w:p w14:paraId="52E2090A"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120.975,00</w:t>
            </w:r>
          </w:p>
        </w:tc>
        <w:tc>
          <w:tcPr>
            <w:tcW w:w="1420" w:type="dxa"/>
            <w:shd w:val="clear" w:color="auto" w:fill="9999FF"/>
            <w:vAlign w:val="bottom"/>
          </w:tcPr>
          <w:p w14:paraId="4481B387"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54.700,00</w:t>
            </w:r>
          </w:p>
        </w:tc>
        <w:tc>
          <w:tcPr>
            <w:tcW w:w="1180" w:type="dxa"/>
            <w:shd w:val="clear" w:color="auto" w:fill="9999FF"/>
            <w:vAlign w:val="bottom"/>
          </w:tcPr>
          <w:p w14:paraId="3ED1154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54.700,00</w:t>
            </w:r>
          </w:p>
        </w:tc>
        <w:tc>
          <w:tcPr>
            <w:tcW w:w="740" w:type="dxa"/>
            <w:shd w:val="clear" w:color="auto" w:fill="9999FF"/>
            <w:vAlign w:val="bottom"/>
          </w:tcPr>
          <w:p w14:paraId="762A8A2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45,22</w:t>
            </w:r>
          </w:p>
        </w:tc>
        <w:tc>
          <w:tcPr>
            <w:tcW w:w="740" w:type="dxa"/>
            <w:shd w:val="clear" w:color="auto" w:fill="9999FF"/>
            <w:vAlign w:val="bottom"/>
          </w:tcPr>
          <w:p w14:paraId="5902E4F1"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9999FF"/>
            <w:vAlign w:val="bottom"/>
          </w:tcPr>
          <w:p w14:paraId="5F15C53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45,22</w:t>
            </w:r>
          </w:p>
        </w:tc>
      </w:tr>
      <w:tr w:rsidR="00175898" w:rsidRPr="00175898" w14:paraId="33DAC293" w14:textId="77777777" w:rsidTr="00037A12">
        <w:trPr>
          <w:trHeight w:val="235"/>
        </w:trPr>
        <w:tc>
          <w:tcPr>
            <w:tcW w:w="6300" w:type="dxa"/>
            <w:shd w:val="clear" w:color="auto" w:fill="CCCCFF"/>
            <w:vAlign w:val="bottom"/>
          </w:tcPr>
          <w:p w14:paraId="7628275A"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A110101 Subvencioniranje kamata na kredite</w:t>
            </w:r>
          </w:p>
        </w:tc>
        <w:tc>
          <w:tcPr>
            <w:tcW w:w="1740" w:type="dxa"/>
            <w:shd w:val="clear" w:color="auto" w:fill="CCCCFF"/>
            <w:vAlign w:val="bottom"/>
          </w:tcPr>
          <w:p w14:paraId="7D7AA3EC"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1.500,00</w:t>
            </w:r>
          </w:p>
        </w:tc>
        <w:tc>
          <w:tcPr>
            <w:tcW w:w="1420" w:type="dxa"/>
            <w:shd w:val="clear" w:color="auto" w:fill="CCCCFF"/>
            <w:vAlign w:val="bottom"/>
          </w:tcPr>
          <w:p w14:paraId="64EF9B3B"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1.500,00</w:t>
            </w:r>
          </w:p>
        </w:tc>
        <w:tc>
          <w:tcPr>
            <w:tcW w:w="1180" w:type="dxa"/>
            <w:shd w:val="clear" w:color="auto" w:fill="CCCCFF"/>
            <w:vAlign w:val="bottom"/>
          </w:tcPr>
          <w:p w14:paraId="5723021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1.500,00</w:t>
            </w:r>
          </w:p>
        </w:tc>
        <w:tc>
          <w:tcPr>
            <w:tcW w:w="740" w:type="dxa"/>
            <w:shd w:val="clear" w:color="auto" w:fill="CCCCFF"/>
            <w:vAlign w:val="bottom"/>
          </w:tcPr>
          <w:p w14:paraId="75134BF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00575F37"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32EC71E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F1032E0" w14:textId="77777777" w:rsidTr="00037A12">
        <w:trPr>
          <w:trHeight w:val="238"/>
        </w:trPr>
        <w:tc>
          <w:tcPr>
            <w:tcW w:w="6300" w:type="dxa"/>
            <w:shd w:val="clear" w:color="auto" w:fill="FFFF99"/>
            <w:vAlign w:val="bottom"/>
          </w:tcPr>
          <w:p w14:paraId="6A675BD7"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1740" w:type="dxa"/>
            <w:shd w:val="clear" w:color="auto" w:fill="FFFF99"/>
            <w:vAlign w:val="bottom"/>
          </w:tcPr>
          <w:p w14:paraId="1A3B2A2A"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1.500,00</w:t>
            </w:r>
          </w:p>
        </w:tc>
        <w:tc>
          <w:tcPr>
            <w:tcW w:w="1420" w:type="dxa"/>
            <w:shd w:val="clear" w:color="auto" w:fill="FFFF99"/>
            <w:vAlign w:val="bottom"/>
          </w:tcPr>
          <w:p w14:paraId="6ACD45AD"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1.500,00</w:t>
            </w:r>
          </w:p>
        </w:tc>
        <w:tc>
          <w:tcPr>
            <w:tcW w:w="1180" w:type="dxa"/>
            <w:shd w:val="clear" w:color="auto" w:fill="FFFF99"/>
            <w:vAlign w:val="bottom"/>
          </w:tcPr>
          <w:p w14:paraId="5FF6F56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1.500,00</w:t>
            </w:r>
          </w:p>
        </w:tc>
        <w:tc>
          <w:tcPr>
            <w:tcW w:w="740" w:type="dxa"/>
            <w:shd w:val="clear" w:color="auto" w:fill="FFFF99"/>
            <w:vAlign w:val="bottom"/>
          </w:tcPr>
          <w:p w14:paraId="2032794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4B630CA7"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31E9528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476A3AB" w14:textId="77777777" w:rsidTr="00037A12">
        <w:trPr>
          <w:trHeight w:val="216"/>
        </w:trPr>
        <w:tc>
          <w:tcPr>
            <w:tcW w:w="6300" w:type="dxa"/>
            <w:shd w:val="clear" w:color="auto" w:fill="auto"/>
            <w:vAlign w:val="bottom"/>
          </w:tcPr>
          <w:p w14:paraId="0B7CA4CD"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740" w:type="dxa"/>
            <w:shd w:val="clear" w:color="auto" w:fill="auto"/>
            <w:vAlign w:val="bottom"/>
          </w:tcPr>
          <w:p w14:paraId="47CB15C1" w14:textId="77777777" w:rsidR="00175898" w:rsidRPr="00175898" w:rsidRDefault="00175898" w:rsidP="00175898">
            <w:pPr>
              <w:spacing w:after="0" w:line="215" w:lineRule="exac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1.500,00</w:t>
            </w:r>
          </w:p>
        </w:tc>
        <w:tc>
          <w:tcPr>
            <w:tcW w:w="1420" w:type="dxa"/>
            <w:shd w:val="clear" w:color="auto" w:fill="auto"/>
            <w:vAlign w:val="bottom"/>
          </w:tcPr>
          <w:p w14:paraId="550E5950"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1.500,00</w:t>
            </w:r>
          </w:p>
        </w:tc>
        <w:tc>
          <w:tcPr>
            <w:tcW w:w="1180" w:type="dxa"/>
            <w:shd w:val="clear" w:color="auto" w:fill="auto"/>
            <w:vAlign w:val="bottom"/>
          </w:tcPr>
          <w:p w14:paraId="228547DA"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1.500,00</w:t>
            </w:r>
          </w:p>
        </w:tc>
        <w:tc>
          <w:tcPr>
            <w:tcW w:w="740" w:type="dxa"/>
            <w:shd w:val="clear" w:color="auto" w:fill="auto"/>
            <w:vAlign w:val="bottom"/>
          </w:tcPr>
          <w:p w14:paraId="6E223E59"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32BED977"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5EA96AE4"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FB8F919" w14:textId="77777777" w:rsidTr="00037A12">
        <w:trPr>
          <w:trHeight w:val="244"/>
        </w:trPr>
        <w:tc>
          <w:tcPr>
            <w:tcW w:w="6300" w:type="dxa"/>
            <w:shd w:val="clear" w:color="auto" w:fill="auto"/>
            <w:vAlign w:val="bottom"/>
          </w:tcPr>
          <w:p w14:paraId="76718DBE"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35 Subvencije</w:t>
            </w:r>
          </w:p>
        </w:tc>
        <w:tc>
          <w:tcPr>
            <w:tcW w:w="1740" w:type="dxa"/>
            <w:shd w:val="clear" w:color="auto" w:fill="auto"/>
            <w:vAlign w:val="bottom"/>
          </w:tcPr>
          <w:p w14:paraId="7D579BD2"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1.500,00</w:t>
            </w:r>
          </w:p>
        </w:tc>
        <w:tc>
          <w:tcPr>
            <w:tcW w:w="1420" w:type="dxa"/>
            <w:shd w:val="clear" w:color="auto" w:fill="auto"/>
            <w:vAlign w:val="bottom"/>
          </w:tcPr>
          <w:p w14:paraId="2501B36A"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1.500,00</w:t>
            </w:r>
          </w:p>
        </w:tc>
        <w:tc>
          <w:tcPr>
            <w:tcW w:w="1180" w:type="dxa"/>
            <w:shd w:val="clear" w:color="auto" w:fill="auto"/>
            <w:vAlign w:val="bottom"/>
          </w:tcPr>
          <w:p w14:paraId="4D4CA12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1.500,00</w:t>
            </w:r>
          </w:p>
        </w:tc>
        <w:tc>
          <w:tcPr>
            <w:tcW w:w="740" w:type="dxa"/>
            <w:shd w:val="clear" w:color="auto" w:fill="auto"/>
            <w:vAlign w:val="bottom"/>
          </w:tcPr>
          <w:p w14:paraId="0FD039F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424D049C"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1FB6B7E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1232A11" w14:textId="77777777" w:rsidTr="00037A12">
        <w:trPr>
          <w:trHeight w:val="218"/>
        </w:trPr>
        <w:tc>
          <w:tcPr>
            <w:tcW w:w="6300" w:type="dxa"/>
            <w:shd w:val="clear" w:color="auto" w:fill="CCCCFF"/>
            <w:vAlign w:val="bottom"/>
          </w:tcPr>
          <w:p w14:paraId="3638FD10"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A110102 Subvencioniranje OPG-a, tradicijskih obrta</w:t>
            </w:r>
          </w:p>
        </w:tc>
        <w:tc>
          <w:tcPr>
            <w:tcW w:w="1740" w:type="dxa"/>
            <w:shd w:val="clear" w:color="auto" w:fill="CCCCFF"/>
            <w:vAlign w:val="bottom"/>
          </w:tcPr>
          <w:p w14:paraId="43512581"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1420" w:type="dxa"/>
            <w:shd w:val="clear" w:color="auto" w:fill="CCCCFF"/>
            <w:vAlign w:val="bottom"/>
          </w:tcPr>
          <w:p w14:paraId="1B18A5C6"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1180" w:type="dxa"/>
            <w:shd w:val="clear" w:color="auto" w:fill="CCCCFF"/>
            <w:vAlign w:val="bottom"/>
          </w:tcPr>
          <w:p w14:paraId="1B9C6397"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40" w:type="dxa"/>
            <w:shd w:val="clear" w:color="auto" w:fill="CCCCFF"/>
            <w:vAlign w:val="bottom"/>
          </w:tcPr>
          <w:p w14:paraId="59A55658"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40" w:type="dxa"/>
            <w:shd w:val="clear" w:color="auto" w:fill="CCCCFF"/>
            <w:vAlign w:val="bottom"/>
          </w:tcPr>
          <w:p w14:paraId="36EE5A8A"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20" w:type="dxa"/>
            <w:shd w:val="clear" w:color="auto" w:fill="CCCCFF"/>
            <w:vAlign w:val="bottom"/>
          </w:tcPr>
          <w:p w14:paraId="71144189"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r>
      <w:tr w:rsidR="00175898" w:rsidRPr="00175898" w14:paraId="41A4D433" w14:textId="77777777" w:rsidTr="00037A12">
        <w:trPr>
          <w:trHeight w:val="261"/>
        </w:trPr>
        <w:tc>
          <w:tcPr>
            <w:tcW w:w="6300" w:type="dxa"/>
            <w:shd w:val="clear" w:color="auto" w:fill="CCCCFF"/>
            <w:vAlign w:val="bottom"/>
          </w:tcPr>
          <w:p w14:paraId="2D11AD6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 otočnih proizvoda</w:t>
            </w:r>
          </w:p>
        </w:tc>
        <w:tc>
          <w:tcPr>
            <w:tcW w:w="1740" w:type="dxa"/>
            <w:shd w:val="clear" w:color="auto" w:fill="CCCCFF"/>
            <w:vAlign w:val="bottom"/>
          </w:tcPr>
          <w:p w14:paraId="1A3669D1"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33.200,00</w:t>
            </w:r>
          </w:p>
        </w:tc>
        <w:tc>
          <w:tcPr>
            <w:tcW w:w="1420" w:type="dxa"/>
            <w:shd w:val="clear" w:color="auto" w:fill="CCCCFF"/>
            <w:vAlign w:val="bottom"/>
          </w:tcPr>
          <w:p w14:paraId="34863425"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33.200,00</w:t>
            </w:r>
          </w:p>
        </w:tc>
        <w:tc>
          <w:tcPr>
            <w:tcW w:w="1180" w:type="dxa"/>
            <w:shd w:val="clear" w:color="auto" w:fill="CCCCFF"/>
            <w:vAlign w:val="bottom"/>
          </w:tcPr>
          <w:p w14:paraId="1B8B324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33.200,00</w:t>
            </w:r>
          </w:p>
        </w:tc>
        <w:tc>
          <w:tcPr>
            <w:tcW w:w="740" w:type="dxa"/>
            <w:shd w:val="clear" w:color="auto" w:fill="CCCCFF"/>
            <w:vAlign w:val="bottom"/>
          </w:tcPr>
          <w:p w14:paraId="4614A88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219241F9"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02F9BBC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403DFCA" w14:textId="77777777" w:rsidTr="00037A12">
        <w:trPr>
          <w:trHeight w:val="238"/>
        </w:trPr>
        <w:tc>
          <w:tcPr>
            <w:tcW w:w="6300" w:type="dxa"/>
            <w:shd w:val="clear" w:color="auto" w:fill="FFFF99"/>
            <w:vAlign w:val="bottom"/>
          </w:tcPr>
          <w:p w14:paraId="6B6D7062"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1740" w:type="dxa"/>
            <w:shd w:val="clear" w:color="auto" w:fill="FFFF99"/>
            <w:vAlign w:val="bottom"/>
          </w:tcPr>
          <w:p w14:paraId="607D57DC"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33.200,00</w:t>
            </w:r>
          </w:p>
        </w:tc>
        <w:tc>
          <w:tcPr>
            <w:tcW w:w="1420" w:type="dxa"/>
            <w:shd w:val="clear" w:color="auto" w:fill="FFFF99"/>
            <w:vAlign w:val="bottom"/>
          </w:tcPr>
          <w:p w14:paraId="43A0814B"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33.200,00</w:t>
            </w:r>
          </w:p>
        </w:tc>
        <w:tc>
          <w:tcPr>
            <w:tcW w:w="1180" w:type="dxa"/>
            <w:shd w:val="clear" w:color="auto" w:fill="FFFF99"/>
            <w:vAlign w:val="bottom"/>
          </w:tcPr>
          <w:p w14:paraId="7F8CE31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33.200,00</w:t>
            </w:r>
          </w:p>
        </w:tc>
        <w:tc>
          <w:tcPr>
            <w:tcW w:w="740" w:type="dxa"/>
            <w:shd w:val="clear" w:color="auto" w:fill="FFFF99"/>
            <w:vAlign w:val="bottom"/>
          </w:tcPr>
          <w:p w14:paraId="5AF03F0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4DAE8B0B"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3C18F1E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BCAA512" w14:textId="77777777" w:rsidTr="00037A12">
        <w:trPr>
          <w:trHeight w:val="216"/>
        </w:trPr>
        <w:tc>
          <w:tcPr>
            <w:tcW w:w="6300" w:type="dxa"/>
            <w:shd w:val="clear" w:color="auto" w:fill="auto"/>
            <w:vAlign w:val="bottom"/>
          </w:tcPr>
          <w:p w14:paraId="43AD11D0"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740" w:type="dxa"/>
            <w:shd w:val="clear" w:color="auto" w:fill="auto"/>
            <w:vAlign w:val="bottom"/>
          </w:tcPr>
          <w:p w14:paraId="619132B3" w14:textId="77777777" w:rsidR="00175898" w:rsidRPr="00175898" w:rsidRDefault="00175898" w:rsidP="00175898">
            <w:pPr>
              <w:spacing w:after="0" w:line="215" w:lineRule="exac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33.200,00</w:t>
            </w:r>
          </w:p>
        </w:tc>
        <w:tc>
          <w:tcPr>
            <w:tcW w:w="1420" w:type="dxa"/>
            <w:shd w:val="clear" w:color="auto" w:fill="auto"/>
            <w:vAlign w:val="bottom"/>
          </w:tcPr>
          <w:p w14:paraId="1A52EA93"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33.200,00</w:t>
            </w:r>
          </w:p>
        </w:tc>
        <w:tc>
          <w:tcPr>
            <w:tcW w:w="1180" w:type="dxa"/>
            <w:shd w:val="clear" w:color="auto" w:fill="auto"/>
            <w:vAlign w:val="bottom"/>
          </w:tcPr>
          <w:p w14:paraId="79FDD24E"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33.200,00</w:t>
            </w:r>
          </w:p>
        </w:tc>
        <w:tc>
          <w:tcPr>
            <w:tcW w:w="740" w:type="dxa"/>
            <w:shd w:val="clear" w:color="auto" w:fill="auto"/>
            <w:vAlign w:val="bottom"/>
          </w:tcPr>
          <w:p w14:paraId="1979F06D"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76094343"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5C664DFC"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06EA4FD" w14:textId="77777777" w:rsidTr="00037A12">
        <w:trPr>
          <w:trHeight w:val="244"/>
        </w:trPr>
        <w:tc>
          <w:tcPr>
            <w:tcW w:w="6300" w:type="dxa"/>
            <w:shd w:val="clear" w:color="auto" w:fill="auto"/>
            <w:vAlign w:val="bottom"/>
          </w:tcPr>
          <w:p w14:paraId="082B8C4B"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35 Subvencije</w:t>
            </w:r>
          </w:p>
        </w:tc>
        <w:tc>
          <w:tcPr>
            <w:tcW w:w="1740" w:type="dxa"/>
            <w:shd w:val="clear" w:color="auto" w:fill="auto"/>
            <w:vAlign w:val="bottom"/>
          </w:tcPr>
          <w:p w14:paraId="09B1CA2E"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33.200,00</w:t>
            </w:r>
          </w:p>
        </w:tc>
        <w:tc>
          <w:tcPr>
            <w:tcW w:w="1420" w:type="dxa"/>
            <w:shd w:val="clear" w:color="auto" w:fill="auto"/>
            <w:vAlign w:val="bottom"/>
          </w:tcPr>
          <w:p w14:paraId="04A5EB48"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33.200,00</w:t>
            </w:r>
          </w:p>
        </w:tc>
        <w:tc>
          <w:tcPr>
            <w:tcW w:w="1180" w:type="dxa"/>
            <w:shd w:val="clear" w:color="auto" w:fill="auto"/>
            <w:vAlign w:val="bottom"/>
          </w:tcPr>
          <w:p w14:paraId="6C3FCED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33.200,00</w:t>
            </w:r>
          </w:p>
        </w:tc>
        <w:tc>
          <w:tcPr>
            <w:tcW w:w="740" w:type="dxa"/>
            <w:shd w:val="clear" w:color="auto" w:fill="auto"/>
            <w:vAlign w:val="bottom"/>
          </w:tcPr>
          <w:p w14:paraId="66EF1C5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7E1E4655"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6A7D353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F1A75B4" w14:textId="77777777" w:rsidTr="00037A12">
        <w:trPr>
          <w:trHeight w:val="258"/>
        </w:trPr>
        <w:tc>
          <w:tcPr>
            <w:tcW w:w="6300" w:type="dxa"/>
            <w:shd w:val="clear" w:color="auto" w:fill="CCCCFF"/>
            <w:vAlign w:val="bottom"/>
          </w:tcPr>
          <w:p w14:paraId="0FBC785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A110103 Subvencioniranje korisnika</w:t>
            </w:r>
          </w:p>
        </w:tc>
        <w:tc>
          <w:tcPr>
            <w:tcW w:w="1740" w:type="dxa"/>
            <w:shd w:val="clear" w:color="auto" w:fill="CCCCFF"/>
            <w:vAlign w:val="bottom"/>
          </w:tcPr>
          <w:p w14:paraId="4C619A2A" w14:textId="77777777" w:rsidR="00175898" w:rsidRPr="00175898" w:rsidRDefault="00175898" w:rsidP="00175898">
            <w:pPr>
              <w:spacing w:after="0" w:line="0" w:lineRule="atLeast"/>
              <w:rPr>
                <w:rFonts w:ascii="Times New Roman" w:eastAsia="Times New Roman" w:hAnsi="Times New Roman" w:cs="Arial"/>
                <w:szCs w:val="20"/>
                <w:lang w:eastAsia="hr-HR"/>
              </w:rPr>
            </w:pPr>
          </w:p>
        </w:tc>
        <w:tc>
          <w:tcPr>
            <w:tcW w:w="1420" w:type="dxa"/>
            <w:shd w:val="clear" w:color="auto" w:fill="CCCCFF"/>
            <w:vAlign w:val="bottom"/>
          </w:tcPr>
          <w:p w14:paraId="57642110" w14:textId="77777777" w:rsidR="00175898" w:rsidRPr="00175898" w:rsidRDefault="00175898" w:rsidP="00175898">
            <w:pPr>
              <w:spacing w:after="0" w:line="0" w:lineRule="atLeast"/>
              <w:rPr>
                <w:rFonts w:ascii="Times New Roman" w:eastAsia="Times New Roman" w:hAnsi="Times New Roman" w:cs="Arial"/>
                <w:szCs w:val="20"/>
                <w:lang w:eastAsia="hr-HR"/>
              </w:rPr>
            </w:pPr>
          </w:p>
        </w:tc>
        <w:tc>
          <w:tcPr>
            <w:tcW w:w="1180" w:type="dxa"/>
            <w:shd w:val="clear" w:color="auto" w:fill="CCCCFF"/>
            <w:vAlign w:val="bottom"/>
          </w:tcPr>
          <w:p w14:paraId="37553A8E" w14:textId="77777777" w:rsidR="00175898" w:rsidRPr="00175898" w:rsidRDefault="00175898" w:rsidP="00175898">
            <w:pPr>
              <w:spacing w:after="0" w:line="0" w:lineRule="atLeast"/>
              <w:rPr>
                <w:rFonts w:ascii="Times New Roman" w:eastAsia="Times New Roman" w:hAnsi="Times New Roman" w:cs="Arial"/>
                <w:szCs w:val="20"/>
                <w:lang w:eastAsia="hr-HR"/>
              </w:rPr>
            </w:pPr>
          </w:p>
        </w:tc>
        <w:tc>
          <w:tcPr>
            <w:tcW w:w="740" w:type="dxa"/>
            <w:shd w:val="clear" w:color="auto" w:fill="CCCCFF"/>
            <w:vAlign w:val="bottom"/>
          </w:tcPr>
          <w:p w14:paraId="5BB427F6" w14:textId="77777777" w:rsidR="00175898" w:rsidRPr="00175898" w:rsidRDefault="00175898" w:rsidP="00175898">
            <w:pPr>
              <w:spacing w:after="0" w:line="0" w:lineRule="atLeast"/>
              <w:rPr>
                <w:rFonts w:ascii="Times New Roman" w:eastAsia="Times New Roman" w:hAnsi="Times New Roman" w:cs="Arial"/>
                <w:szCs w:val="20"/>
                <w:lang w:eastAsia="hr-HR"/>
              </w:rPr>
            </w:pPr>
          </w:p>
        </w:tc>
        <w:tc>
          <w:tcPr>
            <w:tcW w:w="740" w:type="dxa"/>
            <w:shd w:val="clear" w:color="auto" w:fill="CCCCFF"/>
            <w:vAlign w:val="bottom"/>
          </w:tcPr>
          <w:p w14:paraId="296DE20F" w14:textId="77777777" w:rsidR="00175898" w:rsidRPr="00175898" w:rsidRDefault="00175898" w:rsidP="00175898">
            <w:pPr>
              <w:spacing w:after="0" w:line="0" w:lineRule="atLeast"/>
              <w:rPr>
                <w:rFonts w:ascii="Times New Roman" w:eastAsia="Times New Roman" w:hAnsi="Times New Roman" w:cs="Arial"/>
                <w:szCs w:val="20"/>
                <w:lang w:eastAsia="hr-HR"/>
              </w:rPr>
            </w:pPr>
          </w:p>
        </w:tc>
        <w:tc>
          <w:tcPr>
            <w:tcW w:w="720" w:type="dxa"/>
            <w:shd w:val="clear" w:color="auto" w:fill="CCCCFF"/>
            <w:vAlign w:val="bottom"/>
          </w:tcPr>
          <w:p w14:paraId="77861D2E" w14:textId="77777777" w:rsidR="00175898" w:rsidRPr="00175898" w:rsidRDefault="00175898" w:rsidP="00175898">
            <w:pPr>
              <w:spacing w:after="0" w:line="0" w:lineRule="atLeast"/>
              <w:rPr>
                <w:rFonts w:ascii="Times New Roman" w:eastAsia="Times New Roman" w:hAnsi="Times New Roman" w:cs="Arial"/>
                <w:szCs w:val="20"/>
                <w:lang w:eastAsia="hr-HR"/>
              </w:rPr>
            </w:pPr>
          </w:p>
        </w:tc>
      </w:tr>
      <w:tr w:rsidR="00175898" w:rsidRPr="00175898" w14:paraId="63311B94" w14:textId="77777777" w:rsidTr="00037A12">
        <w:trPr>
          <w:trHeight w:val="262"/>
        </w:trPr>
        <w:tc>
          <w:tcPr>
            <w:tcW w:w="6300" w:type="dxa"/>
            <w:shd w:val="clear" w:color="auto" w:fill="CCCCFF"/>
            <w:vAlign w:val="bottom"/>
          </w:tcPr>
          <w:p w14:paraId="65226E4E"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poslovnih prostora u vlasništvu Grada</w:t>
            </w:r>
          </w:p>
        </w:tc>
        <w:tc>
          <w:tcPr>
            <w:tcW w:w="1740" w:type="dxa"/>
            <w:shd w:val="clear" w:color="auto" w:fill="CCCCFF"/>
            <w:vAlign w:val="bottom"/>
          </w:tcPr>
          <w:p w14:paraId="74EE802C"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1420" w:type="dxa"/>
            <w:shd w:val="clear" w:color="auto" w:fill="CCCCFF"/>
            <w:vAlign w:val="bottom"/>
          </w:tcPr>
          <w:p w14:paraId="7CB81004"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1180" w:type="dxa"/>
            <w:shd w:val="clear" w:color="auto" w:fill="CCCCFF"/>
            <w:vAlign w:val="bottom"/>
          </w:tcPr>
          <w:p w14:paraId="3C4B695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740" w:type="dxa"/>
            <w:shd w:val="clear" w:color="auto" w:fill="CCCCFF"/>
            <w:vAlign w:val="bottom"/>
          </w:tcPr>
          <w:p w14:paraId="3415A44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3D4CC217"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44BEB4F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D1C26A8" w14:textId="77777777" w:rsidTr="00037A12">
        <w:trPr>
          <w:trHeight w:val="238"/>
        </w:trPr>
        <w:tc>
          <w:tcPr>
            <w:tcW w:w="6300" w:type="dxa"/>
            <w:shd w:val="clear" w:color="auto" w:fill="FFFF99"/>
            <w:vAlign w:val="bottom"/>
          </w:tcPr>
          <w:p w14:paraId="6DFBF147"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1740" w:type="dxa"/>
            <w:shd w:val="clear" w:color="auto" w:fill="FFFF99"/>
            <w:vAlign w:val="bottom"/>
          </w:tcPr>
          <w:p w14:paraId="75641BF0"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1420" w:type="dxa"/>
            <w:shd w:val="clear" w:color="auto" w:fill="FFFF99"/>
            <w:vAlign w:val="bottom"/>
          </w:tcPr>
          <w:p w14:paraId="1C90BCCD"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1180" w:type="dxa"/>
            <w:shd w:val="clear" w:color="auto" w:fill="FFFF99"/>
            <w:vAlign w:val="bottom"/>
          </w:tcPr>
          <w:p w14:paraId="77A7CCA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740" w:type="dxa"/>
            <w:shd w:val="clear" w:color="auto" w:fill="FFFF99"/>
            <w:vAlign w:val="bottom"/>
          </w:tcPr>
          <w:p w14:paraId="7B62134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7C898BA3"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43BEE32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47627C5" w14:textId="77777777" w:rsidTr="00037A12">
        <w:trPr>
          <w:trHeight w:val="216"/>
        </w:trPr>
        <w:tc>
          <w:tcPr>
            <w:tcW w:w="6300" w:type="dxa"/>
            <w:shd w:val="clear" w:color="auto" w:fill="auto"/>
            <w:vAlign w:val="bottom"/>
          </w:tcPr>
          <w:p w14:paraId="0C03C151" w14:textId="77777777" w:rsidR="00175898" w:rsidRPr="00175898" w:rsidRDefault="00175898" w:rsidP="00175898">
            <w:pPr>
              <w:spacing w:after="0" w:line="216"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740" w:type="dxa"/>
            <w:shd w:val="clear" w:color="auto" w:fill="auto"/>
            <w:vAlign w:val="bottom"/>
          </w:tcPr>
          <w:p w14:paraId="071C0271" w14:textId="77777777" w:rsidR="00175898" w:rsidRPr="00175898" w:rsidRDefault="00175898" w:rsidP="00175898">
            <w:pPr>
              <w:spacing w:after="0" w:line="216" w:lineRule="exac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1420" w:type="dxa"/>
            <w:shd w:val="clear" w:color="auto" w:fill="auto"/>
            <w:vAlign w:val="bottom"/>
          </w:tcPr>
          <w:p w14:paraId="58965D80" w14:textId="77777777" w:rsidR="00175898" w:rsidRPr="00175898" w:rsidRDefault="00175898" w:rsidP="00175898">
            <w:pPr>
              <w:spacing w:after="0" w:line="216"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1180" w:type="dxa"/>
            <w:shd w:val="clear" w:color="auto" w:fill="auto"/>
            <w:vAlign w:val="bottom"/>
          </w:tcPr>
          <w:p w14:paraId="1B8DD709" w14:textId="77777777" w:rsidR="00175898" w:rsidRPr="00175898" w:rsidRDefault="00175898" w:rsidP="00175898">
            <w:pPr>
              <w:spacing w:after="0" w:line="216"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740" w:type="dxa"/>
            <w:shd w:val="clear" w:color="auto" w:fill="auto"/>
            <w:vAlign w:val="bottom"/>
          </w:tcPr>
          <w:p w14:paraId="2B7F3E73" w14:textId="77777777" w:rsidR="00175898" w:rsidRPr="00175898" w:rsidRDefault="00175898" w:rsidP="00175898">
            <w:pPr>
              <w:spacing w:after="0" w:line="216"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4B8B94DF" w14:textId="77777777" w:rsidR="00175898" w:rsidRPr="00175898" w:rsidRDefault="00175898" w:rsidP="00175898">
            <w:pPr>
              <w:spacing w:after="0" w:line="216"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44DB19B6" w14:textId="77777777" w:rsidR="00175898" w:rsidRPr="00175898" w:rsidRDefault="00175898" w:rsidP="00175898">
            <w:pPr>
              <w:spacing w:after="0" w:line="216"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9ECA1DF" w14:textId="77777777" w:rsidTr="00037A12">
        <w:trPr>
          <w:trHeight w:val="244"/>
        </w:trPr>
        <w:tc>
          <w:tcPr>
            <w:tcW w:w="6300" w:type="dxa"/>
            <w:shd w:val="clear" w:color="auto" w:fill="auto"/>
            <w:vAlign w:val="bottom"/>
          </w:tcPr>
          <w:p w14:paraId="63E0836F"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35 Subvencije</w:t>
            </w:r>
          </w:p>
        </w:tc>
        <w:tc>
          <w:tcPr>
            <w:tcW w:w="1740" w:type="dxa"/>
            <w:shd w:val="clear" w:color="auto" w:fill="auto"/>
            <w:vAlign w:val="bottom"/>
          </w:tcPr>
          <w:p w14:paraId="371F357B"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1420" w:type="dxa"/>
            <w:shd w:val="clear" w:color="auto" w:fill="auto"/>
            <w:vAlign w:val="bottom"/>
          </w:tcPr>
          <w:p w14:paraId="435388B3"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1180" w:type="dxa"/>
            <w:shd w:val="clear" w:color="auto" w:fill="auto"/>
            <w:vAlign w:val="bottom"/>
          </w:tcPr>
          <w:p w14:paraId="76B00CC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740" w:type="dxa"/>
            <w:shd w:val="clear" w:color="auto" w:fill="auto"/>
            <w:vAlign w:val="bottom"/>
          </w:tcPr>
          <w:p w14:paraId="5AE6E84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676A2922"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6EB8FDC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781EF40" w14:textId="77777777" w:rsidTr="00037A12">
        <w:trPr>
          <w:trHeight w:val="258"/>
        </w:trPr>
        <w:tc>
          <w:tcPr>
            <w:tcW w:w="6300" w:type="dxa"/>
            <w:shd w:val="clear" w:color="auto" w:fill="CCCCFF"/>
            <w:vAlign w:val="bottom"/>
          </w:tcPr>
          <w:p w14:paraId="160AB51E"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A110104 Sufinanciranje marketinga malih</w:t>
            </w:r>
          </w:p>
        </w:tc>
        <w:tc>
          <w:tcPr>
            <w:tcW w:w="1740" w:type="dxa"/>
            <w:shd w:val="clear" w:color="auto" w:fill="CCCCFF"/>
            <w:vAlign w:val="bottom"/>
          </w:tcPr>
          <w:p w14:paraId="33D2EFDB" w14:textId="77777777" w:rsidR="00175898" w:rsidRPr="00175898" w:rsidRDefault="00175898" w:rsidP="00175898">
            <w:pPr>
              <w:spacing w:after="0" w:line="0" w:lineRule="atLeast"/>
              <w:rPr>
                <w:rFonts w:ascii="Times New Roman" w:eastAsia="Times New Roman" w:hAnsi="Times New Roman" w:cs="Arial"/>
                <w:szCs w:val="20"/>
                <w:lang w:eastAsia="hr-HR"/>
              </w:rPr>
            </w:pPr>
          </w:p>
        </w:tc>
        <w:tc>
          <w:tcPr>
            <w:tcW w:w="1420" w:type="dxa"/>
            <w:shd w:val="clear" w:color="auto" w:fill="CCCCFF"/>
            <w:vAlign w:val="bottom"/>
          </w:tcPr>
          <w:p w14:paraId="3E4861A0" w14:textId="77777777" w:rsidR="00175898" w:rsidRPr="00175898" w:rsidRDefault="00175898" w:rsidP="00175898">
            <w:pPr>
              <w:spacing w:after="0" w:line="0" w:lineRule="atLeast"/>
              <w:rPr>
                <w:rFonts w:ascii="Times New Roman" w:eastAsia="Times New Roman" w:hAnsi="Times New Roman" w:cs="Arial"/>
                <w:szCs w:val="20"/>
                <w:lang w:eastAsia="hr-HR"/>
              </w:rPr>
            </w:pPr>
          </w:p>
        </w:tc>
        <w:tc>
          <w:tcPr>
            <w:tcW w:w="1180" w:type="dxa"/>
            <w:shd w:val="clear" w:color="auto" w:fill="CCCCFF"/>
            <w:vAlign w:val="bottom"/>
          </w:tcPr>
          <w:p w14:paraId="79D61262" w14:textId="77777777" w:rsidR="00175898" w:rsidRPr="00175898" w:rsidRDefault="00175898" w:rsidP="00175898">
            <w:pPr>
              <w:spacing w:after="0" w:line="0" w:lineRule="atLeast"/>
              <w:rPr>
                <w:rFonts w:ascii="Times New Roman" w:eastAsia="Times New Roman" w:hAnsi="Times New Roman" w:cs="Arial"/>
                <w:szCs w:val="20"/>
                <w:lang w:eastAsia="hr-HR"/>
              </w:rPr>
            </w:pPr>
          </w:p>
        </w:tc>
        <w:tc>
          <w:tcPr>
            <w:tcW w:w="740" w:type="dxa"/>
            <w:shd w:val="clear" w:color="auto" w:fill="CCCCFF"/>
            <w:vAlign w:val="bottom"/>
          </w:tcPr>
          <w:p w14:paraId="248C42F2" w14:textId="77777777" w:rsidR="00175898" w:rsidRPr="00175898" w:rsidRDefault="00175898" w:rsidP="00175898">
            <w:pPr>
              <w:spacing w:after="0" w:line="0" w:lineRule="atLeast"/>
              <w:rPr>
                <w:rFonts w:ascii="Times New Roman" w:eastAsia="Times New Roman" w:hAnsi="Times New Roman" w:cs="Arial"/>
                <w:szCs w:val="20"/>
                <w:lang w:eastAsia="hr-HR"/>
              </w:rPr>
            </w:pPr>
          </w:p>
        </w:tc>
        <w:tc>
          <w:tcPr>
            <w:tcW w:w="740" w:type="dxa"/>
            <w:shd w:val="clear" w:color="auto" w:fill="CCCCFF"/>
            <w:vAlign w:val="bottom"/>
          </w:tcPr>
          <w:p w14:paraId="33F115CE" w14:textId="77777777" w:rsidR="00175898" w:rsidRPr="00175898" w:rsidRDefault="00175898" w:rsidP="00175898">
            <w:pPr>
              <w:spacing w:after="0" w:line="0" w:lineRule="atLeast"/>
              <w:rPr>
                <w:rFonts w:ascii="Times New Roman" w:eastAsia="Times New Roman" w:hAnsi="Times New Roman" w:cs="Arial"/>
                <w:szCs w:val="20"/>
                <w:lang w:eastAsia="hr-HR"/>
              </w:rPr>
            </w:pPr>
          </w:p>
        </w:tc>
        <w:tc>
          <w:tcPr>
            <w:tcW w:w="720" w:type="dxa"/>
            <w:shd w:val="clear" w:color="auto" w:fill="CCCCFF"/>
            <w:vAlign w:val="bottom"/>
          </w:tcPr>
          <w:p w14:paraId="42DE5C26" w14:textId="77777777" w:rsidR="00175898" w:rsidRPr="00175898" w:rsidRDefault="00175898" w:rsidP="00175898">
            <w:pPr>
              <w:spacing w:after="0" w:line="0" w:lineRule="atLeast"/>
              <w:rPr>
                <w:rFonts w:ascii="Times New Roman" w:eastAsia="Times New Roman" w:hAnsi="Times New Roman" w:cs="Arial"/>
                <w:szCs w:val="20"/>
                <w:lang w:eastAsia="hr-HR"/>
              </w:rPr>
            </w:pPr>
          </w:p>
        </w:tc>
      </w:tr>
      <w:tr w:rsidR="00175898" w:rsidRPr="00175898" w14:paraId="62D974BE" w14:textId="77777777" w:rsidTr="00037A12">
        <w:trPr>
          <w:trHeight w:val="262"/>
        </w:trPr>
        <w:tc>
          <w:tcPr>
            <w:tcW w:w="6300" w:type="dxa"/>
            <w:shd w:val="clear" w:color="auto" w:fill="CCCCFF"/>
            <w:vAlign w:val="bottom"/>
          </w:tcPr>
          <w:p w14:paraId="7EC45518"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iznajmljivača</w:t>
            </w:r>
          </w:p>
        </w:tc>
        <w:tc>
          <w:tcPr>
            <w:tcW w:w="1740" w:type="dxa"/>
            <w:shd w:val="clear" w:color="auto" w:fill="CCCCFF"/>
            <w:vAlign w:val="bottom"/>
          </w:tcPr>
          <w:p w14:paraId="4D017AAB"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13.275,00</w:t>
            </w:r>
          </w:p>
        </w:tc>
        <w:tc>
          <w:tcPr>
            <w:tcW w:w="1420" w:type="dxa"/>
            <w:shd w:val="clear" w:color="auto" w:fill="CCCCFF"/>
            <w:vAlign w:val="bottom"/>
          </w:tcPr>
          <w:p w14:paraId="4CCBE330"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180" w:type="dxa"/>
            <w:shd w:val="clear" w:color="auto" w:fill="CCCCFF"/>
            <w:vAlign w:val="bottom"/>
          </w:tcPr>
          <w:p w14:paraId="44D785F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CCCCFF"/>
            <w:vAlign w:val="bottom"/>
          </w:tcPr>
          <w:p w14:paraId="1B3A892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CCCCFF"/>
            <w:vAlign w:val="bottom"/>
          </w:tcPr>
          <w:p w14:paraId="2FAB8644"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CCCCFF"/>
            <w:vAlign w:val="bottom"/>
          </w:tcPr>
          <w:p w14:paraId="624A98E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3712E7ED" w14:textId="77777777" w:rsidTr="00037A12">
        <w:trPr>
          <w:trHeight w:val="238"/>
        </w:trPr>
        <w:tc>
          <w:tcPr>
            <w:tcW w:w="6300" w:type="dxa"/>
            <w:shd w:val="clear" w:color="auto" w:fill="FFFF99"/>
            <w:vAlign w:val="bottom"/>
          </w:tcPr>
          <w:p w14:paraId="4B60832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9.0. VIŠAK PRIHODA IZ PRETHODNIH GODINA</w:t>
            </w:r>
          </w:p>
        </w:tc>
        <w:tc>
          <w:tcPr>
            <w:tcW w:w="1740" w:type="dxa"/>
            <w:shd w:val="clear" w:color="auto" w:fill="FFFF99"/>
            <w:vAlign w:val="bottom"/>
          </w:tcPr>
          <w:p w14:paraId="509438BF"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13.275,00</w:t>
            </w:r>
          </w:p>
        </w:tc>
        <w:tc>
          <w:tcPr>
            <w:tcW w:w="1420" w:type="dxa"/>
            <w:shd w:val="clear" w:color="auto" w:fill="FFFF99"/>
            <w:vAlign w:val="bottom"/>
          </w:tcPr>
          <w:p w14:paraId="6151DF76"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180" w:type="dxa"/>
            <w:shd w:val="clear" w:color="auto" w:fill="FFFF99"/>
            <w:vAlign w:val="bottom"/>
          </w:tcPr>
          <w:p w14:paraId="1CF6972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FFFF99"/>
            <w:vAlign w:val="bottom"/>
          </w:tcPr>
          <w:p w14:paraId="3B123CA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FFFF99"/>
            <w:vAlign w:val="bottom"/>
          </w:tcPr>
          <w:p w14:paraId="45AD2842"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FFFF99"/>
            <w:vAlign w:val="bottom"/>
          </w:tcPr>
          <w:p w14:paraId="1EEE4D2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31074C91" w14:textId="77777777" w:rsidTr="00037A12">
        <w:trPr>
          <w:trHeight w:val="216"/>
        </w:trPr>
        <w:tc>
          <w:tcPr>
            <w:tcW w:w="6300" w:type="dxa"/>
            <w:shd w:val="clear" w:color="auto" w:fill="auto"/>
            <w:vAlign w:val="bottom"/>
          </w:tcPr>
          <w:p w14:paraId="6B583441"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740" w:type="dxa"/>
            <w:shd w:val="clear" w:color="auto" w:fill="auto"/>
            <w:vAlign w:val="bottom"/>
          </w:tcPr>
          <w:p w14:paraId="31D9948E" w14:textId="77777777" w:rsidR="00175898" w:rsidRPr="00175898" w:rsidRDefault="00175898" w:rsidP="00175898">
            <w:pPr>
              <w:spacing w:after="0" w:line="215" w:lineRule="exac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13.275,00</w:t>
            </w:r>
          </w:p>
        </w:tc>
        <w:tc>
          <w:tcPr>
            <w:tcW w:w="1420" w:type="dxa"/>
            <w:shd w:val="clear" w:color="auto" w:fill="auto"/>
            <w:vAlign w:val="bottom"/>
          </w:tcPr>
          <w:p w14:paraId="0324D7A4"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180" w:type="dxa"/>
            <w:shd w:val="clear" w:color="auto" w:fill="auto"/>
            <w:vAlign w:val="bottom"/>
          </w:tcPr>
          <w:p w14:paraId="37717011"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15E50C94"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0F20506D"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auto"/>
            <w:vAlign w:val="bottom"/>
          </w:tcPr>
          <w:p w14:paraId="65BA2416"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438061FF" w14:textId="77777777" w:rsidTr="00037A12">
        <w:trPr>
          <w:trHeight w:val="235"/>
        </w:trPr>
        <w:tc>
          <w:tcPr>
            <w:tcW w:w="6300" w:type="dxa"/>
            <w:shd w:val="clear" w:color="auto" w:fill="auto"/>
            <w:vAlign w:val="bottom"/>
          </w:tcPr>
          <w:p w14:paraId="001111B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38 Ostali rashodi</w:t>
            </w:r>
          </w:p>
        </w:tc>
        <w:tc>
          <w:tcPr>
            <w:tcW w:w="1740" w:type="dxa"/>
            <w:shd w:val="clear" w:color="auto" w:fill="auto"/>
            <w:vAlign w:val="bottom"/>
          </w:tcPr>
          <w:p w14:paraId="29E19EC8"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13.275,00</w:t>
            </w:r>
          </w:p>
        </w:tc>
        <w:tc>
          <w:tcPr>
            <w:tcW w:w="1420" w:type="dxa"/>
            <w:shd w:val="clear" w:color="auto" w:fill="auto"/>
            <w:vAlign w:val="bottom"/>
          </w:tcPr>
          <w:p w14:paraId="4F951774"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180" w:type="dxa"/>
            <w:shd w:val="clear" w:color="auto" w:fill="auto"/>
            <w:vAlign w:val="bottom"/>
          </w:tcPr>
          <w:p w14:paraId="25B1987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29336A4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3480ACC3"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auto"/>
            <w:vAlign w:val="bottom"/>
          </w:tcPr>
          <w:p w14:paraId="47708A8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bl>
    <w:p w14:paraId="2F3C4982" w14:textId="77777777" w:rsidR="00175898" w:rsidRPr="00175898" w:rsidRDefault="00175898" w:rsidP="00175898">
      <w:pPr>
        <w:spacing w:after="0" w:line="240" w:lineRule="auto"/>
        <w:rPr>
          <w:rFonts w:ascii="Arial" w:eastAsia="Arial" w:hAnsi="Arial" w:cs="Arial"/>
          <w:b/>
          <w:sz w:val="19"/>
          <w:szCs w:val="20"/>
          <w:lang w:eastAsia="hr-HR"/>
        </w:rPr>
        <w:sectPr w:rsidR="00175898" w:rsidRPr="00175898">
          <w:pgSz w:w="16840" w:h="11904" w:orient="landscape"/>
          <w:pgMar w:top="1440" w:right="1440" w:bottom="1440" w:left="1440" w:header="0" w:footer="0" w:gutter="0"/>
          <w:cols w:space="0" w:equalWidth="0">
            <w:col w:w="13954"/>
          </w:cols>
          <w:docGrid w:linePitch="360"/>
        </w:sectPr>
      </w:pPr>
    </w:p>
    <w:p w14:paraId="36DCB9D9" w14:textId="77777777" w:rsidR="00175898" w:rsidRPr="00175898" w:rsidRDefault="00175898" w:rsidP="00175898">
      <w:pPr>
        <w:spacing w:after="0" w:line="24" w:lineRule="exact"/>
        <w:rPr>
          <w:rFonts w:ascii="Times New Roman" w:eastAsia="Times New Roman" w:hAnsi="Times New Roman" w:cs="Arial"/>
          <w:sz w:val="20"/>
          <w:szCs w:val="20"/>
          <w:lang w:eastAsia="hr-HR"/>
        </w:rPr>
      </w:pPr>
      <w:bookmarkStart w:id="14" w:name="page15"/>
      <w:bookmarkEnd w:id="14"/>
    </w:p>
    <w:tbl>
      <w:tblPr>
        <w:tblW w:w="0" w:type="auto"/>
        <w:tblInd w:w="460" w:type="dxa"/>
        <w:tblLayout w:type="fixed"/>
        <w:tblCellMar>
          <w:left w:w="0" w:type="dxa"/>
          <w:right w:w="0" w:type="dxa"/>
        </w:tblCellMar>
        <w:tblLook w:val="0000" w:firstRow="0" w:lastRow="0" w:firstColumn="0" w:lastColumn="0" w:noHBand="0" w:noVBand="0"/>
      </w:tblPr>
      <w:tblGrid>
        <w:gridCol w:w="5920"/>
        <w:gridCol w:w="2000"/>
        <w:gridCol w:w="1400"/>
        <w:gridCol w:w="1320"/>
        <w:gridCol w:w="740"/>
        <w:gridCol w:w="740"/>
        <w:gridCol w:w="720"/>
      </w:tblGrid>
      <w:tr w:rsidR="00175898" w:rsidRPr="00175898" w14:paraId="3D199441" w14:textId="77777777" w:rsidTr="00037A12">
        <w:trPr>
          <w:trHeight w:val="220"/>
        </w:trPr>
        <w:tc>
          <w:tcPr>
            <w:tcW w:w="5920" w:type="dxa"/>
            <w:shd w:val="clear" w:color="auto" w:fill="CCCCFF"/>
            <w:vAlign w:val="bottom"/>
          </w:tcPr>
          <w:p w14:paraId="4CD28775"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Kapitalni projekt K110101 Ulaganje u poduzetnički</w:t>
            </w:r>
          </w:p>
        </w:tc>
        <w:tc>
          <w:tcPr>
            <w:tcW w:w="2000" w:type="dxa"/>
            <w:shd w:val="clear" w:color="auto" w:fill="CCCCFF"/>
            <w:vAlign w:val="bottom"/>
          </w:tcPr>
          <w:p w14:paraId="43A3743D"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400" w:type="dxa"/>
            <w:shd w:val="clear" w:color="auto" w:fill="CCCCFF"/>
            <w:vAlign w:val="bottom"/>
          </w:tcPr>
          <w:p w14:paraId="70AF0EBD"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320" w:type="dxa"/>
            <w:shd w:val="clear" w:color="auto" w:fill="CCCCFF"/>
            <w:vAlign w:val="bottom"/>
          </w:tcPr>
          <w:p w14:paraId="06D56CEA"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CCCCFF"/>
            <w:vAlign w:val="bottom"/>
          </w:tcPr>
          <w:p w14:paraId="44BFF10C"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CCCCFF"/>
            <w:vAlign w:val="bottom"/>
          </w:tcPr>
          <w:p w14:paraId="128F415D"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20" w:type="dxa"/>
            <w:shd w:val="clear" w:color="auto" w:fill="CCCCFF"/>
            <w:vAlign w:val="bottom"/>
          </w:tcPr>
          <w:p w14:paraId="1CCB44C2"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r>
      <w:tr w:rsidR="00175898" w:rsidRPr="00175898" w14:paraId="216FD3CF" w14:textId="77777777" w:rsidTr="00037A12">
        <w:trPr>
          <w:trHeight w:val="227"/>
        </w:trPr>
        <w:tc>
          <w:tcPr>
            <w:tcW w:w="5920" w:type="dxa"/>
            <w:shd w:val="clear" w:color="auto" w:fill="CCCCFF"/>
            <w:vAlign w:val="bottom"/>
          </w:tcPr>
          <w:p w14:paraId="195949EC" w14:textId="77777777" w:rsidR="00175898" w:rsidRPr="00175898" w:rsidRDefault="00175898" w:rsidP="00175898">
            <w:pPr>
              <w:spacing w:after="0" w:line="209" w:lineRule="exact"/>
              <w:rPr>
                <w:rFonts w:ascii="Arial" w:eastAsia="Arial" w:hAnsi="Arial" w:cs="Arial"/>
                <w:b/>
                <w:sz w:val="19"/>
                <w:szCs w:val="20"/>
                <w:lang w:eastAsia="hr-HR"/>
              </w:rPr>
            </w:pPr>
            <w:r w:rsidRPr="00175898">
              <w:rPr>
                <w:rFonts w:ascii="Arial" w:eastAsia="Arial" w:hAnsi="Arial" w:cs="Arial"/>
                <w:b/>
                <w:sz w:val="19"/>
                <w:szCs w:val="20"/>
                <w:lang w:eastAsia="hr-HR"/>
              </w:rPr>
              <w:t>inkubator</w:t>
            </w:r>
          </w:p>
        </w:tc>
        <w:tc>
          <w:tcPr>
            <w:tcW w:w="2000" w:type="dxa"/>
            <w:shd w:val="clear" w:color="auto" w:fill="CCCCFF"/>
            <w:vAlign w:val="bottom"/>
          </w:tcPr>
          <w:p w14:paraId="1175A114" w14:textId="77777777" w:rsidR="00175898" w:rsidRPr="00175898" w:rsidRDefault="00175898" w:rsidP="00175898">
            <w:pPr>
              <w:spacing w:after="0" w:line="209" w:lineRule="exac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53.000,00</w:t>
            </w:r>
          </w:p>
        </w:tc>
        <w:tc>
          <w:tcPr>
            <w:tcW w:w="1400" w:type="dxa"/>
            <w:shd w:val="clear" w:color="auto" w:fill="CCCCFF"/>
            <w:vAlign w:val="bottom"/>
          </w:tcPr>
          <w:p w14:paraId="68B13489" w14:textId="77777777" w:rsidR="00175898" w:rsidRPr="00175898" w:rsidRDefault="00175898" w:rsidP="00175898">
            <w:pPr>
              <w:spacing w:after="0" w:line="209" w:lineRule="exac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320" w:type="dxa"/>
            <w:shd w:val="clear" w:color="auto" w:fill="CCCCFF"/>
            <w:vAlign w:val="bottom"/>
          </w:tcPr>
          <w:p w14:paraId="7139556A" w14:textId="77777777" w:rsidR="00175898" w:rsidRPr="00175898" w:rsidRDefault="00175898" w:rsidP="00175898">
            <w:pPr>
              <w:spacing w:after="0" w:line="209"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CCCCFF"/>
            <w:vAlign w:val="bottom"/>
          </w:tcPr>
          <w:p w14:paraId="3F8EC80E" w14:textId="77777777" w:rsidR="00175898" w:rsidRPr="00175898" w:rsidRDefault="00175898" w:rsidP="00175898">
            <w:pPr>
              <w:spacing w:after="0" w:line="209"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CCCCFF"/>
            <w:vAlign w:val="bottom"/>
          </w:tcPr>
          <w:p w14:paraId="639DA75C" w14:textId="77777777" w:rsidR="00175898" w:rsidRPr="00175898" w:rsidRDefault="00175898" w:rsidP="00175898">
            <w:pPr>
              <w:spacing w:after="0" w:line="209"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CCCCFF"/>
            <w:vAlign w:val="bottom"/>
          </w:tcPr>
          <w:p w14:paraId="322A724D" w14:textId="77777777" w:rsidR="00175898" w:rsidRPr="00175898" w:rsidRDefault="00175898" w:rsidP="00175898">
            <w:pPr>
              <w:spacing w:after="0" w:line="209"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255A8411" w14:textId="77777777" w:rsidTr="00037A12">
        <w:trPr>
          <w:trHeight w:val="238"/>
        </w:trPr>
        <w:tc>
          <w:tcPr>
            <w:tcW w:w="5920" w:type="dxa"/>
            <w:shd w:val="clear" w:color="auto" w:fill="FFFF99"/>
            <w:vAlign w:val="bottom"/>
          </w:tcPr>
          <w:p w14:paraId="5A1D6BE3"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9.0. VIŠAK PRIHODA IZ PRETHODNIH GODINA</w:t>
            </w:r>
          </w:p>
        </w:tc>
        <w:tc>
          <w:tcPr>
            <w:tcW w:w="2000" w:type="dxa"/>
            <w:shd w:val="clear" w:color="auto" w:fill="FFFF99"/>
            <w:vAlign w:val="bottom"/>
          </w:tcPr>
          <w:p w14:paraId="35C0CC71"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53.000,00</w:t>
            </w:r>
          </w:p>
        </w:tc>
        <w:tc>
          <w:tcPr>
            <w:tcW w:w="1400" w:type="dxa"/>
            <w:shd w:val="clear" w:color="auto" w:fill="FFFF99"/>
            <w:vAlign w:val="bottom"/>
          </w:tcPr>
          <w:p w14:paraId="406FD0E2"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320" w:type="dxa"/>
            <w:shd w:val="clear" w:color="auto" w:fill="FFFF99"/>
            <w:vAlign w:val="bottom"/>
          </w:tcPr>
          <w:p w14:paraId="1CAD530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FFFF99"/>
            <w:vAlign w:val="bottom"/>
          </w:tcPr>
          <w:p w14:paraId="4057271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FFFF99"/>
            <w:vAlign w:val="bottom"/>
          </w:tcPr>
          <w:p w14:paraId="6A832DEA"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FFFF99"/>
            <w:vAlign w:val="bottom"/>
          </w:tcPr>
          <w:p w14:paraId="4585495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74C67B95" w14:textId="77777777" w:rsidTr="00037A12">
        <w:trPr>
          <w:trHeight w:val="216"/>
        </w:trPr>
        <w:tc>
          <w:tcPr>
            <w:tcW w:w="5920" w:type="dxa"/>
            <w:shd w:val="clear" w:color="auto" w:fill="auto"/>
            <w:vAlign w:val="bottom"/>
          </w:tcPr>
          <w:p w14:paraId="1C893946"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000" w:type="dxa"/>
            <w:shd w:val="clear" w:color="auto" w:fill="auto"/>
            <w:vAlign w:val="bottom"/>
          </w:tcPr>
          <w:p w14:paraId="5766F5A4" w14:textId="77777777" w:rsidR="00175898" w:rsidRPr="00175898" w:rsidRDefault="00175898" w:rsidP="00175898">
            <w:pPr>
              <w:spacing w:after="0" w:line="215" w:lineRule="exac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53.000,00</w:t>
            </w:r>
          </w:p>
        </w:tc>
        <w:tc>
          <w:tcPr>
            <w:tcW w:w="1400" w:type="dxa"/>
            <w:shd w:val="clear" w:color="auto" w:fill="auto"/>
            <w:vAlign w:val="bottom"/>
          </w:tcPr>
          <w:p w14:paraId="23EA6BCC" w14:textId="77777777" w:rsidR="00175898" w:rsidRPr="00175898" w:rsidRDefault="00175898" w:rsidP="00175898">
            <w:pPr>
              <w:spacing w:after="0" w:line="215" w:lineRule="exac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320" w:type="dxa"/>
            <w:shd w:val="clear" w:color="auto" w:fill="auto"/>
            <w:vAlign w:val="bottom"/>
          </w:tcPr>
          <w:p w14:paraId="73363511"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019EC3B7"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42C704BE"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auto"/>
            <w:vAlign w:val="bottom"/>
          </w:tcPr>
          <w:p w14:paraId="680DCEE1"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610977A8" w14:textId="77777777" w:rsidTr="00037A12">
        <w:trPr>
          <w:trHeight w:val="244"/>
        </w:trPr>
        <w:tc>
          <w:tcPr>
            <w:tcW w:w="5920" w:type="dxa"/>
            <w:shd w:val="clear" w:color="auto" w:fill="auto"/>
            <w:vAlign w:val="bottom"/>
          </w:tcPr>
          <w:p w14:paraId="7D7FE7E7"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2000" w:type="dxa"/>
            <w:shd w:val="clear" w:color="auto" w:fill="auto"/>
            <w:vAlign w:val="bottom"/>
          </w:tcPr>
          <w:p w14:paraId="2EF094F6"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53.000,00</w:t>
            </w:r>
          </w:p>
        </w:tc>
        <w:tc>
          <w:tcPr>
            <w:tcW w:w="1400" w:type="dxa"/>
            <w:shd w:val="clear" w:color="auto" w:fill="auto"/>
            <w:vAlign w:val="bottom"/>
          </w:tcPr>
          <w:p w14:paraId="5E8F6793"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320" w:type="dxa"/>
            <w:shd w:val="clear" w:color="auto" w:fill="auto"/>
            <w:vAlign w:val="bottom"/>
          </w:tcPr>
          <w:p w14:paraId="3E8553C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1BED0B2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6FD0F682"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auto"/>
            <w:vAlign w:val="bottom"/>
          </w:tcPr>
          <w:p w14:paraId="3E8DCD4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41FA502B" w14:textId="77777777" w:rsidTr="00037A12">
        <w:trPr>
          <w:trHeight w:val="244"/>
        </w:trPr>
        <w:tc>
          <w:tcPr>
            <w:tcW w:w="5920" w:type="dxa"/>
            <w:shd w:val="clear" w:color="auto" w:fill="9999FF"/>
            <w:vAlign w:val="bottom"/>
          </w:tcPr>
          <w:p w14:paraId="434057D3"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Program 1201 UPRAVLJANJE NEKRETNINAMA</w:t>
            </w:r>
          </w:p>
        </w:tc>
        <w:tc>
          <w:tcPr>
            <w:tcW w:w="2000" w:type="dxa"/>
            <w:shd w:val="clear" w:color="auto" w:fill="9999FF"/>
            <w:vAlign w:val="bottom"/>
          </w:tcPr>
          <w:p w14:paraId="167613CB"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256.700,00</w:t>
            </w:r>
          </w:p>
        </w:tc>
        <w:tc>
          <w:tcPr>
            <w:tcW w:w="1400" w:type="dxa"/>
            <w:shd w:val="clear" w:color="auto" w:fill="9999FF"/>
            <w:vAlign w:val="bottom"/>
          </w:tcPr>
          <w:p w14:paraId="4AE219ED"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256.700,00</w:t>
            </w:r>
          </w:p>
        </w:tc>
        <w:tc>
          <w:tcPr>
            <w:tcW w:w="1320" w:type="dxa"/>
            <w:shd w:val="clear" w:color="auto" w:fill="9999FF"/>
            <w:vAlign w:val="bottom"/>
          </w:tcPr>
          <w:p w14:paraId="5F09885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256.700,00</w:t>
            </w:r>
          </w:p>
        </w:tc>
        <w:tc>
          <w:tcPr>
            <w:tcW w:w="740" w:type="dxa"/>
            <w:shd w:val="clear" w:color="auto" w:fill="9999FF"/>
            <w:vAlign w:val="bottom"/>
          </w:tcPr>
          <w:p w14:paraId="0BC14DE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9999FF"/>
            <w:vAlign w:val="bottom"/>
          </w:tcPr>
          <w:p w14:paraId="11D5480B"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9999FF"/>
            <w:vAlign w:val="bottom"/>
          </w:tcPr>
          <w:p w14:paraId="3E39944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986E015" w14:textId="77777777" w:rsidTr="00037A12">
        <w:trPr>
          <w:trHeight w:val="235"/>
        </w:trPr>
        <w:tc>
          <w:tcPr>
            <w:tcW w:w="5920" w:type="dxa"/>
            <w:shd w:val="clear" w:color="auto" w:fill="CCCCFF"/>
            <w:vAlign w:val="bottom"/>
          </w:tcPr>
          <w:p w14:paraId="3AE25C6F"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A120101 Rješavanje imovinsko pravnih odnosa</w:t>
            </w:r>
          </w:p>
        </w:tc>
        <w:tc>
          <w:tcPr>
            <w:tcW w:w="2000" w:type="dxa"/>
            <w:shd w:val="clear" w:color="auto" w:fill="CCCCFF"/>
            <w:vAlign w:val="bottom"/>
          </w:tcPr>
          <w:p w14:paraId="1900EDDC"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111.000,00</w:t>
            </w:r>
          </w:p>
        </w:tc>
        <w:tc>
          <w:tcPr>
            <w:tcW w:w="1400" w:type="dxa"/>
            <w:shd w:val="clear" w:color="auto" w:fill="CCCCFF"/>
            <w:vAlign w:val="bottom"/>
          </w:tcPr>
          <w:p w14:paraId="53B1DB1A"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111.000,00</w:t>
            </w:r>
          </w:p>
        </w:tc>
        <w:tc>
          <w:tcPr>
            <w:tcW w:w="1320" w:type="dxa"/>
            <w:shd w:val="clear" w:color="auto" w:fill="CCCCFF"/>
            <w:vAlign w:val="bottom"/>
          </w:tcPr>
          <w:p w14:paraId="692F478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111.000,00</w:t>
            </w:r>
          </w:p>
        </w:tc>
        <w:tc>
          <w:tcPr>
            <w:tcW w:w="740" w:type="dxa"/>
            <w:shd w:val="clear" w:color="auto" w:fill="CCCCFF"/>
            <w:vAlign w:val="bottom"/>
          </w:tcPr>
          <w:p w14:paraId="55D863D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697AAF07"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229998C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064F73E" w14:textId="77777777" w:rsidTr="00037A12">
        <w:trPr>
          <w:trHeight w:val="238"/>
        </w:trPr>
        <w:tc>
          <w:tcPr>
            <w:tcW w:w="5920" w:type="dxa"/>
            <w:shd w:val="clear" w:color="auto" w:fill="FFFF99"/>
            <w:vAlign w:val="bottom"/>
          </w:tcPr>
          <w:p w14:paraId="464F8502"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2000" w:type="dxa"/>
            <w:shd w:val="clear" w:color="auto" w:fill="FFFF99"/>
            <w:vAlign w:val="bottom"/>
          </w:tcPr>
          <w:p w14:paraId="73AE6F78"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100.000,00</w:t>
            </w:r>
          </w:p>
        </w:tc>
        <w:tc>
          <w:tcPr>
            <w:tcW w:w="1400" w:type="dxa"/>
            <w:shd w:val="clear" w:color="auto" w:fill="FFFF99"/>
            <w:vAlign w:val="bottom"/>
          </w:tcPr>
          <w:p w14:paraId="05F75552"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100.000,00</w:t>
            </w:r>
          </w:p>
        </w:tc>
        <w:tc>
          <w:tcPr>
            <w:tcW w:w="1320" w:type="dxa"/>
            <w:shd w:val="clear" w:color="auto" w:fill="FFFF99"/>
            <w:vAlign w:val="bottom"/>
          </w:tcPr>
          <w:p w14:paraId="7C90CEA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100.000,00</w:t>
            </w:r>
          </w:p>
        </w:tc>
        <w:tc>
          <w:tcPr>
            <w:tcW w:w="740" w:type="dxa"/>
            <w:shd w:val="clear" w:color="auto" w:fill="FFFF99"/>
            <w:vAlign w:val="bottom"/>
          </w:tcPr>
          <w:p w14:paraId="5A55C34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27313B29"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26B7487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1329132" w14:textId="77777777" w:rsidTr="00037A12">
        <w:trPr>
          <w:trHeight w:val="216"/>
        </w:trPr>
        <w:tc>
          <w:tcPr>
            <w:tcW w:w="5920" w:type="dxa"/>
            <w:shd w:val="clear" w:color="auto" w:fill="auto"/>
            <w:vAlign w:val="bottom"/>
          </w:tcPr>
          <w:p w14:paraId="1C6DEDD3"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000" w:type="dxa"/>
            <w:shd w:val="clear" w:color="auto" w:fill="auto"/>
            <w:vAlign w:val="bottom"/>
          </w:tcPr>
          <w:p w14:paraId="40498B7F" w14:textId="77777777" w:rsidR="00175898" w:rsidRPr="00175898" w:rsidRDefault="00175898" w:rsidP="00175898">
            <w:pPr>
              <w:spacing w:after="0" w:line="215" w:lineRule="exac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100.000,00</w:t>
            </w:r>
          </w:p>
        </w:tc>
        <w:tc>
          <w:tcPr>
            <w:tcW w:w="1400" w:type="dxa"/>
            <w:shd w:val="clear" w:color="auto" w:fill="auto"/>
            <w:vAlign w:val="bottom"/>
          </w:tcPr>
          <w:p w14:paraId="60796ACA" w14:textId="77777777" w:rsidR="00175898" w:rsidRPr="00175898" w:rsidRDefault="00175898" w:rsidP="00175898">
            <w:pPr>
              <w:spacing w:after="0" w:line="215" w:lineRule="exac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100.000,00</w:t>
            </w:r>
          </w:p>
        </w:tc>
        <w:tc>
          <w:tcPr>
            <w:tcW w:w="1320" w:type="dxa"/>
            <w:shd w:val="clear" w:color="auto" w:fill="auto"/>
            <w:vAlign w:val="bottom"/>
          </w:tcPr>
          <w:p w14:paraId="2D02B78D"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100.000,00</w:t>
            </w:r>
          </w:p>
        </w:tc>
        <w:tc>
          <w:tcPr>
            <w:tcW w:w="740" w:type="dxa"/>
            <w:shd w:val="clear" w:color="auto" w:fill="auto"/>
            <w:vAlign w:val="bottom"/>
          </w:tcPr>
          <w:p w14:paraId="5C4872D7"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626A7B0B"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29FF4624"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108AFB4D" w14:textId="77777777" w:rsidTr="00037A12">
        <w:trPr>
          <w:trHeight w:val="244"/>
        </w:trPr>
        <w:tc>
          <w:tcPr>
            <w:tcW w:w="5920" w:type="dxa"/>
            <w:shd w:val="clear" w:color="auto" w:fill="auto"/>
            <w:vAlign w:val="bottom"/>
          </w:tcPr>
          <w:p w14:paraId="4BF8F4E5"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2000" w:type="dxa"/>
            <w:shd w:val="clear" w:color="auto" w:fill="auto"/>
            <w:vAlign w:val="bottom"/>
          </w:tcPr>
          <w:p w14:paraId="28D7C4D8"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100.000,00</w:t>
            </w:r>
          </w:p>
        </w:tc>
        <w:tc>
          <w:tcPr>
            <w:tcW w:w="1400" w:type="dxa"/>
            <w:shd w:val="clear" w:color="auto" w:fill="auto"/>
            <w:vAlign w:val="bottom"/>
          </w:tcPr>
          <w:p w14:paraId="78A7492A"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100.000,00</w:t>
            </w:r>
          </w:p>
        </w:tc>
        <w:tc>
          <w:tcPr>
            <w:tcW w:w="1320" w:type="dxa"/>
            <w:shd w:val="clear" w:color="auto" w:fill="auto"/>
            <w:vAlign w:val="bottom"/>
          </w:tcPr>
          <w:p w14:paraId="44AEC10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100.000,00</w:t>
            </w:r>
          </w:p>
        </w:tc>
        <w:tc>
          <w:tcPr>
            <w:tcW w:w="740" w:type="dxa"/>
            <w:shd w:val="clear" w:color="auto" w:fill="auto"/>
            <w:vAlign w:val="bottom"/>
          </w:tcPr>
          <w:p w14:paraId="7F2FEB4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6C6101EA"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60935E0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1459428" w14:textId="77777777" w:rsidTr="00037A12">
        <w:trPr>
          <w:trHeight w:val="227"/>
        </w:trPr>
        <w:tc>
          <w:tcPr>
            <w:tcW w:w="5920" w:type="dxa"/>
            <w:tcBorders>
              <w:bottom w:val="single" w:sz="8" w:space="0" w:color="FFFF99"/>
            </w:tcBorders>
            <w:shd w:val="clear" w:color="auto" w:fill="FFFF99"/>
            <w:vAlign w:val="bottom"/>
          </w:tcPr>
          <w:p w14:paraId="3ED77AC3"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9.0. VIŠAK PRIHODA IZ PRETHODNIH GODINA</w:t>
            </w:r>
          </w:p>
        </w:tc>
        <w:tc>
          <w:tcPr>
            <w:tcW w:w="2000" w:type="dxa"/>
            <w:tcBorders>
              <w:bottom w:val="single" w:sz="8" w:space="0" w:color="FFFF99"/>
            </w:tcBorders>
            <w:shd w:val="clear" w:color="auto" w:fill="FFFF99"/>
            <w:vAlign w:val="bottom"/>
          </w:tcPr>
          <w:p w14:paraId="6B8D50BF"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11.000,00</w:t>
            </w:r>
          </w:p>
        </w:tc>
        <w:tc>
          <w:tcPr>
            <w:tcW w:w="1400" w:type="dxa"/>
            <w:tcBorders>
              <w:bottom w:val="single" w:sz="8" w:space="0" w:color="FFFF99"/>
            </w:tcBorders>
            <w:shd w:val="clear" w:color="auto" w:fill="FFFF99"/>
            <w:vAlign w:val="bottom"/>
          </w:tcPr>
          <w:p w14:paraId="275F9B49"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11.000,00</w:t>
            </w:r>
          </w:p>
        </w:tc>
        <w:tc>
          <w:tcPr>
            <w:tcW w:w="1320" w:type="dxa"/>
            <w:tcBorders>
              <w:bottom w:val="single" w:sz="8" w:space="0" w:color="FFFF99"/>
            </w:tcBorders>
            <w:shd w:val="clear" w:color="auto" w:fill="FFFF99"/>
            <w:vAlign w:val="bottom"/>
          </w:tcPr>
          <w:p w14:paraId="19D5089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11.000,00</w:t>
            </w:r>
          </w:p>
        </w:tc>
        <w:tc>
          <w:tcPr>
            <w:tcW w:w="740" w:type="dxa"/>
            <w:tcBorders>
              <w:bottom w:val="single" w:sz="8" w:space="0" w:color="FFFF99"/>
            </w:tcBorders>
            <w:shd w:val="clear" w:color="auto" w:fill="FFFF99"/>
            <w:vAlign w:val="bottom"/>
          </w:tcPr>
          <w:p w14:paraId="1CB6CD1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tcBorders>
              <w:bottom w:val="single" w:sz="8" w:space="0" w:color="FFFF99"/>
            </w:tcBorders>
            <w:shd w:val="clear" w:color="auto" w:fill="FFFF99"/>
            <w:vAlign w:val="bottom"/>
          </w:tcPr>
          <w:p w14:paraId="2BE5BA9A"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tcBorders>
              <w:bottom w:val="single" w:sz="8" w:space="0" w:color="FFFF99"/>
            </w:tcBorders>
            <w:shd w:val="clear" w:color="auto" w:fill="FFFF99"/>
            <w:vAlign w:val="bottom"/>
          </w:tcPr>
          <w:p w14:paraId="27346CF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ECDE6B1" w14:textId="77777777" w:rsidTr="00037A12">
        <w:trPr>
          <w:trHeight w:val="216"/>
        </w:trPr>
        <w:tc>
          <w:tcPr>
            <w:tcW w:w="5920" w:type="dxa"/>
            <w:shd w:val="clear" w:color="auto" w:fill="auto"/>
            <w:vAlign w:val="bottom"/>
          </w:tcPr>
          <w:p w14:paraId="05517423"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000" w:type="dxa"/>
            <w:shd w:val="clear" w:color="auto" w:fill="auto"/>
            <w:vAlign w:val="bottom"/>
          </w:tcPr>
          <w:p w14:paraId="20E11FA2" w14:textId="77777777" w:rsidR="00175898" w:rsidRPr="00175898" w:rsidRDefault="00175898" w:rsidP="00175898">
            <w:pPr>
              <w:spacing w:after="0" w:line="215" w:lineRule="exac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11.000,00</w:t>
            </w:r>
          </w:p>
        </w:tc>
        <w:tc>
          <w:tcPr>
            <w:tcW w:w="1400" w:type="dxa"/>
            <w:shd w:val="clear" w:color="auto" w:fill="auto"/>
            <w:vAlign w:val="bottom"/>
          </w:tcPr>
          <w:p w14:paraId="7787572D" w14:textId="77777777" w:rsidR="00175898" w:rsidRPr="00175898" w:rsidRDefault="00175898" w:rsidP="00175898">
            <w:pPr>
              <w:spacing w:after="0" w:line="215" w:lineRule="exac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11.000,00</w:t>
            </w:r>
          </w:p>
        </w:tc>
        <w:tc>
          <w:tcPr>
            <w:tcW w:w="1320" w:type="dxa"/>
            <w:shd w:val="clear" w:color="auto" w:fill="auto"/>
            <w:vAlign w:val="bottom"/>
          </w:tcPr>
          <w:p w14:paraId="1E284493"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11.000,00</w:t>
            </w:r>
          </w:p>
        </w:tc>
        <w:tc>
          <w:tcPr>
            <w:tcW w:w="740" w:type="dxa"/>
            <w:shd w:val="clear" w:color="auto" w:fill="auto"/>
            <w:vAlign w:val="bottom"/>
          </w:tcPr>
          <w:p w14:paraId="09DB6C2F"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41D20411"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30F2D479"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7E3E7E0" w14:textId="77777777" w:rsidTr="00037A12">
        <w:trPr>
          <w:trHeight w:val="244"/>
        </w:trPr>
        <w:tc>
          <w:tcPr>
            <w:tcW w:w="5920" w:type="dxa"/>
            <w:shd w:val="clear" w:color="auto" w:fill="auto"/>
            <w:vAlign w:val="bottom"/>
          </w:tcPr>
          <w:p w14:paraId="6C18121A"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2000" w:type="dxa"/>
            <w:shd w:val="clear" w:color="auto" w:fill="auto"/>
            <w:vAlign w:val="bottom"/>
          </w:tcPr>
          <w:p w14:paraId="727B6EBF"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11.000,00</w:t>
            </w:r>
          </w:p>
        </w:tc>
        <w:tc>
          <w:tcPr>
            <w:tcW w:w="1400" w:type="dxa"/>
            <w:shd w:val="clear" w:color="auto" w:fill="auto"/>
            <w:vAlign w:val="bottom"/>
          </w:tcPr>
          <w:p w14:paraId="0454869B"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11.000,00</w:t>
            </w:r>
          </w:p>
        </w:tc>
        <w:tc>
          <w:tcPr>
            <w:tcW w:w="1320" w:type="dxa"/>
            <w:shd w:val="clear" w:color="auto" w:fill="auto"/>
            <w:vAlign w:val="bottom"/>
          </w:tcPr>
          <w:p w14:paraId="39BCAD7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11.000,00</w:t>
            </w:r>
          </w:p>
        </w:tc>
        <w:tc>
          <w:tcPr>
            <w:tcW w:w="740" w:type="dxa"/>
            <w:shd w:val="clear" w:color="auto" w:fill="auto"/>
            <w:vAlign w:val="bottom"/>
          </w:tcPr>
          <w:p w14:paraId="1657A12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3ACEE0E3"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2D963E6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DBEA087" w14:textId="77777777" w:rsidTr="00037A12">
        <w:trPr>
          <w:trHeight w:val="244"/>
        </w:trPr>
        <w:tc>
          <w:tcPr>
            <w:tcW w:w="5920" w:type="dxa"/>
            <w:shd w:val="clear" w:color="auto" w:fill="CCCCFF"/>
            <w:vAlign w:val="bottom"/>
          </w:tcPr>
          <w:p w14:paraId="7D43780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A120102 Raspolaganje nekretninama</w:t>
            </w:r>
          </w:p>
        </w:tc>
        <w:tc>
          <w:tcPr>
            <w:tcW w:w="2000" w:type="dxa"/>
            <w:shd w:val="clear" w:color="auto" w:fill="CCCCFF"/>
            <w:vAlign w:val="bottom"/>
          </w:tcPr>
          <w:p w14:paraId="205FB37A"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135.000,00</w:t>
            </w:r>
          </w:p>
        </w:tc>
        <w:tc>
          <w:tcPr>
            <w:tcW w:w="1400" w:type="dxa"/>
            <w:shd w:val="clear" w:color="auto" w:fill="CCCCFF"/>
            <w:vAlign w:val="bottom"/>
          </w:tcPr>
          <w:p w14:paraId="12752591"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135.000,00</w:t>
            </w:r>
          </w:p>
        </w:tc>
        <w:tc>
          <w:tcPr>
            <w:tcW w:w="1320" w:type="dxa"/>
            <w:shd w:val="clear" w:color="auto" w:fill="CCCCFF"/>
            <w:vAlign w:val="bottom"/>
          </w:tcPr>
          <w:p w14:paraId="332EE1C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135.000,00</w:t>
            </w:r>
          </w:p>
        </w:tc>
        <w:tc>
          <w:tcPr>
            <w:tcW w:w="740" w:type="dxa"/>
            <w:shd w:val="clear" w:color="auto" w:fill="CCCCFF"/>
            <w:vAlign w:val="bottom"/>
          </w:tcPr>
          <w:p w14:paraId="2898485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751B07AA"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2902067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1A7B01A" w14:textId="77777777" w:rsidTr="00037A12">
        <w:trPr>
          <w:trHeight w:val="238"/>
        </w:trPr>
        <w:tc>
          <w:tcPr>
            <w:tcW w:w="5920" w:type="dxa"/>
            <w:shd w:val="clear" w:color="auto" w:fill="FFFF99"/>
            <w:vAlign w:val="bottom"/>
          </w:tcPr>
          <w:p w14:paraId="252135B5"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2000" w:type="dxa"/>
            <w:shd w:val="clear" w:color="auto" w:fill="FFFF99"/>
            <w:vAlign w:val="bottom"/>
          </w:tcPr>
          <w:p w14:paraId="0616325B"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130.000,00</w:t>
            </w:r>
          </w:p>
        </w:tc>
        <w:tc>
          <w:tcPr>
            <w:tcW w:w="1400" w:type="dxa"/>
            <w:shd w:val="clear" w:color="auto" w:fill="FFFF99"/>
            <w:vAlign w:val="bottom"/>
          </w:tcPr>
          <w:p w14:paraId="1C96791E"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130.000,00</w:t>
            </w:r>
          </w:p>
        </w:tc>
        <w:tc>
          <w:tcPr>
            <w:tcW w:w="1320" w:type="dxa"/>
            <w:shd w:val="clear" w:color="auto" w:fill="FFFF99"/>
            <w:vAlign w:val="bottom"/>
          </w:tcPr>
          <w:p w14:paraId="53B1463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130.000,00</w:t>
            </w:r>
          </w:p>
        </w:tc>
        <w:tc>
          <w:tcPr>
            <w:tcW w:w="740" w:type="dxa"/>
            <w:shd w:val="clear" w:color="auto" w:fill="FFFF99"/>
            <w:vAlign w:val="bottom"/>
          </w:tcPr>
          <w:p w14:paraId="52E0AA4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0FF0C235"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2257140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C69D889" w14:textId="77777777" w:rsidTr="00037A12">
        <w:trPr>
          <w:trHeight w:val="216"/>
        </w:trPr>
        <w:tc>
          <w:tcPr>
            <w:tcW w:w="5920" w:type="dxa"/>
            <w:shd w:val="clear" w:color="auto" w:fill="auto"/>
            <w:vAlign w:val="bottom"/>
          </w:tcPr>
          <w:p w14:paraId="191B9656"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4 Rashodi za nabavu nefinancijske imovine</w:t>
            </w:r>
          </w:p>
        </w:tc>
        <w:tc>
          <w:tcPr>
            <w:tcW w:w="2000" w:type="dxa"/>
            <w:shd w:val="clear" w:color="auto" w:fill="auto"/>
            <w:vAlign w:val="bottom"/>
          </w:tcPr>
          <w:p w14:paraId="52632042" w14:textId="77777777" w:rsidR="00175898" w:rsidRPr="00175898" w:rsidRDefault="00175898" w:rsidP="00175898">
            <w:pPr>
              <w:spacing w:after="0" w:line="215" w:lineRule="exac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130.000,00</w:t>
            </w:r>
          </w:p>
        </w:tc>
        <w:tc>
          <w:tcPr>
            <w:tcW w:w="1400" w:type="dxa"/>
            <w:shd w:val="clear" w:color="auto" w:fill="auto"/>
            <w:vAlign w:val="bottom"/>
          </w:tcPr>
          <w:p w14:paraId="3FD9601A" w14:textId="77777777" w:rsidR="00175898" w:rsidRPr="00175898" w:rsidRDefault="00175898" w:rsidP="00175898">
            <w:pPr>
              <w:spacing w:after="0" w:line="215" w:lineRule="exac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130.000,00</w:t>
            </w:r>
          </w:p>
        </w:tc>
        <w:tc>
          <w:tcPr>
            <w:tcW w:w="1320" w:type="dxa"/>
            <w:shd w:val="clear" w:color="auto" w:fill="auto"/>
            <w:vAlign w:val="bottom"/>
          </w:tcPr>
          <w:p w14:paraId="1148989E"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130.000,00</w:t>
            </w:r>
          </w:p>
        </w:tc>
        <w:tc>
          <w:tcPr>
            <w:tcW w:w="740" w:type="dxa"/>
            <w:shd w:val="clear" w:color="auto" w:fill="auto"/>
            <w:vAlign w:val="bottom"/>
          </w:tcPr>
          <w:p w14:paraId="2913B0B4"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736EB1EB"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78AC7DFA"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B2278B4" w14:textId="77777777" w:rsidTr="00037A12">
        <w:trPr>
          <w:trHeight w:val="244"/>
        </w:trPr>
        <w:tc>
          <w:tcPr>
            <w:tcW w:w="5920" w:type="dxa"/>
            <w:shd w:val="clear" w:color="auto" w:fill="auto"/>
            <w:vAlign w:val="bottom"/>
          </w:tcPr>
          <w:p w14:paraId="53A4A4DC"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41 Rashodi za nabavu neproizvedene dugotrajne imovine</w:t>
            </w:r>
          </w:p>
        </w:tc>
        <w:tc>
          <w:tcPr>
            <w:tcW w:w="2000" w:type="dxa"/>
            <w:shd w:val="clear" w:color="auto" w:fill="auto"/>
            <w:vAlign w:val="bottom"/>
          </w:tcPr>
          <w:p w14:paraId="6E556263"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130.000,00</w:t>
            </w:r>
          </w:p>
        </w:tc>
        <w:tc>
          <w:tcPr>
            <w:tcW w:w="1400" w:type="dxa"/>
            <w:shd w:val="clear" w:color="auto" w:fill="auto"/>
            <w:vAlign w:val="bottom"/>
          </w:tcPr>
          <w:p w14:paraId="5CAC6154"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130.000,00</w:t>
            </w:r>
          </w:p>
        </w:tc>
        <w:tc>
          <w:tcPr>
            <w:tcW w:w="1320" w:type="dxa"/>
            <w:shd w:val="clear" w:color="auto" w:fill="auto"/>
            <w:vAlign w:val="bottom"/>
          </w:tcPr>
          <w:p w14:paraId="5C1ECCF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130.000,00</w:t>
            </w:r>
          </w:p>
        </w:tc>
        <w:tc>
          <w:tcPr>
            <w:tcW w:w="740" w:type="dxa"/>
            <w:shd w:val="clear" w:color="auto" w:fill="auto"/>
            <w:vAlign w:val="bottom"/>
          </w:tcPr>
          <w:p w14:paraId="24AA572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35DE662F"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3002EBF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AE4DBA0" w14:textId="77777777" w:rsidTr="00037A12">
        <w:trPr>
          <w:trHeight w:val="246"/>
        </w:trPr>
        <w:tc>
          <w:tcPr>
            <w:tcW w:w="5920" w:type="dxa"/>
            <w:shd w:val="clear" w:color="auto" w:fill="FFFF99"/>
            <w:vAlign w:val="bottom"/>
          </w:tcPr>
          <w:p w14:paraId="747D90C4"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9.0. VIŠAK PRIHODA IZ PRETHODNIH GODINA</w:t>
            </w:r>
          </w:p>
        </w:tc>
        <w:tc>
          <w:tcPr>
            <w:tcW w:w="2000" w:type="dxa"/>
            <w:shd w:val="clear" w:color="auto" w:fill="FFFF99"/>
            <w:vAlign w:val="bottom"/>
          </w:tcPr>
          <w:p w14:paraId="1027A751"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5.000,00</w:t>
            </w:r>
          </w:p>
        </w:tc>
        <w:tc>
          <w:tcPr>
            <w:tcW w:w="1400" w:type="dxa"/>
            <w:shd w:val="clear" w:color="auto" w:fill="FFFF99"/>
            <w:vAlign w:val="bottom"/>
          </w:tcPr>
          <w:p w14:paraId="5C4A887E"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5.000,00</w:t>
            </w:r>
          </w:p>
        </w:tc>
        <w:tc>
          <w:tcPr>
            <w:tcW w:w="1320" w:type="dxa"/>
            <w:shd w:val="clear" w:color="auto" w:fill="FFFF99"/>
            <w:vAlign w:val="bottom"/>
          </w:tcPr>
          <w:p w14:paraId="3263413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5.000,00</w:t>
            </w:r>
          </w:p>
        </w:tc>
        <w:tc>
          <w:tcPr>
            <w:tcW w:w="740" w:type="dxa"/>
            <w:shd w:val="clear" w:color="auto" w:fill="FFFF99"/>
            <w:vAlign w:val="bottom"/>
          </w:tcPr>
          <w:p w14:paraId="24C97CA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60BECEF4"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131655C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2A4AFD4" w14:textId="77777777" w:rsidTr="00037A12">
        <w:trPr>
          <w:trHeight w:val="216"/>
        </w:trPr>
        <w:tc>
          <w:tcPr>
            <w:tcW w:w="5920" w:type="dxa"/>
            <w:shd w:val="clear" w:color="auto" w:fill="auto"/>
            <w:vAlign w:val="bottom"/>
          </w:tcPr>
          <w:p w14:paraId="18CA7566"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000" w:type="dxa"/>
            <w:shd w:val="clear" w:color="auto" w:fill="auto"/>
            <w:vAlign w:val="bottom"/>
          </w:tcPr>
          <w:p w14:paraId="2A068F97" w14:textId="77777777" w:rsidR="00175898" w:rsidRPr="00175898" w:rsidRDefault="00175898" w:rsidP="00175898">
            <w:pPr>
              <w:spacing w:after="0" w:line="215" w:lineRule="exac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5.000,00</w:t>
            </w:r>
          </w:p>
        </w:tc>
        <w:tc>
          <w:tcPr>
            <w:tcW w:w="1400" w:type="dxa"/>
            <w:shd w:val="clear" w:color="auto" w:fill="auto"/>
            <w:vAlign w:val="bottom"/>
          </w:tcPr>
          <w:p w14:paraId="58BF5CE9" w14:textId="77777777" w:rsidR="00175898" w:rsidRPr="00175898" w:rsidRDefault="00175898" w:rsidP="00175898">
            <w:pPr>
              <w:spacing w:after="0" w:line="215" w:lineRule="exac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5.000,00</w:t>
            </w:r>
          </w:p>
        </w:tc>
        <w:tc>
          <w:tcPr>
            <w:tcW w:w="1320" w:type="dxa"/>
            <w:shd w:val="clear" w:color="auto" w:fill="auto"/>
            <w:vAlign w:val="bottom"/>
          </w:tcPr>
          <w:p w14:paraId="405C344E"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5.000,00</w:t>
            </w:r>
          </w:p>
        </w:tc>
        <w:tc>
          <w:tcPr>
            <w:tcW w:w="740" w:type="dxa"/>
            <w:shd w:val="clear" w:color="auto" w:fill="auto"/>
            <w:vAlign w:val="bottom"/>
          </w:tcPr>
          <w:p w14:paraId="2C4F7020"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7E8D42A7"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0C43085E"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08C08A8" w14:textId="77777777" w:rsidTr="00037A12">
        <w:trPr>
          <w:trHeight w:val="244"/>
        </w:trPr>
        <w:tc>
          <w:tcPr>
            <w:tcW w:w="5920" w:type="dxa"/>
            <w:shd w:val="clear" w:color="auto" w:fill="auto"/>
            <w:vAlign w:val="bottom"/>
          </w:tcPr>
          <w:p w14:paraId="02FA1BE8"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2000" w:type="dxa"/>
            <w:shd w:val="clear" w:color="auto" w:fill="auto"/>
            <w:vAlign w:val="bottom"/>
          </w:tcPr>
          <w:p w14:paraId="500D3620"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5.000,00</w:t>
            </w:r>
          </w:p>
        </w:tc>
        <w:tc>
          <w:tcPr>
            <w:tcW w:w="1400" w:type="dxa"/>
            <w:shd w:val="clear" w:color="auto" w:fill="auto"/>
            <w:vAlign w:val="bottom"/>
          </w:tcPr>
          <w:p w14:paraId="25E245DC"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5.000,00</w:t>
            </w:r>
          </w:p>
        </w:tc>
        <w:tc>
          <w:tcPr>
            <w:tcW w:w="1320" w:type="dxa"/>
            <w:shd w:val="clear" w:color="auto" w:fill="auto"/>
            <w:vAlign w:val="bottom"/>
          </w:tcPr>
          <w:p w14:paraId="749ECBC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5.000,00</w:t>
            </w:r>
          </w:p>
        </w:tc>
        <w:tc>
          <w:tcPr>
            <w:tcW w:w="740" w:type="dxa"/>
            <w:shd w:val="clear" w:color="auto" w:fill="auto"/>
            <w:vAlign w:val="bottom"/>
          </w:tcPr>
          <w:p w14:paraId="0AFBAC3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740A929E"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54A7B30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1F7E7D78" w14:textId="77777777" w:rsidTr="00037A12">
        <w:trPr>
          <w:trHeight w:val="244"/>
        </w:trPr>
        <w:tc>
          <w:tcPr>
            <w:tcW w:w="5920" w:type="dxa"/>
            <w:shd w:val="clear" w:color="auto" w:fill="CCCCFF"/>
            <w:vAlign w:val="bottom"/>
          </w:tcPr>
          <w:p w14:paraId="5734EB33"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A120103 Prometno redarstvo</w:t>
            </w:r>
          </w:p>
        </w:tc>
        <w:tc>
          <w:tcPr>
            <w:tcW w:w="2000" w:type="dxa"/>
            <w:shd w:val="clear" w:color="auto" w:fill="CCCCFF"/>
            <w:vAlign w:val="bottom"/>
          </w:tcPr>
          <w:p w14:paraId="242FD906"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10.700,00</w:t>
            </w:r>
          </w:p>
        </w:tc>
        <w:tc>
          <w:tcPr>
            <w:tcW w:w="1400" w:type="dxa"/>
            <w:shd w:val="clear" w:color="auto" w:fill="CCCCFF"/>
            <w:vAlign w:val="bottom"/>
          </w:tcPr>
          <w:p w14:paraId="5AA57852"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10.700,00</w:t>
            </w:r>
          </w:p>
        </w:tc>
        <w:tc>
          <w:tcPr>
            <w:tcW w:w="1320" w:type="dxa"/>
            <w:shd w:val="clear" w:color="auto" w:fill="CCCCFF"/>
            <w:vAlign w:val="bottom"/>
          </w:tcPr>
          <w:p w14:paraId="1905C40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10.700,00</w:t>
            </w:r>
          </w:p>
        </w:tc>
        <w:tc>
          <w:tcPr>
            <w:tcW w:w="740" w:type="dxa"/>
            <w:shd w:val="clear" w:color="auto" w:fill="CCCCFF"/>
            <w:vAlign w:val="bottom"/>
          </w:tcPr>
          <w:p w14:paraId="0D3DD2A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17C80F0B"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70F5C47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AAF39E3" w14:textId="77777777" w:rsidTr="00037A12">
        <w:trPr>
          <w:trHeight w:val="238"/>
        </w:trPr>
        <w:tc>
          <w:tcPr>
            <w:tcW w:w="5920" w:type="dxa"/>
            <w:shd w:val="clear" w:color="auto" w:fill="FFFF99"/>
            <w:vAlign w:val="bottom"/>
          </w:tcPr>
          <w:p w14:paraId="52A02AA7"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9.0. VIŠAK PRIHODA IZ PRETHODNIH GODINA</w:t>
            </w:r>
          </w:p>
        </w:tc>
        <w:tc>
          <w:tcPr>
            <w:tcW w:w="2000" w:type="dxa"/>
            <w:shd w:val="clear" w:color="auto" w:fill="FFFF99"/>
            <w:vAlign w:val="bottom"/>
          </w:tcPr>
          <w:p w14:paraId="65911C23"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10.700,00</w:t>
            </w:r>
          </w:p>
        </w:tc>
        <w:tc>
          <w:tcPr>
            <w:tcW w:w="1400" w:type="dxa"/>
            <w:shd w:val="clear" w:color="auto" w:fill="FFFF99"/>
            <w:vAlign w:val="bottom"/>
          </w:tcPr>
          <w:p w14:paraId="0AF151E5"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10.700,00</w:t>
            </w:r>
          </w:p>
        </w:tc>
        <w:tc>
          <w:tcPr>
            <w:tcW w:w="1320" w:type="dxa"/>
            <w:shd w:val="clear" w:color="auto" w:fill="FFFF99"/>
            <w:vAlign w:val="bottom"/>
          </w:tcPr>
          <w:p w14:paraId="66DF763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10.700,00</w:t>
            </w:r>
          </w:p>
        </w:tc>
        <w:tc>
          <w:tcPr>
            <w:tcW w:w="740" w:type="dxa"/>
            <w:shd w:val="clear" w:color="auto" w:fill="FFFF99"/>
            <w:vAlign w:val="bottom"/>
          </w:tcPr>
          <w:p w14:paraId="25C7D6E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7E8C4676"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6678284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273EB93" w14:textId="77777777" w:rsidTr="00037A12">
        <w:trPr>
          <w:trHeight w:val="216"/>
        </w:trPr>
        <w:tc>
          <w:tcPr>
            <w:tcW w:w="5920" w:type="dxa"/>
            <w:shd w:val="clear" w:color="auto" w:fill="auto"/>
            <w:vAlign w:val="bottom"/>
          </w:tcPr>
          <w:p w14:paraId="1F4C957B"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000" w:type="dxa"/>
            <w:shd w:val="clear" w:color="auto" w:fill="auto"/>
            <w:vAlign w:val="bottom"/>
          </w:tcPr>
          <w:p w14:paraId="580F4542" w14:textId="77777777" w:rsidR="00175898" w:rsidRPr="00175898" w:rsidRDefault="00175898" w:rsidP="00175898">
            <w:pPr>
              <w:spacing w:after="0" w:line="215" w:lineRule="exac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10.700,00</w:t>
            </w:r>
          </w:p>
        </w:tc>
        <w:tc>
          <w:tcPr>
            <w:tcW w:w="1400" w:type="dxa"/>
            <w:shd w:val="clear" w:color="auto" w:fill="auto"/>
            <w:vAlign w:val="bottom"/>
          </w:tcPr>
          <w:p w14:paraId="5CE0C9F2" w14:textId="77777777" w:rsidR="00175898" w:rsidRPr="00175898" w:rsidRDefault="00175898" w:rsidP="00175898">
            <w:pPr>
              <w:spacing w:after="0" w:line="215" w:lineRule="exac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10.700,00</w:t>
            </w:r>
          </w:p>
        </w:tc>
        <w:tc>
          <w:tcPr>
            <w:tcW w:w="1320" w:type="dxa"/>
            <w:shd w:val="clear" w:color="auto" w:fill="auto"/>
            <w:vAlign w:val="bottom"/>
          </w:tcPr>
          <w:p w14:paraId="36B02201"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10.700,00</w:t>
            </w:r>
          </w:p>
        </w:tc>
        <w:tc>
          <w:tcPr>
            <w:tcW w:w="740" w:type="dxa"/>
            <w:shd w:val="clear" w:color="auto" w:fill="auto"/>
            <w:vAlign w:val="bottom"/>
          </w:tcPr>
          <w:p w14:paraId="1E155915"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34073081"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12DC8F58"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17CBF51C" w14:textId="77777777" w:rsidTr="00037A12">
        <w:trPr>
          <w:trHeight w:val="244"/>
        </w:trPr>
        <w:tc>
          <w:tcPr>
            <w:tcW w:w="5920" w:type="dxa"/>
            <w:shd w:val="clear" w:color="auto" w:fill="auto"/>
            <w:vAlign w:val="bottom"/>
          </w:tcPr>
          <w:p w14:paraId="2421409E"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2000" w:type="dxa"/>
            <w:shd w:val="clear" w:color="auto" w:fill="auto"/>
            <w:vAlign w:val="bottom"/>
          </w:tcPr>
          <w:p w14:paraId="2AB8BB8D"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10.700,00</w:t>
            </w:r>
          </w:p>
        </w:tc>
        <w:tc>
          <w:tcPr>
            <w:tcW w:w="1400" w:type="dxa"/>
            <w:shd w:val="clear" w:color="auto" w:fill="auto"/>
            <w:vAlign w:val="bottom"/>
          </w:tcPr>
          <w:p w14:paraId="0BFFD503"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10.700,00</w:t>
            </w:r>
          </w:p>
        </w:tc>
        <w:tc>
          <w:tcPr>
            <w:tcW w:w="1320" w:type="dxa"/>
            <w:shd w:val="clear" w:color="auto" w:fill="auto"/>
            <w:vAlign w:val="bottom"/>
          </w:tcPr>
          <w:p w14:paraId="709B7DD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10.700,00</w:t>
            </w:r>
          </w:p>
        </w:tc>
        <w:tc>
          <w:tcPr>
            <w:tcW w:w="740" w:type="dxa"/>
            <w:shd w:val="clear" w:color="auto" w:fill="auto"/>
            <w:vAlign w:val="bottom"/>
          </w:tcPr>
          <w:p w14:paraId="1836E82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0D7544F0"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66E26F1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F35981F" w14:textId="77777777" w:rsidTr="00037A12">
        <w:trPr>
          <w:trHeight w:val="218"/>
        </w:trPr>
        <w:tc>
          <w:tcPr>
            <w:tcW w:w="5920" w:type="dxa"/>
            <w:shd w:val="clear" w:color="auto" w:fill="000080"/>
            <w:vAlign w:val="bottom"/>
          </w:tcPr>
          <w:p w14:paraId="0686F869" w14:textId="77777777" w:rsidR="00175898" w:rsidRPr="00175898" w:rsidRDefault="00175898" w:rsidP="00175898">
            <w:pPr>
              <w:spacing w:after="0" w:line="0" w:lineRule="atLeas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Razdjel 004 UPRAVNI ODJEL ZA KOM.-VODNI SUSTAV,</w:t>
            </w:r>
          </w:p>
        </w:tc>
        <w:tc>
          <w:tcPr>
            <w:tcW w:w="2000" w:type="dxa"/>
            <w:shd w:val="clear" w:color="auto" w:fill="000080"/>
            <w:vAlign w:val="bottom"/>
          </w:tcPr>
          <w:p w14:paraId="02F48155"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1400" w:type="dxa"/>
            <w:shd w:val="clear" w:color="auto" w:fill="000080"/>
            <w:vAlign w:val="bottom"/>
          </w:tcPr>
          <w:p w14:paraId="79123B4B"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1320" w:type="dxa"/>
            <w:shd w:val="clear" w:color="auto" w:fill="000080"/>
            <w:vAlign w:val="bottom"/>
          </w:tcPr>
          <w:p w14:paraId="4B79ACE6"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40" w:type="dxa"/>
            <w:shd w:val="clear" w:color="auto" w:fill="000080"/>
            <w:vAlign w:val="bottom"/>
          </w:tcPr>
          <w:p w14:paraId="15EADFAE"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40" w:type="dxa"/>
            <w:shd w:val="clear" w:color="auto" w:fill="000080"/>
            <w:vAlign w:val="bottom"/>
          </w:tcPr>
          <w:p w14:paraId="6E93CDCE"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20" w:type="dxa"/>
            <w:shd w:val="clear" w:color="auto" w:fill="000080"/>
            <w:vAlign w:val="bottom"/>
          </w:tcPr>
          <w:p w14:paraId="374B4F7F"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r>
      <w:tr w:rsidR="00175898" w:rsidRPr="00175898" w14:paraId="149AF909" w14:textId="77777777" w:rsidTr="00037A12">
        <w:trPr>
          <w:trHeight w:val="261"/>
        </w:trPr>
        <w:tc>
          <w:tcPr>
            <w:tcW w:w="5920" w:type="dxa"/>
            <w:shd w:val="clear" w:color="auto" w:fill="000080"/>
            <w:vAlign w:val="bottom"/>
          </w:tcPr>
          <w:p w14:paraId="2619C710" w14:textId="77777777" w:rsidR="00175898" w:rsidRPr="00175898" w:rsidRDefault="00175898" w:rsidP="00175898">
            <w:pPr>
              <w:spacing w:after="0" w:line="0" w:lineRule="atLeas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ZAŠTITU OKOLIŠA I GRADITELJSTVO</w:t>
            </w:r>
          </w:p>
        </w:tc>
        <w:tc>
          <w:tcPr>
            <w:tcW w:w="2000" w:type="dxa"/>
            <w:shd w:val="clear" w:color="auto" w:fill="000080"/>
            <w:vAlign w:val="bottom"/>
          </w:tcPr>
          <w:p w14:paraId="45F67692" w14:textId="77777777" w:rsidR="00175898" w:rsidRPr="00175898" w:rsidRDefault="00175898" w:rsidP="00175898">
            <w:pPr>
              <w:spacing w:after="0" w:line="0" w:lineRule="atLeast"/>
              <w:ind w:right="85"/>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3.470.025,00</w:t>
            </w:r>
          </w:p>
        </w:tc>
        <w:tc>
          <w:tcPr>
            <w:tcW w:w="1400" w:type="dxa"/>
            <w:shd w:val="clear" w:color="auto" w:fill="000080"/>
            <w:vAlign w:val="bottom"/>
          </w:tcPr>
          <w:p w14:paraId="1B2F9D00" w14:textId="77777777" w:rsidR="00175898" w:rsidRPr="00175898" w:rsidRDefault="00175898" w:rsidP="00175898">
            <w:pPr>
              <w:spacing w:after="0" w:line="0" w:lineRule="atLeast"/>
              <w:ind w:right="25"/>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3.354.300,00</w:t>
            </w:r>
          </w:p>
        </w:tc>
        <w:tc>
          <w:tcPr>
            <w:tcW w:w="1320" w:type="dxa"/>
            <w:shd w:val="clear" w:color="auto" w:fill="000080"/>
            <w:vAlign w:val="bottom"/>
          </w:tcPr>
          <w:p w14:paraId="0CA6DA4D" w14:textId="77777777" w:rsidR="00175898" w:rsidRPr="00175898" w:rsidRDefault="00175898" w:rsidP="00175898">
            <w:pPr>
              <w:spacing w:after="0" w:line="0" w:lineRule="atLeast"/>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3.967.300,00</w:t>
            </w:r>
          </w:p>
        </w:tc>
        <w:tc>
          <w:tcPr>
            <w:tcW w:w="740" w:type="dxa"/>
            <w:shd w:val="clear" w:color="auto" w:fill="000080"/>
            <w:vAlign w:val="bottom"/>
          </w:tcPr>
          <w:p w14:paraId="78117284" w14:textId="77777777" w:rsidR="00175898" w:rsidRPr="00175898" w:rsidRDefault="00175898" w:rsidP="00175898">
            <w:pPr>
              <w:spacing w:after="0" w:line="0" w:lineRule="atLeast"/>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96,67</w:t>
            </w:r>
          </w:p>
        </w:tc>
        <w:tc>
          <w:tcPr>
            <w:tcW w:w="740" w:type="dxa"/>
            <w:shd w:val="clear" w:color="auto" w:fill="000080"/>
            <w:vAlign w:val="bottom"/>
          </w:tcPr>
          <w:p w14:paraId="50633B25" w14:textId="77777777" w:rsidR="00175898" w:rsidRPr="00175898" w:rsidRDefault="00175898" w:rsidP="00175898">
            <w:pPr>
              <w:spacing w:after="0" w:line="0" w:lineRule="atLeast"/>
              <w:ind w:right="5"/>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118,28</w:t>
            </w:r>
          </w:p>
        </w:tc>
        <w:tc>
          <w:tcPr>
            <w:tcW w:w="720" w:type="dxa"/>
            <w:shd w:val="clear" w:color="auto" w:fill="000080"/>
            <w:vAlign w:val="bottom"/>
          </w:tcPr>
          <w:p w14:paraId="09E0EAC3" w14:textId="77777777" w:rsidR="00175898" w:rsidRPr="00175898" w:rsidRDefault="00175898" w:rsidP="00175898">
            <w:pPr>
              <w:spacing w:after="0" w:line="0" w:lineRule="atLeast"/>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114,33</w:t>
            </w:r>
          </w:p>
        </w:tc>
      </w:tr>
      <w:tr w:rsidR="00175898" w:rsidRPr="00175898" w14:paraId="619C5A74" w14:textId="77777777" w:rsidTr="00037A12">
        <w:trPr>
          <w:trHeight w:val="220"/>
        </w:trPr>
        <w:tc>
          <w:tcPr>
            <w:tcW w:w="5920" w:type="dxa"/>
            <w:shd w:val="clear" w:color="auto" w:fill="0000FF"/>
            <w:vAlign w:val="bottom"/>
          </w:tcPr>
          <w:p w14:paraId="1850789B" w14:textId="77777777" w:rsidR="00175898" w:rsidRPr="00175898" w:rsidRDefault="00175898" w:rsidP="00175898">
            <w:pPr>
              <w:spacing w:after="0" w:line="0" w:lineRule="atLeas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Glava 00401 UPRAVNI ODJEL ZA KOM.-VODNI SUSTAV,</w:t>
            </w:r>
          </w:p>
        </w:tc>
        <w:tc>
          <w:tcPr>
            <w:tcW w:w="2000" w:type="dxa"/>
            <w:shd w:val="clear" w:color="auto" w:fill="0000FF"/>
            <w:vAlign w:val="bottom"/>
          </w:tcPr>
          <w:p w14:paraId="622F9DD6"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400" w:type="dxa"/>
            <w:shd w:val="clear" w:color="auto" w:fill="0000FF"/>
            <w:vAlign w:val="bottom"/>
          </w:tcPr>
          <w:p w14:paraId="57C6F82D"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320" w:type="dxa"/>
            <w:shd w:val="clear" w:color="auto" w:fill="0000FF"/>
            <w:vAlign w:val="bottom"/>
          </w:tcPr>
          <w:p w14:paraId="072BC399"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0000FF"/>
            <w:vAlign w:val="bottom"/>
          </w:tcPr>
          <w:p w14:paraId="34FB719D"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0000FF"/>
            <w:vAlign w:val="bottom"/>
          </w:tcPr>
          <w:p w14:paraId="2D42743F"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20" w:type="dxa"/>
            <w:shd w:val="clear" w:color="auto" w:fill="0000FF"/>
            <w:vAlign w:val="bottom"/>
          </w:tcPr>
          <w:p w14:paraId="6972510D"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r>
      <w:tr w:rsidR="00175898" w:rsidRPr="00175898" w14:paraId="5C3A893B" w14:textId="77777777" w:rsidTr="00037A12">
        <w:trPr>
          <w:trHeight w:val="262"/>
        </w:trPr>
        <w:tc>
          <w:tcPr>
            <w:tcW w:w="5920" w:type="dxa"/>
            <w:shd w:val="clear" w:color="auto" w:fill="0000FF"/>
            <w:vAlign w:val="bottom"/>
          </w:tcPr>
          <w:p w14:paraId="46470236" w14:textId="77777777" w:rsidR="00175898" w:rsidRPr="00175898" w:rsidRDefault="00175898" w:rsidP="00175898">
            <w:pPr>
              <w:spacing w:after="0" w:line="0" w:lineRule="atLeas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ZAŠTITU OKOLIŠA I GRADITELJSTVO</w:t>
            </w:r>
          </w:p>
        </w:tc>
        <w:tc>
          <w:tcPr>
            <w:tcW w:w="2000" w:type="dxa"/>
            <w:shd w:val="clear" w:color="auto" w:fill="0000FF"/>
            <w:vAlign w:val="bottom"/>
          </w:tcPr>
          <w:p w14:paraId="2D2CA4F0" w14:textId="77777777" w:rsidR="00175898" w:rsidRPr="00175898" w:rsidRDefault="00175898" w:rsidP="00175898">
            <w:pPr>
              <w:spacing w:after="0" w:line="0" w:lineRule="atLeast"/>
              <w:ind w:right="85"/>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3.470.025,00</w:t>
            </w:r>
          </w:p>
        </w:tc>
        <w:tc>
          <w:tcPr>
            <w:tcW w:w="1400" w:type="dxa"/>
            <w:shd w:val="clear" w:color="auto" w:fill="0000FF"/>
            <w:vAlign w:val="bottom"/>
          </w:tcPr>
          <w:p w14:paraId="24C0646E" w14:textId="77777777" w:rsidR="00175898" w:rsidRPr="00175898" w:rsidRDefault="00175898" w:rsidP="00175898">
            <w:pPr>
              <w:spacing w:after="0" w:line="0" w:lineRule="atLeast"/>
              <w:ind w:right="25"/>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3.354.300,00</w:t>
            </w:r>
          </w:p>
        </w:tc>
        <w:tc>
          <w:tcPr>
            <w:tcW w:w="1320" w:type="dxa"/>
            <w:shd w:val="clear" w:color="auto" w:fill="0000FF"/>
            <w:vAlign w:val="bottom"/>
          </w:tcPr>
          <w:p w14:paraId="03D99041" w14:textId="77777777" w:rsidR="00175898" w:rsidRPr="00175898" w:rsidRDefault="00175898" w:rsidP="00175898">
            <w:pPr>
              <w:spacing w:after="0" w:line="0" w:lineRule="atLeast"/>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3.967.300,00</w:t>
            </w:r>
          </w:p>
        </w:tc>
        <w:tc>
          <w:tcPr>
            <w:tcW w:w="740" w:type="dxa"/>
            <w:shd w:val="clear" w:color="auto" w:fill="0000FF"/>
            <w:vAlign w:val="bottom"/>
          </w:tcPr>
          <w:p w14:paraId="4C7FBB3F" w14:textId="77777777" w:rsidR="00175898" w:rsidRPr="00175898" w:rsidRDefault="00175898" w:rsidP="00175898">
            <w:pPr>
              <w:spacing w:after="0" w:line="0" w:lineRule="atLeast"/>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96,67</w:t>
            </w:r>
          </w:p>
        </w:tc>
        <w:tc>
          <w:tcPr>
            <w:tcW w:w="740" w:type="dxa"/>
            <w:shd w:val="clear" w:color="auto" w:fill="0000FF"/>
            <w:vAlign w:val="bottom"/>
          </w:tcPr>
          <w:p w14:paraId="5B3F2B1D" w14:textId="77777777" w:rsidR="00175898" w:rsidRPr="00175898" w:rsidRDefault="00175898" w:rsidP="00175898">
            <w:pPr>
              <w:spacing w:after="0" w:line="0" w:lineRule="atLeast"/>
              <w:ind w:right="5"/>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118,28</w:t>
            </w:r>
          </w:p>
        </w:tc>
        <w:tc>
          <w:tcPr>
            <w:tcW w:w="720" w:type="dxa"/>
            <w:shd w:val="clear" w:color="auto" w:fill="0000FF"/>
            <w:vAlign w:val="bottom"/>
          </w:tcPr>
          <w:p w14:paraId="2165DF76" w14:textId="77777777" w:rsidR="00175898" w:rsidRPr="00175898" w:rsidRDefault="00175898" w:rsidP="00175898">
            <w:pPr>
              <w:spacing w:after="0" w:line="0" w:lineRule="atLeast"/>
              <w:jc w:val="right"/>
              <w:rPr>
                <w:rFonts w:ascii="Arial" w:eastAsia="Arial" w:hAnsi="Arial" w:cs="Arial"/>
                <w:b/>
                <w:color w:val="FFFFFF"/>
                <w:sz w:val="19"/>
                <w:szCs w:val="20"/>
                <w:lang w:eastAsia="hr-HR"/>
              </w:rPr>
            </w:pPr>
            <w:r w:rsidRPr="00175898">
              <w:rPr>
                <w:rFonts w:ascii="Arial" w:eastAsia="Arial" w:hAnsi="Arial" w:cs="Arial"/>
                <w:b/>
                <w:color w:val="FFFFFF"/>
                <w:sz w:val="19"/>
                <w:szCs w:val="20"/>
                <w:lang w:eastAsia="hr-HR"/>
              </w:rPr>
              <w:t>114,33</w:t>
            </w:r>
          </w:p>
        </w:tc>
      </w:tr>
      <w:tr w:rsidR="00175898" w:rsidRPr="00175898" w14:paraId="2DB0B9EE" w14:textId="77777777" w:rsidTr="00037A12">
        <w:trPr>
          <w:trHeight w:val="235"/>
        </w:trPr>
        <w:tc>
          <w:tcPr>
            <w:tcW w:w="5920" w:type="dxa"/>
            <w:shd w:val="clear" w:color="auto" w:fill="9999FF"/>
            <w:vAlign w:val="bottom"/>
          </w:tcPr>
          <w:p w14:paraId="4CAF94B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Program 4002 UPRAVLJANJE SPORTSKIM OBJEKTIMA</w:t>
            </w:r>
          </w:p>
        </w:tc>
        <w:tc>
          <w:tcPr>
            <w:tcW w:w="2000" w:type="dxa"/>
            <w:shd w:val="clear" w:color="auto" w:fill="9999FF"/>
            <w:vAlign w:val="bottom"/>
          </w:tcPr>
          <w:p w14:paraId="06E83899"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290.000,00</w:t>
            </w:r>
          </w:p>
        </w:tc>
        <w:tc>
          <w:tcPr>
            <w:tcW w:w="1400" w:type="dxa"/>
            <w:shd w:val="clear" w:color="auto" w:fill="9999FF"/>
            <w:vAlign w:val="bottom"/>
          </w:tcPr>
          <w:p w14:paraId="15D00772"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10.000,00</w:t>
            </w:r>
          </w:p>
        </w:tc>
        <w:tc>
          <w:tcPr>
            <w:tcW w:w="1320" w:type="dxa"/>
            <w:shd w:val="clear" w:color="auto" w:fill="9999FF"/>
            <w:vAlign w:val="bottom"/>
          </w:tcPr>
          <w:p w14:paraId="68BA6D4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10.000,00</w:t>
            </w:r>
          </w:p>
        </w:tc>
        <w:tc>
          <w:tcPr>
            <w:tcW w:w="740" w:type="dxa"/>
            <w:shd w:val="clear" w:color="auto" w:fill="9999FF"/>
            <w:vAlign w:val="bottom"/>
          </w:tcPr>
          <w:p w14:paraId="52FF97A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3,45</w:t>
            </w:r>
          </w:p>
        </w:tc>
        <w:tc>
          <w:tcPr>
            <w:tcW w:w="740" w:type="dxa"/>
            <w:shd w:val="clear" w:color="auto" w:fill="9999FF"/>
            <w:vAlign w:val="bottom"/>
          </w:tcPr>
          <w:p w14:paraId="3269F7D3"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9999FF"/>
            <w:vAlign w:val="bottom"/>
          </w:tcPr>
          <w:p w14:paraId="265533C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3,45</w:t>
            </w:r>
          </w:p>
        </w:tc>
      </w:tr>
      <w:tr w:rsidR="00175898" w:rsidRPr="00175898" w14:paraId="6EA47B19" w14:textId="77777777" w:rsidTr="00037A12">
        <w:trPr>
          <w:trHeight w:val="250"/>
        </w:trPr>
        <w:tc>
          <w:tcPr>
            <w:tcW w:w="5920" w:type="dxa"/>
            <w:shd w:val="clear" w:color="auto" w:fill="CCCCFF"/>
            <w:vAlign w:val="bottom"/>
          </w:tcPr>
          <w:p w14:paraId="6FD9A85D"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Kapitalni projekt K400201 Dovršetak uređenja i</w:t>
            </w:r>
          </w:p>
        </w:tc>
        <w:tc>
          <w:tcPr>
            <w:tcW w:w="2000" w:type="dxa"/>
            <w:shd w:val="clear" w:color="auto" w:fill="CCCCFF"/>
            <w:vAlign w:val="bottom"/>
          </w:tcPr>
          <w:p w14:paraId="0C1CEDE0"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1400" w:type="dxa"/>
            <w:shd w:val="clear" w:color="auto" w:fill="CCCCFF"/>
            <w:vAlign w:val="bottom"/>
          </w:tcPr>
          <w:p w14:paraId="4CDE680A"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1320" w:type="dxa"/>
            <w:shd w:val="clear" w:color="auto" w:fill="CCCCFF"/>
            <w:vAlign w:val="bottom"/>
          </w:tcPr>
          <w:p w14:paraId="0B4A3448"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40" w:type="dxa"/>
            <w:shd w:val="clear" w:color="auto" w:fill="CCCCFF"/>
            <w:vAlign w:val="bottom"/>
          </w:tcPr>
          <w:p w14:paraId="38C4702B"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40" w:type="dxa"/>
            <w:shd w:val="clear" w:color="auto" w:fill="CCCCFF"/>
            <w:vAlign w:val="bottom"/>
          </w:tcPr>
          <w:p w14:paraId="630FFC6F"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20" w:type="dxa"/>
            <w:shd w:val="clear" w:color="auto" w:fill="CCCCFF"/>
            <w:vAlign w:val="bottom"/>
          </w:tcPr>
          <w:p w14:paraId="77540DDB"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r>
      <w:tr w:rsidR="00175898" w:rsidRPr="00175898" w14:paraId="6E03BE0D" w14:textId="77777777" w:rsidTr="00037A12">
        <w:trPr>
          <w:trHeight w:val="262"/>
        </w:trPr>
        <w:tc>
          <w:tcPr>
            <w:tcW w:w="5920" w:type="dxa"/>
            <w:shd w:val="clear" w:color="auto" w:fill="CCCCFF"/>
            <w:vAlign w:val="bottom"/>
          </w:tcPr>
          <w:p w14:paraId="371367B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opremanja dvorane ( balona ) kod OŠ u Vodicama</w:t>
            </w:r>
          </w:p>
        </w:tc>
        <w:tc>
          <w:tcPr>
            <w:tcW w:w="2000" w:type="dxa"/>
            <w:shd w:val="clear" w:color="auto" w:fill="CCCCFF"/>
            <w:vAlign w:val="bottom"/>
          </w:tcPr>
          <w:p w14:paraId="7E7DC3A5"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200.000,00</w:t>
            </w:r>
          </w:p>
        </w:tc>
        <w:tc>
          <w:tcPr>
            <w:tcW w:w="1400" w:type="dxa"/>
            <w:shd w:val="clear" w:color="auto" w:fill="CCCCFF"/>
            <w:vAlign w:val="bottom"/>
          </w:tcPr>
          <w:p w14:paraId="39C782AF"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320" w:type="dxa"/>
            <w:shd w:val="clear" w:color="auto" w:fill="CCCCFF"/>
            <w:vAlign w:val="bottom"/>
          </w:tcPr>
          <w:p w14:paraId="35ED433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CCCCFF"/>
            <w:vAlign w:val="bottom"/>
          </w:tcPr>
          <w:p w14:paraId="6A38BEC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CCCCFF"/>
            <w:vAlign w:val="bottom"/>
          </w:tcPr>
          <w:p w14:paraId="1DFB55F9"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CCCCFF"/>
            <w:vAlign w:val="bottom"/>
          </w:tcPr>
          <w:p w14:paraId="4E1DF31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42997B89" w14:textId="77777777" w:rsidTr="00037A12">
        <w:trPr>
          <w:trHeight w:val="238"/>
        </w:trPr>
        <w:tc>
          <w:tcPr>
            <w:tcW w:w="5920" w:type="dxa"/>
            <w:shd w:val="clear" w:color="auto" w:fill="FFFF99"/>
            <w:vAlign w:val="bottom"/>
          </w:tcPr>
          <w:p w14:paraId="209EECDD"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9.0. VIŠAK PRIHODA IZ PRETHODNIH GODINA</w:t>
            </w:r>
          </w:p>
        </w:tc>
        <w:tc>
          <w:tcPr>
            <w:tcW w:w="2000" w:type="dxa"/>
            <w:shd w:val="clear" w:color="auto" w:fill="FFFF99"/>
            <w:vAlign w:val="bottom"/>
          </w:tcPr>
          <w:p w14:paraId="0BF1A2BF"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200.000,00</w:t>
            </w:r>
          </w:p>
        </w:tc>
        <w:tc>
          <w:tcPr>
            <w:tcW w:w="1400" w:type="dxa"/>
            <w:shd w:val="clear" w:color="auto" w:fill="FFFF99"/>
            <w:vAlign w:val="bottom"/>
          </w:tcPr>
          <w:p w14:paraId="4FFD1F4D"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320" w:type="dxa"/>
            <w:shd w:val="clear" w:color="auto" w:fill="FFFF99"/>
            <w:vAlign w:val="bottom"/>
          </w:tcPr>
          <w:p w14:paraId="3CA6A35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FFFF99"/>
            <w:vAlign w:val="bottom"/>
          </w:tcPr>
          <w:p w14:paraId="5FD6112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FFFF99"/>
            <w:vAlign w:val="bottom"/>
          </w:tcPr>
          <w:p w14:paraId="325E0F38"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FFFF99"/>
            <w:vAlign w:val="bottom"/>
          </w:tcPr>
          <w:p w14:paraId="5D7A945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2783F7B0" w14:textId="77777777" w:rsidTr="00037A12">
        <w:trPr>
          <w:trHeight w:val="216"/>
        </w:trPr>
        <w:tc>
          <w:tcPr>
            <w:tcW w:w="5920" w:type="dxa"/>
            <w:shd w:val="clear" w:color="auto" w:fill="auto"/>
            <w:vAlign w:val="bottom"/>
          </w:tcPr>
          <w:p w14:paraId="15251DE0"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000" w:type="dxa"/>
            <w:shd w:val="clear" w:color="auto" w:fill="auto"/>
            <w:vAlign w:val="bottom"/>
          </w:tcPr>
          <w:p w14:paraId="4BF7CB74" w14:textId="77777777" w:rsidR="00175898" w:rsidRPr="00175898" w:rsidRDefault="00175898" w:rsidP="00175898">
            <w:pPr>
              <w:spacing w:after="0" w:line="215" w:lineRule="exac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200.000,00</w:t>
            </w:r>
          </w:p>
        </w:tc>
        <w:tc>
          <w:tcPr>
            <w:tcW w:w="1400" w:type="dxa"/>
            <w:shd w:val="clear" w:color="auto" w:fill="auto"/>
            <w:vAlign w:val="bottom"/>
          </w:tcPr>
          <w:p w14:paraId="7C44FA01" w14:textId="77777777" w:rsidR="00175898" w:rsidRPr="00175898" w:rsidRDefault="00175898" w:rsidP="00175898">
            <w:pPr>
              <w:spacing w:after="0" w:line="215" w:lineRule="exac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320" w:type="dxa"/>
            <w:shd w:val="clear" w:color="auto" w:fill="auto"/>
            <w:vAlign w:val="bottom"/>
          </w:tcPr>
          <w:p w14:paraId="7D37E289"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63FA8A71"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1D9E07D1"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auto"/>
            <w:vAlign w:val="bottom"/>
          </w:tcPr>
          <w:p w14:paraId="529E8C94"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7A7792EC" w14:textId="77777777" w:rsidTr="00037A12">
        <w:trPr>
          <w:trHeight w:val="244"/>
        </w:trPr>
        <w:tc>
          <w:tcPr>
            <w:tcW w:w="5920" w:type="dxa"/>
            <w:shd w:val="clear" w:color="auto" w:fill="auto"/>
            <w:vAlign w:val="bottom"/>
          </w:tcPr>
          <w:p w14:paraId="0CC1E053"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2000" w:type="dxa"/>
            <w:shd w:val="clear" w:color="auto" w:fill="auto"/>
            <w:vAlign w:val="bottom"/>
          </w:tcPr>
          <w:p w14:paraId="04C78B46"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200.000,00</w:t>
            </w:r>
          </w:p>
        </w:tc>
        <w:tc>
          <w:tcPr>
            <w:tcW w:w="1400" w:type="dxa"/>
            <w:shd w:val="clear" w:color="auto" w:fill="auto"/>
            <w:vAlign w:val="bottom"/>
          </w:tcPr>
          <w:p w14:paraId="7636BBF7"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320" w:type="dxa"/>
            <w:shd w:val="clear" w:color="auto" w:fill="auto"/>
            <w:vAlign w:val="bottom"/>
          </w:tcPr>
          <w:p w14:paraId="2CD5F42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27038A8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4DE53BA6"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auto"/>
            <w:vAlign w:val="bottom"/>
          </w:tcPr>
          <w:p w14:paraId="6E2E1F6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09309E4D" w14:textId="77777777" w:rsidTr="00037A12">
        <w:trPr>
          <w:trHeight w:val="244"/>
        </w:trPr>
        <w:tc>
          <w:tcPr>
            <w:tcW w:w="5920" w:type="dxa"/>
            <w:shd w:val="clear" w:color="auto" w:fill="CCCCFF"/>
            <w:vAlign w:val="bottom"/>
          </w:tcPr>
          <w:p w14:paraId="584C6623"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Kapitalni projekt K400203 Ulaganje u ŠRC Račice</w:t>
            </w:r>
          </w:p>
        </w:tc>
        <w:tc>
          <w:tcPr>
            <w:tcW w:w="2000" w:type="dxa"/>
            <w:shd w:val="clear" w:color="auto" w:fill="CCCCFF"/>
            <w:vAlign w:val="bottom"/>
          </w:tcPr>
          <w:p w14:paraId="05F7370B"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90.000,00</w:t>
            </w:r>
          </w:p>
        </w:tc>
        <w:tc>
          <w:tcPr>
            <w:tcW w:w="1400" w:type="dxa"/>
            <w:shd w:val="clear" w:color="auto" w:fill="CCCCFF"/>
            <w:vAlign w:val="bottom"/>
          </w:tcPr>
          <w:p w14:paraId="78074ACE"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10.000,00</w:t>
            </w:r>
          </w:p>
        </w:tc>
        <w:tc>
          <w:tcPr>
            <w:tcW w:w="1320" w:type="dxa"/>
            <w:shd w:val="clear" w:color="auto" w:fill="CCCCFF"/>
            <w:vAlign w:val="bottom"/>
          </w:tcPr>
          <w:p w14:paraId="4ACDA85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10.000,00</w:t>
            </w:r>
          </w:p>
        </w:tc>
        <w:tc>
          <w:tcPr>
            <w:tcW w:w="740" w:type="dxa"/>
            <w:shd w:val="clear" w:color="auto" w:fill="CCCCFF"/>
            <w:vAlign w:val="bottom"/>
          </w:tcPr>
          <w:p w14:paraId="4EBED90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11,11</w:t>
            </w:r>
          </w:p>
        </w:tc>
        <w:tc>
          <w:tcPr>
            <w:tcW w:w="740" w:type="dxa"/>
            <w:shd w:val="clear" w:color="auto" w:fill="CCCCFF"/>
            <w:vAlign w:val="bottom"/>
          </w:tcPr>
          <w:p w14:paraId="0A99DFAE"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4C26D7C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11,11</w:t>
            </w:r>
          </w:p>
        </w:tc>
      </w:tr>
      <w:tr w:rsidR="00175898" w:rsidRPr="00175898" w14:paraId="58C978FD" w14:textId="77777777" w:rsidTr="00037A12">
        <w:trPr>
          <w:trHeight w:val="238"/>
        </w:trPr>
        <w:tc>
          <w:tcPr>
            <w:tcW w:w="5920" w:type="dxa"/>
            <w:shd w:val="clear" w:color="auto" w:fill="FFFF99"/>
            <w:vAlign w:val="bottom"/>
          </w:tcPr>
          <w:p w14:paraId="29359B82"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9.0. VIŠAK PRIHODA IZ PRETHODNIH GODINA</w:t>
            </w:r>
          </w:p>
        </w:tc>
        <w:tc>
          <w:tcPr>
            <w:tcW w:w="2000" w:type="dxa"/>
            <w:shd w:val="clear" w:color="auto" w:fill="FFFF99"/>
            <w:vAlign w:val="bottom"/>
          </w:tcPr>
          <w:p w14:paraId="089B9229"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90.000,00</w:t>
            </w:r>
          </w:p>
        </w:tc>
        <w:tc>
          <w:tcPr>
            <w:tcW w:w="1400" w:type="dxa"/>
            <w:shd w:val="clear" w:color="auto" w:fill="FFFF99"/>
            <w:vAlign w:val="bottom"/>
          </w:tcPr>
          <w:p w14:paraId="5342F0C1"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10.000,00</w:t>
            </w:r>
          </w:p>
        </w:tc>
        <w:tc>
          <w:tcPr>
            <w:tcW w:w="1320" w:type="dxa"/>
            <w:shd w:val="clear" w:color="auto" w:fill="FFFF99"/>
            <w:vAlign w:val="bottom"/>
          </w:tcPr>
          <w:p w14:paraId="4A1B0F5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10.000,00</w:t>
            </w:r>
          </w:p>
        </w:tc>
        <w:tc>
          <w:tcPr>
            <w:tcW w:w="740" w:type="dxa"/>
            <w:shd w:val="clear" w:color="auto" w:fill="FFFF99"/>
            <w:vAlign w:val="bottom"/>
          </w:tcPr>
          <w:p w14:paraId="0B28D77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11,11</w:t>
            </w:r>
          </w:p>
        </w:tc>
        <w:tc>
          <w:tcPr>
            <w:tcW w:w="740" w:type="dxa"/>
            <w:shd w:val="clear" w:color="auto" w:fill="FFFF99"/>
            <w:vAlign w:val="bottom"/>
          </w:tcPr>
          <w:p w14:paraId="38DF0663"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5F04DE1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11,11</w:t>
            </w:r>
          </w:p>
        </w:tc>
      </w:tr>
    </w:tbl>
    <w:p w14:paraId="4433712E" w14:textId="77777777" w:rsidR="00175898" w:rsidRPr="00175898" w:rsidRDefault="00175898" w:rsidP="00175898">
      <w:pPr>
        <w:spacing w:after="0" w:line="240" w:lineRule="auto"/>
        <w:rPr>
          <w:rFonts w:ascii="Arial" w:eastAsia="Arial" w:hAnsi="Arial" w:cs="Arial"/>
          <w:b/>
          <w:sz w:val="19"/>
          <w:szCs w:val="20"/>
          <w:lang w:eastAsia="hr-HR"/>
        </w:rPr>
        <w:sectPr w:rsidR="00175898" w:rsidRPr="00175898">
          <w:pgSz w:w="16840" w:h="11904" w:orient="landscape"/>
          <w:pgMar w:top="1440" w:right="1440" w:bottom="1160" w:left="1440" w:header="0" w:footer="0" w:gutter="0"/>
          <w:cols w:space="0" w:equalWidth="0">
            <w:col w:w="13954"/>
          </w:cols>
          <w:docGrid w:linePitch="360"/>
        </w:sectPr>
      </w:pPr>
    </w:p>
    <w:p w14:paraId="0489C170" w14:textId="108013B5" w:rsidR="00175898" w:rsidRPr="00175898" w:rsidRDefault="00175898" w:rsidP="00175898">
      <w:pPr>
        <w:tabs>
          <w:tab w:val="left" w:pos="7340"/>
          <w:tab w:val="left" w:pos="8800"/>
          <w:tab w:val="left" w:pos="10160"/>
          <w:tab w:val="left" w:pos="11280"/>
          <w:tab w:val="left" w:pos="11880"/>
          <w:tab w:val="left" w:pos="12740"/>
        </w:tabs>
        <w:spacing w:after="0" w:line="236" w:lineRule="auto"/>
        <w:rPr>
          <w:rFonts w:ascii="Arial" w:eastAsia="Arial" w:hAnsi="Arial" w:cs="Arial"/>
          <w:b/>
          <w:sz w:val="19"/>
          <w:szCs w:val="20"/>
          <w:lang w:eastAsia="hr-HR"/>
        </w:rPr>
      </w:pPr>
      <w:r>
        <w:rPr>
          <w:rFonts w:ascii="Arial" w:eastAsia="Arial" w:hAnsi="Arial" w:cs="Arial"/>
          <w:b/>
          <w:sz w:val="19"/>
          <w:szCs w:val="20"/>
          <w:lang w:eastAsia="hr-HR"/>
        </w:rPr>
        <w:t xml:space="preserve">         </w:t>
      </w:r>
      <w:r w:rsidRPr="00175898">
        <w:rPr>
          <w:rFonts w:ascii="Arial" w:eastAsia="Arial" w:hAnsi="Arial" w:cs="Arial"/>
          <w:b/>
          <w:sz w:val="19"/>
          <w:szCs w:val="20"/>
          <w:lang w:eastAsia="hr-HR"/>
        </w:rPr>
        <w:t>3 Rashodi poslovanja</w:t>
      </w:r>
      <w:r w:rsidRPr="00175898">
        <w:rPr>
          <w:rFonts w:ascii="Times New Roman" w:eastAsia="Times New Roman" w:hAnsi="Times New Roman" w:cs="Arial"/>
          <w:sz w:val="20"/>
          <w:szCs w:val="20"/>
          <w:lang w:eastAsia="hr-HR"/>
        </w:rPr>
        <w:tab/>
      </w:r>
      <w:r w:rsidRPr="00175898">
        <w:rPr>
          <w:rFonts w:ascii="Arial" w:eastAsia="Arial" w:hAnsi="Arial" w:cs="Arial"/>
          <w:b/>
          <w:sz w:val="19"/>
          <w:szCs w:val="20"/>
          <w:lang w:eastAsia="hr-HR"/>
        </w:rPr>
        <w:t>90.000,00</w:t>
      </w:r>
      <w:r w:rsidRPr="00175898">
        <w:rPr>
          <w:rFonts w:ascii="Times New Roman" w:eastAsia="Times New Roman" w:hAnsi="Times New Roman" w:cs="Arial"/>
          <w:sz w:val="20"/>
          <w:szCs w:val="20"/>
          <w:lang w:eastAsia="hr-HR"/>
        </w:rPr>
        <w:tab/>
      </w:r>
      <w:r w:rsidRPr="00175898">
        <w:rPr>
          <w:rFonts w:ascii="Arial" w:eastAsia="Arial" w:hAnsi="Arial" w:cs="Arial"/>
          <w:b/>
          <w:sz w:val="19"/>
          <w:szCs w:val="20"/>
          <w:lang w:eastAsia="hr-HR"/>
        </w:rPr>
        <w:t>10.000,00</w:t>
      </w:r>
      <w:r w:rsidRPr="00175898">
        <w:rPr>
          <w:rFonts w:ascii="Times New Roman" w:eastAsia="Times New Roman" w:hAnsi="Times New Roman" w:cs="Arial"/>
          <w:sz w:val="20"/>
          <w:szCs w:val="20"/>
          <w:lang w:eastAsia="hr-HR"/>
        </w:rPr>
        <w:tab/>
      </w:r>
      <w:r w:rsidRPr="00175898">
        <w:rPr>
          <w:rFonts w:ascii="Arial" w:eastAsia="Arial" w:hAnsi="Arial" w:cs="Arial"/>
          <w:b/>
          <w:sz w:val="19"/>
          <w:szCs w:val="20"/>
          <w:lang w:eastAsia="hr-HR"/>
        </w:rPr>
        <w:t>10.000,00</w:t>
      </w:r>
      <w:r w:rsidRPr="00175898">
        <w:rPr>
          <w:rFonts w:ascii="Times New Roman" w:eastAsia="Times New Roman" w:hAnsi="Times New Roman" w:cs="Arial"/>
          <w:sz w:val="20"/>
          <w:szCs w:val="20"/>
          <w:lang w:eastAsia="hr-HR"/>
        </w:rPr>
        <w:tab/>
      </w:r>
      <w:r w:rsidRPr="00175898">
        <w:rPr>
          <w:rFonts w:ascii="Arial" w:eastAsia="Arial" w:hAnsi="Arial" w:cs="Arial"/>
          <w:b/>
          <w:sz w:val="19"/>
          <w:szCs w:val="20"/>
          <w:lang w:eastAsia="hr-HR"/>
        </w:rPr>
        <w:t>11,11</w:t>
      </w:r>
      <w:r w:rsidRPr="00175898">
        <w:rPr>
          <w:rFonts w:ascii="Arial" w:eastAsia="Arial" w:hAnsi="Arial" w:cs="Arial"/>
          <w:b/>
          <w:sz w:val="19"/>
          <w:szCs w:val="20"/>
          <w:lang w:eastAsia="hr-HR"/>
        </w:rPr>
        <w:tab/>
        <w:t>100,00</w:t>
      </w:r>
      <w:r w:rsidRPr="00175898">
        <w:rPr>
          <w:rFonts w:ascii="Times New Roman" w:eastAsia="Times New Roman" w:hAnsi="Times New Roman" w:cs="Arial"/>
          <w:sz w:val="20"/>
          <w:szCs w:val="20"/>
          <w:lang w:eastAsia="hr-HR"/>
        </w:rPr>
        <w:tab/>
      </w:r>
      <w:r w:rsidRPr="00175898">
        <w:rPr>
          <w:rFonts w:ascii="Arial" w:eastAsia="Arial" w:hAnsi="Arial" w:cs="Arial"/>
          <w:b/>
          <w:sz w:val="19"/>
          <w:szCs w:val="20"/>
          <w:lang w:eastAsia="hr-HR"/>
        </w:rPr>
        <w:t>11,11</w:t>
      </w:r>
    </w:p>
    <w:p w14:paraId="33CEA35B" w14:textId="77777777" w:rsidR="00175898" w:rsidRPr="00175898" w:rsidRDefault="00175898" w:rsidP="00175898">
      <w:pPr>
        <w:tabs>
          <w:tab w:val="left" w:pos="7340"/>
          <w:tab w:val="left" w:pos="8800"/>
          <w:tab w:val="left" w:pos="10160"/>
          <w:tab w:val="left" w:pos="11280"/>
          <w:tab w:val="left" w:pos="11880"/>
          <w:tab w:val="left" w:pos="12740"/>
        </w:tabs>
        <w:spacing w:after="0" w:line="236" w:lineRule="auto"/>
        <w:rPr>
          <w:rFonts w:ascii="Arial" w:eastAsia="Arial" w:hAnsi="Arial" w:cs="Arial"/>
          <w:b/>
          <w:sz w:val="19"/>
          <w:szCs w:val="20"/>
          <w:lang w:eastAsia="hr-HR"/>
        </w:rPr>
        <w:sectPr w:rsidR="00175898" w:rsidRPr="00175898">
          <w:type w:val="continuous"/>
          <w:pgSz w:w="16840" w:h="11904" w:orient="landscape"/>
          <w:pgMar w:top="1440" w:right="1440" w:bottom="1160" w:left="1440" w:header="0" w:footer="0" w:gutter="0"/>
          <w:cols w:space="0" w:equalWidth="0">
            <w:col w:w="13954"/>
          </w:cols>
          <w:docGrid w:linePitch="360"/>
        </w:sectPr>
      </w:pPr>
    </w:p>
    <w:p w14:paraId="195DA058" w14:textId="77777777" w:rsidR="00175898" w:rsidRPr="00175898" w:rsidRDefault="00175898" w:rsidP="00175898">
      <w:pPr>
        <w:spacing w:after="0" w:line="14" w:lineRule="exact"/>
        <w:rPr>
          <w:rFonts w:ascii="Times New Roman" w:eastAsia="Times New Roman" w:hAnsi="Times New Roman" w:cs="Arial"/>
          <w:sz w:val="20"/>
          <w:szCs w:val="20"/>
          <w:lang w:eastAsia="hr-HR"/>
        </w:rPr>
      </w:pPr>
      <w:bookmarkStart w:id="15" w:name="page16"/>
      <w:bookmarkEnd w:id="15"/>
    </w:p>
    <w:tbl>
      <w:tblPr>
        <w:tblW w:w="0" w:type="auto"/>
        <w:tblInd w:w="460" w:type="dxa"/>
        <w:tblLayout w:type="fixed"/>
        <w:tblCellMar>
          <w:left w:w="0" w:type="dxa"/>
          <w:right w:w="0" w:type="dxa"/>
        </w:tblCellMar>
        <w:tblLook w:val="0000" w:firstRow="0" w:lastRow="0" w:firstColumn="0" w:lastColumn="0" w:noHBand="0" w:noVBand="0"/>
      </w:tblPr>
      <w:tblGrid>
        <w:gridCol w:w="6200"/>
        <w:gridCol w:w="1720"/>
        <w:gridCol w:w="1400"/>
        <w:gridCol w:w="1320"/>
        <w:gridCol w:w="740"/>
        <w:gridCol w:w="740"/>
        <w:gridCol w:w="720"/>
      </w:tblGrid>
      <w:tr w:rsidR="00175898" w:rsidRPr="00175898" w14:paraId="0002AED8" w14:textId="77777777" w:rsidTr="00037A12">
        <w:trPr>
          <w:trHeight w:val="227"/>
        </w:trPr>
        <w:tc>
          <w:tcPr>
            <w:tcW w:w="6200" w:type="dxa"/>
            <w:shd w:val="clear" w:color="auto" w:fill="auto"/>
            <w:vAlign w:val="bottom"/>
          </w:tcPr>
          <w:p w14:paraId="37DD11FB"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1720" w:type="dxa"/>
            <w:shd w:val="clear" w:color="auto" w:fill="auto"/>
            <w:vAlign w:val="bottom"/>
          </w:tcPr>
          <w:p w14:paraId="3707A4FF"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90.000,00</w:t>
            </w:r>
          </w:p>
        </w:tc>
        <w:tc>
          <w:tcPr>
            <w:tcW w:w="1400" w:type="dxa"/>
            <w:shd w:val="clear" w:color="auto" w:fill="auto"/>
            <w:vAlign w:val="bottom"/>
          </w:tcPr>
          <w:p w14:paraId="3B51AA2C"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10.000,00</w:t>
            </w:r>
          </w:p>
        </w:tc>
        <w:tc>
          <w:tcPr>
            <w:tcW w:w="1320" w:type="dxa"/>
            <w:shd w:val="clear" w:color="auto" w:fill="auto"/>
            <w:vAlign w:val="bottom"/>
          </w:tcPr>
          <w:p w14:paraId="46FA242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10.000,00</w:t>
            </w:r>
          </w:p>
        </w:tc>
        <w:tc>
          <w:tcPr>
            <w:tcW w:w="740" w:type="dxa"/>
            <w:shd w:val="clear" w:color="auto" w:fill="auto"/>
            <w:vAlign w:val="bottom"/>
          </w:tcPr>
          <w:p w14:paraId="054A325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11,11</w:t>
            </w:r>
          </w:p>
        </w:tc>
        <w:tc>
          <w:tcPr>
            <w:tcW w:w="740" w:type="dxa"/>
            <w:shd w:val="clear" w:color="auto" w:fill="auto"/>
            <w:vAlign w:val="bottom"/>
          </w:tcPr>
          <w:p w14:paraId="0A7A9166"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1B289C5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11,11</w:t>
            </w:r>
          </w:p>
        </w:tc>
      </w:tr>
      <w:tr w:rsidR="00175898" w:rsidRPr="00175898" w14:paraId="1B6D231D" w14:textId="77777777" w:rsidTr="00037A12">
        <w:trPr>
          <w:trHeight w:val="244"/>
        </w:trPr>
        <w:tc>
          <w:tcPr>
            <w:tcW w:w="6200" w:type="dxa"/>
            <w:shd w:val="clear" w:color="auto" w:fill="9999FF"/>
            <w:vAlign w:val="bottom"/>
          </w:tcPr>
          <w:p w14:paraId="01FA43E7"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Program 9001 ODRŽAVANJE KOMUNALNE INFRASTRUKTURE</w:t>
            </w:r>
          </w:p>
        </w:tc>
        <w:tc>
          <w:tcPr>
            <w:tcW w:w="1720" w:type="dxa"/>
            <w:shd w:val="clear" w:color="auto" w:fill="9999FF"/>
            <w:vAlign w:val="bottom"/>
          </w:tcPr>
          <w:p w14:paraId="790BA791"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1.192.100,00</w:t>
            </w:r>
          </w:p>
        </w:tc>
        <w:tc>
          <w:tcPr>
            <w:tcW w:w="1400" w:type="dxa"/>
            <w:shd w:val="clear" w:color="auto" w:fill="9999FF"/>
            <w:vAlign w:val="bottom"/>
          </w:tcPr>
          <w:p w14:paraId="4F286B9F"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1.192.100,00</w:t>
            </w:r>
          </w:p>
        </w:tc>
        <w:tc>
          <w:tcPr>
            <w:tcW w:w="1320" w:type="dxa"/>
            <w:shd w:val="clear" w:color="auto" w:fill="9999FF"/>
            <w:vAlign w:val="bottom"/>
          </w:tcPr>
          <w:p w14:paraId="5CB593A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1.192.100,00</w:t>
            </w:r>
          </w:p>
        </w:tc>
        <w:tc>
          <w:tcPr>
            <w:tcW w:w="740" w:type="dxa"/>
            <w:shd w:val="clear" w:color="auto" w:fill="9999FF"/>
            <w:vAlign w:val="bottom"/>
          </w:tcPr>
          <w:p w14:paraId="3CEDF57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9999FF"/>
            <w:vAlign w:val="bottom"/>
          </w:tcPr>
          <w:p w14:paraId="0FEE8583"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9999FF"/>
            <w:vAlign w:val="bottom"/>
          </w:tcPr>
          <w:p w14:paraId="4C84BDA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3DE192B" w14:textId="77777777" w:rsidTr="00037A12">
        <w:trPr>
          <w:trHeight w:val="235"/>
        </w:trPr>
        <w:tc>
          <w:tcPr>
            <w:tcW w:w="6200" w:type="dxa"/>
            <w:shd w:val="clear" w:color="auto" w:fill="CCCCFF"/>
            <w:vAlign w:val="bottom"/>
          </w:tcPr>
          <w:p w14:paraId="44E8C8C8"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A900101 Zalijevanje zelenih površina - potrošnja vode</w:t>
            </w:r>
          </w:p>
        </w:tc>
        <w:tc>
          <w:tcPr>
            <w:tcW w:w="1720" w:type="dxa"/>
            <w:shd w:val="clear" w:color="auto" w:fill="CCCCFF"/>
            <w:vAlign w:val="bottom"/>
          </w:tcPr>
          <w:p w14:paraId="316B71CE"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1400" w:type="dxa"/>
            <w:shd w:val="clear" w:color="auto" w:fill="CCCCFF"/>
            <w:vAlign w:val="bottom"/>
          </w:tcPr>
          <w:p w14:paraId="01F9BAD1"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1320" w:type="dxa"/>
            <w:shd w:val="clear" w:color="auto" w:fill="CCCCFF"/>
            <w:vAlign w:val="bottom"/>
          </w:tcPr>
          <w:p w14:paraId="6480824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740" w:type="dxa"/>
            <w:shd w:val="clear" w:color="auto" w:fill="CCCCFF"/>
            <w:vAlign w:val="bottom"/>
          </w:tcPr>
          <w:p w14:paraId="3112809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2DDAE995"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423FC7B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FDC40C1" w14:textId="77777777" w:rsidTr="00037A12">
        <w:trPr>
          <w:trHeight w:val="238"/>
        </w:trPr>
        <w:tc>
          <w:tcPr>
            <w:tcW w:w="6200" w:type="dxa"/>
            <w:shd w:val="clear" w:color="auto" w:fill="FFFF99"/>
            <w:vAlign w:val="bottom"/>
          </w:tcPr>
          <w:p w14:paraId="1A783DFF"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1720" w:type="dxa"/>
            <w:shd w:val="clear" w:color="auto" w:fill="FFFF99"/>
            <w:vAlign w:val="bottom"/>
          </w:tcPr>
          <w:p w14:paraId="11EF1C08"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10.000,00</w:t>
            </w:r>
          </w:p>
        </w:tc>
        <w:tc>
          <w:tcPr>
            <w:tcW w:w="1400" w:type="dxa"/>
            <w:shd w:val="clear" w:color="auto" w:fill="FFFF99"/>
            <w:vAlign w:val="bottom"/>
          </w:tcPr>
          <w:p w14:paraId="1D1321D2"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10.000,00</w:t>
            </w:r>
          </w:p>
        </w:tc>
        <w:tc>
          <w:tcPr>
            <w:tcW w:w="1320" w:type="dxa"/>
            <w:shd w:val="clear" w:color="auto" w:fill="FFFF99"/>
            <w:vAlign w:val="bottom"/>
          </w:tcPr>
          <w:p w14:paraId="020530A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10.000,00</w:t>
            </w:r>
          </w:p>
        </w:tc>
        <w:tc>
          <w:tcPr>
            <w:tcW w:w="740" w:type="dxa"/>
            <w:shd w:val="clear" w:color="auto" w:fill="FFFF99"/>
            <w:vAlign w:val="bottom"/>
          </w:tcPr>
          <w:p w14:paraId="1C278B4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3417B14A"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0BF923B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9CBEA41" w14:textId="77777777" w:rsidTr="00037A12">
        <w:trPr>
          <w:trHeight w:val="216"/>
        </w:trPr>
        <w:tc>
          <w:tcPr>
            <w:tcW w:w="6200" w:type="dxa"/>
            <w:shd w:val="clear" w:color="auto" w:fill="auto"/>
            <w:vAlign w:val="bottom"/>
          </w:tcPr>
          <w:p w14:paraId="6FAD1011"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720" w:type="dxa"/>
            <w:shd w:val="clear" w:color="auto" w:fill="auto"/>
            <w:vAlign w:val="bottom"/>
          </w:tcPr>
          <w:p w14:paraId="5D4E4200" w14:textId="77777777" w:rsidR="00175898" w:rsidRPr="00175898" w:rsidRDefault="00175898" w:rsidP="00175898">
            <w:pPr>
              <w:spacing w:after="0" w:line="215" w:lineRule="exac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10.000,00</w:t>
            </w:r>
          </w:p>
        </w:tc>
        <w:tc>
          <w:tcPr>
            <w:tcW w:w="1400" w:type="dxa"/>
            <w:shd w:val="clear" w:color="auto" w:fill="auto"/>
            <w:vAlign w:val="bottom"/>
          </w:tcPr>
          <w:p w14:paraId="1E46F483" w14:textId="77777777" w:rsidR="00175898" w:rsidRPr="00175898" w:rsidRDefault="00175898" w:rsidP="00175898">
            <w:pPr>
              <w:spacing w:after="0" w:line="215" w:lineRule="exac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10.000,00</w:t>
            </w:r>
          </w:p>
        </w:tc>
        <w:tc>
          <w:tcPr>
            <w:tcW w:w="1320" w:type="dxa"/>
            <w:shd w:val="clear" w:color="auto" w:fill="auto"/>
            <w:vAlign w:val="bottom"/>
          </w:tcPr>
          <w:p w14:paraId="231EF865"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10.000,00</w:t>
            </w:r>
          </w:p>
        </w:tc>
        <w:tc>
          <w:tcPr>
            <w:tcW w:w="740" w:type="dxa"/>
            <w:shd w:val="clear" w:color="auto" w:fill="auto"/>
            <w:vAlign w:val="bottom"/>
          </w:tcPr>
          <w:p w14:paraId="762BF402"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0F3CEF35"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2FB18F1C"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D4D7135" w14:textId="77777777" w:rsidTr="00037A12">
        <w:trPr>
          <w:trHeight w:val="244"/>
        </w:trPr>
        <w:tc>
          <w:tcPr>
            <w:tcW w:w="6200" w:type="dxa"/>
            <w:shd w:val="clear" w:color="auto" w:fill="auto"/>
            <w:vAlign w:val="bottom"/>
          </w:tcPr>
          <w:p w14:paraId="2EE6AB9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1720" w:type="dxa"/>
            <w:shd w:val="clear" w:color="auto" w:fill="auto"/>
            <w:vAlign w:val="bottom"/>
          </w:tcPr>
          <w:p w14:paraId="62516984"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10.000,00</w:t>
            </w:r>
          </w:p>
        </w:tc>
        <w:tc>
          <w:tcPr>
            <w:tcW w:w="1400" w:type="dxa"/>
            <w:shd w:val="clear" w:color="auto" w:fill="auto"/>
            <w:vAlign w:val="bottom"/>
          </w:tcPr>
          <w:p w14:paraId="6849C67E"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10.000,00</w:t>
            </w:r>
          </w:p>
        </w:tc>
        <w:tc>
          <w:tcPr>
            <w:tcW w:w="1320" w:type="dxa"/>
            <w:shd w:val="clear" w:color="auto" w:fill="auto"/>
            <w:vAlign w:val="bottom"/>
          </w:tcPr>
          <w:p w14:paraId="7150ABE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10.000,00</w:t>
            </w:r>
          </w:p>
        </w:tc>
        <w:tc>
          <w:tcPr>
            <w:tcW w:w="740" w:type="dxa"/>
            <w:shd w:val="clear" w:color="auto" w:fill="auto"/>
            <w:vAlign w:val="bottom"/>
          </w:tcPr>
          <w:p w14:paraId="3EE0D9B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530C74D4"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1FEAC9D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3FDC3F8" w14:textId="77777777" w:rsidTr="00037A12">
        <w:trPr>
          <w:trHeight w:val="246"/>
        </w:trPr>
        <w:tc>
          <w:tcPr>
            <w:tcW w:w="6200" w:type="dxa"/>
            <w:shd w:val="clear" w:color="auto" w:fill="FFFF99"/>
            <w:vAlign w:val="bottom"/>
          </w:tcPr>
          <w:p w14:paraId="6EFCB1A7"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4.1. KOMUNALNA NAKNADA</w:t>
            </w:r>
          </w:p>
        </w:tc>
        <w:tc>
          <w:tcPr>
            <w:tcW w:w="1720" w:type="dxa"/>
            <w:shd w:val="clear" w:color="auto" w:fill="FFFF99"/>
            <w:vAlign w:val="bottom"/>
          </w:tcPr>
          <w:p w14:paraId="6F3844BB"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50.000,00</w:t>
            </w:r>
          </w:p>
        </w:tc>
        <w:tc>
          <w:tcPr>
            <w:tcW w:w="1400" w:type="dxa"/>
            <w:shd w:val="clear" w:color="auto" w:fill="FFFF99"/>
            <w:vAlign w:val="bottom"/>
          </w:tcPr>
          <w:p w14:paraId="5CB1BDE2"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50.000,00</w:t>
            </w:r>
          </w:p>
        </w:tc>
        <w:tc>
          <w:tcPr>
            <w:tcW w:w="1320" w:type="dxa"/>
            <w:shd w:val="clear" w:color="auto" w:fill="FFFF99"/>
            <w:vAlign w:val="bottom"/>
          </w:tcPr>
          <w:p w14:paraId="29CE5BF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50.000,00</w:t>
            </w:r>
          </w:p>
        </w:tc>
        <w:tc>
          <w:tcPr>
            <w:tcW w:w="740" w:type="dxa"/>
            <w:shd w:val="clear" w:color="auto" w:fill="FFFF99"/>
            <w:vAlign w:val="bottom"/>
          </w:tcPr>
          <w:p w14:paraId="6CAC17C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21184A51"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3BE7BB0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E4422DA" w14:textId="77777777" w:rsidTr="00037A12">
        <w:trPr>
          <w:trHeight w:val="216"/>
        </w:trPr>
        <w:tc>
          <w:tcPr>
            <w:tcW w:w="6200" w:type="dxa"/>
            <w:shd w:val="clear" w:color="auto" w:fill="auto"/>
            <w:vAlign w:val="bottom"/>
          </w:tcPr>
          <w:p w14:paraId="7953DA2E"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720" w:type="dxa"/>
            <w:shd w:val="clear" w:color="auto" w:fill="auto"/>
            <w:vAlign w:val="bottom"/>
          </w:tcPr>
          <w:p w14:paraId="20E615CB" w14:textId="77777777" w:rsidR="00175898" w:rsidRPr="00175898" w:rsidRDefault="00175898" w:rsidP="00175898">
            <w:pPr>
              <w:spacing w:after="0" w:line="215" w:lineRule="exac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50.000,00</w:t>
            </w:r>
          </w:p>
        </w:tc>
        <w:tc>
          <w:tcPr>
            <w:tcW w:w="1400" w:type="dxa"/>
            <w:shd w:val="clear" w:color="auto" w:fill="auto"/>
            <w:vAlign w:val="bottom"/>
          </w:tcPr>
          <w:p w14:paraId="35DEC29F" w14:textId="77777777" w:rsidR="00175898" w:rsidRPr="00175898" w:rsidRDefault="00175898" w:rsidP="00175898">
            <w:pPr>
              <w:spacing w:after="0" w:line="215" w:lineRule="exac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50.000,00</w:t>
            </w:r>
          </w:p>
        </w:tc>
        <w:tc>
          <w:tcPr>
            <w:tcW w:w="1320" w:type="dxa"/>
            <w:shd w:val="clear" w:color="auto" w:fill="auto"/>
            <w:vAlign w:val="bottom"/>
          </w:tcPr>
          <w:p w14:paraId="3DDD183E"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50.000,00</w:t>
            </w:r>
          </w:p>
        </w:tc>
        <w:tc>
          <w:tcPr>
            <w:tcW w:w="740" w:type="dxa"/>
            <w:shd w:val="clear" w:color="auto" w:fill="auto"/>
            <w:vAlign w:val="bottom"/>
          </w:tcPr>
          <w:p w14:paraId="65F7CB21"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6E388B33"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0A41180B"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A057ACD" w14:textId="77777777" w:rsidTr="00037A12">
        <w:trPr>
          <w:trHeight w:val="244"/>
        </w:trPr>
        <w:tc>
          <w:tcPr>
            <w:tcW w:w="6200" w:type="dxa"/>
            <w:shd w:val="clear" w:color="auto" w:fill="auto"/>
            <w:vAlign w:val="bottom"/>
          </w:tcPr>
          <w:p w14:paraId="16FA02A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1720" w:type="dxa"/>
            <w:shd w:val="clear" w:color="auto" w:fill="auto"/>
            <w:vAlign w:val="bottom"/>
          </w:tcPr>
          <w:p w14:paraId="104390AA"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50.000,00</w:t>
            </w:r>
          </w:p>
        </w:tc>
        <w:tc>
          <w:tcPr>
            <w:tcW w:w="1400" w:type="dxa"/>
            <w:shd w:val="clear" w:color="auto" w:fill="auto"/>
            <w:vAlign w:val="bottom"/>
          </w:tcPr>
          <w:p w14:paraId="0B1189C0"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50.000,00</w:t>
            </w:r>
          </w:p>
        </w:tc>
        <w:tc>
          <w:tcPr>
            <w:tcW w:w="1320" w:type="dxa"/>
            <w:shd w:val="clear" w:color="auto" w:fill="auto"/>
            <w:vAlign w:val="bottom"/>
          </w:tcPr>
          <w:p w14:paraId="3ADE42D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50.000,00</w:t>
            </w:r>
          </w:p>
        </w:tc>
        <w:tc>
          <w:tcPr>
            <w:tcW w:w="740" w:type="dxa"/>
            <w:shd w:val="clear" w:color="auto" w:fill="auto"/>
            <w:vAlign w:val="bottom"/>
          </w:tcPr>
          <w:p w14:paraId="7BB840B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6697DFA2"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6B6B2F6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50ACE1C" w14:textId="77777777" w:rsidTr="00037A12">
        <w:trPr>
          <w:trHeight w:val="258"/>
        </w:trPr>
        <w:tc>
          <w:tcPr>
            <w:tcW w:w="6200" w:type="dxa"/>
            <w:shd w:val="clear" w:color="auto" w:fill="CCCCFF"/>
            <w:vAlign w:val="bottom"/>
          </w:tcPr>
          <w:p w14:paraId="0F44C6F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A900102 Interventno održavanje javnih površina</w:t>
            </w:r>
          </w:p>
        </w:tc>
        <w:tc>
          <w:tcPr>
            <w:tcW w:w="1720" w:type="dxa"/>
            <w:shd w:val="clear" w:color="auto" w:fill="CCCCFF"/>
            <w:vAlign w:val="bottom"/>
          </w:tcPr>
          <w:p w14:paraId="5C90D56E" w14:textId="77777777" w:rsidR="00175898" w:rsidRPr="00175898" w:rsidRDefault="00175898" w:rsidP="00175898">
            <w:pPr>
              <w:spacing w:after="0" w:line="0" w:lineRule="atLeast"/>
              <w:rPr>
                <w:rFonts w:ascii="Times New Roman" w:eastAsia="Times New Roman" w:hAnsi="Times New Roman" w:cs="Arial"/>
                <w:szCs w:val="20"/>
                <w:lang w:eastAsia="hr-HR"/>
              </w:rPr>
            </w:pPr>
          </w:p>
        </w:tc>
        <w:tc>
          <w:tcPr>
            <w:tcW w:w="1400" w:type="dxa"/>
            <w:shd w:val="clear" w:color="auto" w:fill="CCCCFF"/>
            <w:vAlign w:val="bottom"/>
          </w:tcPr>
          <w:p w14:paraId="3B58BA8C" w14:textId="77777777" w:rsidR="00175898" w:rsidRPr="00175898" w:rsidRDefault="00175898" w:rsidP="00175898">
            <w:pPr>
              <w:spacing w:after="0" w:line="0" w:lineRule="atLeast"/>
              <w:rPr>
                <w:rFonts w:ascii="Times New Roman" w:eastAsia="Times New Roman" w:hAnsi="Times New Roman" w:cs="Arial"/>
                <w:szCs w:val="20"/>
                <w:lang w:eastAsia="hr-HR"/>
              </w:rPr>
            </w:pPr>
          </w:p>
        </w:tc>
        <w:tc>
          <w:tcPr>
            <w:tcW w:w="1320" w:type="dxa"/>
            <w:shd w:val="clear" w:color="auto" w:fill="CCCCFF"/>
            <w:vAlign w:val="bottom"/>
          </w:tcPr>
          <w:p w14:paraId="55F961AD" w14:textId="77777777" w:rsidR="00175898" w:rsidRPr="00175898" w:rsidRDefault="00175898" w:rsidP="00175898">
            <w:pPr>
              <w:spacing w:after="0" w:line="0" w:lineRule="atLeast"/>
              <w:rPr>
                <w:rFonts w:ascii="Times New Roman" w:eastAsia="Times New Roman" w:hAnsi="Times New Roman" w:cs="Arial"/>
                <w:szCs w:val="20"/>
                <w:lang w:eastAsia="hr-HR"/>
              </w:rPr>
            </w:pPr>
          </w:p>
        </w:tc>
        <w:tc>
          <w:tcPr>
            <w:tcW w:w="740" w:type="dxa"/>
            <w:shd w:val="clear" w:color="auto" w:fill="CCCCFF"/>
            <w:vAlign w:val="bottom"/>
          </w:tcPr>
          <w:p w14:paraId="5B251B5D" w14:textId="77777777" w:rsidR="00175898" w:rsidRPr="00175898" w:rsidRDefault="00175898" w:rsidP="00175898">
            <w:pPr>
              <w:spacing w:after="0" w:line="0" w:lineRule="atLeast"/>
              <w:rPr>
                <w:rFonts w:ascii="Times New Roman" w:eastAsia="Times New Roman" w:hAnsi="Times New Roman" w:cs="Arial"/>
                <w:szCs w:val="20"/>
                <w:lang w:eastAsia="hr-HR"/>
              </w:rPr>
            </w:pPr>
          </w:p>
        </w:tc>
        <w:tc>
          <w:tcPr>
            <w:tcW w:w="740" w:type="dxa"/>
            <w:shd w:val="clear" w:color="auto" w:fill="CCCCFF"/>
            <w:vAlign w:val="bottom"/>
          </w:tcPr>
          <w:p w14:paraId="39979FBE" w14:textId="77777777" w:rsidR="00175898" w:rsidRPr="00175898" w:rsidRDefault="00175898" w:rsidP="00175898">
            <w:pPr>
              <w:spacing w:after="0" w:line="0" w:lineRule="atLeast"/>
              <w:rPr>
                <w:rFonts w:ascii="Times New Roman" w:eastAsia="Times New Roman" w:hAnsi="Times New Roman" w:cs="Arial"/>
                <w:szCs w:val="20"/>
                <w:lang w:eastAsia="hr-HR"/>
              </w:rPr>
            </w:pPr>
          </w:p>
        </w:tc>
        <w:tc>
          <w:tcPr>
            <w:tcW w:w="720" w:type="dxa"/>
            <w:shd w:val="clear" w:color="auto" w:fill="CCCCFF"/>
            <w:vAlign w:val="bottom"/>
          </w:tcPr>
          <w:p w14:paraId="08D81784" w14:textId="77777777" w:rsidR="00175898" w:rsidRPr="00175898" w:rsidRDefault="00175898" w:rsidP="00175898">
            <w:pPr>
              <w:spacing w:after="0" w:line="0" w:lineRule="atLeast"/>
              <w:rPr>
                <w:rFonts w:ascii="Times New Roman" w:eastAsia="Times New Roman" w:hAnsi="Times New Roman" w:cs="Arial"/>
                <w:szCs w:val="20"/>
                <w:lang w:eastAsia="hr-HR"/>
              </w:rPr>
            </w:pPr>
          </w:p>
        </w:tc>
      </w:tr>
      <w:tr w:rsidR="00175898" w:rsidRPr="00175898" w14:paraId="735FA390" w14:textId="77777777" w:rsidTr="00037A12">
        <w:trPr>
          <w:trHeight w:val="263"/>
        </w:trPr>
        <w:tc>
          <w:tcPr>
            <w:tcW w:w="6200" w:type="dxa"/>
            <w:shd w:val="clear" w:color="auto" w:fill="CCCCFF"/>
            <w:vAlign w:val="bottom"/>
          </w:tcPr>
          <w:p w14:paraId="6A91F9FC"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 nerazvrstanih cesta</w:t>
            </w:r>
          </w:p>
        </w:tc>
        <w:tc>
          <w:tcPr>
            <w:tcW w:w="1720" w:type="dxa"/>
            <w:shd w:val="clear" w:color="auto" w:fill="CCCCFF"/>
            <w:vAlign w:val="bottom"/>
          </w:tcPr>
          <w:p w14:paraId="7D303560"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400" w:type="dxa"/>
            <w:shd w:val="clear" w:color="auto" w:fill="CCCCFF"/>
            <w:vAlign w:val="bottom"/>
          </w:tcPr>
          <w:p w14:paraId="3D7C953E"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320" w:type="dxa"/>
            <w:shd w:val="clear" w:color="auto" w:fill="CCCCFF"/>
            <w:vAlign w:val="bottom"/>
          </w:tcPr>
          <w:p w14:paraId="6F763E9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740" w:type="dxa"/>
            <w:shd w:val="clear" w:color="auto" w:fill="CCCCFF"/>
            <w:vAlign w:val="bottom"/>
          </w:tcPr>
          <w:p w14:paraId="264D1E1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778871BB"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48800C2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7CF7875" w14:textId="77777777" w:rsidTr="00037A12">
        <w:trPr>
          <w:trHeight w:val="238"/>
        </w:trPr>
        <w:tc>
          <w:tcPr>
            <w:tcW w:w="6200" w:type="dxa"/>
            <w:shd w:val="clear" w:color="auto" w:fill="FFFF99"/>
            <w:vAlign w:val="bottom"/>
          </w:tcPr>
          <w:p w14:paraId="3712B244"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4.1. KOMUNALNA NAKNADA</w:t>
            </w:r>
          </w:p>
        </w:tc>
        <w:tc>
          <w:tcPr>
            <w:tcW w:w="1720" w:type="dxa"/>
            <w:shd w:val="clear" w:color="auto" w:fill="FFFF99"/>
            <w:vAlign w:val="bottom"/>
          </w:tcPr>
          <w:p w14:paraId="634DA45B"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400" w:type="dxa"/>
            <w:shd w:val="clear" w:color="auto" w:fill="FFFF99"/>
            <w:vAlign w:val="bottom"/>
          </w:tcPr>
          <w:p w14:paraId="34A7261A"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320" w:type="dxa"/>
            <w:shd w:val="clear" w:color="auto" w:fill="FFFF99"/>
            <w:vAlign w:val="bottom"/>
          </w:tcPr>
          <w:p w14:paraId="0B6D94A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740" w:type="dxa"/>
            <w:shd w:val="clear" w:color="auto" w:fill="FFFF99"/>
            <w:vAlign w:val="bottom"/>
          </w:tcPr>
          <w:p w14:paraId="05EBAE8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3D92E97A"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4813B9E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ED33A48" w14:textId="77777777" w:rsidTr="00037A12">
        <w:trPr>
          <w:trHeight w:val="216"/>
        </w:trPr>
        <w:tc>
          <w:tcPr>
            <w:tcW w:w="6200" w:type="dxa"/>
            <w:shd w:val="clear" w:color="auto" w:fill="auto"/>
            <w:vAlign w:val="bottom"/>
          </w:tcPr>
          <w:p w14:paraId="2D4CFA6B"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720" w:type="dxa"/>
            <w:shd w:val="clear" w:color="auto" w:fill="auto"/>
            <w:vAlign w:val="bottom"/>
          </w:tcPr>
          <w:p w14:paraId="7D2FB382" w14:textId="77777777" w:rsidR="00175898" w:rsidRPr="00175898" w:rsidRDefault="00175898" w:rsidP="00175898">
            <w:pPr>
              <w:spacing w:after="0" w:line="215" w:lineRule="exac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400" w:type="dxa"/>
            <w:shd w:val="clear" w:color="auto" w:fill="auto"/>
            <w:vAlign w:val="bottom"/>
          </w:tcPr>
          <w:p w14:paraId="2A067DDC" w14:textId="77777777" w:rsidR="00175898" w:rsidRPr="00175898" w:rsidRDefault="00175898" w:rsidP="00175898">
            <w:pPr>
              <w:spacing w:after="0" w:line="215" w:lineRule="exac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320" w:type="dxa"/>
            <w:shd w:val="clear" w:color="auto" w:fill="auto"/>
            <w:vAlign w:val="bottom"/>
          </w:tcPr>
          <w:p w14:paraId="56172FAC"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740" w:type="dxa"/>
            <w:shd w:val="clear" w:color="auto" w:fill="auto"/>
            <w:vAlign w:val="bottom"/>
          </w:tcPr>
          <w:p w14:paraId="528CAFA7"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7A3B6F28"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55245B66"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561671D" w14:textId="77777777" w:rsidTr="00037A12">
        <w:trPr>
          <w:trHeight w:val="244"/>
        </w:trPr>
        <w:tc>
          <w:tcPr>
            <w:tcW w:w="6200" w:type="dxa"/>
            <w:shd w:val="clear" w:color="auto" w:fill="auto"/>
            <w:vAlign w:val="bottom"/>
          </w:tcPr>
          <w:p w14:paraId="386FE16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1720" w:type="dxa"/>
            <w:shd w:val="clear" w:color="auto" w:fill="auto"/>
            <w:vAlign w:val="bottom"/>
          </w:tcPr>
          <w:p w14:paraId="37261E94"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400" w:type="dxa"/>
            <w:shd w:val="clear" w:color="auto" w:fill="auto"/>
            <w:vAlign w:val="bottom"/>
          </w:tcPr>
          <w:p w14:paraId="4C6FF386"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320" w:type="dxa"/>
            <w:shd w:val="clear" w:color="auto" w:fill="auto"/>
            <w:vAlign w:val="bottom"/>
          </w:tcPr>
          <w:p w14:paraId="7DDE3AC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740" w:type="dxa"/>
            <w:shd w:val="clear" w:color="auto" w:fill="auto"/>
            <w:vAlign w:val="bottom"/>
          </w:tcPr>
          <w:p w14:paraId="518137E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654BB7A5"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24D11D6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3CF6F6D" w14:textId="77777777" w:rsidTr="00037A12">
        <w:trPr>
          <w:trHeight w:val="244"/>
        </w:trPr>
        <w:tc>
          <w:tcPr>
            <w:tcW w:w="6200" w:type="dxa"/>
            <w:shd w:val="clear" w:color="auto" w:fill="CCCCFF"/>
            <w:vAlign w:val="bottom"/>
          </w:tcPr>
          <w:p w14:paraId="04BD7897"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A900103 Energija - potrošnja javne rasvjete</w:t>
            </w:r>
          </w:p>
        </w:tc>
        <w:tc>
          <w:tcPr>
            <w:tcW w:w="1720" w:type="dxa"/>
            <w:shd w:val="clear" w:color="auto" w:fill="CCCCFF"/>
            <w:vAlign w:val="bottom"/>
          </w:tcPr>
          <w:p w14:paraId="73C7DD0B"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200.000,00</w:t>
            </w:r>
          </w:p>
        </w:tc>
        <w:tc>
          <w:tcPr>
            <w:tcW w:w="1400" w:type="dxa"/>
            <w:shd w:val="clear" w:color="auto" w:fill="CCCCFF"/>
            <w:vAlign w:val="bottom"/>
          </w:tcPr>
          <w:p w14:paraId="5577E4EF"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200.000,00</w:t>
            </w:r>
          </w:p>
        </w:tc>
        <w:tc>
          <w:tcPr>
            <w:tcW w:w="1320" w:type="dxa"/>
            <w:shd w:val="clear" w:color="auto" w:fill="CCCCFF"/>
            <w:vAlign w:val="bottom"/>
          </w:tcPr>
          <w:p w14:paraId="73967B1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200.000,00</w:t>
            </w:r>
          </w:p>
        </w:tc>
        <w:tc>
          <w:tcPr>
            <w:tcW w:w="740" w:type="dxa"/>
            <w:shd w:val="clear" w:color="auto" w:fill="CCCCFF"/>
            <w:vAlign w:val="bottom"/>
          </w:tcPr>
          <w:p w14:paraId="6EFC17A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5823A7BF"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6AE73B0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43E76E2" w14:textId="77777777" w:rsidTr="00037A12">
        <w:trPr>
          <w:trHeight w:val="238"/>
        </w:trPr>
        <w:tc>
          <w:tcPr>
            <w:tcW w:w="6200" w:type="dxa"/>
            <w:shd w:val="clear" w:color="auto" w:fill="FFFF99"/>
            <w:vAlign w:val="bottom"/>
          </w:tcPr>
          <w:p w14:paraId="07F28F54"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3.0. VLASTITI PRIHODI</w:t>
            </w:r>
          </w:p>
        </w:tc>
        <w:tc>
          <w:tcPr>
            <w:tcW w:w="1720" w:type="dxa"/>
            <w:shd w:val="clear" w:color="auto" w:fill="FFFF99"/>
            <w:vAlign w:val="bottom"/>
          </w:tcPr>
          <w:p w14:paraId="7F713E1D"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1400" w:type="dxa"/>
            <w:shd w:val="clear" w:color="auto" w:fill="FFFF99"/>
            <w:vAlign w:val="bottom"/>
          </w:tcPr>
          <w:p w14:paraId="3668CC02"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1320" w:type="dxa"/>
            <w:shd w:val="clear" w:color="auto" w:fill="FFFF99"/>
            <w:vAlign w:val="bottom"/>
          </w:tcPr>
          <w:p w14:paraId="6D672AB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740" w:type="dxa"/>
            <w:shd w:val="clear" w:color="auto" w:fill="FFFF99"/>
            <w:vAlign w:val="bottom"/>
          </w:tcPr>
          <w:p w14:paraId="29DF6F7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7BC4547D"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35EA2FF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1814915" w14:textId="77777777" w:rsidTr="00037A12">
        <w:trPr>
          <w:trHeight w:val="216"/>
        </w:trPr>
        <w:tc>
          <w:tcPr>
            <w:tcW w:w="6200" w:type="dxa"/>
            <w:shd w:val="clear" w:color="auto" w:fill="auto"/>
            <w:vAlign w:val="bottom"/>
          </w:tcPr>
          <w:p w14:paraId="1B63B4BD"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720" w:type="dxa"/>
            <w:shd w:val="clear" w:color="auto" w:fill="auto"/>
            <w:vAlign w:val="bottom"/>
          </w:tcPr>
          <w:p w14:paraId="5B197B38" w14:textId="77777777" w:rsidR="00175898" w:rsidRPr="00175898" w:rsidRDefault="00175898" w:rsidP="00175898">
            <w:pPr>
              <w:spacing w:after="0" w:line="215" w:lineRule="exac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1400" w:type="dxa"/>
            <w:shd w:val="clear" w:color="auto" w:fill="auto"/>
            <w:vAlign w:val="bottom"/>
          </w:tcPr>
          <w:p w14:paraId="7B98F4E6" w14:textId="77777777" w:rsidR="00175898" w:rsidRPr="00175898" w:rsidRDefault="00175898" w:rsidP="00175898">
            <w:pPr>
              <w:spacing w:after="0" w:line="215" w:lineRule="exac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1320" w:type="dxa"/>
            <w:shd w:val="clear" w:color="auto" w:fill="auto"/>
            <w:vAlign w:val="bottom"/>
          </w:tcPr>
          <w:p w14:paraId="35F8086D"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740" w:type="dxa"/>
            <w:shd w:val="clear" w:color="auto" w:fill="auto"/>
            <w:vAlign w:val="bottom"/>
          </w:tcPr>
          <w:p w14:paraId="07681498"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3EEABA46"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4DF8EBF7"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CC90B7C" w14:textId="77777777" w:rsidTr="00037A12">
        <w:trPr>
          <w:trHeight w:val="244"/>
        </w:trPr>
        <w:tc>
          <w:tcPr>
            <w:tcW w:w="6200" w:type="dxa"/>
            <w:shd w:val="clear" w:color="auto" w:fill="auto"/>
            <w:vAlign w:val="bottom"/>
          </w:tcPr>
          <w:p w14:paraId="37DD891D"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1720" w:type="dxa"/>
            <w:shd w:val="clear" w:color="auto" w:fill="auto"/>
            <w:vAlign w:val="bottom"/>
          </w:tcPr>
          <w:p w14:paraId="48E1F93F"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1400" w:type="dxa"/>
            <w:shd w:val="clear" w:color="auto" w:fill="auto"/>
            <w:vAlign w:val="bottom"/>
          </w:tcPr>
          <w:p w14:paraId="2023CC51"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1320" w:type="dxa"/>
            <w:shd w:val="clear" w:color="auto" w:fill="auto"/>
            <w:vAlign w:val="bottom"/>
          </w:tcPr>
          <w:p w14:paraId="1861FE8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740" w:type="dxa"/>
            <w:shd w:val="clear" w:color="auto" w:fill="auto"/>
            <w:vAlign w:val="bottom"/>
          </w:tcPr>
          <w:p w14:paraId="026DE58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4D0BEC4C"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5D75018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4AA246B" w14:textId="77777777" w:rsidTr="00037A12">
        <w:trPr>
          <w:trHeight w:val="246"/>
        </w:trPr>
        <w:tc>
          <w:tcPr>
            <w:tcW w:w="6200" w:type="dxa"/>
            <w:shd w:val="clear" w:color="auto" w:fill="FFFF99"/>
            <w:vAlign w:val="bottom"/>
          </w:tcPr>
          <w:p w14:paraId="77CA73A7"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4.1. KOMUNALNA NAKNADA</w:t>
            </w:r>
          </w:p>
        </w:tc>
        <w:tc>
          <w:tcPr>
            <w:tcW w:w="1720" w:type="dxa"/>
            <w:shd w:val="clear" w:color="auto" w:fill="FFFF99"/>
            <w:vAlign w:val="bottom"/>
          </w:tcPr>
          <w:p w14:paraId="2CC3C52E"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175.000,00</w:t>
            </w:r>
          </w:p>
        </w:tc>
        <w:tc>
          <w:tcPr>
            <w:tcW w:w="1400" w:type="dxa"/>
            <w:shd w:val="clear" w:color="auto" w:fill="FFFF99"/>
            <w:vAlign w:val="bottom"/>
          </w:tcPr>
          <w:p w14:paraId="6D7044C2"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175.000,00</w:t>
            </w:r>
          </w:p>
        </w:tc>
        <w:tc>
          <w:tcPr>
            <w:tcW w:w="1320" w:type="dxa"/>
            <w:shd w:val="clear" w:color="auto" w:fill="FFFF99"/>
            <w:vAlign w:val="bottom"/>
          </w:tcPr>
          <w:p w14:paraId="070AB88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175.000,00</w:t>
            </w:r>
          </w:p>
        </w:tc>
        <w:tc>
          <w:tcPr>
            <w:tcW w:w="740" w:type="dxa"/>
            <w:shd w:val="clear" w:color="auto" w:fill="FFFF99"/>
            <w:vAlign w:val="bottom"/>
          </w:tcPr>
          <w:p w14:paraId="41558B7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09D493E7"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3B3AAA7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D1BC1FF" w14:textId="77777777" w:rsidTr="00037A12">
        <w:trPr>
          <w:trHeight w:val="216"/>
        </w:trPr>
        <w:tc>
          <w:tcPr>
            <w:tcW w:w="6200" w:type="dxa"/>
            <w:shd w:val="clear" w:color="auto" w:fill="auto"/>
            <w:vAlign w:val="bottom"/>
          </w:tcPr>
          <w:p w14:paraId="1E43F583"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720" w:type="dxa"/>
            <w:shd w:val="clear" w:color="auto" w:fill="auto"/>
            <w:vAlign w:val="bottom"/>
          </w:tcPr>
          <w:p w14:paraId="302E77DC" w14:textId="77777777" w:rsidR="00175898" w:rsidRPr="00175898" w:rsidRDefault="00175898" w:rsidP="00175898">
            <w:pPr>
              <w:spacing w:after="0" w:line="215" w:lineRule="exac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175.000,00</w:t>
            </w:r>
          </w:p>
        </w:tc>
        <w:tc>
          <w:tcPr>
            <w:tcW w:w="1400" w:type="dxa"/>
            <w:shd w:val="clear" w:color="auto" w:fill="auto"/>
            <w:vAlign w:val="bottom"/>
          </w:tcPr>
          <w:p w14:paraId="01B90187" w14:textId="77777777" w:rsidR="00175898" w:rsidRPr="00175898" w:rsidRDefault="00175898" w:rsidP="00175898">
            <w:pPr>
              <w:spacing w:after="0" w:line="215" w:lineRule="exac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175.000,00</w:t>
            </w:r>
          </w:p>
        </w:tc>
        <w:tc>
          <w:tcPr>
            <w:tcW w:w="1320" w:type="dxa"/>
            <w:shd w:val="clear" w:color="auto" w:fill="auto"/>
            <w:vAlign w:val="bottom"/>
          </w:tcPr>
          <w:p w14:paraId="317C39E9"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175.000,00</w:t>
            </w:r>
          </w:p>
        </w:tc>
        <w:tc>
          <w:tcPr>
            <w:tcW w:w="740" w:type="dxa"/>
            <w:shd w:val="clear" w:color="auto" w:fill="auto"/>
            <w:vAlign w:val="bottom"/>
          </w:tcPr>
          <w:p w14:paraId="05C67D63"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2AC4EC00"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5F9E75D8"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86417A7" w14:textId="77777777" w:rsidTr="00037A12">
        <w:trPr>
          <w:trHeight w:val="244"/>
        </w:trPr>
        <w:tc>
          <w:tcPr>
            <w:tcW w:w="6200" w:type="dxa"/>
            <w:shd w:val="clear" w:color="auto" w:fill="auto"/>
            <w:vAlign w:val="bottom"/>
          </w:tcPr>
          <w:p w14:paraId="0CEE4E5F"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1720" w:type="dxa"/>
            <w:shd w:val="clear" w:color="auto" w:fill="auto"/>
            <w:vAlign w:val="bottom"/>
          </w:tcPr>
          <w:p w14:paraId="2D415A38"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175.000,00</w:t>
            </w:r>
          </w:p>
        </w:tc>
        <w:tc>
          <w:tcPr>
            <w:tcW w:w="1400" w:type="dxa"/>
            <w:shd w:val="clear" w:color="auto" w:fill="auto"/>
            <w:vAlign w:val="bottom"/>
          </w:tcPr>
          <w:p w14:paraId="3F2EE9AA"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175.000,00</w:t>
            </w:r>
          </w:p>
        </w:tc>
        <w:tc>
          <w:tcPr>
            <w:tcW w:w="1320" w:type="dxa"/>
            <w:shd w:val="clear" w:color="auto" w:fill="auto"/>
            <w:vAlign w:val="bottom"/>
          </w:tcPr>
          <w:p w14:paraId="05C6F80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175.000,00</w:t>
            </w:r>
          </w:p>
        </w:tc>
        <w:tc>
          <w:tcPr>
            <w:tcW w:w="740" w:type="dxa"/>
            <w:shd w:val="clear" w:color="auto" w:fill="auto"/>
            <w:vAlign w:val="bottom"/>
          </w:tcPr>
          <w:p w14:paraId="3D24D84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498A62E1"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5D001CF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302BB3C" w14:textId="77777777" w:rsidTr="00037A12">
        <w:trPr>
          <w:trHeight w:val="244"/>
        </w:trPr>
        <w:tc>
          <w:tcPr>
            <w:tcW w:w="6200" w:type="dxa"/>
            <w:shd w:val="clear" w:color="auto" w:fill="CCCCFF"/>
            <w:vAlign w:val="bottom"/>
          </w:tcPr>
          <w:p w14:paraId="62EC5F65"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A900104 Održavanje javne rasvjete</w:t>
            </w:r>
          </w:p>
        </w:tc>
        <w:tc>
          <w:tcPr>
            <w:tcW w:w="1720" w:type="dxa"/>
            <w:shd w:val="clear" w:color="auto" w:fill="CCCCFF"/>
            <w:vAlign w:val="bottom"/>
          </w:tcPr>
          <w:p w14:paraId="21149DF4"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110.000,00</w:t>
            </w:r>
          </w:p>
        </w:tc>
        <w:tc>
          <w:tcPr>
            <w:tcW w:w="1400" w:type="dxa"/>
            <w:shd w:val="clear" w:color="auto" w:fill="CCCCFF"/>
            <w:vAlign w:val="bottom"/>
          </w:tcPr>
          <w:p w14:paraId="2EFC6193"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110.000,00</w:t>
            </w:r>
          </w:p>
        </w:tc>
        <w:tc>
          <w:tcPr>
            <w:tcW w:w="1320" w:type="dxa"/>
            <w:shd w:val="clear" w:color="auto" w:fill="CCCCFF"/>
            <w:vAlign w:val="bottom"/>
          </w:tcPr>
          <w:p w14:paraId="2338064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110.000,00</w:t>
            </w:r>
          </w:p>
        </w:tc>
        <w:tc>
          <w:tcPr>
            <w:tcW w:w="740" w:type="dxa"/>
            <w:shd w:val="clear" w:color="auto" w:fill="CCCCFF"/>
            <w:vAlign w:val="bottom"/>
          </w:tcPr>
          <w:p w14:paraId="37552B9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5975B48A"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139C01E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E6786D4" w14:textId="77777777" w:rsidTr="00037A12">
        <w:trPr>
          <w:trHeight w:val="238"/>
        </w:trPr>
        <w:tc>
          <w:tcPr>
            <w:tcW w:w="6200" w:type="dxa"/>
            <w:shd w:val="clear" w:color="auto" w:fill="FFFF99"/>
            <w:vAlign w:val="bottom"/>
          </w:tcPr>
          <w:p w14:paraId="7AD5DA57"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4.1. KOMUNALNA NAKNADA</w:t>
            </w:r>
          </w:p>
        </w:tc>
        <w:tc>
          <w:tcPr>
            <w:tcW w:w="1720" w:type="dxa"/>
            <w:shd w:val="clear" w:color="auto" w:fill="FFFF99"/>
            <w:vAlign w:val="bottom"/>
          </w:tcPr>
          <w:p w14:paraId="79262ADF"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110.000,00</w:t>
            </w:r>
          </w:p>
        </w:tc>
        <w:tc>
          <w:tcPr>
            <w:tcW w:w="1400" w:type="dxa"/>
            <w:shd w:val="clear" w:color="auto" w:fill="FFFF99"/>
            <w:vAlign w:val="bottom"/>
          </w:tcPr>
          <w:p w14:paraId="4847A32C"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110.000,00</w:t>
            </w:r>
          </w:p>
        </w:tc>
        <w:tc>
          <w:tcPr>
            <w:tcW w:w="1320" w:type="dxa"/>
            <w:shd w:val="clear" w:color="auto" w:fill="FFFF99"/>
            <w:vAlign w:val="bottom"/>
          </w:tcPr>
          <w:p w14:paraId="7F4BBA0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110.000,00</w:t>
            </w:r>
          </w:p>
        </w:tc>
        <w:tc>
          <w:tcPr>
            <w:tcW w:w="740" w:type="dxa"/>
            <w:shd w:val="clear" w:color="auto" w:fill="FFFF99"/>
            <w:vAlign w:val="bottom"/>
          </w:tcPr>
          <w:p w14:paraId="172D9A9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4B900465"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6F056E5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2C14D2D" w14:textId="77777777" w:rsidTr="00037A12">
        <w:trPr>
          <w:trHeight w:val="216"/>
        </w:trPr>
        <w:tc>
          <w:tcPr>
            <w:tcW w:w="6200" w:type="dxa"/>
            <w:shd w:val="clear" w:color="auto" w:fill="auto"/>
            <w:vAlign w:val="bottom"/>
          </w:tcPr>
          <w:p w14:paraId="24AC50E7"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720" w:type="dxa"/>
            <w:shd w:val="clear" w:color="auto" w:fill="auto"/>
            <w:vAlign w:val="bottom"/>
          </w:tcPr>
          <w:p w14:paraId="01A87840" w14:textId="77777777" w:rsidR="00175898" w:rsidRPr="00175898" w:rsidRDefault="00175898" w:rsidP="00175898">
            <w:pPr>
              <w:spacing w:after="0" w:line="215" w:lineRule="exac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110.000,00</w:t>
            </w:r>
          </w:p>
        </w:tc>
        <w:tc>
          <w:tcPr>
            <w:tcW w:w="1400" w:type="dxa"/>
            <w:shd w:val="clear" w:color="auto" w:fill="auto"/>
            <w:vAlign w:val="bottom"/>
          </w:tcPr>
          <w:p w14:paraId="3719E9EB" w14:textId="77777777" w:rsidR="00175898" w:rsidRPr="00175898" w:rsidRDefault="00175898" w:rsidP="00175898">
            <w:pPr>
              <w:spacing w:after="0" w:line="215" w:lineRule="exac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110.000,00</w:t>
            </w:r>
          </w:p>
        </w:tc>
        <w:tc>
          <w:tcPr>
            <w:tcW w:w="1320" w:type="dxa"/>
            <w:shd w:val="clear" w:color="auto" w:fill="auto"/>
            <w:vAlign w:val="bottom"/>
          </w:tcPr>
          <w:p w14:paraId="782FBED3"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110.000,00</w:t>
            </w:r>
          </w:p>
        </w:tc>
        <w:tc>
          <w:tcPr>
            <w:tcW w:w="740" w:type="dxa"/>
            <w:shd w:val="clear" w:color="auto" w:fill="auto"/>
            <w:vAlign w:val="bottom"/>
          </w:tcPr>
          <w:p w14:paraId="5AB8A3E1"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7873D90F"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0F5B0AFD"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CCC286B" w14:textId="77777777" w:rsidTr="00037A12">
        <w:trPr>
          <w:trHeight w:val="244"/>
        </w:trPr>
        <w:tc>
          <w:tcPr>
            <w:tcW w:w="6200" w:type="dxa"/>
            <w:shd w:val="clear" w:color="auto" w:fill="auto"/>
            <w:vAlign w:val="bottom"/>
          </w:tcPr>
          <w:p w14:paraId="3CBA72D7"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1720" w:type="dxa"/>
            <w:shd w:val="clear" w:color="auto" w:fill="auto"/>
            <w:vAlign w:val="bottom"/>
          </w:tcPr>
          <w:p w14:paraId="57D4847C"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110.000,00</w:t>
            </w:r>
          </w:p>
        </w:tc>
        <w:tc>
          <w:tcPr>
            <w:tcW w:w="1400" w:type="dxa"/>
            <w:shd w:val="clear" w:color="auto" w:fill="auto"/>
            <w:vAlign w:val="bottom"/>
          </w:tcPr>
          <w:p w14:paraId="0EEB75D9"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110.000,00</w:t>
            </w:r>
          </w:p>
        </w:tc>
        <w:tc>
          <w:tcPr>
            <w:tcW w:w="1320" w:type="dxa"/>
            <w:shd w:val="clear" w:color="auto" w:fill="auto"/>
            <w:vAlign w:val="bottom"/>
          </w:tcPr>
          <w:p w14:paraId="7A14AF6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110.000,00</w:t>
            </w:r>
          </w:p>
        </w:tc>
        <w:tc>
          <w:tcPr>
            <w:tcW w:w="740" w:type="dxa"/>
            <w:shd w:val="clear" w:color="auto" w:fill="auto"/>
            <w:vAlign w:val="bottom"/>
          </w:tcPr>
          <w:p w14:paraId="069A6E7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6D8BC57B"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2623F71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233B6B0" w14:textId="77777777" w:rsidTr="00037A12">
        <w:trPr>
          <w:trHeight w:val="244"/>
        </w:trPr>
        <w:tc>
          <w:tcPr>
            <w:tcW w:w="6200" w:type="dxa"/>
            <w:shd w:val="clear" w:color="auto" w:fill="CCCCFF"/>
            <w:vAlign w:val="bottom"/>
          </w:tcPr>
          <w:p w14:paraId="4F3767A3"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A900105 Usluge deratizacije i dezinsekcije</w:t>
            </w:r>
          </w:p>
        </w:tc>
        <w:tc>
          <w:tcPr>
            <w:tcW w:w="1720" w:type="dxa"/>
            <w:shd w:val="clear" w:color="auto" w:fill="CCCCFF"/>
            <w:vAlign w:val="bottom"/>
          </w:tcPr>
          <w:p w14:paraId="1B8FBF18"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55.000,00</w:t>
            </w:r>
          </w:p>
        </w:tc>
        <w:tc>
          <w:tcPr>
            <w:tcW w:w="1400" w:type="dxa"/>
            <w:shd w:val="clear" w:color="auto" w:fill="CCCCFF"/>
            <w:vAlign w:val="bottom"/>
          </w:tcPr>
          <w:p w14:paraId="74A2BE41"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55.000,00</w:t>
            </w:r>
          </w:p>
        </w:tc>
        <w:tc>
          <w:tcPr>
            <w:tcW w:w="1320" w:type="dxa"/>
            <w:shd w:val="clear" w:color="auto" w:fill="CCCCFF"/>
            <w:vAlign w:val="bottom"/>
          </w:tcPr>
          <w:p w14:paraId="2269A8D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55.000,00</w:t>
            </w:r>
          </w:p>
        </w:tc>
        <w:tc>
          <w:tcPr>
            <w:tcW w:w="740" w:type="dxa"/>
            <w:shd w:val="clear" w:color="auto" w:fill="CCCCFF"/>
            <w:vAlign w:val="bottom"/>
          </w:tcPr>
          <w:p w14:paraId="4A7F293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0B5D9035"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1F71F79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051A4F1" w14:textId="77777777" w:rsidTr="00037A12">
        <w:trPr>
          <w:trHeight w:val="238"/>
        </w:trPr>
        <w:tc>
          <w:tcPr>
            <w:tcW w:w="6200" w:type="dxa"/>
            <w:shd w:val="clear" w:color="auto" w:fill="FFFF99"/>
            <w:vAlign w:val="bottom"/>
          </w:tcPr>
          <w:p w14:paraId="44F47A8B"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3.0. VLASTITI PRIHODI</w:t>
            </w:r>
          </w:p>
        </w:tc>
        <w:tc>
          <w:tcPr>
            <w:tcW w:w="1720" w:type="dxa"/>
            <w:shd w:val="clear" w:color="auto" w:fill="FFFF99"/>
            <w:vAlign w:val="bottom"/>
          </w:tcPr>
          <w:p w14:paraId="720E0308"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55.000,00</w:t>
            </w:r>
          </w:p>
        </w:tc>
        <w:tc>
          <w:tcPr>
            <w:tcW w:w="1400" w:type="dxa"/>
            <w:shd w:val="clear" w:color="auto" w:fill="FFFF99"/>
            <w:vAlign w:val="bottom"/>
          </w:tcPr>
          <w:p w14:paraId="1E973043"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55.000,00</w:t>
            </w:r>
          </w:p>
        </w:tc>
        <w:tc>
          <w:tcPr>
            <w:tcW w:w="1320" w:type="dxa"/>
            <w:shd w:val="clear" w:color="auto" w:fill="FFFF99"/>
            <w:vAlign w:val="bottom"/>
          </w:tcPr>
          <w:p w14:paraId="2923329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55.000,00</w:t>
            </w:r>
          </w:p>
        </w:tc>
        <w:tc>
          <w:tcPr>
            <w:tcW w:w="740" w:type="dxa"/>
            <w:shd w:val="clear" w:color="auto" w:fill="FFFF99"/>
            <w:vAlign w:val="bottom"/>
          </w:tcPr>
          <w:p w14:paraId="4659745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70D04BF9"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01FF75A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02B18B8" w14:textId="77777777" w:rsidTr="00037A12">
        <w:trPr>
          <w:trHeight w:val="216"/>
        </w:trPr>
        <w:tc>
          <w:tcPr>
            <w:tcW w:w="6200" w:type="dxa"/>
            <w:shd w:val="clear" w:color="auto" w:fill="auto"/>
            <w:vAlign w:val="bottom"/>
          </w:tcPr>
          <w:p w14:paraId="17319583"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720" w:type="dxa"/>
            <w:shd w:val="clear" w:color="auto" w:fill="auto"/>
            <w:vAlign w:val="bottom"/>
          </w:tcPr>
          <w:p w14:paraId="6441728B" w14:textId="77777777" w:rsidR="00175898" w:rsidRPr="00175898" w:rsidRDefault="00175898" w:rsidP="00175898">
            <w:pPr>
              <w:spacing w:after="0" w:line="215" w:lineRule="exac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55.000,00</w:t>
            </w:r>
          </w:p>
        </w:tc>
        <w:tc>
          <w:tcPr>
            <w:tcW w:w="1400" w:type="dxa"/>
            <w:shd w:val="clear" w:color="auto" w:fill="auto"/>
            <w:vAlign w:val="bottom"/>
          </w:tcPr>
          <w:p w14:paraId="3DD421ED" w14:textId="77777777" w:rsidR="00175898" w:rsidRPr="00175898" w:rsidRDefault="00175898" w:rsidP="00175898">
            <w:pPr>
              <w:spacing w:after="0" w:line="215" w:lineRule="exac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55.000,00</w:t>
            </w:r>
          </w:p>
        </w:tc>
        <w:tc>
          <w:tcPr>
            <w:tcW w:w="1320" w:type="dxa"/>
            <w:shd w:val="clear" w:color="auto" w:fill="auto"/>
            <w:vAlign w:val="bottom"/>
          </w:tcPr>
          <w:p w14:paraId="0E265C5D"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55.000,00</w:t>
            </w:r>
          </w:p>
        </w:tc>
        <w:tc>
          <w:tcPr>
            <w:tcW w:w="740" w:type="dxa"/>
            <w:shd w:val="clear" w:color="auto" w:fill="auto"/>
            <w:vAlign w:val="bottom"/>
          </w:tcPr>
          <w:p w14:paraId="70B21866"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7B5EFF3B"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06727625"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E1877D8" w14:textId="77777777" w:rsidTr="00037A12">
        <w:trPr>
          <w:trHeight w:val="244"/>
        </w:trPr>
        <w:tc>
          <w:tcPr>
            <w:tcW w:w="6200" w:type="dxa"/>
            <w:shd w:val="clear" w:color="auto" w:fill="auto"/>
            <w:vAlign w:val="bottom"/>
          </w:tcPr>
          <w:p w14:paraId="40603C4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1720" w:type="dxa"/>
            <w:shd w:val="clear" w:color="auto" w:fill="auto"/>
            <w:vAlign w:val="bottom"/>
          </w:tcPr>
          <w:p w14:paraId="46F596A8"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55.000,00</w:t>
            </w:r>
          </w:p>
        </w:tc>
        <w:tc>
          <w:tcPr>
            <w:tcW w:w="1400" w:type="dxa"/>
            <w:shd w:val="clear" w:color="auto" w:fill="auto"/>
            <w:vAlign w:val="bottom"/>
          </w:tcPr>
          <w:p w14:paraId="56A19893"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55.000,00</w:t>
            </w:r>
          </w:p>
        </w:tc>
        <w:tc>
          <w:tcPr>
            <w:tcW w:w="1320" w:type="dxa"/>
            <w:shd w:val="clear" w:color="auto" w:fill="auto"/>
            <w:vAlign w:val="bottom"/>
          </w:tcPr>
          <w:p w14:paraId="10672EA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55.000,00</w:t>
            </w:r>
          </w:p>
        </w:tc>
        <w:tc>
          <w:tcPr>
            <w:tcW w:w="740" w:type="dxa"/>
            <w:shd w:val="clear" w:color="auto" w:fill="auto"/>
            <w:vAlign w:val="bottom"/>
          </w:tcPr>
          <w:p w14:paraId="61764C3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12567149"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1944C3C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1AC2F4B9" w14:textId="77777777" w:rsidTr="00037A12">
        <w:trPr>
          <w:trHeight w:val="244"/>
        </w:trPr>
        <w:tc>
          <w:tcPr>
            <w:tcW w:w="6200" w:type="dxa"/>
            <w:shd w:val="clear" w:color="auto" w:fill="CCCCFF"/>
            <w:vAlign w:val="bottom"/>
          </w:tcPr>
          <w:p w14:paraId="0BBA9AA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A900106 Čišćenje javno prom. površina i</w:t>
            </w:r>
          </w:p>
        </w:tc>
        <w:tc>
          <w:tcPr>
            <w:tcW w:w="1720" w:type="dxa"/>
            <w:shd w:val="clear" w:color="auto" w:fill="CCCCFF"/>
            <w:vAlign w:val="bottom"/>
          </w:tcPr>
          <w:p w14:paraId="10CB8B7A"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1400" w:type="dxa"/>
            <w:shd w:val="clear" w:color="auto" w:fill="CCCCFF"/>
            <w:vAlign w:val="bottom"/>
          </w:tcPr>
          <w:p w14:paraId="6BB2917F"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1320" w:type="dxa"/>
            <w:shd w:val="clear" w:color="auto" w:fill="CCCCFF"/>
            <w:vAlign w:val="bottom"/>
          </w:tcPr>
          <w:p w14:paraId="3C84AE99"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40" w:type="dxa"/>
            <w:shd w:val="clear" w:color="auto" w:fill="CCCCFF"/>
            <w:vAlign w:val="bottom"/>
          </w:tcPr>
          <w:p w14:paraId="492AE7FE"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40" w:type="dxa"/>
            <w:shd w:val="clear" w:color="auto" w:fill="CCCCFF"/>
            <w:vAlign w:val="bottom"/>
          </w:tcPr>
          <w:p w14:paraId="0E12CEE6"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20" w:type="dxa"/>
            <w:shd w:val="clear" w:color="auto" w:fill="CCCCFF"/>
            <w:vAlign w:val="bottom"/>
          </w:tcPr>
          <w:p w14:paraId="0297F5F2"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r>
      <w:tr w:rsidR="00175898" w:rsidRPr="00175898" w14:paraId="3BA9CD95" w14:textId="77777777" w:rsidTr="00037A12">
        <w:trPr>
          <w:trHeight w:val="262"/>
        </w:trPr>
        <w:tc>
          <w:tcPr>
            <w:tcW w:w="6200" w:type="dxa"/>
            <w:shd w:val="clear" w:color="auto" w:fill="CCCCFF"/>
            <w:vAlign w:val="bottom"/>
          </w:tcPr>
          <w:p w14:paraId="44330C57"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održavanje zelenih površina na otoku Prviću</w:t>
            </w:r>
          </w:p>
        </w:tc>
        <w:tc>
          <w:tcPr>
            <w:tcW w:w="1720" w:type="dxa"/>
            <w:shd w:val="clear" w:color="auto" w:fill="CCCCFF"/>
            <w:vAlign w:val="bottom"/>
          </w:tcPr>
          <w:p w14:paraId="756D39BF"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50.000,00</w:t>
            </w:r>
          </w:p>
        </w:tc>
        <w:tc>
          <w:tcPr>
            <w:tcW w:w="1400" w:type="dxa"/>
            <w:shd w:val="clear" w:color="auto" w:fill="CCCCFF"/>
            <w:vAlign w:val="bottom"/>
          </w:tcPr>
          <w:p w14:paraId="7A4D53E9"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50.000,00</w:t>
            </w:r>
          </w:p>
        </w:tc>
        <w:tc>
          <w:tcPr>
            <w:tcW w:w="1320" w:type="dxa"/>
            <w:shd w:val="clear" w:color="auto" w:fill="CCCCFF"/>
            <w:vAlign w:val="bottom"/>
          </w:tcPr>
          <w:p w14:paraId="039917D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50.000,00</w:t>
            </w:r>
          </w:p>
        </w:tc>
        <w:tc>
          <w:tcPr>
            <w:tcW w:w="740" w:type="dxa"/>
            <w:shd w:val="clear" w:color="auto" w:fill="CCCCFF"/>
            <w:vAlign w:val="bottom"/>
          </w:tcPr>
          <w:p w14:paraId="2334793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2F1BBC61"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561696F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4F56651" w14:textId="77777777" w:rsidTr="00037A12">
        <w:trPr>
          <w:trHeight w:val="238"/>
        </w:trPr>
        <w:tc>
          <w:tcPr>
            <w:tcW w:w="6200" w:type="dxa"/>
            <w:shd w:val="clear" w:color="auto" w:fill="FFFF99"/>
            <w:vAlign w:val="bottom"/>
          </w:tcPr>
          <w:p w14:paraId="7C4096C8"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4.1. KOMUNALNA NAKNADA</w:t>
            </w:r>
          </w:p>
        </w:tc>
        <w:tc>
          <w:tcPr>
            <w:tcW w:w="1720" w:type="dxa"/>
            <w:shd w:val="clear" w:color="auto" w:fill="FFFF99"/>
            <w:vAlign w:val="bottom"/>
          </w:tcPr>
          <w:p w14:paraId="54E565B3"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50.000,00</w:t>
            </w:r>
          </w:p>
        </w:tc>
        <w:tc>
          <w:tcPr>
            <w:tcW w:w="1400" w:type="dxa"/>
            <w:shd w:val="clear" w:color="auto" w:fill="FFFF99"/>
            <w:vAlign w:val="bottom"/>
          </w:tcPr>
          <w:p w14:paraId="7F7B655B"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50.000,00</w:t>
            </w:r>
          </w:p>
        </w:tc>
        <w:tc>
          <w:tcPr>
            <w:tcW w:w="1320" w:type="dxa"/>
            <w:shd w:val="clear" w:color="auto" w:fill="FFFF99"/>
            <w:vAlign w:val="bottom"/>
          </w:tcPr>
          <w:p w14:paraId="3BEC526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50.000,00</w:t>
            </w:r>
          </w:p>
        </w:tc>
        <w:tc>
          <w:tcPr>
            <w:tcW w:w="740" w:type="dxa"/>
            <w:shd w:val="clear" w:color="auto" w:fill="FFFF99"/>
            <w:vAlign w:val="bottom"/>
          </w:tcPr>
          <w:p w14:paraId="7421836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44BA94F4"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44F137C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38FD9D8" w14:textId="77777777" w:rsidTr="00037A12">
        <w:trPr>
          <w:trHeight w:val="216"/>
        </w:trPr>
        <w:tc>
          <w:tcPr>
            <w:tcW w:w="6200" w:type="dxa"/>
            <w:shd w:val="clear" w:color="auto" w:fill="auto"/>
            <w:vAlign w:val="bottom"/>
          </w:tcPr>
          <w:p w14:paraId="056324E5"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720" w:type="dxa"/>
            <w:shd w:val="clear" w:color="auto" w:fill="auto"/>
            <w:vAlign w:val="bottom"/>
          </w:tcPr>
          <w:p w14:paraId="478B1538" w14:textId="77777777" w:rsidR="00175898" w:rsidRPr="00175898" w:rsidRDefault="00175898" w:rsidP="00175898">
            <w:pPr>
              <w:spacing w:after="0" w:line="215" w:lineRule="exac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50.000,00</w:t>
            </w:r>
          </w:p>
        </w:tc>
        <w:tc>
          <w:tcPr>
            <w:tcW w:w="1400" w:type="dxa"/>
            <w:shd w:val="clear" w:color="auto" w:fill="auto"/>
            <w:vAlign w:val="bottom"/>
          </w:tcPr>
          <w:p w14:paraId="3DB9EFBE" w14:textId="77777777" w:rsidR="00175898" w:rsidRPr="00175898" w:rsidRDefault="00175898" w:rsidP="00175898">
            <w:pPr>
              <w:spacing w:after="0" w:line="215" w:lineRule="exac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50.000,00</w:t>
            </w:r>
          </w:p>
        </w:tc>
        <w:tc>
          <w:tcPr>
            <w:tcW w:w="1320" w:type="dxa"/>
            <w:shd w:val="clear" w:color="auto" w:fill="auto"/>
            <w:vAlign w:val="bottom"/>
          </w:tcPr>
          <w:p w14:paraId="212F232B"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50.000,00</w:t>
            </w:r>
          </w:p>
        </w:tc>
        <w:tc>
          <w:tcPr>
            <w:tcW w:w="740" w:type="dxa"/>
            <w:shd w:val="clear" w:color="auto" w:fill="auto"/>
            <w:vAlign w:val="bottom"/>
          </w:tcPr>
          <w:p w14:paraId="2864E59D"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41C98C54"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6C19599D"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0FFB241" w14:textId="77777777" w:rsidTr="00037A12">
        <w:trPr>
          <w:trHeight w:val="244"/>
        </w:trPr>
        <w:tc>
          <w:tcPr>
            <w:tcW w:w="6200" w:type="dxa"/>
            <w:shd w:val="clear" w:color="auto" w:fill="auto"/>
            <w:vAlign w:val="bottom"/>
          </w:tcPr>
          <w:p w14:paraId="60A4E60B"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1720" w:type="dxa"/>
            <w:shd w:val="clear" w:color="auto" w:fill="auto"/>
            <w:vAlign w:val="bottom"/>
          </w:tcPr>
          <w:p w14:paraId="311A2524"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50.000,00</w:t>
            </w:r>
          </w:p>
        </w:tc>
        <w:tc>
          <w:tcPr>
            <w:tcW w:w="1400" w:type="dxa"/>
            <w:shd w:val="clear" w:color="auto" w:fill="auto"/>
            <w:vAlign w:val="bottom"/>
          </w:tcPr>
          <w:p w14:paraId="530F9431"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50.000,00</w:t>
            </w:r>
          </w:p>
        </w:tc>
        <w:tc>
          <w:tcPr>
            <w:tcW w:w="1320" w:type="dxa"/>
            <w:shd w:val="clear" w:color="auto" w:fill="auto"/>
            <w:vAlign w:val="bottom"/>
          </w:tcPr>
          <w:p w14:paraId="17B50BE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50.000,00</w:t>
            </w:r>
          </w:p>
        </w:tc>
        <w:tc>
          <w:tcPr>
            <w:tcW w:w="740" w:type="dxa"/>
            <w:shd w:val="clear" w:color="auto" w:fill="auto"/>
            <w:vAlign w:val="bottom"/>
          </w:tcPr>
          <w:p w14:paraId="17961FD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7550582A"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2653340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6E4B128" w14:textId="77777777" w:rsidTr="00037A12">
        <w:trPr>
          <w:trHeight w:val="244"/>
        </w:trPr>
        <w:tc>
          <w:tcPr>
            <w:tcW w:w="6200" w:type="dxa"/>
            <w:shd w:val="clear" w:color="auto" w:fill="CCCCFF"/>
            <w:vAlign w:val="bottom"/>
          </w:tcPr>
          <w:p w14:paraId="4C664CEA"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A900107 Održavanje zelenih površina u Srimi</w:t>
            </w:r>
          </w:p>
        </w:tc>
        <w:tc>
          <w:tcPr>
            <w:tcW w:w="1720" w:type="dxa"/>
            <w:shd w:val="clear" w:color="auto" w:fill="CCCCFF"/>
            <w:vAlign w:val="bottom"/>
          </w:tcPr>
          <w:p w14:paraId="0BA19D07"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10.000,00</w:t>
            </w:r>
          </w:p>
        </w:tc>
        <w:tc>
          <w:tcPr>
            <w:tcW w:w="1400" w:type="dxa"/>
            <w:shd w:val="clear" w:color="auto" w:fill="CCCCFF"/>
            <w:vAlign w:val="bottom"/>
          </w:tcPr>
          <w:p w14:paraId="5211DE39"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10.000,00</w:t>
            </w:r>
          </w:p>
        </w:tc>
        <w:tc>
          <w:tcPr>
            <w:tcW w:w="1320" w:type="dxa"/>
            <w:shd w:val="clear" w:color="auto" w:fill="CCCCFF"/>
            <w:vAlign w:val="bottom"/>
          </w:tcPr>
          <w:p w14:paraId="128711E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10.000,00</w:t>
            </w:r>
          </w:p>
        </w:tc>
        <w:tc>
          <w:tcPr>
            <w:tcW w:w="740" w:type="dxa"/>
            <w:shd w:val="clear" w:color="auto" w:fill="CCCCFF"/>
            <w:vAlign w:val="bottom"/>
          </w:tcPr>
          <w:p w14:paraId="62C621D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660DBA14"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37A8843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A8EF638" w14:textId="77777777" w:rsidTr="00037A12">
        <w:trPr>
          <w:trHeight w:val="238"/>
        </w:trPr>
        <w:tc>
          <w:tcPr>
            <w:tcW w:w="6200" w:type="dxa"/>
            <w:shd w:val="clear" w:color="auto" w:fill="FFFF99"/>
            <w:vAlign w:val="bottom"/>
          </w:tcPr>
          <w:p w14:paraId="1E6D2573"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4.1. KOMUNALNA NAKNADA</w:t>
            </w:r>
          </w:p>
        </w:tc>
        <w:tc>
          <w:tcPr>
            <w:tcW w:w="1720" w:type="dxa"/>
            <w:shd w:val="clear" w:color="auto" w:fill="FFFF99"/>
            <w:vAlign w:val="bottom"/>
          </w:tcPr>
          <w:p w14:paraId="5C425F0E"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10.000,00</w:t>
            </w:r>
          </w:p>
        </w:tc>
        <w:tc>
          <w:tcPr>
            <w:tcW w:w="1400" w:type="dxa"/>
            <w:shd w:val="clear" w:color="auto" w:fill="FFFF99"/>
            <w:vAlign w:val="bottom"/>
          </w:tcPr>
          <w:p w14:paraId="7945715A"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10.000,00</w:t>
            </w:r>
          </w:p>
        </w:tc>
        <w:tc>
          <w:tcPr>
            <w:tcW w:w="1320" w:type="dxa"/>
            <w:shd w:val="clear" w:color="auto" w:fill="FFFF99"/>
            <w:vAlign w:val="bottom"/>
          </w:tcPr>
          <w:p w14:paraId="781A7EA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10.000,00</w:t>
            </w:r>
          </w:p>
        </w:tc>
        <w:tc>
          <w:tcPr>
            <w:tcW w:w="740" w:type="dxa"/>
            <w:shd w:val="clear" w:color="auto" w:fill="FFFF99"/>
            <w:vAlign w:val="bottom"/>
          </w:tcPr>
          <w:p w14:paraId="2B79E1B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7DD474CD"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5A91E87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bl>
    <w:p w14:paraId="49887A8A" w14:textId="77777777" w:rsidR="00175898" w:rsidRPr="00175898" w:rsidRDefault="00175898" w:rsidP="00175898">
      <w:pPr>
        <w:spacing w:after="0" w:line="240" w:lineRule="auto"/>
        <w:rPr>
          <w:rFonts w:ascii="Arial" w:eastAsia="Arial" w:hAnsi="Arial" w:cs="Arial"/>
          <w:b/>
          <w:sz w:val="19"/>
          <w:szCs w:val="20"/>
          <w:lang w:eastAsia="hr-HR"/>
        </w:rPr>
        <w:sectPr w:rsidR="00175898" w:rsidRPr="00175898">
          <w:pgSz w:w="16840" w:h="11904" w:orient="landscape"/>
          <w:pgMar w:top="1440" w:right="1440" w:bottom="1132" w:left="1440" w:header="0" w:footer="0" w:gutter="0"/>
          <w:cols w:space="0" w:equalWidth="0">
            <w:col w:w="13954"/>
          </w:cols>
          <w:docGrid w:linePitch="360"/>
        </w:sectPr>
      </w:pPr>
    </w:p>
    <w:p w14:paraId="13D1E2D1" w14:textId="485995BF" w:rsidR="00175898" w:rsidRPr="00175898" w:rsidRDefault="00175898" w:rsidP="00175898">
      <w:pPr>
        <w:tabs>
          <w:tab w:val="left" w:pos="7340"/>
          <w:tab w:val="left" w:pos="8800"/>
          <w:tab w:val="left" w:pos="10160"/>
          <w:tab w:val="left" w:pos="11160"/>
          <w:tab w:val="left" w:pos="11880"/>
          <w:tab w:val="left" w:pos="12640"/>
        </w:tabs>
        <w:spacing w:after="0" w:line="0" w:lineRule="atLeast"/>
        <w:rPr>
          <w:rFonts w:ascii="Arial" w:eastAsia="Arial" w:hAnsi="Arial" w:cs="Arial"/>
          <w:b/>
          <w:sz w:val="18"/>
          <w:szCs w:val="20"/>
          <w:lang w:eastAsia="hr-HR"/>
        </w:rPr>
      </w:pPr>
      <w:r>
        <w:rPr>
          <w:rFonts w:ascii="Arial" w:eastAsia="Arial" w:hAnsi="Arial" w:cs="Arial"/>
          <w:b/>
          <w:sz w:val="19"/>
          <w:szCs w:val="20"/>
          <w:lang w:eastAsia="hr-HR"/>
        </w:rPr>
        <w:t xml:space="preserve">         </w:t>
      </w:r>
      <w:r w:rsidRPr="00175898">
        <w:rPr>
          <w:rFonts w:ascii="Arial" w:eastAsia="Arial" w:hAnsi="Arial" w:cs="Arial"/>
          <w:b/>
          <w:sz w:val="19"/>
          <w:szCs w:val="20"/>
          <w:lang w:eastAsia="hr-HR"/>
        </w:rPr>
        <w:t>3 Rashodi poslovanja</w:t>
      </w:r>
      <w:r w:rsidRPr="00175898">
        <w:rPr>
          <w:rFonts w:ascii="Times New Roman" w:eastAsia="Times New Roman" w:hAnsi="Times New Roman" w:cs="Arial"/>
          <w:sz w:val="20"/>
          <w:szCs w:val="20"/>
          <w:lang w:eastAsia="hr-HR"/>
        </w:rPr>
        <w:tab/>
      </w:r>
      <w:r w:rsidRPr="00175898">
        <w:rPr>
          <w:rFonts w:ascii="Arial" w:eastAsia="Arial" w:hAnsi="Arial" w:cs="Arial"/>
          <w:b/>
          <w:sz w:val="19"/>
          <w:szCs w:val="20"/>
          <w:lang w:eastAsia="hr-HR"/>
        </w:rPr>
        <w:t>10.000,00</w:t>
      </w:r>
      <w:r w:rsidRPr="00175898">
        <w:rPr>
          <w:rFonts w:ascii="Times New Roman" w:eastAsia="Times New Roman" w:hAnsi="Times New Roman" w:cs="Arial"/>
          <w:sz w:val="20"/>
          <w:szCs w:val="20"/>
          <w:lang w:eastAsia="hr-HR"/>
        </w:rPr>
        <w:tab/>
      </w:r>
      <w:r w:rsidRPr="00175898">
        <w:rPr>
          <w:rFonts w:ascii="Arial" w:eastAsia="Arial" w:hAnsi="Arial" w:cs="Arial"/>
          <w:b/>
          <w:sz w:val="19"/>
          <w:szCs w:val="20"/>
          <w:lang w:eastAsia="hr-HR"/>
        </w:rPr>
        <w:t>10.000,00</w:t>
      </w:r>
      <w:r w:rsidRPr="00175898">
        <w:rPr>
          <w:rFonts w:ascii="Times New Roman" w:eastAsia="Times New Roman" w:hAnsi="Times New Roman" w:cs="Arial"/>
          <w:sz w:val="20"/>
          <w:szCs w:val="20"/>
          <w:lang w:eastAsia="hr-HR"/>
        </w:rPr>
        <w:tab/>
      </w:r>
      <w:r w:rsidRPr="00175898">
        <w:rPr>
          <w:rFonts w:ascii="Arial" w:eastAsia="Arial" w:hAnsi="Arial" w:cs="Arial"/>
          <w:b/>
          <w:sz w:val="19"/>
          <w:szCs w:val="20"/>
          <w:lang w:eastAsia="hr-HR"/>
        </w:rPr>
        <w:t>10.000,00</w:t>
      </w:r>
      <w:r w:rsidRPr="00175898">
        <w:rPr>
          <w:rFonts w:ascii="Arial" w:eastAsia="Arial" w:hAnsi="Arial" w:cs="Arial"/>
          <w:b/>
          <w:sz w:val="19"/>
          <w:szCs w:val="20"/>
          <w:lang w:eastAsia="hr-HR"/>
        </w:rPr>
        <w:tab/>
        <w:t>100,00</w:t>
      </w:r>
      <w:r w:rsidRPr="00175898">
        <w:rPr>
          <w:rFonts w:ascii="Arial" w:eastAsia="Arial" w:hAnsi="Arial" w:cs="Arial"/>
          <w:b/>
          <w:sz w:val="19"/>
          <w:szCs w:val="20"/>
          <w:lang w:eastAsia="hr-HR"/>
        </w:rPr>
        <w:tab/>
        <w:t>100,00</w:t>
      </w:r>
      <w:r w:rsidRPr="00175898">
        <w:rPr>
          <w:rFonts w:ascii="Times New Roman" w:eastAsia="Times New Roman" w:hAnsi="Times New Roman" w:cs="Arial"/>
          <w:sz w:val="20"/>
          <w:szCs w:val="20"/>
          <w:lang w:eastAsia="hr-HR"/>
        </w:rPr>
        <w:tab/>
      </w:r>
      <w:r w:rsidRPr="00175898">
        <w:rPr>
          <w:rFonts w:ascii="Arial" w:eastAsia="Arial" w:hAnsi="Arial" w:cs="Arial"/>
          <w:b/>
          <w:sz w:val="18"/>
          <w:szCs w:val="20"/>
          <w:lang w:eastAsia="hr-HR"/>
        </w:rPr>
        <w:t>100,00</w:t>
      </w:r>
    </w:p>
    <w:p w14:paraId="75F727DE" w14:textId="77777777" w:rsidR="00175898" w:rsidRPr="00175898" w:rsidRDefault="00175898" w:rsidP="00175898">
      <w:pPr>
        <w:tabs>
          <w:tab w:val="left" w:pos="7340"/>
          <w:tab w:val="left" w:pos="8800"/>
          <w:tab w:val="left" w:pos="10160"/>
          <w:tab w:val="left" w:pos="11160"/>
          <w:tab w:val="left" w:pos="11880"/>
          <w:tab w:val="left" w:pos="12640"/>
        </w:tabs>
        <w:spacing w:after="0" w:line="0" w:lineRule="atLeast"/>
        <w:rPr>
          <w:rFonts w:ascii="Arial" w:eastAsia="Arial" w:hAnsi="Arial" w:cs="Arial"/>
          <w:b/>
          <w:sz w:val="18"/>
          <w:szCs w:val="20"/>
          <w:lang w:eastAsia="hr-HR"/>
        </w:rPr>
        <w:sectPr w:rsidR="00175898" w:rsidRPr="00175898">
          <w:type w:val="continuous"/>
          <w:pgSz w:w="16840" w:h="11904" w:orient="landscape"/>
          <w:pgMar w:top="1440" w:right="1440" w:bottom="1132" w:left="1440" w:header="0" w:footer="0" w:gutter="0"/>
          <w:cols w:space="0" w:equalWidth="0">
            <w:col w:w="13954"/>
          </w:cols>
          <w:docGrid w:linePitch="360"/>
        </w:sectPr>
      </w:pPr>
    </w:p>
    <w:p w14:paraId="25C1557A" w14:textId="77777777" w:rsidR="00175898" w:rsidRPr="00175898" w:rsidRDefault="00175898" w:rsidP="00175898">
      <w:pPr>
        <w:spacing w:after="0" w:line="14" w:lineRule="exact"/>
        <w:rPr>
          <w:rFonts w:ascii="Times New Roman" w:eastAsia="Times New Roman" w:hAnsi="Times New Roman" w:cs="Arial"/>
          <w:sz w:val="20"/>
          <w:szCs w:val="20"/>
          <w:lang w:eastAsia="hr-HR"/>
        </w:rPr>
      </w:pPr>
      <w:bookmarkStart w:id="16" w:name="page17"/>
      <w:bookmarkEnd w:id="16"/>
    </w:p>
    <w:tbl>
      <w:tblPr>
        <w:tblW w:w="0" w:type="auto"/>
        <w:tblInd w:w="460" w:type="dxa"/>
        <w:tblLayout w:type="fixed"/>
        <w:tblCellMar>
          <w:left w:w="0" w:type="dxa"/>
          <w:right w:w="0" w:type="dxa"/>
        </w:tblCellMar>
        <w:tblLook w:val="0000" w:firstRow="0" w:lastRow="0" w:firstColumn="0" w:lastColumn="0" w:noHBand="0" w:noVBand="0"/>
      </w:tblPr>
      <w:tblGrid>
        <w:gridCol w:w="6200"/>
        <w:gridCol w:w="1800"/>
        <w:gridCol w:w="1400"/>
        <w:gridCol w:w="1240"/>
        <w:gridCol w:w="740"/>
        <w:gridCol w:w="740"/>
        <w:gridCol w:w="720"/>
      </w:tblGrid>
      <w:tr w:rsidR="00175898" w:rsidRPr="00175898" w14:paraId="175339B6" w14:textId="77777777" w:rsidTr="00037A12">
        <w:trPr>
          <w:trHeight w:val="227"/>
        </w:trPr>
        <w:tc>
          <w:tcPr>
            <w:tcW w:w="6200" w:type="dxa"/>
            <w:shd w:val="clear" w:color="auto" w:fill="auto"/>
            <w:vAlign w:val="bottom"/>
          </w:tcPr>
          <w:p w14:paraId="04F8FD78"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1800" w:type="dxa"/>
            <w:shd w:val="clear" w:color="auto" w:fill="auto"/>
            <w:vAlign w:val="bottom"/>
          </w:tcPr>
          <w:p w14:paraId="5F209765"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10.000,00</w:t>
            </w:r>
          </w:p>
        </w:tc>
        <w:tc>
          <w:tcPr>
            <w:tcW w:w="1400" w:type="dxa"/>
            <w:shd w:val="clear" w:color="auto" w:fill="auto"/>
            <w:vAlign w:val="bottom"/>
          </w:tcPr>
          <w:p w14:paraId="005CDD61"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10.000,00</w:t>
            </w:r>
          </w:p>
        </w:tc>
        <w:tc>
          <w:tcPr>
            <w:tcW w:w="1240" w:type="dxa"/>
            <w:shd w:val="clear" w:color="auto" w:fill="auto"/>
            <w:vAlign w:val="bottom"/>
          </w:tcPr>
          <w:p w14:paraId="05A583F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10.000,00</w:t>
            </w:r>
          </w:p>
        </w:tc>
        <w:tc>
          <w:tcPr>
            <w:tcW w:w="740" w:type="dxa"/>
            <w:shd w:val="clear" w:color="auto" w:fill="auto"/>
            <w:vAlign w:val="bottom"/>
          </w:tcPr>
          <w:p w14:paraId="39C5722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66B82F71"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4300F8B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FD9D905" w14:textId="77777777" w:rsidTr="00037A12">
        <w:trPr>
          <w:trHeight w:val="244"/>
        </w:trPr>
        <w:tc>
          <w:tcPr>
            <w:tcW w:w="6200" w:type="dxa"/>
            <w:shd w:val="clear" w:color="auto" w:fill="CCCCFF"/>
            <w:vAlign w:val="bottom"/>
          </w:tcPr>
          <w:p w14:paraId="6ED9C6CB"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A900108 Čišćenje javno prometnih površina u Srimi</w:t>
            </w:r>
          </w:p>
        </w:tc>
        <w:tc>
          <w:tcPr>
            <w:tcW w:w="1800" w:type="dxa"/>
            <w:shd w:val="clear" w:color="auto" w:fill="CCCCFF"/>
            <w:vAlign w:val="bottom"/>
          </w:tcPr>
          <w:p w14:paraId="33AC451F"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1400" w:type="dxa"/>
            <w:shd w:val="clear" w:color="auto" w:fill="CCCCFF"/>
            <w:vAlign w:val="bottom"/>
          </w:tcPr>
          <w:p w14:paraId="72E474F9"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1240" w:type="dxa"/>
            <w:shd w:val="clear" w:color="auto" w:fill="CCCCFF"/>
            <w:vAlign w:val="bottom"/>
          </w:tcPr>
          <w:p w14:paraId="416875E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740" w:type="dxa"/>
            <w:shd w:val="clear" w:color="auto" w:fill="CCCCFF"/>
            <w:vAlign w:val="bottom"/>
          </w:tcPr>
          <w:p w14:paraId="5F8126D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78BCF2B4"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03B7DE5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9D89249" w14:textId="77777777" w:rsidTr="00037A12">
        <w:trPr>
          <w:trHeight w:val="238"/>
        </w:trPr>
        <w:tc>
          <w:tcPr>
            <w:tcW w:w="6200" w:type="dxa"/>
            <w:shd w:val="clear" w:color="auto" w:fill="FFFF99"/>
            <w:vAlign w:val="bottom"/>
          </w:tcPr>
          <w:p w14:paraId="236762BE"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4.1. KOMUNALNA NAKNADA</w:t>
            </w:r>
          </w:p>
        </w:tc>
        <w:tc>
          <w:tcPr>
            <w:tcW w:w="1800" w:type="dxa"/>
            <w:shd w:val="clear" w:color="auto" w:fill="FFFF99"/>
            <w:vAlign w:val="bottom"/>
          </w:tcPr>
          <w:p w14:paraId="5043E944"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1400" w:type="dxa"/>
            <w:shd w:val="clear" w:color="auto" w:fill="FFFF99"/>
            <w:vAlign w:val="bottom"/>
          </w:tcPr>
          <w:p w14:paraId="5858B22A"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1240" w:type="dxa"/>
            <w:shd w:val="clear" w:color="auto" w:fill="FFFF99"/>
            <w:vAlign w:val="bottom"/>
          </w:tcPr>
          <w:p w14:paraId="5DB7D4A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740" w:type="dxa"/>
            <w:shd w:val="clear" w:color="auto" w:fill="FFFF99"/>
            <w:vAlign w:val="bottom"/>
          </w:tcPr>
          <w:p w14:paraId="70657A2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000D386B"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1639FE2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3215A9C" w14:textId="77777777" w:rsidTr="00037A12">
        <w:trPr>
          <w:trHeight w:val="216"/>
        </w:trPr>
        <w:tc>
          <w:tcPr>
            <w:tcW w:w="6200" w:type="dxa"/>
            <w:shd w:val="clear" w:color="auto" w:fill="auto"/>
            <w:vAlign w:val="bottom"/>
          </w:tcPr>
          <w:p w14:paraId="1470D9C6"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800" w:type="dxa"/>
            <w:shd w:val="clear" w:color="auto" w:fill="auto"/>
            <w:vAlign w:val="bottom"/>
          </w:tcPr>
          <w:p w14:paraId="485F4DBB"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1400" w:type="dxa"/>
            <w:shd w:val="clear" w:color="auto" w:fill="auto"/>
            <w:vAlign w:val="bottom"/>
          </w:tcPr>
          <w:p w14:paraId="0B35DFBF"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1240" w:type="dxa"/>
            <w:shd w:val="clear" w:color="auto" w:fill="auto"/>
            <w:vAlign w:val="bottom"/>
          </w:tcPr>
          <w:p w14:paraId="2CD54993"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740" w:type="dxa"/>
            <w:shd w:val="clear" w:color="auto" w:fill="auto"/>
            <w:vAlign w:val="bottom"/>
          </w:tcPr>
          <w:p w14:paraId="0D74662B"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45804A53"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65B02FA9"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CBEC2FF" w14:textId="77777777" w:rsidTr="00037A12">
        <w:trPr>
          <w:trHeight w:val="244"/>
        </w:trPr>
        <w:tc>
          <w:tcPr>
            <w:tcW w:w="6200" w:type="dxa"/>
            <w:shd w:val="clear" w:color="auto" w:fill="auto"/>
            <w:vAlign w:val="bottom"/>
          </w:tcPr>
          <w:p w14:paraId="219DE1F3"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1800" w:type="dxa"/>
            <w:shd w:val="clear" w:color="auto" w:fill="auto"/>
            <w:vAlign w:val="bottom"/>
          </w:tcPr>
          <w:p w14:paraId="40F1E17F"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1400" w:type="dxa"/>
            <w:shd w:val="clear" w:color="auto" w:fill="auto"/>
            <w:vAlign w:val="bottom"/>
          </w:tcPr>
          <w:p w14:paraId="1A64A426"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1240" w:type="dxa"/>
            <w:shd w:val="clear" w:color="auto" w:fill="auto"/>
            <w:vAlign w:val="bottom"/>
          </w:tcPr>
          <w:p w14:paraId="21FA059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740" w:type="dxa"/>
            <w:shd w:val="clear" w:color="auto" w:fill="auto"/>
            <w:vAlign w:val="bottom"/>
          </w:tcPr>
          <w:p w14:paraId="0FB47B9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19F7447A"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3E0ABB4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B3EC2EE" w14:textId="77777777" w:rsidTr="00037A12">
        <w:trPr>
          <w:trHeight w:val="244"/>
        </w:trPr>
        <w:tc>
          <w:tcPr>
            <w:tcW w:w="6200" w:type="dxa"/>
            <w:shd w:val="clear" w:color="auto" w:fill="CCCCFF"/>
            <w:vAlign w:val="bottom"/>
          </w:tcPr>
          <w:p w14:paraId="7D4B7950"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A900109 Održavanje zelenih površina u Vodicama</w:t>
            </w:r>
          </w:p>
        </w:tc>
        <w:tc>
          <w:tcPr>
            <w:tcW w:w="1800" w:type="dxa"/>
            <w:shd w:val="clear" w:color="auto" w:fill="CCCCFF"/>
            <w:vAlign w:val="bottom"/>
          </w:tcPr>
          <w:p w14:paraId="5379F99B"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170.000,00</w:t>
            </w:r>
          </w:p>
        </w:tc>
        <w:tc>
          <w:tcPr>
            <w:tcW w:w="1400" w:type="dxa"/>
            <w:shd w:val="clear" w:color="auto" w:fill="CCCCFF"/>
            <w:vAlign w:val="bottom"/>
          </w:tcPr>
          <w:p w14:paraId="09699FC8"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170.000,00</w:t>
            </w:r>
          </w:p>
        </w:tc>
        <w:tc>
          <w:tcPr>
            <w:tcW w:w="1240" w:type="dxa"/>
            <w:shd w:val="clear" w:color="auto" w:fill="CCCCFF"/>
            <w:vAlign w:val="bottom"/>
          </w:tcPr>
          <w:p w14:paraId="3423616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170.000,00</w:t>
            </w:r>
          </w:p>
        </w:tc>
        <w:tc>
          <w:tcPr>
            <w:tcW w:w="740" w:type="dxa"/>
            <w:shd w:val="clear" w:color="auto" w:fill="CCCCFF"/>
            <w:vAlign w:val="bottom"/>
          </w:tcPr>
          <w:p w14:paraId="4C5D34B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2EBB3694"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5F29A22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178E562" w14:textId="77777777" w:rsidTr="00037A12">
        <w:trPr>
          <w:trHeight w:val="238"/>
        </w:trPr>
        <w:tc>
          <w:tcPr>
            <w:tcW w:w="6200" w:type="dxa"/>
            <w:shd w:val="clear" w:color="auto" w:fill="FFFF99"/>
            <w:vAlign w:val="bottom"/>
          </w:tcPr>
          <w:p w14:paraId="11C8FB9B"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4.1. KOMUNALNA NAKNADA</w:t>
            </w:r>
          </w:p>
        </w:tc>
        <w:tc>
          <w:tcPr>
            <w:tcW w:w="1800" w:type="dxa"/>
            <w:shd w:val="clear" w:color="auto" w:fill="FFFF99"/>
            <w:vAlign w:val="bottom"/>
          </w:tcPr>
          <w:p w14:paraId="6669264C"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170.000,00</w:t>
            </w:r>
          </w:p>
        </w:tc>
        <w:tc>
          <w:tcPr>
            <w:tcW w:w="1400" w:type="dxa"/>
            <w:shd w:val="clear" w:color="auto" w:fill="FFFF99"/>
            <w:vAlign w:val="bottom"/>
          </w:tcPr>
          <w:p w14:paraId="6AEF2C44"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170.000,00</w:t>
            </w:r>
          </w:p>
        </w:tc>
        <w:tc>
          <w:tcPr>
            <w:tcW w:w="1240" w:type="dxa"/>
            <w:shd w:val="clear" w:color="auto" w:fill="FFFF99"/>
            <w:vAlign w:val="bottom"/>
          </w:tcPr>
          <w:p w14:paraId="748213C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170.000,00</w:t>
            </w:r>
          </w:p>
        </w:tc>
        <w:tc>
          <w:tcPr>
            <w:tcW w:w="740" w:type="dxa"/>
            <w:shd w:val="clear" w:color="auto" w:fill="FFFF99"/>
            <w:vAlign w:val="bottom"/>
          </w:tcPr>
          <w:p w14:paraId="3D3E9D4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262485BC"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622B481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276ABD2" w14:textId="77777777" w:rsidTr="00037A12">
        <w:trPr>
          <w:trHeight w:val="216"/>
        </w:trPr>
        <w:tc>
          <w:tcPr>
            <w:tcW w:w="6200" w:type="dxa"/>
            <w:shd w:val="clear" w:color="auto" w:fill="auto"/>
            <w:vAlign w:val="bottom"/>
          </w:tcPr>
          <w:p w14:paraId="0604AA56"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800" w:type="dxa"/>
            <w:shd w:val="clear" w:color="auto" w:fill="auto"/>
            <w:vAlign w:val="bottom"/>
          </w:tcPr>
          <w:p w14:paraId="7C074E86"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170.000,00</w:t>
            </w:r>
          </w:p>
        </w:tc>
        <w:tc>
          <w:tcPr>
            <w:tcW w:w="1400" w:type="dxa"/>
            <w:shd w:val="clear" w:color="auto" w:fill="auto"/>
            <w:vAlign w:val="bottom"/>
          </w:tcPr>
          <w:p w14:paraId="3F5C6E1B"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170.000,00</w:t>
            </w:r>
          </w:p>
        </w:tc>
        <w:tc>
          <w:tcPr>
            <w:tcW w:w="1240" w:type="dxa"/>
            <w:shd w:val="clear" w:color="auto" w:fill="auto"/>
            <w:vAlign w:val="bottom"/>
          </w:tcPr>
          <w:p w14:paraId="57F8CC5C"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170.000,00</w:t>
            </w:r>
          </w:p>
        </w:tc>
        <w:tc>
          <w:tcPr>
            <w:tcW w:w="740" w:type="dxa"/>
            <w:shd w:val="clear" w:color="auto" w:fill="auto"/>
            <w:vAlign w:val="bottom"/>
          </w:tcPr>
          <w:p w14:paraId="7EC4DB5B"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61202E83"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2AA54C8E"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B2FAB39" w14:textId="77777777" w:rsidTr="00037A12">
        <w:trPr>
          <w:trHeight w:val="244"/>
        </w:trPr>
        <w:tc>
          <w:tcPr>
            <w:tcW w:w="6200" w:type="dxa"/>
            <w:shd w:val="clear" w:color="auto" w:fill="auto"/>
            <w:vAlign w:val="bottom"/>
          </w:tcPr>
          <w:p w14:paraId="3DAA4EA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1800" w:type="dxa"/>
            <w:shd w:val="clear" w:color="auto" w:fill="auto"/>
            <w:vAlign w:val="bottom"/>
          </w:tcPr>
          <w:p w14:paraId="49988C26"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170.000,00</w:t>
            </w:r>
          </w:p>
        </w:tc>
        <w:tc>
          <w:tcPr>
            <w:tcW w:w="1400" w:type="dxa"/>
            <w:shd w:val="clear" w:color="auto" w:fill="auto"/>
            <w:vAlign w:val="bottom"/>
          </w:tcPr>
          <w:p w14:paraId="7C457713"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170.000,00</w:t>
            </w:r>
          </w:p>
        </w:tc>
        <w:tc>
          <w:tcPr>
            <w:tcW w:w="1240" w:type="dxa"/>
            <w:shd w:val="clear" w:color="auto" w:fill="auto"/>
            <w:vAlign w:val="bottom"/>
          </w:tcPr>
          <w:p w14:paraId="0FF61BF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170.000,00</w:t>
            </w:r>
          </w:p>
        </w:tc>
        <w:tc>
          <w:tcPr>
            <w:tcW w:w="740" w:type="dxa"/>
            <w:shd w:val="clear" w:color="auto" w:fill="auto"/>
            <w:vAlign w:val="bottom"/>
          </w:tcPr>
          <w:p w14:paraId="6F9BF3E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4CE8B398"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163E9D9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0AB7C95" w14:textId="77777777" w:rsidTr="00037A12">
        <w:trPr>
          <w:trHeight w:val="243"/>
        </w:trPr>
        <w:tc>
          <w:tcPr>
            <w:tcW w:w="6200" w:type="dxa"/>
            <w:shd w:val="clear" w:color="auto" w:fill="CCCCFF"/>
            <w:vAlign w:val="bottom"/>
          </w:tcPr>
          <w:p w14:paraId="6EC8AAF5"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A900110 Čišćenje javno prometnih</w:t>
            </w:r>
          </w:p>
        </w:tc>
        <w:tc>
          <w:tcPr>
            <w:tcW w:w="1800" w:type="dxa"/>
            <w:shd w:val="clear" w:color="auto" w:fill="CCCCFF"/>
            <w:vAlign w:val="bottom"/>
          </w:tcPr>
          <w:p w14:paraId="23535F95"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1400" w:type="dxa"/>
            <w:shd w:val="clear" w:color="auto" w:fill="CCCCFF"/>
            <w:vAlign w:val="bottom"/>
          </w:tcPr>
          <w:p w14:paraId="5086A43B"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1240" w:type="dxa"/>
            <w:shd w:val="clear" w:color="auto" w:fill="CCCCFF"/>
            <w:vAlign w:val="bottom"/>
          </w:tcPr>
          <w:p w14:paraId="585741C0"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40" w:type="dxa"/>
            <w:shd w:val="clear" w:color="auto" w:fill="CCCCFF"/>
            <w:vAlign w:val="bottom"/>
          </w:tcPr>
          <w:p w14:paraId="2682462F"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40" w:type="dxa"/>
            <w:shd w:val="clear" w:color="auto" w:fill="CCCCFF"/>
            <w:vAlign w:val="bottom"/>
          </w:tcPr>
          <w:p w14:paraId="6ECB2DF9"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20" w:type="dxa"/>
            <w:shd w:val="clear" w:color="auto" w:fill="CCCCFF"/>
            <w:vAlign w:val="bottom"/>
          </w:tcPr>
          <w:p w14:paraId="03AF8C71"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r>
      <w:tr w:rsidR="00175898" w:rsidRPr="00175898" w14:paraId="2E44E545" w14:textId="77777777" w:rsidTr="00037A12">
        <w:trPr>
          <w:trHeight w:val="263"/>
        </w:trPr>
        <w:tc>
          <w:tcPr>
            <w:tcW w:w="6200" w:type="dxa"/>
            <w:shd w:val="clear" w:color="auto" w:fill="CCCCFF"/>
            <w:vAlign w:val="bottom"/>
          </w:tcPr>
          <w:p w14:paraId="4DD71614"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površina u Vodicama</w:t>
            </w:r>
          </w:p>
        </w:tc>
        <w:tc>
          <w:tcPr>
            <w:tcW w:w="1800" w:type="dxa"/>
            <w:shd w:val="clear" w:color="auto" w:fill="CCCCFF"/>
            <w:vAlign w:val="bottom"/>
          </w:tcPr>
          <w:p w14:paraId="4F76CEB7"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235.000,00</w:t>
            </w:r>
          </w:p>
        </w:tc>
        <w:tc>
          <w:tcPr>
            <w:tcW w:w="1400" w:type="dxa"/>
            <w:shd w:val="clear" w:color="auto" w:fill="CCCCFF"/>
            <w:vAlign w:val="bottom"/>
          </w:tcPr>
          <w:p w14:paraId="1BE5126E"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235.000,00</w:t>
            </w:r>
          </w:p>
        </w:tc>
        <w:tc>
          <w:tcPr>
            <w:tcW w:w="1240" w:type="dxa"/>
            <w:shd w:val="clear" w:color="auto" w:fill="CCCCFF"/>
            <w:vAlign w:val="bottom"/>
          </w:tcPr>
          <w:p w14:paraId="3E00D88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235.000,00</w:t>
            </w:r>
          </w:p>
        </w:tc>
        <w:tc>
          <w:tcPr>
            <w:tcW w:w="740" w:type="dxa"/>
            <w:shd w:val="clear" w:color="auto" w:fill="CCCCFF"/>
            <w:vAlign w:val="bottom"/>
          </w:tcPr>
          <w:p w14:paraId="417FB9B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5C037E6F"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0D165EF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E39310D" w14:textId="77777777" w:rsidTr="00037A12">
        <w:trPr>
          <w:trHeight w:val="238"/>
        </w:trPr>
        <w:tc>
          <w:tcPr>
            <w:tcW w:w="6200" w:type="dxa"/>
            <w:shd w:val="clear" w:color="auto" w:fill="FFFF99"/>
            <w:vAlign w:val="bottom"/>
          </w:tcPr>
          <w:p w14:paraId="241C57DE"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4.0. PRIHODI ZA POSEBNE NAMJENE</w:t>
            </w:r>
          </w:p>
        </w:tc>
        <w:tc>
          <w:tcPr>
            <w:tcW w:w="1800" w:type="dxa"/>
            <w:shd w:val="clear" w:color="auto" w:fill="FFFF99"/>
            <w:vAlign w:val="bottom"/>
          </w:tcPr>
          <w:p w14:paraId="6E63A448"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1400" w:type="dxa"/>
            <w:shd w:val="clear" w:color="auto" w:fill="FFFF99"/>
            <w:vAlign w:val="bottom"/>
          </w:tcPr>
          <w:p w14:paraId="7FA246AD"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1240" w:type="dxa"/>
            <w:shd w:val="clear" w:color="auto" w:fill="FFFF99"/>
            <w:vAlign w:val="bottom"/>
          </w:tcPr>
          <w:p w14:paraId="0F7E6A0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740" w:type="dxa"/>
            <w:shd w:val="clear" w:color="auto" w:fill="FFFF99"/>
            <w:vAlign w:val="bottom"/>
          </w:tcPr>
          <w:p w14:paraId="7FB6B99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1FFB3D16"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04633D7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5379C69" w14:textId="77777777" w:rsidTr="00037A12">
        <w:trPr>
          <w:trHeight w:val="216"/>
        </w:trPr>
        <w:tc>
          <w:tcPr>
            <w:tcW w:w="6200" w:type="dxa"/>
            <w:shd w:val="clear" w:color="auto" w:fill="auto"/>
            <w:vAlign w:val="bottom"/>
          </w:tcPr>
          <w:p w14:paraId="231BBC7B"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800" w:type="dxa"/>
            <w:shd w:val="clear" w:color="auto" w:fill="auto"/>
            <w:vAlign w:val="bottom"/>
          </w:tcPr>
          <w:p w14:paraId="7A1A7ECA"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1400" w:type="dxa"/>
            <w:shd w:val="clear" w:color="auto" w:fill="auto"/>
            <w:vAlign w:val="bottom"/>
          </w:tcPr>
          <w:p w14:paraId="657F0FDB"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1240" w:type="dxa"/>
            <w:shd w:val="clear" w:color="auto" w:fill="auto"/>
            <w:vAlign w:val="bottom"/>
          </w:tcPr>
          <w:p w14:paraId="569023CB"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740" w:type="dxa"/>
            <w:shd w:val="clear" w:color="auto" w:fill="auto"/>
            <w:vAlign w:val="bottom"/>
          </w:tcPr>
          <w:p w14:paraId="72B9F76A"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63558116"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62461244"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9628FFC" w14:textId="77777777" w:rsidTr="00037A12">
        <w:trPr>
          <w:trHeight w:val="244"/>
        </w:trPr>
        <w:tc>
          <w:tcPr>
            <w:tcW w:w="6200" w:type="dxa"/>
            <w:shd w:val="clear" w:color="auto" w:fill="auto"/>
            <w:vAlign w:val="bottom"/>
          </w:tcPr>
          <w:p w14:paraId="31783C97"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1800" w:type="dxa"/>
            <w:shd w:val="clear" w:color="auto" w:fill="auto"/>
            <w:vAlign w:val="bottom"/>
          </w:tcPr>
          <w:p w14:paraId="6CB93B87"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1400" w:type="dxa"/>
            <w:shd w:val="clear" w:color="auto" w:fill="auto"/>
            <w:vAlign w:val="bottom"/>
          </w:tcPr>
          <w:p w14:paraId="192D9F9C"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1240" w:type="dxa"/>
            <w:shd w:val="clear" w:color="auto" w:fill="auto"/>
            <w:vAlign w:val="bottom"/>
          </w:tcPr>
          <w:p w14:paraId="0650D70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740" w:type="dxa"/>
            <w:shd w:val="clear" w:color="auto" w:fill="auto"/>
            <w:vAlign w:val="bottom"/>
          </w:tcPr>
          <w:p w14:paraId="6654DEB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60F1B3ED"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33907EF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CCC46D5" w14:textId="77777777" w:rsidTr="00037A12">
        <w:trPr>
          <w:trHeight w:val="246"/>
        </w:trPr>
        <w:tc>
          <w:tcPr>
            <w:tcW w:w="6200" w:type="dxa"/>
            <w:shd w:val="clear" w:color="auto" w:fill="FFFF99"/>
            <w:vAlign w:val="bottom"/>
          </w:tcPr>
          <w:p w14:paraId="653A855F"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4.1. KOMUNALNA NAKNADA</w:t>
            </w:r>
          </w:p>
        </w:tc>
        <w:tc>
          <w:tcPr>
            <w:tcW w:w="1800" w:type="dxa"/>
            <w:shd w:val="clear" w:color="auto" w:fill="FFFF99"/>
            <w:vAlign w:val="bottom"/>
          </w:tcPr>
          <w:p w14:paraId="111B6AA7"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210.000,00</w:t>
            </w:r>
          </w:p>
        </w:tc>
        <w:tc>
          <w:tcPr>
            <w:tcW w:w="1400" w:type="dxa"/>
            <w:shd w:val="clear" w:color="auto" w:fill="FFFF99"/>
            <w:vAlign w:val="bottom"/>
          </w:tcPr>
          <w:p w14:paraId="63D733AD"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210.000,00</w:t>
            </w:r>
          </w:p>
        </w:tc>
        <w:tc>
          <w:tcPr>
            <w:tcW w:w="1240" w:type="dxa"/>
            <w:shd w:val="clear" w:color="auto" w:fill="FFFF99"/>
            <w:vAlign w:val="bottom"/>
          </w:tcPr>
          <w:p w14:paraId="51E657B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210.000,00</w:t>
            </w:r>
          </w:p>
        </w:tc>
        <w:tc>
          <w:tcPr>
            <w:tcW w:w="740" w:type="dxa"/>
            <w:shd w:val="clear" w:color="auto" w:fill="FFFF99"/>
            <w:vAlign w:val="bottom"/>
          </w:tcPr>
          <w:p w14:paraId="0CC0594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4A2DE969"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5E603B3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6D4775A" w14:textId="77777777" w:rsidTr="00037A12">
        <w:trPr>
          <w:trHeight w:val="216"/>
        </w:trPr>
        <w:tc>
          <w:tcPr>
            <w:tcW w:w="6200" w:type="dxa"/>
            <w:shd w:val="clear" w:color="auto" w:fill="auto"/>
            <w:vAlign w:val="bottom"/>
          </w:tcPr>
          <w:p w14:paraId="33C62668"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800" w:type="dxa"/>
            <w:shd w:val="clear" w:color="auto" w:fill="auto"/>
            <w:vAlign w:val="bottom"/>
          </w:tcPr>
          <w:p w14:paraId="53BC3321"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210.000,00</w:t>
            </w:r>
          </w:p>
        </w:tc>
        <w:tc>
          <w:tcPr>
            <w:tcW w:w="1400" w:type="dxa"/>
            <w:shd w:val="clear" w:color="auto" w:fill="auto"/>
            <w:vAlign w:val="bottom"/>
          </w:tcPr>
          <w:p w14:paraId="76026089"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210.000,00</w:t>
            </w:r>
          </w:p>
        </w:tc>
        <w:tc>
          <w:tcPr>
            <w:tcW w:w="1240" w:type="dxa"/>
            <w:shd w:val="clear" w:color="auto" w:fill="auto"/>
            <w:vAlign w:val="bottom"/>
          </w:tcPr>
          <w:p w14:paraId="543E6905"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210.000,00</w:t>
            </w:r>
          </w:p>
        </w:tc>
        <w:tc>
          <w:tcPr>
            <w:tcW w:w="740" w:type="dxa"/>
            <w:shd w:val="clear" w:color="auto" w:fill="auto"/>
            <w:vAlign w:val="bottom"/>
          </w:tcPr>
          <w:p w14:paraId="794FCB64"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053AAEB9"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374D9832"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180EE3DE" w14:textId="77777777" w:rsidTr="00037A12">
        <w:trPr>
          <w:trHeight w:val="244"/>
        </w:trPr>
        <w:tc>
          <w:tcPr>
            <w:tcW w:w="6200" w:type="dxa"/>
            <w:shd w:val="clear" w:color="auto" w:fill="auto"/>
            <w:vAlign w:val="bottom"/>
          </w:tcPr>
          <w:p w14:paraId="0FF3929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1800" w:type="dxa"/>
            <w:shd w:val="clear" w:color="auto" w:fill="auto"/>
            <w:vAlign w:val="bottom"/>
          </w:tcPr>
          <w:p w14:paraId="0E4B44A2"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210.000,00</w:t>
            </w:r>
          </w:p>
        </w:tc>
        <w:tc>
          <w:tcPr>
            <w:tcW w:w="1400" w:type="dxa"/>
            <w:shd w:val="clear" w:color="auto" w:fill="auto"/>
            <w:vAlign w:val="bottom"/>
          </w:tcPr>
          <w:p w14:paraId="7894C0E8"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210.000,00</w:t>
            </w:r>
          </w:p>
        </w:tc>
        <w:tc>
          <w:tcPr>
            <w:tcW w:w="1240" w:type="dxa"/>
            <w:shd w:val="clear" w:color="auto" w:fill="auto"/>
            <w:vAlign w:val="bottom"/>
          </w:tcPr>
          <w:p w14:paraId="7DB97E1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210.000,00</w:t>
            </w:r>
          </w:p>
        </w:tc>
        <w:tc>
          <w:tcPr>
            <w:tcW w:w="740" w:type="dxa"/>
            <w:shd w:val="clear" w:color="auto" w:fill="auto"/>
            <w:vAlign w:val="bottom"/>
          </w:tcPr>
          <w:p w14:paraId="502805D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2A75B558"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00BAC47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17FBF28" w14:textId="77777777" w:rsidTr="00037A12">
        <w:trPr>
          <w:trHeight w:val="244"/>
        </w:trPr>
        <w:tc>
          <w:tcPr>
            <w:tcW w:w="6200" w:type="dxa"/>
            <w:shd w:val="clear" w:color="auto" w:fill="CCCCFF"/>
            <w:vAlign w:val="bottom"/>
          </w:tcPr>
          <w:p w14:paraId="0E4873B3"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A900111 Održavanje javnih Wc-a</w:t>
            </w:r>
          </w:p>
        </w:tc>
        <w:tc>
          <w:tcPr>
            <w:tcW w:w="1800" w:type="dxa"/>
            <w:shd w:val="clear" w:color="auto" w:fill="CCCCFF"/>
            <w:vAlign w:val="bottom"/>
          </w:tcPr>
          <w:p w14:paraId="0C8B53EA"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5.000,00</w:t>
            </w:r>
          </w:p>
        </w:tc>
        <w:tc>
          <w:tcPr>
            <w:tcW w:w="1400" w:type="dxa"/>
            <w:shd w:val="clear" w:color="auto" w:fill="CCCCFF"/>
            <w:vAlign w:val="bottom"/>
          </w:tcPr>
          <w:p w14:paraId="581EE47A"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5.000,00</w:t>
            </w:r>
          </w:p>
        </w:tc>
        <w:tc>
          <w:tcPr>
            <w:tcW w:w="1240" w:type="dxa"/>
            <w:shd w:val="clear" w:color="auto" w:fill="CCCCFF"/>
            <w:vAlign w:val="bottom"/>
          </w:tcPr>
          <w:p w14:paraId="343001D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5.000,00</w:t>
            </w:r>
          </w:p>
        </w:tc>
        <w:tc>
          <w:tcPr>
            <w:tcW w:w="740" w:type="dxa"/>
            <w:shd w:val="clear" w:color="auto" w:fill="CCCCFF"/>
            <w:vAlign w:val="bottom"/>
          </w:tcPr>
          <w:p w14:paraId="30C2507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2996DA00"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1B35FEE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5F1E97F" w14:textId="77777777" w:rsidTr="00037A12">
        <w:trPr>
          <w:trHeight w:val="238"/>
        </w:trPr>
        <w:tc>
          <w:tcPr>
            <w:tcW w:w="6200" w:type="dxa"/>
            <w:shd w:val="clear" w:color="auto" w:fill="FFFF99"/>
            <w:vAlign w:val="bottom"/>
          </w:tcPr>
          <w:p w14:paraId="1CD5049A"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4.1. KOMUNALNA NAKNADA</w:t>
            </w:r>
          </w:p>
        </w:tc>
        <w:tc>
          <w:tcPr>
            <w:tcW w:w="1800" w:type="dxa"/>
            <w:shd w:val="clear" w:color="auto" w:fill="FFFF99"/>
            <w:vAlign w:val="bottom"/>
          </w:tcPr>
          <w:p w14:paraId="331E3BB9"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5.000,00</w:t>
            </w:r>
          </w:p>
        </w:tc>
        <w:tc>
          <w:tcPr>
            <w:tcW w:w="1400" w:type="dxa"/>
            <w:shd w:val="clear" w:color="auto" w:fill="FFFF99"/>
            <w:vAlign w:val="bottom"/>
          </w:tcPr>
          <w:p w14:paraId="29E5FAE4"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5.000,00</w:t>
            </w:r>
          </w:p>
        </w:tc>
        <w:tc>
          <w:tcPr>
            <w:tcW w:w="1240" w:type="dxa"/>
            <w:shd w:val="clear" w:color="auto" w:fill="FFFF99"/>
            <w:vAlign w:val="bottom"/>
          </w:tcPr>
          <w:p w14:paraId="76D6D46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5.000,00</w:t>
            </w:r>
          </w:p>
        </w:tc>
        <w:tc>
          <w:tcPr>
            <w:tcW w:w="740" w:type="dxa"/>
            <w:shd w:val="clear" w:color="auto" w:fill="FFFF99"/>
            <w:vAlign w:val="bottom"/>
          </w:tcPr>
          <w:p w14:paraId="2A9E83B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1E30BA83"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4E6FE6B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968D048" w14:textId="77777777" w:rsidTr="00037A12">
        <w:trPr>
          <w:trHeight w:val="216"/>
        </w:trPr>
        <w:tc>
          <w:tcPr>
            <w:tcW w:w="6200" w:type="dxa"/>
            <w:shd w:val="clear" w:color="auto" w:fill="auto"/>
            <w:vAlign w:val="bottom"/>
          </w:tcPr>
          <w:p w14:paraId="1C9774C5"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800" w:type="dxa"/>
            <w:shd w:val="clear" w:color="auto" w:fill="auto"/>
            <w:vAlign w:val="bottom"/>
          </w:tcPr>
          <w:p w14:paraId="796775EA"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5.000,00</w:t>
            </w:r>
          </w:p>
        </w:tc>
        <w:tc>
          <w:tcPr>
            <w:tcW w:w="1400" w:type="dxa"/>
            <w:shd w:val="clear" w:color="auto" w:fill="auto"/>
            <w:vAlign w:val="bottom"/>
          </w:tcPr>
          <w:p w14:paraId="112395BC"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5.000,00</w:t>
            </w:r>
          </w:p>
        </w:tc>
        <w:tc>
          <w:tcPr>
            <w:tcW w:w="1240" w:type="dxa"/>
            <w:shd w:val="clear" w:color="auto" w:fill="auto"/>
            <w:vAlign w:val="bottom"/>
          </w:tcPr>
          <w:p w14:paraId="1D340D5D"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5.000,00</w:t>
            </w:r>
          </w:p>
        </w:tc>
        <w:tc>
          <w:tcPr>
            <w:tcW w:w="740" w:type="dxa"/>
            <w:shd w:val="clear" w:color="auto" w:fill="auto"/>
            <w:vAlign w:val="bottom"/>
          </w:tcPr>
          <w:p w14:paraId="70F167DF"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782AD3F7"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1E12919C"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567A07B" w14:textId="77777777" w:rsidTr="00037A12">
        <w:trPr>
          <w:trHeight w:val="244"/>
        </w:trPr>
        <w:tc>
          <w:tcPr>
            <w:tcW w:w="6200" w:type="dxa"/>
            <w:shd w:val="clear" w:color="auto" w:fill="auto"/>
            <w:vAlign w:val="bottom"/>
          </w:tcPr>
          <w:p w14:paraId="550B465A"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1800" w:type="dxa"/>
            <w:shd w:val="clear" w:color="auto" w:fill="auto"/>
            <w:vAlign w:val="bottom"/>
          </w:tcPr>
          <w:p w14:paraId="2C96CFA0"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5.000,00</w:t>
            </w:r>
          </w:p>
        </w:tc>
        <w:tc>
          <w:tcPr>
            <w:tcW w:w="1400" w:type="dxa"/>
            <w:shd w:val="clear" w:color="auto" w:fill="auto"/>
            <w:vAlign w:val="bottom"/>
          </w:tcPr>
          <w:p w14:paraId="30A7FA4D"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5.000,00</w:t>
            </w:r>
          </w:p>
        </w:tc>
        <w:tc>
          <w:tcPr>
            <w:tcW w:w="1240" w:type="dxa"/>
            <w:shd w:val="clear" w:color="auto" w:fill="auto"/>
            <w:vAlign w:val="bottom"/>
          </w:tcPr>
          <w:p w14:paraId="373A394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5.000,00</w:t>
            </w:r>
          </w:p>
        </w:tc>
        <w:tc>
          <w:tcPr>
            <w:tcW w:w="740" w:type="dxa"/>
            <w:shd w:val="clear" w:color="auto" w:fill="auto"/>
            <w:vAlign w:val="bottom"/>
          </w:tcPr>
          <w:p w14:paraId="4FB3784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331A6428"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168131F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5434EDF" w14:textId="77777777" w:rsidTr="00037A12">
        <w:trPr>
          <w:trHeight w:val="244"/>
        </w:trPr>
        <w:tc>
          <w:tcPr>
            <w:tcW w:w="6200" w:type="dxa"/>
            <w:shd w:val="clear" w:color="auto" w:fill="CCCCFF"/>
            <w:vAlign w:val="bottom"/>
          </w:tcPr>
          <w:p w14:paraId="23848C44"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A900112 Održavanje nerazvrstanih cesta</w:t>
            </w:r>
          </w:p>
        </w:tc>
        <w:tc>
          <w:tcPr>
            <w:tcW w:w="1800" w:type="dxa"/>
            <w:shd w:val="clear" w:color="auto" w:fill="CCCCFF"/>
            <w:vAlign w:val="bottom"/>
          </w:tcPr>
          <w:p w14:paraId="2F05D0AA"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108.000,00</w:t>
            </w:r>
          </w:p>
        </w:tc>
        <w:tc>
          <w:tcPr>
            <w:tcW w:w="1400" w:type="dxa"/>
            <w:shd w:val="clear" w:color="auto" w:fill="CCCCFF"/>
            <w:vAlign w:val="bottom"/>
          </w:tcPr>
          <w:p w14:paraId="0D22D9EF"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108.000,00</w:t>
            </w:r>
          </w:p>
        </w:tc>
        <w:tc>
          <w:tcPr>
            <w:tcW w:w="1240" w:type="dxa"/>
            <w:shd w:val="clear" w:color="auto" w:fill="CCCCFF"/>
            <w:vAlign w:val="bottom"/>
          </w:tcPr>
          <w:p w14:paraId="0D0F66F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108.000,00</w:t>
            </w:r>
          </w:p>
        </w:tc>
        <w:tc>
          <w:tcPr>
            <w:tcW w:w="740" w:type="dxa"/>
            <w:shd w:val="clear" w:color="auto" w:fill="CCCCFF"/>
            <w:vAlign w:val="bottom"/>
          </w:tcPr>
          <w:p w14:paraId="22ECD91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7351CB6E"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23F6270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FF25ACC" w14:textId="77777777" w:rsidTr="00037A12">
        <w:trPr>
          <w:trHeight w:val="238"/>
        </w:trPr>
        <w:tc>
          <w:tcPr>
            <w:tcW w:w="6200" w:type="dxa"/>
            <w:shd w:val="clear" w:color="auto" w:fill="FFFF99"/>
            <w:vAlign w:val="bottom"/>
          </w:tcPr>
          <w:p w14:paraId="72357E00"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4.1. KOMUNALNA NAKNADA</w:t>
            </w:r>
          </w:p>
        </w:tc>
        <w:tc>
          <w:tcPr>
            <w:tcW w:w="1800" w:type="dxa"/>
            <w:shd w:val="clear" w:color="auto" w:fill="FFFF99"/>
            <w:vAlign w:val="bottom"/>
          </w:tcPr>
          <w:p w14:paraId="092FC0A9"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108.000,00</w:t>
            </w:r>
          </w:p>
        </w:tc>
        <w:tc>
          <w:tcPr>
            <w:tcW w:w="1400" w:type="dxa"/>
            <w:shd w:val="clear" w:color="auto" w:fill="FFFF99"/>
            <w:vAlign w:val="bottom"/>
          </w:tcPr>
          <w:p w14:paraId="07FED436"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108.000,00</w:t>
            </w:r>
          </w:p>
        </w:tc>
        <w:tc>
          <w:tcPr>
            <w:tcW w:w="1240" w:type="dxa"/>
            <w:shd w:val="clear" w:color="auto" w:fill="FFFF99"/>
            <w:vAlign w:val="bottom"/>
          </w:tcPr>
          <w:p w14:paraId="561FD3A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108.000,00</w:t>
            </w:r>
          </w:p>
        </w:tc>
        <w:tc>
          <w:tcPr>
            <w:tcW w:w="740" w:type="dxa"/>
            <w:shd w:val="clear" w:color="auto" w:fill="FFFF99"/>
            <w:vAlign w:val="bottom"/>
          </w:tcPr>
          <w:p w14:paraId="1E07F58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32621A0D"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788E236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EE0A837" w14:textId="77777777" w:rsidTr="00037A12">
        <w:trPr>
          <w:trHeight w:val="216"/>
        </w:trPr>
        <w:tc>
          <w:tcPr>
            <w:tcW w:w="6200" w:type="dxa"/>
            <w:shd w:val="clear" w:color="auto" w:fill="auto"/>
            <w:vAlign w:val="bottom"/>
          </w:tcPr>
          <w:p w14:paraId="0F923F85"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800" w:type="dxa"/>
            <w:shd w:val="clear" w:color="auto" w:fill="auto"/>
            <w:vAlign w:val="bottom"/>
          </w:tcPr>
          <w:p w14:paraId="789B8B15"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108.000,00</w:t>
            </w:r>
          </w:p>
        </w:tc>
        <w:tc>
          <w:tcPr>
            <w:tcW w:w="1400" w:type="dxa"/>
            <w:shd w:val="clear" w:color="auto" w:fill="auto"/>
            <w:vAlign w:val="bottom"/>
          </w:tcPr>
          <w:p w14:paraId="0233A68F"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108.000,00</w:t>
            </w:r>
          </w:p>
        </w:tc>
        <w:tc>
          <w:tcPr>
            <w:tcW w:w="1240" w:type="dxa"/>
            <w:shd w:val="clear" w:color="auto" w:fill="auto"/>
            <w:vAlign w:val="bottom"/>
          </w:tcPr>
          <w:p w14:paraId="12896E3B"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108.000,00</w:t>
            </w:r>
          </w:p>
        </w:tc>
        <w:tc>
          <w:tcPr>
            <w:tcW w:w="740" w:type="dxa"/>
            <w:shd w:val="clear" w:color="auto" w:fill="auto"/>
            <w:vAlign w:val="bottom"/>
          </w:tcPr>
          <w:p w14:paraId="3D567C57"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39ECFB35"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536E05C8"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A484C8F" w14:textId="77777777" w:rsidTr="00037A12">
        <w:trPr>
          <w:trHeight w:val="244"/>
        </w:trPr>
        <w:tc>
          <w:tcPr>
            <w:tcW w:w="6200" w:type="dxa"/>
            <w:shd w:val="clear" w:color="auto" w:fill="auto"/>
            <w:vAlign w:val="bottom"/>
          </w:tcPr>
          <w:p w14:paraId="4BA228A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1800" w:type="dxa"/>
            <w:shd w:val="clear" w:color="auto" w:fill="auto"/>
            <w:vAlign w:val="bottom"/>
          </w:tcPr>
          <w:p w14:paraId="26FEBDB4"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108.000,00</w:t>
            </w:r>
          </w:p>
        </w:tc>
        <w:tc>
          <w:tcPr>
            <w:tcW w:w="1400" w:type="dxa"/>
            <w:shd w:val="clear" w:color="auto" w:fill="auto"/>
            <w:vAlign w:val="bottom"/>
          </w:tcPr>
          <w:p w14:paraId="15C061DC"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108.000,00</w:t>
            </w:r>
          </w:p>
        </w:tc>
        <w:tc>
          <w:tcPr>
            <w:tcW w:w="1240" w:type="dxa"/>
            <w:shd w:val="clear" w:color="auto" w:fill="auto"/>
            <w:vAlign w:val="bottom"/>
          </w:tcPr>
          <w:p w14:paraId="1076E2A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108.000,00</w:t>
            </w:r>
          </w:p>
        </w:tc>
        <w:tc>
          <w:tcPr>
            <w:tcW w:w="740" w:type="dxa"/>
            <w:shd w:val="clear" w:color="auto" w:fill="auto"/>
            <w:vAlign w:val="bottom"/>
          </w:tcPr>
          <w:p w14:paraId="3BE10CA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43B07961"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642D55F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7421F69" w14:textId="77777777" w:rsidTr="00037A12">
        <w:trPr>
          <w:trHeight w:val="244"/>
        </w:trPr>
        <w:tc>
          <w:tcPr>
            <w:tcW w:w="6200" w:type="dxa"/>
            <w:shd w:val="clear" w:color="auto" w:fill="CCCCFF"/>
            <w:vAlign w:val="bottom"/>
          </w:tcPr>
          <w:p w14:paraId="02ADE3A4"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A900113 Održavanje javnih površina</w:t>
            </w:r>
          </w:p>
        </w:tc>
        <w:tc>
          <w:tcPr>
            <w:tcW w:w="1800" w:type="dxa"/>
            <w:shd w:val="clear" w:color="auto" w:fill="CCCCFF"/>
            <w:vAlign w:val="bottom"/>
          </w:tcPr>
          <w:p w14:paraId="6402CE50"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82.000,00</w:t>
            </w:r>
          </w:p>
        </w:tc>
        <w:tc>
          <w:tcPr>
            <w:tcW w:w="1400" w:type="dxa"/>
            <w:shd w:val="clear" w:color="auto" w:fill="CCCCFF"/>
            <w:vAlign w:val="bottom"/>
          </w:tcPr>
          <w:p w14:paraId="5AB1B4B2"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82.000,00</w:t>
            </w:r>
          </w:p>
        </w:tc>
        <w:tc>
          <w:tcPr>
            <w:tcW w:w="1240" w:type="dxa"/>
            <w:shd w:val="clear" w:color="auto" w:fill="CCCCFF"/>
            <w:vAlign w:val="bottom"/>
          </w:tcPr>
          <w:p w14:paraId="6E6DF52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82.000,00</w:t>
            </w:r>
          </w:p>
        </w:tc>
        <w:tc>
          <w:tcPr>
            <w:tcW w:w="740" w:type="dxa"/>
            <w:shd w:val="clear" w:color="auto" w:fill="CCCCFF"/>
            <w:vAlign w:val="bottom"/>
          </w:tcPr>
          <w:p w14:paraId="0B62562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5690A5A2"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062F14E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1BE4486B" w14:textId="77777777" w:rsidTr="00037A12">
        <w:trPr>
          <w:trHeight w:val="238"/>
        </w:trPr>
        <w:tc>
          <w:tcPr>
            <w:tcW w:w="6200" w:type="dxa"/>
            <w:shd w:val="clear" w:color="auto" w:fill="FFFF99"/>
            <w:vAlign w:val="bottom"/>
          </w:tcPr>
          <w:p w14:paraId="1EBBE72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4.1. KOMUNALNA NAKNADA</w:t>
            </w:r>
          </w:p>
        </w:tc>
        <w:tc>
          <w:tcPr>
            <w:tcW w:w="1800" w:type="dxa"/>
            <w:shd w:val="clear" w:color="auto" w:fill="FFFF99"/>
            <w:vAlign w:val="bottom"/>
          </w:tcPr>
          <w:p w14:paraId="299F54C7"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82.000,00</w:t>
            </w:r>
          </w:p>
        </w:tc>
        <w:tc>
          <w:tcPr>
            <w:tcW w:w="1400" w:type="dxa"/>
            <w:shd w:val="clear" w:color="auto" w:fill="FFFF99"/>
            <w:vAlign w:val="bottom"/>
          </w:tcPr>
          <w:p w14:paraId="60842411"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82.000,00</w:t>
            </w:r>
          </w:p>
        </w:tc>
        <w:tc>
          <w:tcPr>
            <w:tcW w:w="1240" w:type="dxa"/>
            <w:shd w:val="clear" w:color="auto" w:fill="FFFF99"/>
            <w:vAlign w:val="bottom"/>
          </w:tcPr>
          <w:p w14:paraId="48688ED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82.000,00</w:t>
            </w:r>
          </w:p>
        </w:tc>
        <w:tc>
          <w:tcPr>
            <w:tcW w:w="740" w:type="dxa"/>
            <w:shd w:val="clear" w:color="auto" w:fill="FFFF99"/>
            <w:vAlign w:val="bottom"/>
          </w:tcPr>
          <w:p w14:paraId="6E3CD92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2F644B9F"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35B5D62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EF8AD3F" w14:textId="77777777" w:rsidTr="00037A12">
        <w:trPr>
          <w:trHeight w:val="216"/>
        </w:trPr>
        <w:tc>
          <w:tcPr>
            <w:tcW w:w="6200" w:type="dxa"/>
            <w:shd w:val="clear" w:color="auto" w:fill="auto"/>
            <w:vAlign w:val="bottom"/>
          </w:tcPr>
          <w:p w14:paraId="1FBAEC97"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800" w:type="dxa"/>
            <w:shd w:val="clear" w:color="auto" w:fill="auto"/>
            <w:vAlign w:val="bottom"/>
          </w:tcPr>
          <w:p w14:paraId="61132DC7"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82.000,00</w:t>
            </w:r>
          </w:p>
        </w:tc>
        <w:tc>
          <w:tcPr>
            <w:tcW w:w="1400" w:type="dxa"/>
            <w:shd w:val="clear" w:color="auto" w:fill="auto"/>
            <w:vAlign w:val="bottom"/>
          </w:tcPr>
          <w:p w14:paraId="37D00BBA"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82.000,00</w:t>
            </w:r>
          </w:p>
        </w:tc>
        <w:tc>
          <w:tcPr>
            <w:tcW w:w="1240" w:type="dxa"/>
            <w:shd w:val="clear" w:color="auto" w:fill="auto"/>
            <w:vAlign w:val="bottom"/>
          </w:tcPr>
          <w:p w14:paraId="435EAFA5"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82.000,00</w:t>
            </w:r>
          </w:p>
        </w:tc>
        <w:tc>
          <w:tcPr>
            <w:tcW w:w="740" w:type="dxa"/>
            <w:shd w:val="clear" w:color="auto" w:fill="auto"/>
            <w:vAlign w:val="bottom"/>
          </w:tcPr>
          <w:p w14:paraId="228514F3"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6681771B"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0FC335EE"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3E1841D" w14:textId="77777777" w:rsidTr="00037A12">
        <w:trPr>
          <w:trHeight w:val="244"/>
        </w:trPr>
        <w:tc>
          <w:tcPr>
            <w:tcW w:w="6200" w:type="dxa"/>
            <w:shd w:val="clear" w:color="auto" w:fill="auto"/>
            <w:vAlign w:val="bottom"/>
          </w:tcPr>
          <w:p w14:paraId="351B362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1800" w:type="dxa"/>
            <w:shd w:val="clear" w:color="auto" w:fill="auto"/>
            <w:vAlign w:val="bottom"/>
          </w:tcPr>
          <w:p w14:paraId="6FF9886D"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82.000,00</w:t>
            </w:r>
          </w:p>
        </w:tc>
        <w:tc>
          <w:tcPr>
            <w:tcW w:w="1400" w:type="dxa"/>
            <w:shd w:val="clear" w:color="auto" w:fill="auto"/>
            <w:vAlign w:val="bottom"/>
          </w:tcPr>
          <w:p w14:paraId="52F3AD04"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82.000,00</w:t>
            </w:r>
          </w:p>
        </w:tc>
        <w:tc>
          <w:tcPr>
            <w:tcW w:w="1240" w:type="dxa"/>
            <w:shd w:val="clear" w:color="auto" w:fill="auto"/>
            <w:vAlign w:val="bottom"/>
          </w:tcPr>
          <w:p w14:paraId="6941503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82.000,00</w:t>
            </w:r>
          </w:p>
        </w:tc>
        <w:tc>
          <w:tcPr>
            <w:tcW w:w="740" w:type="dxa"/>
            <w:shd w:val="clear" w:color="auto" w:fill="auto"/>
            <w:vAlign w:val="bottom"/>
          </w:tcPr>
          <w:p w14:paraId="09AE243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78AF5512"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795F9B9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762D34B" w14:textId="77777777" w:rsidTr="00037A12">
        <w:trPr>
          <w:trHeight w:val="244"/>
        </w:trPr>
        <w:tc>
          <w:tcPr>
            <w:tcW w:w="6200" w:type="dxa"/>
            <w:shd w:val="clear" w:color="auto" w:fill="CCCCFF"/>
            <w:vAlign w:val="bottom"/>
          </w:tcPr>
          <w:p w14:paraId="5D9641A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A900114 Održavanje građevina javne</w:t>
            </w:r>
          </w:p>
        </w:tc>
        <w:tc>
          <w:tcPr>
            <w:tcW w:w="1800" w:type="dxa"/>
            <w:shd w:val="clear" w:color="auto" w:fill="CCCCFF"/>
            <w:vAlign w:val="bottom"/>
          </w:tcPr>
          <w:p w14:paraId="68615378"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1400" w:type="dxa"/>
            <w:shd w:val="clear" w:color="auto" w:fill="CCCCFF"/>
            <w:vAlign w:val="bottom"/>
          </w:tcPr>
          <w:p w14:paraId="78CC1E72"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1240" w:type="dxa"/>
            <w:shd w:val="clear" w:color="auto" w:fill="CCCCFF"/>
            <w:vAlign w:val="bottom"/>
          </w:tcPr>
          <w:p w14:paraId="49B90548"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40" w:type="dxa"/>
            <w:shd w:val="clear" w:color="auto" w:fill="CCCCFF"/>
            <w:vAlign w:val="bottom"/>
          </w:tcPr>
          <w:p w14:paraId="5A0C7D63"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40" w:type="dxa"/>
            <w:shd w:val="clear" w:color="auto" w:fill="CCCCFF"/>
            <w:vAlign w:val="bottom"/>
          </w:tcPr>
          <w:p w14:paraId="2C331DD3"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20" w:type="dxa"/>
            <w:shd w:val="clear" w:color="auto" w:fill="CCCCFF"/>
            <w:vAlign w:val="bottom"/>
          </w:tcPr>
          <w:p w14:paraId="400BFFD8"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r>
      <w:tr w:rsidR="00175898" w:rsidRPr="00175898" w14:paraId="3CE44CBE" w14:textId="77777777" w:rsidTr="00037A12">
        <w:trPr>
          <w:trHeight w:val="262"/>
        </w:trPr>
        <w:tc>
          <w:tcPr>
            <w:tcW w:w="6200" w:type="dxa"/>
            <w:shd w:val="clear" w:color="auto" w:fill="CCCCFF"/>
            <w:vAlign w:val="bottom"/>
          </w:tcPr>
          <w:p w14:paraId="1550A53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odvodnje oborinskih voda</w:t>
            </w:r>
          </w:p>
        </w:tc>
        <w:tc>
          <w:tcPr>
            <w:tcW w:w="1800" w:type="dxa"/>
            <w:shd w:val="clear" w:color="auto" w:fill="CCCCFF"/>
            <w:vAlign w:val="bottom"/>
          </w:tcPr>
          <w:p w14:paraId="51DECE99"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15.500,00</w:t>
            </w:r>
          </w:p>
        </w:tc>
        <w:tc>
          <w:tcPr>
            <w:tcW w:w="1400" w:type="dxa"/>
            <w:shd w:val="clear" w:color="auto" w:fill="CCCCFF"/>
            <w:vAlign w:val="bottom"/>
          </w:tcPr>
          <w:p w14:paraId="6BA8B672"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15.500,00</w:t>
            </w:r>
          </w:p>
        </w:tc>
        <w:tc>
          <w:tcPr>
            <w:tcW w:w="1240" w:type="dxa"/>
            <w:shd w:val="clear" w:color="auto" w:fill="CCCCFF"/>
            <w:vAlign w:val="bottom"/>
          </w:tcPr>
          <w:p w14:paraId="426C1EB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15.500,00</w:t>
            </w:r>
          </w:p>
        </w:tc>
        <w:tc>
          <w:tcPr>
            <w:tcW w:w="740" w:type="dxa"/>
            <w:shd w:val="clear" w:color="auto" w:fill="CCCCFF"/>
            <w:vAlign w:val="bottom"/>
          </w:tcPr>
          <w:p w14:paraId="48E30A2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4909526F"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05AC451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42E5887" w14:textId="77777777" w:rsidTr="00037A12">
        <w:trPr>
          <w:trHeight w:val="238"/>
        </w:trPr>
        <w:tc>
          <w:tcPr>
            <w:tcW w:w="6200" w:type="dxa"/>
            <w:shd w:val="clear" w:color="auto" w:fill="FFFF99"/>
            <w:vAlign w:val="bottom"/>
          </w:tcPr>
          <w:p w14:paraId="1D60DB62"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4.1. KOMUNALNA NAKNADA</w:t>
            </w:r>
          </w:p>
        </w:tc>
        <w:tc>
          <w:tcPr>
            <w:tcW w:w="1800" w:type="dxa"/>
            <w:shd w:val="clear" w:color="auto" w:fill="FFFF99"/>
            <w:vAlign w:val="bottom"/>
          </w:tcPr>
          <w:p w14:paraId="27CD0795"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15.500,00</w:t>
            </w:r>
          </w:p>
        </w:tc>
        <w:tc>
          <w:tcPr>
            <w:tcW w:w="1400" w:type="dxa"/>
            <w:shd w:val="clear" w:color="auto" w:fill="FFFF99"/>
            <w:vAlign w:val="bottom"/>
          </w:tcPr>
          <w:p w14:paraId="7FA8B5D1"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15.500,00</w:t>
            </w:r>
          </w:p>
        </w:tc>
        <w:tc>
          <w:tcPr>
            <w:tcW w:w="1240" w:type="dxa"/>
            <w:shd w:val="clear" w:color="auto" w:fill="FFFF99"/>
            <w:vAlign w:val="bottom"/>
          </w:tcPr>
          <w:p w14:paraId="0654193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15.500,00</w:t>
            </w:r>
          </w:p>
        </w:tc>
        <w:tc>
          <w:tcPr>
            <w:tcW w:w="740" w:type="dxa"/>
            <w:shd w:val="clear" w:color="auto" w:fill="FFFF99"/>
            <w:vAlign w:val="bottom"/>
          </w:tcPr>
          <w:p w14:paraId="6357802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2EDD6FEE"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001BC3A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F38065F" w14:textId="77777777" w:rsidTr="00037A12">
        <w:trPr>
          <w:trHeight w:val="216"/>
        </w:trPr>
        <w:tc>
          <w:tcPr>
            <w:tcW w:w="6200" w:type="dxa"/>
            <w:shd w:val="clear" w:color="auto" w:fill="auto"/>
            <w:vAlign w:val="bottom"/>
          </w:tcPr>
          <w:p w14:paraId="410711FB"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800" w:type="dxa"/>
            <w:shd w:val="clear" w:color="auto" w:fill="auto"/>
            <w:vAlign w:val="bottom"/>
          </w:tcPr>
          <w:p w14:paraId="4749915E"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15.500,00</w:t>
            </w:r>
          </w:p>
        </w:tc>
        <w:tc>
          <w:tcPr>
            <w:tcW w:w="1400" w:type="dxa"/>
            <w:shd w:val="clear" w:color="auto" w:fill="auto"/>
            <w:vAlign w:val="bottom"/>
          </w:tcPr>
          <w:p w14:paraId="6C5A8C0D"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15.500,00</w:t>
            </w:r>
          </w:p>
        </w:tc>
        <w:tc>
          <w:tcPr>
            <w:tcW w:w="1240" w:type="dxa"/>
            <w:shd w:val="clear" w:color="auto" w:fill="auto"/>
            <w:vAlign w:val="bottom"/>
          </w:tcPr>
          <w:p w14:paraId="68BBC4CF"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15.500,00</w:t>
            </w:r>
          </w:p>
        </w:tc>
        <w:tc>
          <w:tcPr>
            <w:tcW w:w="740" w:type="dxa"/>
            <w:shd w:val="clear" w:color="auto" w:fill="auto"/>
            <w:vAlign w:val="bottom"/>
          </w:tcPr>
          <w:p w14:paraId="067A1D3B"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15C026B8"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079A22DC"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2A2BC50" w14:textId="77777777" w:rsidTr="00037A12">
        <w:trPr>
          <w:trHeight w:val="244"/>
        </w:trPr>
        <w:tc>
          <w:tcPr>
            <w:tcW w:w="6200" w:type="dxa"/>
            <w:shd w:val="clear" w:color="auto" w:fill="auto"/>
            <w:vAlign w:val="bottom"/>
          </w:tcPr>
          <w:p w14:paraId="63594A0B"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1800" w:type="dxa"/>
            <w:shd w:val="clear" w:color="auto" w:fill="auto"/>
            <w:vAlign w:val="bottom"/>
          </w:tcPr>
          <w:p w14:paraId="737A7889"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15.500,00</w:t>
            </w:r>
          </w:p>
        </w:tc>
        <w:tc>
          <w:tcPr>
            <w:tcW w:w="1400" w:type="dxa"/>
            <w:shd w:val="clear" w:color="auto" w:fill="auto"/>
            <w:vAlign w:val="bottom"/>
          </w:tcPr>
          <w:p w14:paraId="3C6F193B"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15.500,00</w:t>
            </w:r>
          </w:p>
        </w:tc>
        <w:tc>
          <w:tcPr>
            <w:tcW w:w="1240" w:type="dxa"/>
            <w:shd w:val="clear" w:color="auto" w:fill="auto"/>
            <w:vAlign w:val="bottom"/>
          </w:tcPr>
          <w:p w14:paraId="0D27B0D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15.500,00</w:t>
            </w:r>
          </w:p>
        </w:tc>
        <w:tc>
          <w:tcPr>
            <w:tcW w:w="740" w:type="dxa"/>
            <w:shd w:val="clear" w:color="auto" w:fill="auto"/>
            <w:vAlign w:val="bottom"/>
          </w:tcPr>
          <w:p w14:paraId="46B8221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21009B1B"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2F4B30F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5AC5662" w14:textId="77777777" w:rsidTr="00037A12">
        <w:trPr>
          <w:trHeight w:val="243"/>
        </w:trPr>
        <w:tc>
          <w:tcPr>
            <w:tcW w:w="6200" w:type="dxa"/>
            <w:shd w:val="clear" w:color="auto" w:fill="CCCCFF"/>
            <w:vAlign w:val="bottom"/>
          </w:tcPr>
          <w:p w14:paraId="681F2C9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A900115 Održavanje javnih površina i</w:t>
            </w:r>
          </w:p>
        </w:tc>
        <w:tc>
          <w:tcPr>
            <w:tcW w:w="1800" w:type="dxa"/>
            <w:shd w:val="clear" w:color="auto" w:fill="CCCCFF"/>
            <w:vAlign w:val="bottom"/>
          </w:tcPr>
          <w:p w14:paraId="0EFD98E9"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1400" w:type="dxa"/>
            <w:shd w:val="clear" w:color="auto" w:fill="CCCCFF"/>
            <w:vAlign w:val="bottom"/>
          </w:tcPr>
          <w:p w14:paraId="31DFDB24"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1240" w:type="dxa"/>
            <w:shd w:val="clear" w:color="auto" w:fill="CCCCFF"/>
            <w:vAlign w:val="bottom"/>
          </w:tcPr>
          <w:p w14:paraId="73E6CC44"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40" w:type="dxa"/>
            <w:shd w:val="clear" w:color="auto" w:fill="CCCCFF"/>
            <w:vAlign w:val="bottom"/>
          </w:tcPr>
          <w:p w14:paraId="783744E3"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40" w:type="dxa"/>
            <w:shd w:val="clear" w:color="auto" w:fill="CCCCFF"/>
            <w:vAlign w:val="bottom"/>
          </w:tcPr>
          <w:p w14:paraId="7B5A9FCA"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20" w:type="dxa"/>
            <w:shd w:val="clear" w:color="auto" w:fill="CCCCFF"/>
            <w:vAlign w:val="bottom"/>
          </w:tcPr>
          <w:p w14:paraId="5EB0F4CD"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r>
      <w:tr w:rsidR="00175898" w:rsidRPr="00175898" w14:paraId="22B2E11E" w14:textId="77777777" w:rsidTr="00037A12">
        <w:trPr>
          <w:trHeight w:val="262"/>
        </w:trPr>
        <w:tc>
          <w:tcPr>
            <w:tcW w:w="6200" w:type="dxa"/>
            <w:shd w:val="clear" w:color="auto" w:fill="CCCCFF"/>
            <w:vAlign w:val="bottom"/>
          </w:tcPr>
          <w:p w14:paraId="7F7AB56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rasvjete na otoku Prviću</w:t>
            </w:r>
          </w:p>
        </w:tc>
        <w:tc>
          <w:tcPr>
            <w:tcW w:w="1800" w:type="dxa"/>
            <w:shd w:val="clear" w:color="auto" w:fill="CCCCFF"/>
            <w:vAlign w:val="bottom"/>
          </w:tcPr>
          <w:p w14:paraId="218D4AE4"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1400" w:type="dxa"/>
            <w:shd w:val="clear" w:color="auto" w:fill="CCCCFF"/>
            <w:vAlign w:val="bottom"/>
          </w:tcPr>
          <w:p w14:paraId="447EE206"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1240" w:type="dxa"/>
            <w:shd w:val="clear" w:color="auto" w:fill="CCCCFF"/>
            <w:vAlign w:val="bottom"/>
          </w:tcPr>
          <w:p w14:paraId="52B1C7C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740" w:type="dxa"/>
            <w:shd w:val="clear" w:color="auto" w:fill="CCCCFF"/>
            <w:vAlign w:val="bottom"/>
          </w:tcPr>
          <w:p w14:paraId="094B42E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2752E85F"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32A9446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F227A21" w14:textId="77777777" w:rsidTr="00037A12">
        <w:trPr>
          <w:trHeight w:val="238"/>
        </w:trPr>
        <w:tc>
          <w:tcPr>
            <w:tcW w:w="6200" w:type="dxa"/>
            <w:shd w:val="clear" w:color="auto" w:fill="FFFF99"/>
            <w:vAlign w:val="bottom"/>
          </w:tcPr>
          <w:p w14:paraId="4372F55E"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4.1. KOMUNALNA NAKNADA</w:t>
            </w:r>
          </w:p>
        </w:tc>
        <w:tc>
          <w:tcPr>
            <w:tcW w:w="1800" w:type="dxa"/>
            <w:shd w:val="clear" w:color="auto" w:fill="FFFF99"/>
            <w:vAlign w:val="bottom"/>
          </w:tcPr>
          <w:p w14:paraId="2C3BFD34"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1400" w:type="dxa"/>
            <w:shd w:val="clear" w:color="auto" w:fill="FFFF99"/>
            <w:vAlign w:val="bottom"/>
          </w:tcPr>
          <w:p w14:paraId="146D7681"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1240" w:type="dxa"/>
            <w:shd w:val="clear" w:color="auto" w:fill="FFFF99"/>
            <w:vAlign w:val="bottom"/>
          </w:tcPr>
          <w:p w14:paraId="4667F8B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740" w:type="dxa"/>
            <w:shd w:val="clear" w:color="auto" w:fill="FFFF99"/>
            <w:vAlign w:val="bottom"/>
          </w:tcPr>
          <w:p w14:paraId="1DBCA99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69C2F965"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77E674F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bl>
    <w:p w14:paraId="48B41FA0" w14:textId="77777777" w:rsidR="00175898" w:rsidRPr="00175898" w:rsidRDefault="00175898" w:rsidP="00175898">
      <w:pPr>
        <w:spacing w:after="0" w:line="240" w:lineRule="auto"/>
        <w:rPr>
          <w:rFonts w:ascii="Arial" w:eastAsia="Arial" w:hAnsi="Arial" w:cs="Arial"/>
          <w:b/>
          <w:sz w:val="19"/>
          <w:szCs w:val="20"/>
          <w:lang w:eastAsia="hr-HR"/>
        </w:rPr>
        <w:sectPr w:rsidR="00175898" w:rsidRPr="00175898">
          <w:pgSz w:w="16840" w:h="11904" w:orient="landscape"/>
          <w:pgMar w:top="1440" w:right="1440" w:bottom="1099" w:left="1440" w:header="0" w:footer="0" w:gutter="0"/>
          <w:cols w:space="0" w:equalWidth="0">
            <w:col w:w="13954"/>
          </w:cols>
          <w:docGrid w:linePitch="360"/>
        </w:sectPr>
      </w:pPr>
    </w:p>
    <w:p w14:paraId="412E1C95" w14:textId="77777777" w:rsidR="00175898" w:rsidRPr="00175898" w:rsidRDefault="00175898" w:rsidP="00175898">
      <w:pPr>
        <w:spacing w:after="0" w:line="14" w:lineRule="exact"/>
        <w:rPr>
          <w:rFonts w:ascii="Times New Roman" w:eastAsia="Times New Roman" w:hAnsi="Times New Roman" w:cs="Arial"/>
          <w:sz w:val="20"/>
          <w:szCs w:val="20"/>
          <w:lang w:eastAsia="hr-HR"/>
        </w:rPr>
      </w:pPr>
      <w:bookmarkStart w:id="17" w:name="page18"/>
      <w:bookmarkEnd w:id="17"/>
    </w:p>
    <w:tbl>
      <w:tblPr>
        <w:tblW w:w="0" w:type="auto"/>
        <w:tblInd w:w="460" w:type="dxa"/>
        <w:tblLayout w:type="fixed"/>
        <w:tblCellMar>
          <w:left w:w="0" w:type="dxa"/>
          <w:right w:w="0" w:type="dxa"/>
        </w:tblCellMar>
        <w:tblLook w:val="0000" w:firstRow="0" w:lastRow="0" w:firstColumn="0" w:lastColumn="0" w:noHBand="0" w:noVBand="0"/>
      </w:tblPr>
      <w:tblGrid>
        <w:gridCol w:w="6140"/>
        <w:gridCol w:w="1780"/>
        <w:gridCol w:w="1400"/>
        <w:gridCol w:w="1320"/>
        <w:gridCol w:w="740"/>
        <w:gridCol w:w="740"/>
        <w:gridCol w:w="720"/>
      </w:tblGrid>
      <w:tr w:rsidR="00175898" w:rsidRPr="00175898" w14:paraId="577DF09A" w14:textId="77777777" w:rsidTr="00037A12">
        <w:trPr>
          <w:trHeight w:val="218"/>
        </w:trPr>
        <w:tc>
          <w:tcPr>
            <w:tcW w:w="6140" w:type="dxa"/>
            <w:shd w:val="clear" w:color="auto" w:fill="auto"/>
            <w:vAlign w:val="bottom"/>
          </w:tcPr>
          <w:p w14:paraId="210B69B5"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780" w:type="dxa"/>
            <w:shd w:val="clear" w:color="auto" w:fill="auto"/>
            <w:vAlign w:val="bottom"/>
          </w:tcPr>
          <w:p w14:paraId="4DE2F59B"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1400" w:type="dxa"/>
            <w:shd w:val="clear" w:color="auto" w:fill="auto"/>
            <w:vAlign w:val="bottom"/>
          </w:tcPr>
          <w:p w14:paraId="16F525A2"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1320" w:type="dxa"/>
            <w:shd w:val="clear" w:color="auto" w:fill="auto"/>
            <w:vAlign w:val="bottom"/>
          </w:tcPr>
          <w:p w14:paraId="55B1880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740" w:type="dxa"/>
            <w:shd w:val="clear" w:color="auto" w:fill="auto"/>
            <w:vAlign w:val="bottom"/>
          </w:tcPr>
          <w:p w14:paraId="16BC35A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4D6341F3"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73E5F1E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889BE8D" w14:textId="77777777" w:rsidTr="00037A12">
        <w:trPr>
          <w:trHeight w:val="244"/>
        </w:trPr>
        <w:tc>
          <w:tcPr>
            <w:tcW w:w="6140" w:type="dxa"/>
            <w:shd w:val="clear" w:color="auto" w:fill="auto"/>
            <w:vAlign w:val="bottom"/>
          </w:tcPr>
          <w:p w14:paraId="15841B17"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1780" w:type="dxa"/>
            <w:shd w:val="clear" w:color="auto" w:fill="auto"/>
            <w:vAlign w:val="bottom"/>
          </w:tcPr>
          <w:p w14:paraId="080FFE5A"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1400" w:type="dxa"/>
            <w:shd w:val="clear" w:color="auto" w:fill="auto"/>
            <w:vAlign w:val="bottom"/>
          </w:tcPr>
          <w:p w14:paraId="689D70A0"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1320" w:type="dxa"/>
            <w:shd w:val="clear" w:color="auto" w:fill="auto"/>
            <w:vAlign w:val="bottom"/>
          </w:tcPr>
          <w:p w14:paraId="7AF6913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20.000,00</w:t>
            </w:r>
          </w:p>
        </w:tc>
        <w:tc>
          <w:tcPr>
            <w:tcW w:w="740" w:type="dxa"/>
            <w:shd w:val="clear" w:color="auto" w:fill="auto"/>
            <w:vAlign w:val="bottom"/>
          </w:tcPr>
          <w:p w14:paraId="602E358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67C7BB87"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74721B2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404562D" w14:textId="77777777" w:rsidTr="00037A12">
        <w:trPr>
          <w:trHeight w:val="244"/>
        </w:trPr>
        <w:tc>
          <w:tcPr>
            <w:tcW w:w="6140" w:type="dxa"/>
            <w:shd w:val="clear" w:color="auto" w:fill="CCCCFF"/>
            <w:vAlign w:val="bottom"/>
          </w:tcPr>
          <w:p w14:paraId="37601764"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A900116 Održavanje groblja</w:t>
            </w:r>
          </w:p>
        </w:tc>
        <w:tc>
          <w:tcPr>
            <w:tcW w:w="1780" w:type="dxa"/>
            <w:shd w:val="clear" w:color="auto" w:fill="CCCCFF"/>
            <w:vAlign w:val="bottom"/>
          </w:tcPr>
          <w:p w14:paraId="7C6E2DF1"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6.600,00</w:t>
            </w:r>
          </w:p>
        </w:tc>
        <w:tc>
          <w:tcPr>
            <w:tcW w:w="1400" w:type="dxa"/>
            <w:shd w:val="clear" w:color="auto" w:fill="CCCCFF"/>
            <w:vAlign w:val="bottom"/>
          </w:tcPr>
          <w:p w14:paraId="29E575DB"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6.600,00</w:t>
            </w:r>
          </w:p>
        </w:tc>
        <w:tc>
          <w:tcPr>
            <w:tcW w:w="1320" w:type="dxa"/>
            <w:shd w:val="clear" w:color="auto" w:fill="CCCCFF"/>
            <w:vAlign w:val="bottom"/>
          </w:tcPr>
          <w:p w14:paraId="62E71D6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6.600,00</w:t>
            </w:r>
          </w:p>
        </w:tc>
        <w:tc>
          <w:tcPr>
            <w:tcW w:w="740" w:type="dxa"/>
            <w:shd w:val="clear" w:color="auto" w:fill="CCCCFF"/>
            <w:vAlign w:val="bottom"/>
          </w:tcPr>
          <w:p w14:paraId="5760309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2034FCD4"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2BD4210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FE57B1D" w14:textId="77777777" w:rsidTr="00037A12">
        <w:trPr>
          <w:trHeight w:val="238"/>
        </w:trPr>
        <w:tc>
          <w:tcPr>
            <w:tcW w:w="6140" w:type="dxa"/>
            <w:shd w:val="clear" w:color="auto" w:fill="FFFF99"/>
            <w:vAlign w:val="bottom"/>
          </w:tcPr>
          <w:p w14:paraId="356AB22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4.1. KOMUNALNA NAKNADA</w:t>
            </w:r>
          </w:p>
        </w:tc>
        <w:tc>
          <w:tcPr>
            <w:tcW w:w="1780" w:type="dxa"/>
            <w:shd w:val="clear" w:color="auto" w:fill="FFFF99"/>
            <w:vAlign w:val="bottom"/>
          </w:tcPr>
          <w:p w14:paraId="59411F50"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6.600,00</w:t>
            </w:r>
          </w:p>
        </w:tc>
        <w:tc>
          <w:tcPr>
            <w:tcW w:w="1400" w:type="dxa"/>
            <w:shd w:val="clear" w:color="auto" w:fill="FFFF99"/>
            <w:vAlign w:val="bottom"/>
          </w:tcPr>
          <w:p w14:paraId="325B3327"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6.600,00</w:t>
            </w:r>
          </w:p>
        </w:tc>
        <w:tc>
          <w:tcPr>
            <w:tcW w:w="1320" w:type="dxa"/>
            <w:shd w:val="clear" w:color="auto" w:fill="FFFF99"/>
            <w:vAlign w:val="bottom"/>
          </w:tcPr>
          <w:p w14:paraId="6FC6390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6.600,00</w:t>
            </w:r>
          </w:p>
        </w:tc>
        <w:tc>
          <w:tcPr>
            <w:tcW w:w="740" w:type="dxa"/>
            <w:shd w:val="clear" w:color="auto" w:fill="FFFF99"/>
            <w:vAlign w:val="bottom"/>
          </w:tcPr>
          <w:p w14:paraId="2285D36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030BC999"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7641A86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DB54B80" w14:textId="77777777" w:rsidTr="00037A12">
        <w:trPr>
          <w:trHeight w:val="216"/>
        </w:trPr>
        <w:tc>
          <w:tcPr>
            <w:tcW w:w="6140" w:type="dxa"/>
            <w:shd w:val="clear" w:color="auto" w:fill="auto"/>
            <w:vAlign w:val="bottom"/>
          </w:tcPr>
          <w:p w14:paraId="31B0EB44"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780" w:type="dxa"/>
            <w:shd w:val="clear" w:color="auto" w:fill="auto"/>
            <w:vAlign w:val="bottom"/>
          </w:tcPr>
          <w:p w14:paraId="6B3E6079" w14:textId="77777777" w:rsidR="00175898" w:rsidRPr="00175898" w:rsidRDefault="00175898" w:rsidP="00175898">
            <w:pPr>
              <w:spacing w:after="0" w:line="215" w:lineRule="exac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6.600,00</w:t>
            </w:r>
          </w:p>
        </w:tc>
        <w:tc>
          <w:tcPr>
            <w:tcW w:w="1400" w:type="dxa"/>
            <w:shd w:val="clear" w:color="auto" w:fill="auto"/>
            <w:vAlign w:val="bottom"/>
          </w:tcPr>
          <w:p w14:paraId="5307FAD1" w14:textId="77777777" w:rsidR="00175898" w:rsidRPr="00175898" w:rsidRDefault="00175898" w:rsidP="00175898">
            <w:pPr>
              <w:spacing w:after="0" w:line="215" w:lineRule="exac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6.600,00</w:t>
            </w:r>
          </w:p>
        </w:tc>
        <w:tc>
          <w:tcPr>
            <w:tcW w:w="1320" w:type="dxa"/>
            <w:shd w:val="clear" w:color="auto" w:fill="auto"/>
            <w:vAlign w:val="bottom"/>
          </w:tcPr>
          <w:p w14:paraId="742DFD50"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6.600,00</w:t>
            </w:r>
          </w:p>
        </w:tc>
        <w:tc>
          <w:tcPr>
            <w:tcW w:w="740" w:type="dxa"/>
            <w:shd w:val="clear" w:color="auto" w:fill="auto"/>
            <w:vAlign w:val="bottom"/>
          </w:tcPr>
          <w:p w14:paraId="235BDAA7"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15E0046C"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4E166F36"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896EB01" w14:textId="77777777" w:rsidTr="00037A12">
        <w:trPr>
          <w:trHeight w:val="244"/>
        </w:trPr>
        <w:tc>
          <w:tcPr>
            <w:tcW w:w="6140" w:type="dxa"/>
            <w:shd w:val="clear" w:color="auto" w:fill="auto"/>
            <w:vAlign w:val="bottom"/>
          </w:tcPr>
          <w:p w14:paraId="3F1E4205"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1780" w:type="dxa"/>
            <w:shd w:val="clear" w:color="auto" w:fill="auto"/>
            <w:vAlign w:val="bottom"/>
          </w:tcPr>
          <w:p w14:paraId="06D78F77"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6.600,00</w:t>
            </w:r>
          </w:p>
        </w:tc>
        <w:tc>
          <w:tcPr>
            <w:tcW w:w="1400" w:type="dxa"/>
            <w:shd w:val="clear" w:color="auto" w:fill="auto"/>
            <w:vAlign w:val="bottom"/>
          </w:tcPr>
          <w:p w14:paraId="16A76CF3"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6.600,00</w:t>
            </w:r>
          </w:p>
        </w:tc>
        <w:tc>
          <w:tcPr>
            <w:tcW w:w="1320" w:type="dxa"/>
            <w:shd w:val="clear" w:color="auto" w:fill="auto"/>
            <w:vAlign w:val="bottom"/>
          </w:tcPr>
          <w:p w14:paraId="300B59E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6.600,00</w:t>
            </w:r>
          </w:p>
        </w:tc>
        <w:tc>
          <w:tcPr>
            <w:tcW w:w="740" w:type="dxa"/>
            <w:shd w:val="clear" w:color="auto" w:fill="auto"/>
            <w:vAlign w:val="bottom"/>
          </w:tcPr>
          <w:p w14:paraId="3E84D28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088D5632"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313064C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1A69E957" w14:textId="77777777" w:rsidTr="00037A12">
        <w:trPr>
          <w:trHeight w:val="243"/>
        </w:trPr>
        <w:tc>
          <w:tcPr>
            <w:tcW w:w="6140" w:type="dxa"/>
            <w:shd w:val="clear" w:color="auto" w:fill="9999FF"/>
            <w:vAlign w:val="bottom"/>
          </w:tcPr>
          <w:p w14:paraId="40C24E7E"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Program 9002 GRAĐENJE OBJEKATA I UREĐAJA</w:t>
            </w:r>
          </w:p>
        </w:tc>
        <w:tc>
          <w:tcPr>
            <w:tcW w:w="1780" w:type="dxa"/>
            <w:shd w:val="clear" w:color="auto" w:fill="9999FF"/>
            <w:vAlign w:val="bottom"/>
          </w:tcPr>
          <w:p w14:paraId="794A1C66"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1400" w:type="dxa"/>
            <w:shd w:val="clear" w:color="auto" w:fill="9999FF"/>
            <w:vAlign w:val="bottom"/>
          </w:tcPr>
          <w:p w14:paraId="2B307316"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1320" w:type="dxa"/>
            <w:shd w:val="clear" w:color="auto" w:fill="9999FF"/>
            <w:vAlign w:val="bottom"/>
          </w:tcPr>
          <w:p w14:paraId="7CBBDA8C"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40" w:type="dxa"/>
            <w:shd w:val="clear" w:color="auto" w:fill="9999FF"/>
            <w:vAlign w:val="bottom"/>
          </w:tcPr>
          <w:p w14:paraId="4DBC189B"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40" w:type="dxa"/>
            <w:shd w:val="clear" w:color="auto" w:fill="9999FF"/>
            <w:vAlign w:val="bottom"/>
          </w:tcPr>
          <w:p w14:paraId="4408D3F1"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20" w:type="dxa"/>
            <w:shd w:val="clear" w:color="auto" w:fill="9999FF"/>
            <w:vAlign w:val="bottom"/>
          </w:tcPr>
          <w:p w14:paraId="21B79207"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r>
      <w:tr w:rsidR="00175898" w:rsidRPr="00175898" w14:paraId="33D983F8" w14:textId="77777777" w:rsidTr="00037A12">
        <w:trPr>
          <w:trHeight w:val="262"/>
        </w:trPr>
        <w:tc>
          <w:tcPr>
            <w:tcW w:w="6140" w:type="dxa"/>
            <w:shd w:val="clear" w:color="auto" w:fill="9999FF"/>
            <w:vAlign w:val="bottom"/>
          </w:tcPr>
          <w:p w14:paraId="6C297D6D"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KOMUNALNE INFRASTRUKTURE</w:t>
            </w:r>
          </w:p>
        </w:tc>
        <w:tc>
          <w:tcPr>
            <w:tcW w:w="1780" w:type="dxa"/>
            <w:shd w:val="clear" w:color="auto" w:fill="9999FF"/>
            <w:vAlign w:val="bottom"/>
          </w:tcPr>
          <w:p w14:paraId="0EBDC21A"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909.000,00</w:t>
            </w:r>
          </w:p>
        </w:tc>
        <w:tc>
          <w:tcPr>
            <w:tcW w:w="1400" w:type="dxa"/>
            <w:shd w:val="clear" w:color="auto" w:fill="9999FF"/>
            <w:vAlign w:val="bottom"/>
          </w:tcPr>
          <w:p w14:paraId="20CC0A88"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1.204.000,00</w:t>
            </w:r>
          </w:p>
        </w:tc>
        <w:tc>
          <w:tcPr>
            <w:tcW w:w="1320" w:type="dxa"/>
            <w:shd w:val="clear" w:color="auto" w:fill="9999FF"/>
            <w:vAlign w:val="bottom"/>
          </w:tcPr>
          <w:p w14:paraId="4EBCC7E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1.741.000,00</w:t>
            </w:r>
          </w:p>
        </w:tc>
        <w:tc>
          <w:tcPr>
            <w:tcW w:w="740" w:type="dxa"/>
            <w:shd w:val="clear" w:color="auto" w:fill="9999FF"/>
            <w:vAlign w:val="bottom"/>
          </w:tcPr>
          <w:p w14:paraId="3B4D506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132,45</w:t>
            </w:r>
          </w:p>
        </w:tc>
        <w:tc>
          <w:tcPr>
            <w:tcW w:w="740" w:type="dxa"/>
            <w:shd w:val="clear" w:color="auto" w:fill="9999FF"/>
            <w:vAlign w:val="bottom"/>
          </w:tcPr>
          <w:p w14:paraId="2012E380"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144,60</w:t>
            </w:r>
          </w:p>
        </w:tc>
        <w:tc>
          <w:tcPr>
            <w:tcW w:w="720" w:type="dxa"/>
            <w:shd w:val="clear" w:color="auto" w:fill="9999FF"/>
            <w:vAlign w:val="bottom"/>
          </w:tcPr>
          <w:p w14:paraId="0FAE7C0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191,53</w:t>
            </w:r>
          </w:p>
        </w:tc>
      </w:tr>
      <w:tr w:rsidR="00175898" w:rsidRPr="00175898" w14:paraId="27C4DC9C" w14:textId="77777777" w:rsidTr="00037A12">
        <w:trPr>
          <w:trHeight w:val="235"/>
        </w:trPr>
        <w:tc>
          <w:tcPr>
            <w:tcW w:w="6140" w:type="dxa"/>
            <w:shd w:val="clear" w:color="auto" w:fill="CCCCFF"/>
            <w:vAlign w:val="bottom"/>
          </w:tcPr>
          <w:p w14:paraId="3AA88FFE"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Kapitalni projekt K900201 Izgradnja ulične javne rasvjete</w:t>
            </w:r>
          </w:p>
        </w:tc>
        <w:tc>
          <w:tcPr>
            <w:tcW w:w="1780" w:type="dxa"/>
            <w:shd w:val="clear" w:color="auto" w:fill="CCCCFF"/>
            <w:vAlign w:val="bottom"/>
          </w:tcPr>
          <w:p w14:paraId="6FA8E760"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260.000,00</w:t>
            </w:r>
          </w:p>
        </w:tc>
        <w:tc>
          <w:tcPr>
            <w:tcW w:w="1400" w:type="dxa"/>
            <w:shd w:val="clear" w:color="auto" w:fill="CCCCFF"/>
            <w:vAlign w:val="bottom"/>
          </w:tcPr>
          <w:p w14:paraId="3DC1417D"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245.000,00</w:t>
            </w:r>
          </w:p>
        </w:tc>
        <w:tc>
          <w:tcPr>
            <w:tcW w:w="1320" w:type="dxa"/>
            <w:shd w:val="clear" w:color="auto" w:fill="CCCCFF"/>
            <w:vAlign w:val="bottom"/>
          </w:tcPr>
          <w:p w14:paraId="39FA3CB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245.000,00</w:t>
            </w:r>
          </w:p>
        </w:tc>
        <w:tc>
          <w:tcPr>
            <w:tcW w:w="740" w:type="dxa"/>
            <w:shd w:val="clear" w:color="auto" w:fill="CCCCFF"/>
            <w:vAlign w:val="bottom"/>
          </w:tcPr>
          <w:p w14:paraId="4FF900D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94,23</w:t>
            </w:r>
          </w:p>
        </w:tc>
        <w:tc>
          <w:tcPr>
            <w:tcW w:w="740" w:type="dxa"/>
            <w:shd w:val="clear" w:color="auto" w:fill="CCCCFF"/>
            <w:vAlign w:val="bottom"/>
          </w:tcPr>
          <w:p w14:paraId="1EA129D2"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27CE133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94,23</w:t>
            </w:r>
          </w:p>
        </w:tc>
      </w:tr>
      <w:tr w:rsidR="00175898" w:rsidRPr="00175898" w14:paraId="06724012" w14:textId="77777777" w:rsidTr="00037A12">
        <w:trPr>
          <w:trHeight w:val="238"/>
        </w:trPr>
        <w:tc>
          <w:tcPr>
            <w:tcW w:w="6140" w:type="dxa"/>
            <w:shd w:val="clear" w:color="auto" w:fill="FFFF99"/>
            <w:vAlign w:val="bottom"/>
          </w:tcPr>
          <w:p w14:paraId="46501128"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4.2. KOMUNALNI DOPRINOS</w:t>
            </w:r>
          </w:p>
        </w:tc>
        <w:tc>
          <w:tcPr>
            <w:tcW w:w="1780" w:type="dxa"/>
            <w:shd w:val="clear" w:color="auto" w:fill="FFFF99"/>
            <w:vAlign w:val="bottom"/>
          </w:tcPr>
          <w:p w14:paraId="08AF0620"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200.000,00</w:t>
            </w:r>
          </w:p>
        </w:tc>
        <w:tc>
          <w:tcPr>
            <w:tcW w:w="1400" w:type="dxa"/>
            <w:shd w:val="clear" w:color="auto" w:fill="FFFF99"/>
            <w:vAlign w:val="bottom"/>
          </w:tcPr>
          <w:p w14:paraId="3D8A9DE4"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185.000,00</w:t>
            </w:r>
          </w:p>
        </w:tc>
        <w:tc>
          <w:tcPr>
            <w:tcW w:w="1320" w:type="dxa"/>
            <w:shd w:val="clear" w:color="auto" w:fill="FFFF99"/>
            <w:vAlign w:val="bottom"/>
          </w:tcPr>
          <w:p w14:paraId="09D80A6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185.000,00</w:t>
            </w:r>
          </w:p>
        </w:tc>
        <w:tc>
          <w:tcPr>
            <w:tcW w:w="740" w:type="dxa"/>
            <w:shd w:val="clear" w:color="auto" w:fill="FFFF99"/>
            <w:vAlign w:val="bottom"/>
          </w:tcPr>
          <w:p w14:paraId="4012B07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92,50</w:t>
            </w:r>
          </w:p>
        </w:tc>
        <w:tc>
          <w:tcPr>
            <w:tcW w:w="740" w:type="dxa"/>
            <w:shd w:val="clear" w:color="auto" w:fill="FFFF99"/>
            <w:vAlign w:val="bottom"/>
          </w:tcPr>
          <w:p w14:paraId="280953F3"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08E64F0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92,50</w:t>
            </w:r>
          </w:p>
        </w:tc>
      </w:tr>
      <w:tr w:rsidR="00175898" w:rsidRPr="00175898" w14:paraId="6E0BEC0B" w14:textId="77777777" w:rsidTr="00037A12">
        <w:trPr>
          <w:trHeight w:val="216"/>
        </w:trPr>
        <w:tc>
          <w:tcPr>
            <w:tcW w:w="6140" w:type="dxa"/>
            <w:shd w:val="clear" w:color="auto" w:fill="auto"/>
            <w:vAlign w:val="bottom"/>
          </w:tcPr>
          <w:p w14:paraId="6810B06D" w14:textId="77777777" w:rsidR="00175898" w:rsidRPr="00175898" w:rsidRDefault="00175898" w:rsidP="00175898">
            <w:pPr>
              <w:spacing w:after="0" w:line="216" w:lineRule="exact"/>
              <w:rPr>
                <w:rFonts w:ascii="Arial" w:eastAsia="Arial" w:hAnsi="Arial" w:cs="Arial"/>
                <w:b/>
                <w:sz w:val="19"/>
                <w:szCs w:val="20"/>
                <w:lang w:eastAsia="hr-HR"/>
              </w:rPr>
            </w:pPr>
            <w:r w:rsidRPr="00175898">
              <w:rPr>
                <w:rFonts w:ascii="Arial" w:eastAsia="Arial" w:hAnsi="Arial" w:cs="Arial"/>
                <w:b/>
                <w:sz w:val="19"/>
                <w:szCs w:val="20"/>
                <w:lang w:eastAsia="hr-HR"/>
              </w:rPr>
              <w:t>4 Rashodi za nabavu nefinancijske imovine</w:t>
            </w:r>
          </w:p>
        </w:tc>
        <w:tc>
          <w:tcPr>
            <w:tcW w:w="1780" w:type="dxa"/>
            <w:shd w:val="clear" w:color="auto" w:fill="auto"/>
            <w:vAlign w:val="bottom"/>
          </w:tcPr>
          <w:p w14:paraId="634D4726" w14:textId="77777777" w:rsidR="00175898" w:rsidRPr="00175898" w:rsidRDefault="00175898" w:rsidP="00175898">
            <w:pPr>
              <w:spacing w:after="0" w:line="216" w:lineRule="exac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200.000,00</w:t>
            </w:r>
          </w:p>
        </w:tc>
        <w:tc>
          <w:tcPr>
            <w:tcW w:w="1400" w:type="dxa"/>
            <w:shd w:val="clear" w:color="auto" w:fill="auto"/>
            <w:vAlign w:val="bottom"/>
          </w:tcPr>
          <w:p w14:paraId="26AF58D2" w14:textId="77777777" w:rsidR="00175898" w:rsidRPr="00175898" w:rsidRDefault="00175898" w:rsidP="00175898">
            <w:pPr>
              <w:spacing w:after="0" w:line="216" w:lineRule="exac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185.000,00</w:t>
            </w:r>
          </w:p>
        </w:tc>
        <w:tc>
          <w:tcPr>
            <w:tcW w:w="1320" w:type="dxa"/>
            <w:shd w:val="clear" w:color="auto" w:fill="auto"/>
            <w:vAlign w:val="bottom"/>
          </w:tcPr>
          <w:p w14:paraId="2FEF25DD" w14:textId="77777777" w:rsidR="00175898" w:rsidRPr="00175898" w:rsidRDefault="00175898" w:rsidP="00175898">
            <w:pPr>
              <w:spacing w:after="0" w:line="216"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185.000,00</w:t>
            </w:r>
          </w:p>
        </w:tc>
        <w:tc>
          <w:tcPr>
            <w:tcW w:w="740" w:type="dxa"/>
            <w:shd w:val="clear" w:color="auto" w:fill="auto"/>
            <w:vAlign w:val="bottom"/>
          </w:tcPr>
          <w:p w14:paraId="048C6442" w14:textId="77777777" w:rsidR="00175898" w:rsidRPr="00175898" w:rsidRDefault="00175898" w:rsidP="00175898">
            <w:pPr>
              <w:spacing w:after="0" w:line="216"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92,50</w:t>
            </w:r>
          </w:p>
        </w:tc>
        <w:tc>
          <w:tcPr>
            <w:tcW w:w="740" w:type="dxa"/>
            <w:shd w:val="clear" w:color="auto" w:fill="auto"/>
            <w:vAlign w:val="bottom"/>
          </w:tcPr>
          <w:p w14:paraId="18EEEAB5" w14:textId="77777777" w:rsidR="00175898" w:rsidRPr="00175898" w:rsidRDefault="00175898" w:rsidP="00175898">
            <w:pPr>
              <w:spacing w:after="0" w:line="216"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20AED41C" w14:textId="77777777" w:rsidR="00175898" w:rsidRPr="00175898" w:rsidRDefault="00175898" w:rsidP="00175898">
            <w:pPr>
              <w:spacing w:after="0" w:line="216"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92,50</w:t>
            </w:r>
          </w:p>
        </w:tc>
      </w:tr>
      <w:tr w:rsidR="00175898" w:rsidRPr="00175898" w14:paraId="0728FFAA" w14:textId="77777777" w:rsidTr="00037A12">
        <w:trPr>
          <w:trHeight w:val="244"/>
        </w:trPr>
        <w:tc>
          <w:tcPr>
            <w:tcW w:w="6140" w:type="dxa"/>
            <w:shd w:val="clear" w:color="auto" w:fill="auto"/>
            <w:vAlign w:val="bottom"/>
          </w:tcPr>
          <w:p w14:paraId="5A6B52D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42 Rashodi za nabavu proizvedene dugotrajne imovine</w:t>
            </w:r>
          </w:p>
        </w:tc>
        <w:tc>
          <w:tcPr>
            <w:tcW w:w="1780" w:type="dxa"/>
            <w:shd w:val="clear" w:color="auto" w:fill="auto"/>
            <w:vAlign w:val="bottom"/>
          </w:tcPr>
          <w:p w14:paraId="6255CADC"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200.000,00</w:t>
            </w:r>
          </w:p>
        </w:tc>
        <w:tc>
          <w:tcPr>
            <w:tcW w:w="1400" w:type="dxa"/>
            <w:shd w:val="clear" w:color="auto" w:fill="auto"/>
            <w:vAlign w:val="bottom"/>
          </w:tcPr>
          <w:p w14:paraId="10544213"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185.000,00</w:t>
            </w:r>
          </w:p>
        </w:tc>
        <w:tc>
          <w:tcPr>
            <w:tcW w:w="1320" w:type="dxa"/>
            <w:shd w:val="clear" w:color="auto" w:fill="auto"/>
            <w:vAlign w:val="bottom"/>
          </w:tcPr>
          <w:p w14:paraId="0B7798D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185.000,00</w:t>
            </w:r>
          </w:p>
        </w:tc>
        <w:tc>
          <w:tcPr>
            <w:tcW w:w="740" w:type="dxa"/>
            <w:shd w:val="clear" w:color="auto" w:fill="auto"/>
            <w:vAlign w:val="bottom"/>
          </w:tcPr>
          <w:p w14:paraId="062E291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92,50</w:t>
            </w:r>
          </w:p>
        </w:tc>
        <w:tc>
          <w:tcPr>
            <w:tcW w:w="740" w:type="dxa"/>
            <w:shd w:val="clear" w:color="auto" w:fill="auto"/>
            <w:vAlign w:val="bottom"/>
          </w:tcPr>
          <w:p w14:paraId="33EB6D23"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69C6B55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92,50</w:t>
            </w:r>
          </w:p>
        </w:tc>
      </w:tr>
      <w:tr w:rsidR="00175898" w:rsidRPr="00175898" w14:paraId="5BF31342" w14:textId="77777777" w:rsidTr="00037A12">
        <w:trPr>
          <w:trHeight w:val="246"/>
        </w:trPr>
        <w:tc>
          <w:tcPr>
            <w:tcW w:w="6140" w:type="dxa"/>
            <w:shd w:val="clear" w:color="auto" w:fill="FFFF99"/>
            <w:vAlign w:val="bottom"/>
          </w:tcPr>
          <w:p w14:paraId="4AE4E3CA"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9.0. VIŠAK PRIHODA IZ PRETHODNIH GODINA</w:t>
            </w:r>
          </w:p>
        </w:tc>
        <w:tc>
          <w:tcPr>
            <w:tcW w:w="1780" w:type="dxa"/>
            <w:shd w:val="clear" w:color="auto" w:fill="FFFF99"/>
            <w:vAlign w:val="bottom"/>
          </w:tcPr>
          <w:p w14:paraId="4A039DB7"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1400" w:type="dxa"/>
            <w:shd w:val="clear" w:color="auto" w:fill="FFFF99"/>
            <w:vAlign w:val="bottom"/>
          </w:tcPr>
          <w:p w14:paraId="07C64D73"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1320" w:type="dxa"/>
            <w:shd w:val="clear" w:color="auto" w:fill="FFFF99"/>
            <w:vAlign w:val="bottom"/>
          </w:tcPr>
          <w:p w14:paraId="5D95F1B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740" w:type="dxa"/>
            <w:shd w:val="clear" w:color="auto" w:fill="FFFF99"/>
            <w:vAlign w:val="bottom"/>
          </w:tcPr>
          <w:p w14:paraId="5C6606F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51270322"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60B0066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D9E5C02" w14:textId="77777777" w:rsidTr="00037A12">
        <w:trPr>
          <w:trHeight w:val="216"/>
        </w:trPr>
        <w:tc>
          <w:tcPr>
            <w:tcW w:w="6140" w:type="dxa"/>
            <w:shd w:val="clear" w:color="auto" w:fill="auto"/>
            <w:vAlign w:val="bottom"/>
          </w:tcPr>
          <w:p w14:paraId="1736A365"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4 Rashodi za nabavu nefinancijske imovine</w:t>
            </w:r>
          </w:p>
        </w:tc>
        <w:tc>
          <w:tcPr>
            <w:tcW w:w="1780" w:type="dxa"/>
            <w:shd w:val="clear" w:color="auto" w:fill="auto"/>
            <w:vAlign w:val="bottom"/>
          </w:tcPr>
          <w:p w14:paraId="26271A0F" w14:textId="77777777" w:rsidR="00175898" w:rsidRPr="00175898" w:rsidRDefault="00175898" w:rsidP="00175898">
            <w:pPr>
              <w:spacing w:after="0" w:line="215" w:lineRule="exac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1400" w:type="dxa"/>
            <w:shd w:val="clear" w:color="auto" w:fill="auto"/>
            <w:vAlign w:val="bottom"/>
          </w:tcPr>
          <w:p w14:paraId="451F660D" w14:textId="77777777" w:rsidR="00175898" w:rsidRPr="00175898" w:rsidRDefault="00175898" w:rsidP="00175898">
            <w:pPr>
              <w:spacing w:after="0" w:line="215" w:lineRule="exac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1320" w:type="dxa"/>
            <w:shd w:val="clear" w:color="auto" w:fill="auto"/>
            <w:vAlign w:val="bottom"/>
          </w:tcPr>
          <w:p w14:paraId="609AC7D4"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740" w:type="dxa"/>
            <w:shd w:val="clear" w:color="auto" w:fill="auto"/>
            <w:vAlign w:val="bottom"/>
          </w:tcPr>
          <w:p w14:paraId="2CF0F851"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33730F46"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601DADB8"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7076C08" w14:textId="77777777" w:rsidTr="00037A12">
        <w:trPr>
          <w:trHeight w:val="244"/>
        </w:trPr>
        <w:tc>
          <w:tcPr>
            <w:tcW w:w="6140" w:type="dxa"/>
            <w:shd w:val="clear" w:color="auto" w:fill="auto"/>
            <w:vAlign w:val="bottom"/>
          </w:tcPr>
          <w:p w14:paraId="6F3CB5B4"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42 Rashodi za nabavu proizvedene dugotrajne imovine</w:t>
            </w:r>
          </w:p>
        </w:tc>
        <w:tc>
          <w:tcPr>
            <w:tcW w:w="1780" w:type="dxa"/>
            <w:shd w:val="clear" w:color="auto" w:fill="auto"/>
            <w:vAlign w:val="bottom"/>
          </w:tcPr>
          <w:p w14:paraId="0713B9B3"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1400" w:type="dxa"/>
            <w:shd w:val="clear" w:color="auto" w:fill="auto"/>
            <w:vAlign w:val="bottom"/>
          </w:tcPr>
          <w:p w14:paraId="1AC7AC85"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1320" w:type="dxa"/>
            <w:shd w:val="clear" w:color="auto" w:fill="auto"/>
            <w:vAlign w:val="bottom"/>
          </w:tcPr>
          <w:p w14:paraId="79322F6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740" w:type="dxa"/>
            <w:shd w:val="clear" w:color="auto" w:fill="auto"/>
            <w:vAlign w:val="bottom"/>
          </w:tcPr>
          <w:p w14:paraId="1551480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6A4504A4"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74CFE81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16A8888" w14:textId="77777777" w:rsidTr="00037A12">
        <w:trPr>
          <w:trHeight w:val="244"/>
        </w:trPr>
        <w:tc>
          <w:tcPr>
            <w:tcW w:w="6140" w:type="dxa"/>
            <w:shd w:val="clear" w:color="auto" w:fill="CCCCFF"/>
            <w:vAlign w:val="bottom"/>
          </w:tcPr>
          <w:p w14:paraId="22C8593B"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Kapitalni projekt K900202 Uređenje cesta na području Grada</w:t>
            </w:r>
          </w:p>
        </w:tc>
        <w:tc>
          <w:tcPr>
            <w:tcW w:w="1780" w:type="dxa"/>
            <w:shd w:val="clear" w:color="auto" w:fill="CCCCFF"/>
            <w:vAlign w:val="bottom"/>
          </w:tcPr>
          <w:p w14:paraId="7B13FC9B"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200.000,00</w:t>
            </w:r>
          </w:p>
        </w:tc>
        <w:tc>
          <w:tcPr>
            <w:tcW w:w="1400" w:type="dxa"/>
            <w:shd w:val="clear" w:color="auto" w:fill="CCCCFF"/>
            <w:vAlign w:val="bottom"/>
          </w:tcPr>
          <w:p w14:paraId="48CEADC9"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245.000,00</w:t>
            </w:r>
          </w:p>
        </w:tc>
        <w:tc>
          <w:tcPr>
            <w:tcW w:w="1320" w:type="dxa"/>
            <w:shd w:val="clear" w:color="auto" w:fill="CCCCFF"/>
            <w:vAlign w:val="bottom"/>
          </w:tcPr>
          <w:p w14:paraId="3BEDCC0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245.000,00</w:t>
            </w:r>
          </w:p>
        </w:tc>
        <w:tc>
          <w:tcPr>
            <w:tcW w:w="740" w:type="dxa"/>
            <w:shd w:val="clear" w:color="auto" w:fill="CCCCFF"/>
            <w:vAlign w:val="bottom"/>
          </w:tcPr>
          <w:p w14:paraId="2CB880A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122,50</w:t>
            </w:r>
          </w:p>
        </w:tc>
        <w:tc>
          <w:tcPr>
            <w:tcW w:w="740" w:type="dxa"/>
            <w:shd w:val="clear" w:color="auto" w:fill="CCCCFF"/>
            <w:vAlign w:val="bottom"/>
          </w:tcPr>
          <w:p w14:paraId="3D2D7B23"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14D9C51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122,50</w:t>
            </w:r>
          </w:p>
        </w:tc>
      </w:tr>
      <w:tr w:rsidR="00175898" w:rsidRPr="00175898" w14:paraId="2B66A5B7" w14:textId="77777777" w:rsidTr="00037A12">
        <w:trPr>
          <w:trHeight w:val="238"/>
        </w:trPr>
        <w:tc>
          <w:tcPr>
            <w:tcW w:w="6140" w:type="dxa"/>
            <w:shd w:val="clear" w:color="auto" w:fill="FFFF99"/>
            <w:vAlign w:val="bottom"/>
          </w:tcPr>
          <w:p w14:paraId="6F046AF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4.2. KOMUNALNI DOPRINOS</w:t>
            </w:r>
          </w:p>
        </w:tc>
        <w:tc>
          <w:tcPr>
            <w:tcW w:w="1780" w:type="dxa"/>
            <w:shd w:val="clear" w:color="auto" w:fill="FFFF99"/>
            <w:vAlign w:val="bottom"/>
          </w:tcPr>
          <w:p w14:paraId="1788BAB0"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200.000,00</w:t>
            </w:r>
          </w:p>
        </w:tc>
        <w:tc>
          <w:tcPr>
            <w:tcW w:w="1400" w:type="dxa"/>
            <w:shd w:val="clear" w:color="auto" w:fill="FFFF99"/>
            <w:vAlign w:val="bottom"/>
          </w:tcPr>
          <w:p w14:paraId="736EA410"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245.000,00</w:t>
            </w:r>
          </w:p>
        </w:tc>
        <w:tc>
          <w:tcPr>
            <w:tcW w:w="1320" w:type="dxa"/>
            <w:shd w:val="clear" w:color="auto" w:fill="FFFF99"/>
            <w:vAlign w:val="bottom"/>
          </w:tcPr>
          <w:p w14:paraId="7698E78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245.000,00</w:t>
            </w:r>
          </w:p>
        </w:tc>
        <w:tc>
          <w:tcPr>
            <w:tcW w:w="740" w:type="dxa"/>
            <w:shd w:val="clear" w:color="auto" w:fill="FFFF99"/>
            <w:vAlign w:val="bottom"/>
          </w:tcPr>
          <w:p w14:paraId="62F63D1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122,50</w:t>
            </w:r>
          </w:p>
        </w:tc>
        <w:tc>
          <w:tcPr>
            <w:tcW w:w="740" w:type="dxa"/>
            <w:shd w:val="clear" w:color="auto" w:fill="FFFF99"/>
            <w:vAlign w:val="bottom"/>
          </w:tcPr>
          <w:p w14:paraId="1B91A319"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3D2ABB7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122,50</w:t>
            </w:r>
          </w:p>
        </w:tc>
      </w:tr>
      <w:tr w:rsidR="00175898" w:rsidRPr="00175898" w14:paraId="2638ED20" w14:textId="77777777" w:rsidTr="00037A12">
        <w:trPr>
          <w:trHeight w:val="216"/>
        </w:trPr>
        <w:tc>
          <w:tcPr>
            <w:tcW w:w="6140" w:type="dxa"/>
            <w:shd w:val="clear" w:color="auto" w:fill="auto"/>
            <w:vAlign w:val="bottom"/>
          </w:tcPr>
          <w:p w14:paraId="1BF01D06"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4 Rashodi za nabavu nefinancijske imovine</w:t>
            </w:r>
          </w:p>
        </w:tc>
        <w:tc>
          <w:tcPr>
            <w:tcW w:w="1780" w:type="dxa"/>
            <w:shd w:val="clear" w:color="auto" w:fill="auto"/>
            <w:vAlign w:val="bottom"/>
          </w:tcPr>
          <w:p w14:paraId="659623DA" w14:textId="77777777" w:rsidR="00175898" w:rsidRPr="00175898" w:rsidRDefault="00175898" w:rsidP="00175898">
            <w:pPr>
              <w:spacing w:after="0" w:line="215" w:lineRule="exac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200.000,00</w:t>
            </w:r>
          </w:p>
        </w:tc>
        <w:tc>
          <w:tcPr>
            <w:tcW w:w="1400" w:type="dxa"/>
            <w:shd w:val="clear" w:color="auto" w:fill="auto"/>
            <w:vAlign w:val="bottom"/>
          </w:tcPr>
          <w:p w14:paraId="4BEA56A2" w14:textId="77777777" w:rsidR="00175898" w:rsidRPr="00175898" w:rsidRDefault="00175898" w:rsidP="00175898">
            <w:pPr>
              <w:spacing w:after="0" w:line="215" w:lineRule="exac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245.000,00</w:t>
            </w:r>
          </w:p>
        </w:tc>
        <w:tc>
          <w:tcPr>
            <w:tcW w:w="1320" w:type="dxa"/>
            <w:shd w:val="clear" w:color="auto" w:fill="auto"/>
            <w:vAlign w:val="bottom"/>
          </w:tcPr>
          <w:p w14:paraId="780A6907"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245.000,00</w:t>
            </w:r>
          </w:p>
        </w:tc>
        <w:tc>
          <w:tcPr>
            <w:tcW w:w="740" w:type="dxa"/>
            <w:shd w:val="clear" w:color="auto" w:fill="auto"/>
            <w:vAlign w:val="bottom"/>
          </w:tcPr>
          <w:p w14:paraId="426C2C20"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122,50</w:t>
            </w:r>
          </w:p>
        </w:tc>
        <w:tc>
          <w:tcPr>
            <w:tcW w:w="740" w:type="dxa"/>
            <w:shd w:val="clear" w:color="auto" w:fill="auto"/>
            <w:vAlign w:val="bottom"/>
          </w:tcPr>
          <w:p w14:paraId="4AE5A7C2"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67619909"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122,50</w:t>
            </w:r>
          </w:p>
        </w:tc>
      </w:tr>
      <w:tr w:rsidR="00175898" w:rsidRPr="00175898" w14:paraId="21FDF112" w14:textId="77777777" w:rsidTr="00037A12">
        <w:trPr>
          <w:trHeight w:val="244"/>
        </w:trPr>
        <w:tc>
          <w:tcPr>
            <w:tcW w:w="6140" w:type="dxa"/>
            <w:shd w:val="clear" w:color="auto" w:fill="auto"/>
            <w:vAlign w:val="bottom"/>
          </w:tcPr>
          <w:p w14:paraId="70EDABF4"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42 Rashodi za nabavu proizvedene dugotrajne imovine</w:t>
            </w:r>
          </w:p>
        </w:tc>
        <w:tc>
          <w:tcPr>
            <w:tcW w:w="1780" w:type="dxa"/>
            <w:shd w:val="clear" w:color="auto" w:fill="auto"/>
            <w:vAlign w:val="bottom"/>
          </w:tcPr>
          <w:p w14:paraId="68EAACD8"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200.000,00</w:t>
            </w:r>
          </w:p>
        </w:tc>
        <w:tc>
          <w:tcPr>
            <w:tcW w:w="1400" w:type="dxa"/>
            <w:shd w:val="clear" w:color="auto" w:fill="auto"/>
            <w:vAlign w:val="bottom"/>
          </w:tcPr>
          <w:p w14:paraId="0DF5C864"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245.000,00</w:t>
            </w:r>
          </w:p>
        </w:tc>
        <w:tc>
          <w:tcPr>
            <w:tcW w:w="1320" w:type="dxa"/>
            <w:shd w:val="clear" w:color="auto" w:fill="auto"/>
            <w:vAlign w:val="bottom"/>
          </w:tcPr>
          <w:p w14:paraId="291569B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245.000,00</w:t>
            </w:r>
          </w:p>
        </w:tc>
        <w:tc>
          <w:tcPr>
            <w:tcW w:w="740" w:type="dxa"/>
            <w:shd w:val="clear" w:color="auto" w:fill="auto"/>
            <w:vAlign w:val="bottom"/>
          </w:tcPr>
          <w:p w14:paraId="35854C9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122,50</w:t>
            </w:r>
          </w:p>
        </w:tc>
        <w:tc>
          <w:tcPr>
            <w:tcW w:w="740" w:type="dxa"/>
            <w:shd w:val="clear" w:color="auto" w:fill="auto"/>
            <w:vAlign w:val="bottom"/>
          </w:tcPr>
          <w:p w14:paraId="55D86F7C"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6B39C31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122,50</w:t>
            </w:r>
          </w:p>
        </w:tc>
      </w:tr>
      <w:tr w:rsidR="00175898" w:rsidRPr="00175898" w14:paraId="7253A9B5" w14:textId="77777777" w:rsidTr="00037A12">
        <w:trPr>
          <w:trHeight w:val="243"/>
        </w:trPr>
        <w:tc>
          <w:tcPr>
            <w:tcW w:w="6140" w:type="dxa"/>
            <w:shd w:val="clear" w:color="auto" w:fill="CCCCFF"/>
            <w:vAlign w:val="bottom"/>
          </w:tcPr>
          <w:p w14:paraId="2615FD82"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Kapitalni projekt K900205 Ulaganja na objektima</w:t>
            </w:r>
          </w:p>
        </w:tc>
        <w:tc>
          <w:tcPr>
            <w:tcW w:w="1780" w:type="dxa"/>
            <w:shd w:val="clear" w:color="auto" w:fill="CCCCFF"/>
            <w:vAlign w:val="bottom"/>
          </w:tcPr>
          <w:p w14:paraId="34AB2005"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1400" w:type="dxa"/>
            <w:shd w:val="clear" w:color="auto" w:fill="CCCCFF"/>
            <w:vAlign w:val="bottom"/>
          </w:tcPr>
          <w:p w14:paraId="23F837B6"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1320" w:type="dxa"/>
            <w:shd w:val="clear" w:color="auto" w:fill="CCCCFF"/>
            <w:vAlign w:val="bottom"/>
          </w:tcPr>
          <w:p w14:paraId="047DF712"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40" w:type="dxa"/>
            <w:shd w:val="clear" w:color="auto" w:fill="CCCCFF"/>
            <w:vAlign w:val="bottom"/>
          </w:tcPr>
          <w:p w14:paraId="6F7C189F"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40" w:type="dxa"/>
            <w:shd w:val="clear" w:color="auto" w:fill="CCCCFF"/>
            <w:vAlign w:val="bottom"/>
          </w:tcPr>
          <w:p w14:paraId="06C9769D"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20" w:type="dxa"/>
            <w:shd w:val="clear" w:color="auto" w:fill="CCCCFF"/>
            <w:vAlign w:val="bottom"/>
          </w:tcPr>
          <w:p w14:paraId="79D81968"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r>
      <w:tr w:rsidR="00175898" w:rsidRPr="00175898" w14:paraId="5592C458" w14:textId="77777777" w:rsidTr="00037A12">
        <w:trPr>
          <w:trHeight w:val="262"/>
        </w:trPr>
        <w:tc>
          <w:tcPr>
            <w:tcW w:w="6140" w:type="dxa"/>
            <w:shd w:val="clear" w:color="auto" w:fill="CCCCFF"/>
            <w:vAlign w:val="bottom"/>
          </w:tcPr>
          <w:p w14:paraId="0EA27992"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kom.infrastrukture u Čistoj Velikoj</w:t>
            </w:r>
          </w:p>
        </w:tc>
        <w:tc>
          <w:tcPr>
            <w:tcW w:w="1780" w:type="dxa"/>
            <w:shd w:val="clear" w:color="auto" w:fill="CCCCFF"/>
            <w:vAlign w:val="bottom"/>
          </w:tcPr>
          <w:p w14:paraId="0A1E9069"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1400" w:type="dxa"/>
            <w:shd w:val="clear" w:color="auto" w:fill="CCCCFF"/>
            <w:vAlign w:val="bottom"/>
          </w:tcPr>
          <w:p w14:paraId="5196D2BA"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1320" w:type="dxa"/>
            <w:shd w:val="clear" w:color="auto" w:fill="CCCCFF"/>
            <w:vAlign w:val="bottom"/>
          </w:tcPr>
          <w:p w14:paraId="221F077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740" w:type="dxa"/>
            <w:shd w:val="clear" w:color="auto" w:fill="CCCCFF"/>
            <w:vAlign w:val="bottom"/>
          </w:tcPr>
          <w:p w14:paraId="1B6DDDD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60E41569"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29163F9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893EB4E" w14:textId="77777777" w:rsidTr="00037A12">
        <w:trPr>
          <w:trHeight w:val="238"/>
        </w:trPr>
        <w:tc>
          <w:tcPr>
            <w:tcW w:w="6140" w:type="dxa"/>
            <w:shd w:val="clear" w:color="auto" w:fill="FFFF99"/>
            <w:vAlign w:val="bottom"/>
          </w:tcPr>
          <w:p w14:paraId="7A835628"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4.2. KOMUNALNI DOPRINOS</w:t>
            </w:r>
          </w:p>
        </w:tc>
        <w:tc>
          <w:tcPr>
            <w:tcW w:w="1780" w:type="dxa"/>
            <w:shd w:val="clear" w:color="auto" w:fill="FFFF99"/>
            <w:vAlign w:val="bottom"/>
          </w:tcPr>
          <w:p w14:paraId="1B8D35D8"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1400" w:type="dxa"/>
            <w:shd w:val="clear" w:color="auto" w:fill="FFFF99"/>
            <w:vAlign w:val="bottom"/>
          </w:tcPr>
          <w:p w14:paraId="135755F2"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1320" w:type="dxa"/>
            <w:shd w:val="clear" w:color="auto" w:fill="FFFF99"/>
            <w:vAlign w:val="bottom"/>
          </w:tcPr>
          <w:p w14:paraId="1888DA6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740" w:type="dxa"/>
            <w:shd w:val="clear" w:color="auto" w:fill="FFFF99"/>
            <w:vAlign w:val="bottom"/>
          </w:tcPr>
          <w:p w14:paraId="552FE28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29117270"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1D600B0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E55A129" w14:textId="77777777" w:rsidTr="00037A12">
        <w:trPr>
          <w:trHeight w:val="216"/>
        </w:trPr>
        <w:tc>
          <w:tcPr>
            <w:tcW w:w="6140" w:type="dxa"/>
            <w:shd w:val="clear" w:color="auto" w:fill="auto"/>
            <w:vAlign w:val="bottom"/>
          </w:tcPr>
          <w:p w14:paraId="2DB6C80F"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4 Rashodi za nabavu nefinancijske imovine</w:t>
            </w:r>
          </w:p>
        </w:tc>
        <w:tc>
          <w:tcPr>
            <w:tcW w:w="1780" w:type="dxa"/>
            <w:shd w:val="clear" w:color="auto" w:fill="auto"/>
            <w:vAlign w:val="bottom"/>
          </w:tcPr>
          <w:p w14:paraId="5825AE2E" w14:textId="77777777" w:rsidR="00175898" w:rsidRPr="00175898" w:rsidRDefault="00175898" w:rsidP="00175898">
            <w:pPr>
              <w:spacing w:after="0" w:line="215" w:lineRule="exac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1400" w:type="dxa"/>
            <w:shd w:val="clear" w:color="auto" w:fill="auto"/>
            <w:vAlign w:val="bottom"/>
          </w:tcPr>
          <w:p w14:paraId="38980689" w14:textId="77777777" w:rsidR="00175898" w:rsidRPr="00175898" w:rsidRDefault="00175898" w:rsidP="00175898">
            <w:pPr>
              <w:spacing w:after="0" w:line="215" w:lineRule="exac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1320" w:type="dxa"/>
            <w:shd w:val="clear" w:color="auto" w:fill="auto"/>
            <w:vAlign w:val="bottom"/>
          </w:tcPr>
          <w:p w14:paraId="3B3F77DB"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740" w:type="dxa"/>
            <w:shd w:val="clear" w:color="auto" w:fill="auto"/>
            <w:vAlign w:val="bottom"/>
          </w:tcPr>
          <w:p w14:paraId="0CE5EE58"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6BF55B04"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3EB1995F"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81C1052" w14:textId="77777777" w:rsidTr="00037A12">
        <w:trPr>
          <w:trHeight w:val="244"/>
        </w:trPr>
        <w:tc>
          <w:tcPr>
            <w:tcW w:w="6140" w:type="dxa"/>
            <w:shd w:val="clear" w:color="auto" w:fill="auto"/>
            <w:vAlign w:val="bottom"/>
          </w:tcPr>
          <w:p w14:paraId="76147EF4"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45 Rashodi za dodatna ulaganja na nefinancijskoj imovini</w:t>
            </w:r>
          </w:p>
        </w:tc>
        <w:tc>
          <w:tcPr>
            <w:tcW w:w="1780" w:type="dxa"/>
            <w:shd w:val="clear" w:color="auto" w:fill="auto"/>
            <w:vAlign w:val="bottom"/>
          </w:tcPr>
          <w:p w14:paraId="0B574769"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1400" w:type="dxa"/>
            <w:shd w:val="clear" w:color="auto" w:fill="auto"/>
            <w:vAlign w:val="bottom"/>
          </w:tcPr>
          <w:p w14:paraId="2E5B48DC"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1320" w:type="dxa"/>
            <w:shd w:val="clear" w:color="auto" w:fill="auto"/>
            <w:vAlign w:val="bottom"/>
          </w:tcPr>
          <w:p w14:paraId="7F06DED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740" w:type="dxa"/>
            <w:shd w:val="clear" w:color="auto" w:fill="auto"/>
            <w:vAlign w:val="bottom"/>
          </w:tcPr>
          <w:p w14:paraId="45A08DF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3B721F4F"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2427DB7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00CCA73" w14:textId="77777777" w:rsidTr="00037A12">
        <w:trPr>
          <w:trHeight w:val="243"/>
        </w:trPr>
        <w:tc>
          <w:tcPr>
            <w:tcW w:w="6140" w:type="dxa"/>
            <w:shd w:val="clear" w:color="auto" w:fill="CCCCFF"/>
            <w:vAlign w:val="bottom"/>
          </w:tcPr>
          <w:p w14:paraId="57AADF52"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Kapitalni projekt K900206 Ulaganja na objektima</w:t>
            </w:r>
          </w:p>
        </w:tc>
        <w:tc>
          <w:tcPr>
            <w:tcW w:w="1780" w:type="dxa"/>
            <w:shd w:val="clear" w:color="auto" w:fill="CCCCFF"/>
            <w:vAlign w:val="bottom"/>
          </w:tcPr>
          <w:p w14:paraId="51463C35"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1400" w:type="dxa"/>
            <w:shd w:val="clear" w:color="auto" w:fill="CCCCFF"/>
            <w:vAlign w:val="bottom"/>
          </w:tcPr>
          <w:p w14:paraId="0E809AEB"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1320" w:type="dxa"/>
            <w:shd w:val="clear" w:color="auto" w:fill="CCCCFF"/>
            <w:vAlign w:val="bottom"/>
          </w:tcPr>
          <w:p w14:paraId="76C3DECB"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40" w:type="dxa"/>
            <w:shd w:val="clear" w:color="auto" w:fill="CCCCFF"/>
            <w:vAlign w:val="bottom"/>
          </w:tcPr>
          <w:p w14:paraId="5346FF24"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40" w:type="dxa"/>
            <w:shd w:val="clear" w:color="auto" w:fill="CCCCFF"/>
            <w:vAlign w:val="bottom"/>
          </w:tcPr>
          <w:p w14:paraId="65B6E968"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20" w:type="dxa"/>
            <w:shd w:val="clear" w:color="auto" w:fill="CCCCFF"/>
            <w:vAlign w:val="bottom"/>
          </w:tcPr>
          <w:p w14:paraId="3525391D"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r>
      <w:tr w:rsidR="00175898" w:rsidRPr="00175898" w14:paraId="1DAEC9D7" w14:textId="77777777" w:rsidTr="00037A12">
        <w:trPr>
          <w:trHeight w:val="262"/>
        </w:trPr>
        <w:tc>
          <w:tcPr>
            <w:tcW w:w="6140" w:type="dxa"/>
            <w:shd w:val="clear" w:color="auto" w:fill="CCCCFF"/>
            <w:vAlign w:val="bottom"/>
          </w:tcPr>
          <w:p w14:paraId="35BF9178"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komunalne infrastrukture u Srimi</w:t>
            </w:r>
          </w:p>
        </w:tc>
        <w:tc>
          <w:tcPr>
            <w:tcW w:w="1780" w:type="dxa"/>
            <w:shd w:val="clear" w:color="auto" w:fill="CCCCFF"/>
            <w:vAlign w:val="bottom"/>
          </w:tcPr>
          <w:p w14:paraId="113C6D75"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70.000,00</w:t>
            </w:r>
          </w:p>
        </w:tc>
        <w:tc>
          <w:tcPr>
            <w:tcW w:w="1400" w:type="dxa"/>
            <w:shd w:val="clear" w:color="auto" w:fill="CCCCFF"/>
            <w:vAlign w:val="bottom"/>
          </w:tcPr>
          <w:p w14:paraId="563FD235"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70.000,00</w:t>
            </w:r>
          </w:p>
        </w:tc>
        <w:tc>
          <w:tcPr>
            <w:tcW w:w="1320" w:type="dxa"/>
            <w:shd w:val="clear" w:color="auto" w:fill="CCCCFF"/>
            <w:vAlign w:val="bottom"/>
          </w:tcPr>
          <w:p w14:paraId="697017A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70.000,00</w:t>
            </w:r>
          </w:p>
        </w:tc>
        <w:tc>
          <w:tcPr>
            <w:tcW w:w="740" w:type="dxa"/>
            <w:shd w:val="clear" w:color="auto" w:fill="CCCCFF"/>
            <w:vAlign w:val="bottom"/>
          </w:tcPr>
          <w:p w14:paraId="0C47C6F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38A9E500"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68C30BF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5B641BA" w14:textId="77777777" w:rsidTr="00037A12">
        <w:trPr>
          <w:trHeight w:val="238"/>
        </w:trPr>
        <w:tc>
          <w:tcPr>
            <w:tcW w:w="6140" w:type="dxa"/>
            <w:shd w:val="clear" w:color="auto" w:fill="FFFF99"/>
            <w:vAlign w:val="bottom"/>
          </w:tcPr>
          <w:p w14:paraId="5581FF0B"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4.2. KOMUNALNI DOPRINOS</w:t>
            </w:r>
          </w:p>
        </w:tc>
        <w:tc>
          <w:tcPr>
            <w:tcW w:w="1780" w:type="dxa"/>
            <w:shd w:val="clear" w:color="auto" w:fill="FFFF99"/>
            <w:vAlign w:val="bottom"/>
          </w:tcPr>
          <w:p w14:paraId="77221CD6"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70.000,00</w:t>
            </w:r>
          </w:p>
        </w:tc>
        <w:tc>
          <w:tcPr>
            <w:tcW w:w="1400" w:type="dxa"/>
            <w:shd w:val="clear" w:color="auto" w:fill="FFFF99"/>
            <w:vAlign w:val="bottom"/>
          </w:tcPr>
          <w:p w14:paraId="72B947C2"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70.000,00</w:t>
            </w:r>
          </w:p>
        </w:tc>
        <w:tc>
          <w:tcPr>
            <w:tcW w:w="1320" w:type="dxa"/>
            <w:shd w:val="clear" w:color="auto" w:fill="FFFF99"/>
            <w:vAlign w:val="bottom"/>
          </w:tcPr>
          <w:p w14:paraId="4902CDC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70.000,00</w:t>
            </w:r>
          </w:p>
        </w:tc>
        <w:tc>
          <w:tcPr>
            <w:tcW w:w="740" w:type="dxa"/>
            <w:shd w:val="clear" w:color="auto" w:fill="FFFF99"/>
            <w:vAlign w:val="bottom"/>
          </w:tcPr>
          <w:p w14:paraId="0B9DC96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3F433F8B"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11E97EE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1C3D6488" w14:textId="77777777" w:rsidTr="00037A12">
        <w:trPr>
          <w:trHeight w:val="216"/>
        </w:trPr>
        <w:tc>
          <w:tcPr>
            <w:tcW w:w="6140" w:type="dxa"/>
            <w:shd w:val="clear" w:color="auto" w:fill="auto"/>
            <w:vAlign w:val="bottom"/>
          </w:tcPr>
          <w:p w14:paraId="7C04664A"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4 Rashodi za nabavu nefinancijske imovine</w:t>
            </w:r>
          </w:p>
        </w:tc>
        <w:tc>
          <w:tcPr>
            <w:tcW w:w="1780" w:type="dxa"/>
            <w:shd w:val="clear" w:color="auto" w:fill="auto"/>
            <w:vAlign w:val="bottom"/>
          </w:tcPr>
          <w:p w14:paraId="4FD53066" w14:textId="77777777" w:rsidR="00175898" w:rsidRPr="00175898" w:rsidRDefault="00175898" w:rsidP="00175898">
            <w:pPr>
              <w:spacing w:after="0" w:line="215" w:lineRule="exac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70.000,00</w:t>
            </w:r>
          </w:p>
        </w:tc>
        <w:tc>
          <w:tcPr>
            <w:tcW w:w="1400" w:type="dxa"/>
            <w:shd w:val="clear" w:color="auto" w:fill="auto"/>
            <w:vAlign w:val="bottom"/>
          </w:tcPr>
          <w:p w14:paraId="40AE9B49" w14:textId="77777777" w:rsidR="00175898" w:rsidRPr="00175898" w:rsidRDefault="00175898" w:rsidP="00175898">
            <w:pPr>
              <w:spacing w:after="0" w:line="215" w:lineRule="exac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70.000,00</w:t>
            </w:r>
          </w:p>
        </w:tc>
        <w:tc>
          <w:tcPr>
            <w:tcW w:w="1320" w:type="dxa"/>
            <w:shd w:val="clear" w:color="auto" w:fill="auto"/>
            <w:vAlign w:val="bottom"/>
          </w:tcPr>
          <w:p w14:paraId="05881E62"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70.000,00</w:t>
            </w:r>
          </w:p>
        </w:tc>
        <w:tc>
          <w:tcPr>
            <w:tcW w:w="740" w:type="dxa"/>
            <w:shd w:val="clear" w:color="auto" w:fill="auto"/>
            <w:vAlign w:val="bottom"/>
          </w:tcPr>
          <w:p w14:paraId="5202476E"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3C7B18C8"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597297FB"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428F9A2" w14:textId="77777777" w:rsidTr="00037A12">
        <w:trPr>
          <w:trHeight w:val="244"/>
        </w:trPr>
        <w:tc>
          <w:tcPr>
            <w:tcW w:w="6140" w:type="dxa"/>
            <w:shd w:val="clear" w:color="auto" w:fill="auto"/>
            <w:vAlign w:val="bottom"/>
          </w:tcPr>
          <w:p w14:paraId="7A4681E8"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45 Rashodi za dodatna ulaganja na nefinancijskoj imovini</w:t>
            </w:r>
          </w:p>
        </w:tc>
        <w:tc>
          <w:tcPr>
            <w:tcW w:w="1780" w:type="dxa"/>
            <w:shd w:val="clear" w:color="auto" w:fill="auto"/>
            <w:vAlign w:val="bottom"/>
          </w:tcPr>
          <w:p w14:paraId="7DF28C93"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70.000,00</w:t>
            </w:r>
          </w:p>
        </w:tc>
        <w:tc>
          <w:tcPr>
            <w:tcW w:w="1400" w:type="dxa"/>
            <w:shd w:val="clear" w:color="auto" w:fill="auto"/>
            <w:vAlign w:val="bottom"/>
          </w:tcPr>
          <w:p w14:paraId="5D07E7CD"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70.000,00</w:t>
            </w:r>
          </w:p>
        </w:tc>
        <w:tc>
          <w:tcPr>
            <w:tcW w:w="1320" w:type="dxa"/>
            <w:shd w:val="clear" w:color="auto" w:fill="auto"/>
            <w:vAlign w:val="bottom"/>
          </w:tcPr>
          <w:p w14:paraId="13547BD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70.000,00</w:t>
            </w:r>
          </w:p>
        </w:tc>
        <w:tc>
          <w:tcPr>
            <w:tcW w:w="740" w:type="dxa"/>
            <w:shd w:val="clear" w:color="auto" w:fill="auto"/>
            <w:vAlign w:val="bottom"/>
          </w:tcPr>
          <w:p w14:paraId="2B1EBA5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54DEBADF"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7FB3EA1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AB67799" w14:textId="77777777" w:rsidTr="00037A12">
        <w:trPr>
          <w:trHeight w:val="244"/>
        </w:trPr>
        <w:tc>
          <w:tcPr>
            <w:tcW w:w="6140" w:type="dxa"/>
            <w:shd w:val="clear" w:color="auto" w:fill="CCCCFF"/>
            <w:vAlign w:val="bottom"/>
          </w:tcPr>
          <w:p w14:paraId="22FD7E04"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Kapitalni projekt K900208 Ulaganja na objektima</w:t>
            </w:r>
          </w:p>
        </w:tc>
        <w:tc>
          <w:tcPr>
            <w:tcW w:w="1780" w:type="dxa"/>
            <w:shd w:val="clear" w:color="auto" w:fill="CCCCFF"/>
            <w:vAlign w:val="bottom"/>
          </w:tcPr>
          <w:p w14:paraId="71D821D6"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1400" w:type="dxa"/>
            <w:shd w:val="clear" w:color="auto" w:fill="CCCCFF"/>
            <w:vAlign w:val="bottom"/>
          </w:tcPr>
          <w:p w14:paraId="0B970C67"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1320" w:type="dxa"/>
            <w:shd w:val="clear" w:color="auto" w:fill="CCCCFF"/>
            <w:vAlign w:val="bottom"/>
          </w:tcPr>
          <w:p w14:paraId="3CC3700F"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40" w:type="dxa"/>
            <w:shd w:val="clear" w:color="auto" w:fill="CCCCFF"/>
            <w:vAlign w:val="bottom"/>
          </w:tcPr>
          <w:p w14:paraId="30AEC279"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40" w:type="dxa"/>
            <w:shd w:val="clear" w:color="auto" w:fill="CCCCFF"/>
            <w:vAlign w:val="bottom"/>
          </w:tcPr>
          <w:p w14:paraId="3B675953"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20" w:type="dxa"/>
            <w:shd w:val="clear" w:color="auto" w:fill="CCCCFF"/>
            <w:vAlign w:val="bottom"/>
          </w:tcPr>
          <w:p w14:paraId="06DA95EE"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r>
      <w:tr w:rsidR="00175898" w:rsidRPr="00175898" w14:paraId="03CB212E" w14:textId="77777777" w:rsidTr="00037A12">
        <w:trPr>
          <w:trHeight w:val="262"/>
        </w:trPr>
        <w:tc>
          <w:tcPr>
            <w:tcW w:w="6140" w:type="dxa"/>
            <w:shd w:val="clear" w:color="auto" w:fill="CCCCFF"/>
            <w:vAlign w:val="bottom"/>
          </w:tcPr>
          <w:p w14:paraId="1516DB8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kom.infrastrukture u Grabovcima</w:t>
            </w:r>
          </w:p>
        </w:tc>
        <w:tc>
          <w:tcPr>
            <w:tcW w:w="1780" w:type="dxa"/>
            <w:shd w:val="clear" w:color="auto" w:fill="CCCCFF"/>
            <w:vAlign w:val="bottom"/>
          </w:tcPr>
          <w:p w14:paraId="28F0DE07"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145.000,00</w:t>
            </w:r>
          </w:p>
        </w:tc>
        <w:tc>
          <w:tcPr>
            <w:tcW w:w="1400" w:type="dxa"/>
            <w:shd w:val="clear" w:color="auto" w:fill="CCCCFF"/>
            <w:vAlign w:val="bottom"/>
          </w:tcPr>
          <w:p w14:paraId="3B82826B"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1320" w:type="dxa"/>
            <w:shd w:val="clear" w:color="auto" w:fill="CCCCFF"/>
            <w:vAlign w:val="bottom"/>
          </w:tcPr>
          <w:p w14:paraId="18D20E7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740" w:type="dxa"/>
            <w:shd w:val="clear" w:color="auto" w:fill="CCCCFF"/>
            <w:vAlign w:val="bottom"/>
          </w:tcPr>
          <w:p w14:paraId="4D821C5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41,38</w:t>
            </w:r>
          </w:p>
        </w:tc>
        <w:tc>
          <w:tcPr>
            <w:tcW w:w="740" w:type="dxa"/>
            <w:shd w:val="clear" w:color="auto" w:fill="CCCCFF"/>
            <w:vAlign w:val="bottom"/>
          </w:tcPr>
          <w:p w14:paraId="1386DE8D"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381474A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41,38</w:t>
            </w:r>
          </w:p>
        </w:tc>
      </w:tr>
      <w:tr w:rsidR="00175898" w:rsidRPr="00175898" w14:paraId="075DD393" w14:textId="77777777" w:rsidTr="00037A12">
        <w:trPr>
          <w:trHeight w:val="238"/>
        </w:trPr>
        <w:tc>
          <w:tcPr>
            <w:tcW w:w="6140" w:type="dxa"/>
            <w:shd w:val="clear" w:color="auto" w:fill="FFFF99"/>
            <w:vAlign w:val="bottom"/>
          </w:tcPr>
          <w:p w14:paraId="22C4894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4.2. KOMUNALNI DOPRINOS</w:t>
            </w:r>
          </w:p>
        </w:tc>
        <w:tc>
          <w:tcPr>
            <w:tcW w:w="1780" w:type="dxa"/>
            <w:shd w:val="clear" w:color="auto" w:fill="FFFF99"/>
            <w:vAlign w:val="bottom"/>
          </w:tcPr>
          <w:p w14:paraId="68D318AC"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65.000,00</w:t>
            </w:r>
          </w:p>
        </w:tc>
        <w:tc>
          <w:tcPr>
            <w:tcW w:w="1400" w:type="dxa"/>
            <w:shd w:val="clear" w:color="auto" w:fill="FFFF99"/>
            <w:vAlign w:val="bottom"/>
          </w:tcPr>
          <w:p w14:paraId="05665AF3"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1320" w:type="dxa"/>
            <w:shd w:val="clear" w:color="auto" w:fill="FFFF99"/>
            <w:vAlign w:val="bottom"/>
          </w:tcPr>
          <w:p w14:paraId="42BBD54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740" w:type="dxa"/>
            <w:shd w:val="clear" w:color="auto" w:fill="FFFF99"/>
            <w:vAlign w:val="bottom"/>
          </w:tcPr>
          <w:p w14:paraId="3AF2A73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92,31</w:t>
            </w:r>
          </w:p>
        </w:tc>
        <w:tc>
          <w:tcPr>
            <w:tcW w:w="740" w:type="dxa"/>
            <w:shd w:val="clear" w:color="auto" w:fill="FFFF99"/>
            <w:vAlign w:val="bottom"/>
          </w:tcPr>
          <w:p w14:paraId="0A05C452"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1A49416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92,31</w:t>
            </w:r>
          </w:p>
        </w:tc>
      </w:tr>
      <w:tr w:rsidR="00175898" w:rsidRPr="00175898" w14:paraId="4D58494E" w14:textId="77777777" w:rsidTr="00037A12">
        <w:trPr>
          <w:trHeight w:val="216"/>
        </w:trPr>
        <w:tc>
          <w:tcPr>
            <w:tcW w:w="6140" w:type="dxa"/>
            <w:shd w:val="clear" w:color="auto" w:fill="auto"/>
            <w:vAlign w:val="bottom"/>
          </w:tcPr>
          <w:p w14:paraId="358A5DC2"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4 Rashodi za nabavu nefinancijske imovine</w:t>
            </w:r>
          </w:p>
        </w:tc>
        <w:tc>
          <w:tcPr>
            <w:tcW w:w="1780" w:type="dxa"/>
            <w:shd w:val="clear" w:color="auto" w:fill="auto"/>
            <w:vAlign w:val="bottom"/>
          </w:tcPr>
          <w:p w14:paraId="183BAD87" w14:textId="77777777" w:rsidR="00175898" w:rsidRPr="00175898" w:rsidRDefault="00175898" w:rsidP="00175898">
            <w:pPr>
              <w:spacing w:after="0" w:line="215" w:lineRule="exac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65.000,00</w:t>
            </w:r>
          </w:p>
        </w:tc>
        <w:tc>
          <w:tcPr>
            <w:tcW w:w="1400" w:type="dxa"/>
            <w:shd w:val="clear" w:color="auto" w:fill="auto"/>
            <w:vAlign w:val="bottom"/>
          </w:tcPr>
          <w:p w14:paraId="447CC38C" w14:textId="77777777" w:rsidR="00175898" w:rsidRPr="00175898" w:rsidRDefault="00175898" w:rsidP="00175898">
            <w:pPr>
              <w:spacing w:after="0" w:line="215" w:lineRule="exac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1320" w:type="dxa"/>
            <w:shd w:val="clear" w:color="auto" w:fill="auto"/>
            <w:vAlign w:val="bottom"/>
          </w:tcPr>
          <w:p w14:paraId="0166B1D9"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740" w:type="dxa"/>
            <w:shd w:val="clear" w:color="auto" w:fill="auto"/>
            <w:vAlign w:val="bottom"/>
          </w:tcPr>
          <w:p w14:paraId="5BC17918"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92,31</w:t>
            </w:r>
          </w:p>
        </w:tc>
        <w:tc>
          <w:tcPr>
            <w:tcW w:w="740" w:type="dxa"/>
            <w:shd w:val="clear" w:color="auto" w:fill="auto"/>
            <w:vAlign w:val="bottom"/>
          </w:tcPr>
          <w:p w14:paraId="284F6E74"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0A4D2A31"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92,31</w:t>
            </w:r>
          </w:p>
        </w:tc>
      </w:tr>
      <w:tr w:rsidR="00175898" w:rsidRPr="00175898" w14:paraId="05DB8A2A" w14:textId="77777777" w:rsidTr="00037A12">
        <w:trPr>
          <w:trHeight w:val="244"/>
        </w:trPr>
        <w:tc>
          <w:tcPr>
            <w:tcW w:w="6140" w:type="dxa"/>
            <w:shd w:val="clear" w:color="auto" w:fill="auto"/>
            <w:vAlign w:val="bottom"/>
          </w:tcPr>
          <w:p w14:paraId="4F011552"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45 Rashodi za dodatna ulaganja na nefinancijskoj imovini</w:t>
            </w:r>
          </w:p>
        </w:tc>
        <w:tc>
          <w:tcPr>
            <w:tcW w:w="1780" w:type="dxa"/>
            <w:shd w:val="clear" w:color="auto" w:fill="auto"/>
            <w:vAlign w:val="bottom"/>
          </w:tcPr>
          <w:p w14:paraId="779BB869"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65.000,00</w:t>
            </w:r>
          </w:p>
        </w:tc>
        <w:tc>
          <w:tcPr>
            <w:tcW w:w="1400" w:type="dxa"/>
            <w:shd w:val="clear" w:color="auto" w:fill="auto"/>
            <w:vAlign w:val="bottom"/>
          </w:tcPr>
          <w:p w14:paraId="2BFE9B3E"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1320" w:type="dxa"/>
            <w:shd w:val="clear" w:color="auto" w:fill="auto"/>
            <w:vAlign w:val="bottom"/>
          </w:tcPr>
          <w:p w14:paraId="6196602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740" w:type="dxa"/>
            <w:shd w:val="clear" w:color="auto" w:fill="auto"/>
            <w:vAlign w:val="bottom"/>
          </w:tcPr>
          <w:p w14:paraId="60F4A99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92,31</w:t>
            </w:r>
          </w:p>
        </w:tc>
        <w:tc>
          <w:tcPr>
            <w:tcW w:w="740" w:type="dxa"/>
            <w:shd w:val="clear" w:color="auto" w:fill="auto"/>
            <w:vAlign w:val="bottom"/>
          </w:tcPr>
          <w:p w14:paraId="2519E5E3"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6D94F08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92,31</w:t>
            </w:r>
          </w:p>
        </w:tc>
      </w:tr>
      <w:tr w:rsidR="00175898" w:rsidRPr="00175898" w14:paraId="6B05834A" w14:textId="77777777" w:rsidTr="00037A12">
        <w:trPr>
          <w:trHeight w:val="246"/>
        </w:trPr>
        <w:tc>
          <w:tcPr>
            <w:tcW w:w="6140" w:type="dxa"/>
            <w:shd w:val="clear" w:color="auto" w:fill="FFFF99"/>
            <w:vAlign w:val="bottom"/>
          </w:tcPr>
          <w:p w14:paraId="5250262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9.0. VIŠAK PRIHODA IZ PRETHODNIH GODINA</w:t>
            </w:r>
          </w:p>
        </w:tc>
        <w:tc>
          <w:tcPr>
            <w:tcW w:w="1780" w:type="dxa"/>
            <w:shd w:val="clear" w:color="auto" w:fill="FFFF99"/>
            <w:vAlign w:val="bottom"/>
          </w:tcPr>
          <w:p w14:paraId="67D394A8"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80.000,00</w:t>
            </w:r>
          </w:p>
        </w:tc>
        <w:tc>
          <w:tcPr>
            <w:tcW w:w="1400" w:type="dxa"/>
            <w:shd w:val="clear" w:color="auto" w:fill="FFFF99"/>
            <w:vAlign w:val="bottom"/>
          </w:tcPr>
          <w:p w14:paraId="3AFAD49D"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320" w:type="dxa"/>
            <w:shd w:val="clear" w:color="auto" w:fill="FFFF99"/>
            <w:vAlign w:val="bottom"/>
          </w:tcPr>
          <w:p w14:paraId="43BB4DD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FFFF99"/>
            <w:vAlign w:val="bottom"/>
          </w:tcPr>
          <w:p w14:paraId="03A73EC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FFFF99"/>
            <w:vAlign w:val="bottom"/>
          </w:tcPr>
          <w:p w14:paraId="421F2451"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FFFF99"/>
            <w:vAlign w:val="bottom"/>
          </w:tcPr>
          <w:p w14:paraId="3FC105B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2F6BE1D2" w14:textId="77777777" w:rsidTr="00037A12">
        <w:trPr>
          <w:trHeight w:val="216"/>
        </w:trPr>
        <w:tc>
          <w:tcPr>
            <w:tcW w:w="6140" w:type="dxa"/>
            <w:shd w:val="clear" w:color="auto" w:fill="auto"/>
            <w:vAlign w:val="bottom"/>
          </w:tcPr>
          <w:p w14:paraId="4D8A9C1A"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4 Rashodi za nabavu nefinancijske imovine</w:t>
            </w:r>
          </w:p>
        </w:tc>
        <w:tc>
          <w:tcPr>
            <w:tcW w:w="1780" w:type="dxa"/>
            <w:shd w:val="clear" w:color="auto" w:fill="auto"/>
            <w:vAlign w:val="bottom"/>
          </w:tcPr>
          <w:p w14:paraId="599372C7" w14:textId="77777777" w:rsidR="00175898" w:rsidRPr="00175898" w:rsidRDefault="00175898" w:rsidP="00175898">
            <w:pPr>
              <w:spacing w:after="0" w:line="215" w:lineRule="exac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80.000,00</w:t>
            </w:r>
          </w:p>
        </w:tc>
        <w:tc>
          <w:tcPr>
            <w:tcW w:w="1400" w:type="dxa"/>
            <w:shd w:val="clear" w:color="auto" w:fill="auto"/>
            <w:vAlign w:val="bottom"/>
          </w:tcPr>
          <w:p w14:paraId="08A71443" w14:textId="77777777" w:rsidR="00175898" w:rsidRPr="00175898" w:rsidRDefault="00175898" w:rsidP="00175898">
            <w:pPr>
              <w:spacing w:after="0" w:line="215" w:lineRule="exac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320" w:type="dxa"/>
            <w:shd w:val="clear" w:color="auto" w:fill="auto"/>
            <w:vAlign w:val="bottom"/>
          </w:tcPr>
          <w:p w14:paraId="0CC10B43"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64D9B04D"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0E4D6533"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auto"/>
            <w:vAlign w:val="bottom"/>
          </w:tcPr>
          <w:p w14:paraId="4A30063B"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1AF1C494" w14:textId="77777777" w:rsidTr="00037A12">
        <w:trPr>
          <w:trHeight w:val="235"/>
        </w:trPr>
        <w:tc>
          <w:tcPr>
            <w:tcW w:w="6140" w:type="dxa"/>
            <w:shd w:val="clear" w:color="auto" w:fill="auto"/>
            <w:vAlign w:val="bottom"/>
          </w:tcPr>
          <w:p w14:paraId="58C30DB4"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45 Rashodi za dodatna ulaganja na nefinancijskoj imovini</w:t>
            </w:r>
          </w:p>
        </w:tc>
        <w:tc>
          <w:tcPr>
            <w:tcW w:w="1780" w:type="dxa"/>
            <w:shd w:val="clear" w:color="auto" w:fill="auto"/>
            <w:vAlign w:val="bottom"/>
          </w:tcPr>
          <w:p w14:paraId="4DF1991E" w14:textId="77777777" w:rsidR="00175898" w:rsidRPr="00175898" w:rsidRDefault="00175898" w:rsidP="00175898">
            <w:pPr>
              <w:spacing w:after="0" w:line="0" w:lineRule="atLeast"/>
              <w:ind w:right="85"/>
              <w:jc w:val="right"/>
              <w:rPr>
                <w:rFonts w:ascii="Arial" w:eastAsia="Arial" w:hAnsi="Arial" w:cs="Arial"/>
                <w:b/>
                <w:sz w:val="19"/>
                <w:szCs w:val="20"/>
                <w:lang w:eastAsia="hr-HR"/>
              </w:rPr>
            </w:pPr>
            <w:r w:rsidRPr="00175898">
              <w:rPr>
                <w:rFonts w:ascii="Arial" w:eastAsia="Arial" w:hAnsi="Arial" w:cs="Arial"/>
                <w:b/>
                <w:sz w:val="19"/>
                <w:szCs w:val="20"/>
                <w:lang w:eastAsia="hr-HR"/>
              </w:rPr>
              <w:t>80.000,00</w:t>
            </w:r>
          </w:p>
        </w:tc>
        <w:tc>
          <w:tcPr>
            <w:tcW w:w="1400" w:type="dxa"/>
            <w:shd w:val="clear" w:color="auto" w:fill="auto"/>
            <w:vAlign w:val="bottom"/>
          </w:tcPr>
          <w:p w14:paraId="488BEEDC" w14:textId="77777777" w:rsidR="00175898" w:rsidRPr="00175898" w:rsidRDefault="00175898" w:rsidP="00175898">
            <w:pPr>
              <w:spacing w:after="0" w:line="0" w:lineRule="atLeast"/>
              <w:ind w:right="2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320" w:type="dxa"/>
            <w:shd w:val="clear" w:color="auto" w:fill="auto"/>
            <w:vAlign w:val="bottom"/>
          </w:tcPr>
          <w:p w14:paraId="3B575B6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2159F3A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12E43B56"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auto"/>
            <w:vAlign w:val="bottom"/>
          </w:tcPr>
          <w:p w14:paraId="58C50F8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bl>
    <w:p w14:paraId="480F1205" w14:textId="77777777" w:rsidR="00175898" w:rsidRPr="00175898" w:rsidRDefault="00175898" w:rsidP="00175898">
      <w:pPr>
        <w:spacing w:after="0" w:line="240" w:lineRule="auto"/>
        <w:rPr>
          <w:rFonts w:ascii="Arial" w:eastAsia="Arial" w:hAnsi="Arial" w:cs="Arial"/>
          <w:b/>
          <w:sz w:val="19"/>
          <w:szCs w:val="20"/>
          <w:lang w:eastAsia="hr-HR"/>
        </w:rPr>
        <w:sectPr w:rsidR="00175898" w:rsidRPr="00175898">
          <w:pgSz w:w="16840" w:h="11904" w:orient="landscape"/>
          <w:pgMar w:top="1440" w:right="1440" w:bottom="1092" w:left="1440" w:header="0" w:footer="0" w:gutter="0"/>
          <w:cols w:space="0" w:equalWidth="0">
            <w:col w:w="13954"/>
          </w:cols>
          <w:docGrid w:linePitch="360"/>
        </w:sectPr>
      </w:pPr>
    </w:p>
    <w:p w14:paraId="053322C3" w14:textId="77777777" w:rsidR="00175898" w:rsidRPr="00175898" w:rsidRDefault="00175898" w:rsidP="00175898">
      <w:pPr>
        <w:spacing w:after="0" w:line="24" w:lineRule="exact"/>
        <w:rPr>
          <w:rFonts w:ascii="Times New Roman" w:eastAsia="Times New Roman" w:hAnsi="Times New Roman" w:cs="Arial"/>
          <w:sz w:val="20"/>
          <w:szCs w:val="20"/>
          <w:lang w:eastAsia="hr-HR"/>
        </w:rPr>
      </w:pPr>
      <w:bookmarkStart w:id="18" w:name="page19"/>
      <w:bookmarkEnd w:id="18"/>
    </w:p>
    <w:tbl>
      <w:tblPr>
        <w:tblW w:w="0" w:type="auto"/>
        <w:tblInd w:w="460" w:type="dxa"/>
        <w:tblLayout w:type="fixed"/>
        <w:tblCellMar>
          <w:left w:w="0" w:type="dxa"/>
          <w:right w:w="0" w:type="dxa"/>
        </w:tblCellMar>
        <w:tblLook w:val="0000" w:firstRow="0" w:lastRow="0" w:firstColumn="0" w:lastColumn="0" w:noHBand="0" w:noVBand="0"/>
      </w:tblPr>
      <w:tblGrid>
        <w:gridCol w:w="6280"/>
        <w:gridCol w:w="1720"/>
        <w:gridCol w:w="1400"/>
        <w:gridCol w:w="1240"/>
        <w:gridCol w:w="740"/>
        <w:gridCol w:w="740"/>
        <w:gridCol w:w="720"/>
      </w:tblGrid>
      <w:tr w:rsidR="00175898" w:rsidRPr="00175898" w14:paraId="75A37BB5" w14:textId="77777777" w:rsidTr="00037A12">
        <w:trPr>
          <w:trHeight w:val="254"/>
        </w:trPr>
        <w:tc>
          <w:tcPr>
            <w:tcW w:w="6280" w:type="dxa"/>
            <w:shd w:val="clear" w:color="auto" w:fill="CCCCFF"/>
            <w:vAlign w:val="bottom"/>
          </w:tcPr>
          <w:p w14:paraId="15C93742"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Kapitalni projekt K900210 Izgradnja javne rasvjete</w:t>
            </w:r>
          </w:p>
        </w:tc>
        <w:tc>
          <w:tcPr>
            <w:tcW w:w="1720" w:type="dxa"/>
            <w:shd w:val="clear" w:color="auto" w:fill="CCCCFF"/>
            <w:vAlign w:val="bottom"/>
          </w:tcPr>
          <w:p w14:paraId="63599D17" w14:textId="77777777" w:rsidR="00175898" w:rsidRPr="00175898" w:rsidRDefault="00175898" w:rsidP="00175898">
            <w:pPr>
              <w:spacing w:after="0" w:line="0" w:lineRule="atLeast"/>
              <w:rPr>
                <w:rFonts w:ascii="Times New Roman" w:eastAsia="Times New Roman" w:hAnsi="Times New Roman" w:cs="Arial"/>
                <w:szCs w:val="20"/>
                <w:lang w:eastAsia="hr-HR"/>
              </w:rPr>
            </w:pPr>
          </w:p>
        </w:tc>
        <w:tc>
          <w:tcPr>
            <w:tcW w:w="1400" w:type="dxa"/>
            <w:shd w:val="clear" w:color="auto" w:fill="CCCCFF"/>
            <w:vAlign w:val="bottom"/>
          </w:tcPr>
          <w:p w14:paraId="7FEC6B72" w14:textId="77777777" w:rsidR="00175898" w:rsidRPr="00175898" w:rsidRDefault="00175898" w:rsidP="00175898">
            <w:pPr>
              <w:spacing w:after="0" w:line="0" w:lineRule="atLeast"/>
              <w:rPr>
                <w:rFonts w:ascii="Times New Roman" w:eastAsia="Times New Roman" w:hAnsi="Times New Roman" w:cs="Arial"/>
                <w:szCs w:val="20"/>
                <w:lang w:eastAsia="hr-HR"/>
              </w:rPr>
            </w:pPr>
          </w:p>
        </w:tc>
        <w:tc>
          <w:tcPr>
            <w:tcW w:w="1240" w:type="dxa"/>
            <w:shd w:val="clear" w:color="auto" w:fill="CCCCFF"/>
            <w:vAlign w:val="bottom"/>
          </w:tcPr>
          <w:p w14:paraId="2BE2EA6D" w14:textId="77777777" w:rsidR="00175898" w:rsidRPr="00175898" w:rsidRDefault="00175898" w:rsidP="00175898">
            <w:pPr>
              <w:spacing w:after="0" w:line="0" w:lineRule="atLeast"/>
              <w:rPr>
                <w:rFonts w:ascii="Times New Roman" w:eastAsia="Times New Roman" w:hAnsi="Times New Roman" w:cs="Arial"/>
                <w:szCs w:val="20"/>
                <w:lang w:eastAsia="hr-HR"/>
              </w:rPr>
            </w:pPr>
          </w:p>
        </w:tc>
        <w:tc>
          <w:tcPr>
            <w:tcW w:w="740" w:type="dxa"/>
            <w:shd w:val="clear" w:color="auto" w:fill="CCCCFF"/>
            <w:vAlign w:val="bottom"/>
          </w:tcPr>
          <w:p w14:paraId="3B4834BC" w14:textId="77777777" w:rsidR="00175898" w:rsidRPr="00175898" w:rsidRDefault="00175898" w:rsidP="00175898">
            <w:pPr>
              <w:spacing w:after="0" w:line="0" w:lineRule="atLeast"/>
              <w:rPr>
                <w:rFonts w:ascii="Times New Roman" w:eastAsia="Times New Roman" w:hAnsi="Times New Roman" w:cs="Arial"/>
                <w:szCs w:val="20"/>
                <w:lang w:eastAsia="hr-HR"/>
              </w:rPr>
            </w:pPr>
          </w:p>
        </w:tc>
        <w:tc>
          <w:tcPr>
            <w:tcW w:w="740" w:type="dxa"/>
            <w:shd w:val="clear" w:color="auto" w:fill="CCCCFF"/>
            <w:vAlign w:val="bottom"/>
          </w:tcPr>
          <w:p w14:paraId="5C1BE1AB" w14:textId="77777777" w:rsidR="00175898" w:rsidRPr="00175898" w:rsidRDefault="00175898" w:rsidP="00175898">
            <w:pPr>
              <w:spacing w:after="0" w:line="0" w:lineRule="atLeast"/>
              <w:rPr>
                <w:rFonts w:ascii="Times New Roman" w:eastAsia="Times New Roman" w:hAnsi="Times New Roman" w:cs="Arial"/>
                <w:szCs w:val="20"/>
                <w:lang w:eastAsia="hr-HR"/>
              </w:rPr>
            </w:pPr>
          </w:p>
        </w:tc>
        <w:tc>
          <w:tcPr>
            <w:tcW w:w="720" w:type="dxa"/>
            <w:shd w:val="clear" w:color="auto" w:fill="CCCCFF"/>
            <w:vAlign w:val="bottom"/>
          </w:tcPr>
          <w:p w14:paraId="34AD4100" w14:textId="77777777" w:rsidR="00175898" w:rsidRPr="00175898" w:rsidRDefault="00175898" w:rsidP="00175898">
            <w:pPr>
              <w:spacing w:after="0" w:line="0" w:lineRule="atLeast"/>
              <w:rPr>
                <w:rFonts w:ascii="Times New Roman" w:eastAsia="Times New Roman" w:hAnsi="Times New Roman" w:cs="Arial"/>
                <w:szCs w:val="20"/>
                <w:lang w:eastAsia="hr-HR"/>
              </w:rPr>
            </w:pPr>
          </w:p>
        </w:tc>
      </w:tr>
      <w:tr w:rsidR="00175898" w:rsidRPr="00175898" w14:paraId="5A8802A7" w14:textId="77777777" w:rsidTr="00037A12">
        <w:trPr>
          <w:trHeight w:val="262"/>
        </w:trPr>
        <w:tc>
          <w:tcPr>
            <w:tcW w:w="6280" w:type="dxa"/>
            <w:shd w:val="clear" w:color="auto" w:fill="CCCCFF"/>
            <w:vAlign w:val="bottom"/>
          </w:tcPr>
          <w:p w14:paraId="1BCDBF60"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u zaštićenoj kulturno-povijesnoj cjelini</w:t>
            </w:r>
          </w:p>
        </w:tc>
        <w:tc>
          <w:tcPr>
            <w:tcW w:w="1720" w:type="dxa"/>
            <w:shd w:val="clear" w:color="auto" w:fill="CCCCFF"/>
            <w:vAlign w:val="bottom"/>
          </w:tcPr>
          <w:p w14:paraId="3F3379A7"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4.000,00</w:t>
            </w:r>
          </w:p>
        </w:tc>
        <w:tc>
          <w:tcPr>
            <w:tcW w:w="1400" w:type="dxa"/>
            <w:shd w:val="clear" w:color="auto" w:fill="CCCCFF"/>
            <w:vAlign w:val="bottom"/>
          </w:tcPr>
          <w:p w14:paraId="34CEC2DA"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4.000,00</w:t>
            </w:r>
          </w:p>
        </w:tc>
        <w:tc>
          <w:tcPr>
            <w:tcW w:w="1240" w:type="dxa"/>
            <w:shd w:val="clear" w:color="auto" w:fill="CCCCFF"/>
            <w:vAlign w:val="bottom"/>
          </w:tcPr>
          <w:p w14:paraId="7B15EE1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4.000,00</w:t>
            </w:r>
          </w:p>
        </w:tc>
        <w:tc>
          <w:tcPr>
            <w:tcW w:w="740" w:type="dxa"/>
            <w:shd w:val="clear" w:color="auto" w:fill="CCCCFF"/>
            <w:vAlign w:val="bottom"/>
          </w:tcPr>
          <w:p w14:paraId="135C2B2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51F0F4A6"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23E670F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DA5105A" w14:textId="77777777" w:rsidTr="00037A12">
        <w:trPr>
          <w:trHeight w:val="238"/>
        </w:trPr>
        <w:tc>
          <w:tcPr>
            <w:tcW w:w="6280" w:type="dxa"/>
            <w:shd w:val="clear" w:color="auto" w:fill="FFFF99"/>
            <w:vAlign w:val="bottom"/>
          </w:tcPr>
          <w:p w14:paraId="2EDA9B7C"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4.0. PRIHODI ZA POSEBNE NAMJENE</w:t>
            </w:r>
          </w:p>
        </w:tc>
        <w:tc>
          <w:tcPr>
            <w:tcW w:w="1720" w:type="dxa"/>
            <w:shd w:val="clear" w:color="auto" w:fill="FFFF99"/>
            <w:vAlign w:val="bottom"/>
          </w:tcPr>
          <w:p w14:paraId="138B9D38"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4.000,00</w:t>
            </w:r>
          </w:p>
        </w:tc>
        <w:tc>
          <w:tcPr>
            <w:tcW w:w="1400" w:type="dxa"/>
            <w:shd w:val="clear" w:color="auto" w:fill="FFFF99"/>
            <w:vAlign w:val="bottom"/>
          </w:tcPr>
          <w:p w14:paraId="6E1B3785"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4.000,00</w:t>
            </w:r>
          </w:p>
        </w:tc>
        <w:tc>
          <w:tcPr>
            <w:tcW w:w="1240" w:type="dxa"/>
            <w:shd w:val="clear" w:color="auto" w:fill="FFFF99"/>
            <w:vAlign w:val="bottom"/>
          </w:tcPr>
          <w:p w14:paraId="252DE2C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4.000,00</w:t>
            </w:r>
          </w:p>
        </w:tc>
        <w:tc>
          <w:tcPr>
            <w:tcW w:w="740" w:type="dxa"/>
            <w:shd w:val="clear" w:color="auto" w:fill="FFFF99"/>
            <w:vAlign w:val="bottom"/>
          </w:tcPr>
          <w:p w14:paraId="6C61B0B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7AC4BD02"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6893EAD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7676952" w14:textId="77777777" w:rsidTr="00037A12">
        <w:trPr>
          <w:trHeight w:val="216"/>
        </w:trPr>
        <w:tc>
          <w:tcPr>
            <w:tcW w:w="6280" w:type="dxa"/>
            <w:shd w:val="clear" w:color="auto" w:fill="auto"/>
            <w:vAlign w:val="bottom"/>
          </w:tcPr>
          <w:p w14:paraId="107102CC"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4 Rashodi za nabavu nefinancijske imovine</w:t>
            </w:r>
          </w:p>
        </w:tc>
        <w:tc>
          <w:tcPr>
            <w:tcW w:w="1720" w:type="dxa"/>
            <w:shd w:val="clear" w:color="auto" w:fill="auto"/>
            <w:vAlign w:val="bottom"/>
          </w:tcPr>
          <w:p w14:paraId="5A850521"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4.000,00</w:t>
            </w:r>
          </w:p>
        </w:tc>
        <w:tc>
          <w:tcPr>
            <w:tcW w:w="1400" w:type="dxa"/>
            <w:shd w:val="clear" w:color="auto" w:fill="auto"/>
            <w:vAlign w:val="bottom"/>
          </w:tcPr>
          <w:p w14:paraId="3C22A598"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4.000,00</w:t>
            </w:r>
          </w:p>
        </w:tc>
        <w:tc>
          <w:tcPr>
            <w:tcW w:w="1240" w:type="dxa"/>
            <w:shd w:val="clear" w:color="auto" w:fill="auto"/>
            <w:vAlign w:val="bottom"/>
          </w:tcPr>
          <w:p w14:paraId="1837938F"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4.000,00</w:t>
            </w:r>
          </w:p>
        </w:tc>
        <w:tc>
          <w:tcPr>
            <w:tcW w:w="740" w:type="dxa"/>
            <w:shd w:val="clear" w:color="auto" w:fill="auto"/>
            <w:vAlign w:val="bottom"/>
          </w:tcPr>
          <w:p w14:paraId="27249889"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41FC9377"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11B211F4"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3673D7F" w14:textId="77777777" w:rsidTr="00037A12">
        <w:trPr>
          <w:trHeight w:val="244"/>
        </w:trPr>
        <w:tc>
          <w:tcPr>
            <w:tcW w:w="6280" w:type="dxa"/>
            <w:shd w:val="clear" w:color="auto" w:fill="auto"/>
            <w:vAlign w:val="bottom"/>
          </w:tcPr>
          <w:p w14:paraId="55406B05"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42 Rashodi za nabavu proizvedene dugotrajne imovine</w:t>
            </w:r>
          </w:p>
        </w:tc>
        <w:tc>
          <w:tcPr>
            <w:tcW w:w="1720" w:type="dxa"/>
            <w:shd w:val="clear" w:color="auto" w:fill="auto"/>
            <w:vAlign w:val="bottom"/>
          </w:tcPr>
          <w:p w14:paraId="23567EF4"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4.000,00</w:t>
            </w:r>
          </w:p>
        </w:tc>
        <w:tc>
          <w:tcPr>
            <w:tcW w:w="1400" w:type="dxa"/>
            <w:shd w:val="clear" w:color="auto" w:fill="auto"/>
            <w:vAlign w:val="bottom"/>
          </w:tcPr>
          <w:p w14:paraId="48510BD7"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4.000,00</w:t>
            </w:r>
          </w:p>
        </w:tc>
        <w:tc>
          <w:tcPr>
            <w:tcW w:w="1240" w:type="dxa"/>
            <w:shd w:val="clear" w:color="auto" w:fill="auto"/>
            <w:vAlign w:val="bottom"/>
          </w:tcPr>
          <w:p w14:paraId="68400F9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4.000,00</w:t>
            </w:r>
          </w:p>
        </w:tc>
        <w:tc>
          <w:tcPr>
            <w:tcW w:w="740" w:type="dxa"/>
            <w:shd w:val="clear" w:color="auto" w:fill="auto"/>
            <w:vAlign w:val="bottom"/>
          </w:tcPr>
          <w:p w14:paraId="7CA327E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1A3F12DA"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00C2FCC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D54F7B4" w14:textId="77777777" w:rsidTr="00037A12">
        <w:trPr>
          <w:trHeight w:val="243"/>
        </w:trPr>
        <w:tc>
          <w:tcPr>
            <w:tcW w:w="6280" w:type="dxa"/>
            <w:shd w:val="clear" w:color="auto" w:fill="CCCCFF"/>
            <w:vAlign w:val="bottom"/>
          </w:tcPr>
          <w:p w14:paraId="3AAF129F"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Kapitalni projekt K900213 Uređenje dječjih igrališta na</w:t>
            </w:r>
          </w:p>
        </w:tc>
        <w:tc>
          <w:tcPr>
            <w:tcW w:w="1720" w:type="dxa"/>
            <w:shd w:val="clear" w:color="auto" w:fill="CCCCFF"/>
            <w:vAlign w:val="bottom"/>
          </w:tcPr>
          <w:p w14:paraId="696A28C3"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1400" w:type="dxa"/>
            <w:shd w:val="clear" w:color="auto" w:fill="CCCCFF"/>
            <w:vAlign w:val="bottom"/>
          </w:tcPr>
          <w:p w14:paraId="28AABA3A"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1240" w:type="dxa"/>
            <w:shd w:val="clear" w:color="auto" w:fill="CCCCFF"/>
            <w:vAlign w:val="bottom"/>
          </w:tcPr>
          <w:p w14:paraId="38B70070"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40" w:type="dxa"/>
            <w:shd w:val="clear" w:color="auto" w:fill="CCCCFF"/>
            <w:vAlign w:val="bottom"/>
          </w:tcPr>
          <w:p w14:paraId="5F989975"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40" w:type="dxa"/>
            <w:shd w:val="clear" w:color="auto" w:fill="CCCCFF"/>
            <w:vAlign w:val="bottom"/>
          </w:tcPr>
          <w:p w14:paraId="7C44165C"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20" w:type="dxa"/>
            <w:shd w:val="clear" w:color="auto" w:fill="CCCCFF"/>
            <w:vAlign w:val="bottom"/>
          </w:tcPr>
          <w:p w14:paraId="5B1AC719"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r>
      <w:tr w:rsidR="00175898" w:rsidRPr="00175898" w14:paraId="0196367A" w14:textId="77777777" w:rsidTr="00037A12">
        <w:trPr>
          <w:trHeight w:val="262"/>
        </w:trPr>
        <w:tc>
          <w:tcPr>
            <w:tcW w:w="6280" w:type="dxa"/>
            <w:shd w:val="clear" w:color="auto" w:fill="CCCCFF"/>
            <w:vAlign w:val="bottom"/>
          </w:tcPr>
          <w:p w14:paraId="2FAF8444"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području grada Vodica</w:t>
            </w:r>
          </w:p>
        </w:tc>
        <w:tc>
          <w:tcPr>
            <w:tcW w:w="1720" w:type="dxa"/>
            <w:shd w:val="clear" w:color="auto" w:fill="CCCCFF"/>
            <w:vAlign w:val="bottom"/>
          </w:tcPr>
          <w:p w14:paraId="7B71F04D"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90.000,00</w:t>
            </w:r>
          </w:p>
        </w:tc>
        <w:tc>
          <w:tcPr>
            <w:tcW w:w="1400" w:type="dxa"/>
            <w:shd w:val="clear" w:color="auto" w:fill="CCCCFF"/>
            <w:vAlign w:val="bottom"/>
          </w:tcPr>
          <w:p w14:paraId="5D1CC4BD"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1240" w:type="dxa"/>
            <w:shd w:val="clear" w:color="auto" w:fill="CCCCFF"/>
            <w:vAlign w:val="bottom"/>
          </w:tcPr>
          <w:p w14:paraId="33B46FC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740" w:type="dxa"/>
            <w:shd w:val="clear" w:color="auto" w:fill="CCCCFF"/>
            <w:vAlign w:val="bottom"/>
          </w:tcPr>
          <w:p w14:paraId="2C3145C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66,67</w:t>
            </w:r>
          </w:p>
        </w:tc>
        <w:tc>
          <w:tcPr>
            <w:tcW w:w="740" w:type="dxa"/>
            <w:shd w:val="clear" w:color="auto" w:fill="CCCCFF"/>
            <w:vAlign w:val="bottom"/>
          </w:tcPr>
          <w:p w14:paraId="794F3311"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6E67077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66,67</w:t>
            </w:r>
          </w:p>
        </w:tc>
      </w:tr>
      <w:tr w:rsidR="00175898" w:rsidRPr="00175898" w14:paraId="5A930734" w14:textId="77777777" w:rsidTr="00037A12">
        <w:trPr>
          <w:trHeight w:val="238"/>
        </w:trPr>
        <w:tc>
          <w:tcPr>
            <w:tcW w:w="6280" w:type="dxa"/>
            <w:shd w:val="clear" w:color="auto" w:fill="FFFF99"/>
            <w:vAlign w:val="bottom"/>
          </w:tcPr>
          <w:p w14:paraId="7AB49C7D"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4.2. KOMUNALNI DOPRINOS</w:t>
            </w:r>
          </w:p>
        </w:tc>
        <w:tc>
          <w:tcPr>
            <w:tcW w:w="1720" w:type="dxa"/>
            <w:shd w:val="clear" w:color="auto" w:fill="FFFF99"/>
            <w:vAlign w:val="bottom"/>
          </w:tcPr>
          <w:p w14:paraId="7DE47420"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50.000,00</w:t>
            </w:r>
          </w:p>
        </w:tc>
        <w:tc>
          <w:tcPr>
            <w:tcW w:w="1400" w:type="dxa"/>
            <w:shd w:val="clear" w:color="auto" w:fill="FFFF99"/>
            <w:vAlign w:val="bottom"/>
          </w:tcPr>
          <w:p w14:paraId="4047D9A6"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1240" w:type="dxa"/>
            <w:shd w:val="clear" w:color="auto" w:fill="FFFF99"/>
            <w:vAlign w:val="bottom"/>
          </w:tcPr>
          <w:p w14:paraId="1F75900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740" w:type="dxa"/>
            <w:shd w:val="clear" w:color="auto" w:fill="FFFF99"/>
            <w:vAlign w:val="bottom"/>
          </w:tcPr>
          <w:p w14:paraId="7C23CE8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120,00</w:t>
            </w:r>
          </w:p>
        </w:tc>
        <w:tc>
          <w:tcPr>
            <w:tcW w:w="740" w:type="dxa"/>
            <w:shd w:val="clear" w:color="auto" w:fill="FFFF99"/>
            <w:vAlign w:val="bottom"/>
          </w:tcPr>
          <w:p w14:paraId="04B8389E"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2A60B1D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120,00</w:t>
            </w:r>
          </w:p>
        </w:tc>
      </w:tr>
      <w:tr w:rsidR="00175898" w:rsidRPr="00175898" w14:paraId="1C088571" w14:textId="77777777" w:rsidTr="00037A12">
        <w:trPr>
          <w:trHeight w:val="216"/>
        </w:trPr>
        <w:tc>
          <w:tcPr>
            <w:tcW w:w="6280" w:type="dxa"/>
            <w:shd w:val="clear" w:color="auto" w:fill="auto"/>
            <w:vAlign w:val="bottom"/>
          </w:tcPr>
          <w:p w14:paraId="55883307"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4 Rashodi za nabavu nefinancijske imovine</w:t>
            </w:r>
          </w:p>
        </w:tc>
        <w:tc>
          <w:tcPr>
            <w:tcW w:w="1720" w:type="dxa"/>
            <w:shd w:val="clear" w:color="auto" w:fill="auto"/>
            <w:vAlign w:val="bottom"/>
          </w:tcPr>
          <w:p w14:paraId="651A64EA"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50.000,00</w:t>
            </w:r>
          </w:p>
        </w:tc>
        <w:tc>
          <w:tcPr>
            <w:tcW w:w="1400" w:type="dxa"/>
            <w:shd w:val="clear" w:color="auto" w:fill="auto"/>
            <w:vAlign w:val="bottom"/>
          </w:tcPr>
          <w:p w14:paraId="409E48E3"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1240" w:type="dxa"/>
            <w:shd w:val="clear" w:color="auto" w:fill="auto"/>
            <w:vAlign w:val="bottom"/>
          </w:tcPr>
          <w:p w14:paraId="135F0B2D"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740" w:type="dxa"/>
            <w:shd w:val="clear" w:color="auto" w:fill="auto"/>
            <w:vAlign w:val="bottom"/>
          </w:tcPr>
          <w:p w14:paraId="403C879A"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120,00</w:t>
            </w:r>
          </w:p>
        </w:tc>
        <w:tc>
          <w:tcPr>
            <w:tcW w:w="740" w:type="dxa"/>
            <w:shd w:val="clear" w:color="auto" w:fill="auto"/>
            <w:vAlign w:val="bottom"/>
          </w:tcPr>
          <w:p w14:paraId="6D2AF902"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249FA84E"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120,00</w:t>
            </w:r>
          </w:p>
        </w:tc>
      </w:tr>
      <w:tr w:rsidR="00175898" w:rsidRPr="00175898" w14:paraId="6505615F" w14:textId="77777777" w:rsidTr="00037A12">
        <w:trPr>
          <w:trHeight w:val="244"/>
        </w:trPr>
        <w:tc>
          <w:tcPr>
            <w:tcW w:w="6280" w:type="dxa"/>
            <w:shd w:val="clear" w:color="auto" w:fill="auto"/>
            <w:vAlign w:val="bottom"/>
          </w:tcPr>
          <w:p w14:paraId="0DF3F002"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45 Rashodi za dodatna ulaganja na nefinancijskoj imovini</w:t>
            </w:r>
          </w:p>
        </w:tc>
        <w:tc>
          <w:tcPr>
            <w:tcW w:w="1720" w:type="dxa"/>
            <w:shd w:val="clear" w:color="auto" w:fill="auto"/>
            <w:vAlign w:val="bottom"/>
          </w:tcPr>
          <w:p w14:paraId="624B39CB"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50.000,00</w:t>
            </w:r>
          </w:p>
        </w:tc>
        <w:tc>
          <w:tcPr>
            <w:tcW w:w="1400" w:type="dxa"/>
            <w:shd w:val="clear" w:color="auto" w:fill="auto"/>
            <w:vAlign w:val="bottom"/>
          </w:tcPr>
          <w:p w14:paraId="7AF4FC01"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1240" w:type="dxa"/>
            <w:shd w:val="clear" w:color="auto" w:fill="auto"/>
            <w:vAlign w:val="bottom"/>
          </w:tcPr>
          <w:p w14:paraId="2374BBB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740" w:type="dxa"/>
            <w:shd w:val="clear" w:color="auto" w:fill="auto"/>
            <w:vAlign w:val="bottom"/>
          </w:tcPr>
          <w:p w14:paraId="5051E6A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120,00</w:t>
            </w:r>
          </w:p>
        </w:tc>
        <w:tc>
          <w:tcPr>
            <w:tcW w:w="740" w:type="dxa"/>
            <w:shd w:val="clear" w:color="auto" w:fill="auto"/>
            <w:vAlign w:val="bottom"/>
          </w:tcPr>
          <w:p w14:paraId="710A2440"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2D1DA31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120,00</w:t>
            </w:r>
          </w:p>
        </w:tc>
      </w:tr>
      <w:tr w:rsidR="00175898" w:rsidRPr="00175898" w14:paraId="04975CDF" w14:textId="77777777" w:rsidTr="00037A12">
        <w:trPr>
          <w:trHeight w:val="247"/>
        </w:trPr>
        <w:tc>
          <w:tcPr>
            <w:tcW w:w="6280" w:type="dxa"/>
            <w:shd w:val="clear" w:color="auto" w:fill="FFFF99"/>
            <w:vAlign w:val="bottom"/>
          </w:tcPr>
          <w:p w14:paraId="1A755B12"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9.0. VIŠAK PRIHODA IZ PRETHODNIH GODINA</w:t>
            </w:r>
          </w:p>
        </w:tc>
        <w:tc>
          <w:tcPr>
            <w:tcW w:w="1720" w:type="dxa"/>
            <w:shd w:val="clear" w:color="auto" w:fill="FFFF99"/>
            <w:vAlign w:val="bottom"/>
          </w:tcPr>
          <w:p w14:paraId="2333880C"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400" w:type="dxa"/>
            <w:shd w:val="clear" w:color="auto" w:fill="FFFF99"/>
            <w:vAlign w:val="bottom"/>
          </w:tcPr>
          <w:p w14:paraId="0AF70B48"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240" w:type="dxa"/>
            <w:shd w:val="clear" w:color="auto" w:fill="FFFF99"/>
            <w:vAlign w:val="bottom"/>
          </w:tcPr>
          <w:p w14:paraId="4278713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FFFF99"/>
            <w:vAlign w:val="bottom"/>
          </w:tcPr>
          <w:p w14:paraId="219D382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FFFF99"/>
            <w:vAlign w:val="bottom"/>
          </w:tcPr>
          <w:p w14:paraId="278122B1"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FFFF99"/>
            <w:vAlign w:val="bottom"/>
          </w:tcPr>
          <w:p w14:paraId="201C9BF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1633B4AB" w14:textId="77777777" w:rsidTr="00037A12">
        <w:trPr>
          <w:trHeight w:val="216"/>
        </w:trPr>
        <w:tc>
          <w:tcPr>
            <w:tcW w:w="6280" w:type="dxa"/>
            <w:shd w:val="clear" w:color="auto" w:fill="auto"/>
            <w:vAlign w:val="bottom"/>
          </w:tcPr>
          <w:p w14:paraId="3DD29534"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4 Rashodi za nabavu nefinancijske imovine</w:t>
            </w:r>
          </w:p>
        </w:tc>
        <w:tc>
          <w:tcPr>
            <w:tcW w:w="1720" w:type="dxa"/>
            <w:shd w:val="clear" w:color="auto" w:fill="auto"/>
            <w:vAlign w:val="bottom"/>
          </w:tcPr>
          <w:p w14:paraId="52B2BC96"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400" w:type="dxa"/>
            <w:shd w:val="clear" w:color="auto" w:fill="auto"/>
            <w:vAlign w:val="bottom"/>
          </w:tcPr>
          <w:p w14:paraId="2DF9B862"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240" w:type="dxa"/>
            <w:shd w:val="clear" w:color="auto" w:fill="auto"/>
            <w:vAlign w:val="bottom"/>
          </w:tcPr>
          <w:p w14:paraId="60236509"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48E7F784"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060F565A"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auto"/>
            <w:vAlign w:val="bottom"/>
          </w:tcPr>
          <w:p w14:paraId="1570748B"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784D2491" w14:textId="77777777" w:rsidTr="00037A12">
        <w:trPr>
          <w:trHeight w:val="244"/>
        </w:trPr>
        <w:tc>
          <w:tcPr>
            <w:tcW w:w="6280" w:type="dxa"/>
            <w:shd w:val="clear" w:color="auto" w:fill="auto"/>
            <w:vAlign w:val="bottom"/>
          </w:tcPr>
          <w:p w14:paraId="58A6B220"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45 Rashodi za dodatna ulaganja na nefinancijskoj imovini</w:t>
            </w:r>
          </w:p>
        </w:tc>
        <w:tc>
          <w:tcPr>
            <w:tcW w:w="1720" w:type="dxa"/>
            <w:shd w:val="clear" w:color="auto" w:fill="auto"/>
            <w:vAlign w:val="bottom"/>
          </w:tcPr>
          <w:p w14:paraId="0E0C63B3"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400" w:type="dxa"/>
            <w:shd w:val="clear" w:color="auto" w:fill="auto"/>
            <w:vAlign w:val="bottom"/>
          </w:tcPr>
          <w:p w14:paraId="0C5976FD"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240" w:type="dxa"/>
            <w:shd w:val="clear" w:color="auto" w:fill="auto"/>
            <w:vAlign w:val="bottom"/>
          </w:tcPr>
          <w:p w14:paraId="5F367AC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481157A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5C5D357A"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20" w:type="dxa"/>
            <w:shd w:val="clear" w:color="auto" w:fill="auto"/>
            <w:vAlign w:val="bottom"/>
          </w:tcPr>
          <w:p w14:paraId="7ED97AE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20F7B77B" w14:textId="77777777" w:rsidTr="00037A12">
        <w:trPr>
          <w:trHeight w:val="218"/>
        </w:trPr>
        <w:tc>
          <w:tcPr>
            <w:tcW w:w="6280" w:type="dxa"/>
            <w:shd w:val="clear" w:color="auto" w:fill="CCCCFF"/>
            <w:vAlign w:val="bottom"/>
          </w:tcPr>
          <w:p w14:paraId="4280CC7B"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Kapitalni projekt K900214 Izgradnja kanalizacijskog</w:t>
            </w:r>
          </w:p>
        </w:tc>
        <w:tc>
          <w:tcPr>
            <w:tcW w:w="1720" w:type="dxa"/>
            <w:shd w:val="clear" w:color="auto" w:fill="CCCCFF"/>
            <w:vAlign w:val="bottom"/>
          </w:tcPr>
          <w:p w14:paraId="6231639F"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1400" w:type="dxa"/>
            <w:shd w:val="clear" w:color="auto" w:fill="CCCCFF"/>
            <w:vAlign w:val="bottom"/>
          </w:tcPr>
          <w:p w14:paraId="1BC7BBE8"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1240" w:type="dxa"/>
            <w:shd w:val="clear" w:color="auto" w:fill="CCCCFF"/>
            <w:vAlign w:val="bottom"/>
          </w:tcPr>
          <w:p w14:paraId="58807165"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40" w:type="dxa"/>
            <w:shd w:val="clear" w:color="auto" w:fill="CCCCFF"/>
            <w:vAlign w:val="bottom"/>
          </w:tcPr>
          <w:p w14:paraId="528B1FC9"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40" w:type="dxa"/>
            <w:shd w:val="clear" w:color="auto" w:fill="CCCCFF"/>
            <w:vAlign w:val="bottom"/>
          </w:tcPr>
          <w:p w14:paraId="3E4F31AB"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20" w:type="dxa"/>
            <w:shd w:val="clear" w:color="auto" w:fill="CCCCFF"/>
            <w:vAlign w:val="bottom"/>
          </w:tcPr>
          <w:p w14:paraId="7F314A2E"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r>
      <w:tr w:rsidR="00175898" w:rsidRPr="00175898" w14:paraId="675D1028" w14:textId="77777777" w:rsidTr="00037A12">
        <w:trPr>
          <w:trHeight w:val="261"/>
        </w:trPr>
        <w:tc>
          <w:tcPr>
            <w:tcW w:w="6280" w:type="dxa"/>
            <w:shd w:val="clear" w:color="auto" w:fill="CCCCFF"/>
            <w:vAlign w:val="bottom"/>
          </w:tcPr>
          <w:p w14:paraId="5A46AB65"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sustava Vodice-Tribunj-Srima</w:t>
            </w:r>
          </w:p>
        </w:tc>
        <w:tc>
          <w:tcPr>
            <w:tcW w:w="1720" w:type="dxa"/>
            <w:shd w:val="clear" w:color="auto" w:fill="CCCCFF"/>
            <w:vAlign w:val="bottom"/>
          </w:tcPr>
          <w:p w14:paraId="642A26FE"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400" w:type="dxa"/>
            <w:shd w:val="clear" w:color="auto" w:fill="CCCCFF"/>
            <w:vAlign w:val="bottom"/>
          </w:tcPr>
          <w:p w14:paraId="4026CE4B"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400.000,00</w:t>
            </w:r>
          </w:p>
        </w:tc>
        <w:tc>
          <w:tcPr>
            <w:tcW w:w="1240" w:type="dxa"/>
            <w:shd w:val="clear" w:color="auto" w:fill="CCCCFF"/>
            <w:vAlign w:val="bottom"/>
          </w:tcPr>
          <w:p w14:paraId="2BC4DBE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937.000,00</w:t>
            </w:r>
          </w:p>
        </w:tc>
        <w:tc>
          <w:tcPr>
            <w:tcW w:w="740" w:type="dxa"/>
            <w:shd w:val="clear" w:color="auto" w:fill="CCCCFF"/>
            <w:vAlign w:val="bottom"/>
          </w:tcPr>
          <w:p w14:paraId="3A35F44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CCCCFF"/>
            <w:vAlign w:val="bottom"/>
          </w:tcPr>
          <w:p w14:paraId="42E93830"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234,25</w:t>
            </w:r>
          </w:p>
        </w:tc>
        <w:tc>
          <w:tcPr>
            <w:tcW w:w="720" w:type="dxa"/>
            <w:shd w:val="clear" w:color="auto" w:fill="CCCCFF"/>
            <w:vAlign w:val="bottom"/>
          </w:tcPr>
          <w:p w14:paraId="081D4E9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76BE8321" w14:textId="77777777" w:rsidTr="00037A12">
        <w:trPr>
          <w:trHeight w:val="238"/>
        </w:trPr>
        <w:tc>
          <w:tcPr>
            <w:tcW w:w="6280" w:type="dxa"/>
            <w:shd w:val="clear" w:color="auto" w:fill="FFFF99"/>
            <w:vAlign w:val="bottom"/>
          </w:tcPr>
          <w:p w14:paraId="7841C0CB"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1720" w:type="dxa"/>
            <w:shd w:val="clear" w:color="auto" w:fill="FFFF99"/>
            <w:vAlign w:val="bottom"/>
          </w:tcPr>
          <w:p w14:paraId="0D8E2C07"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400" w:type="dxa"/>
            <w:shd w:val="clear" w:color="auto" w:fill="FFFF99"/>
            <w:vAlign w:val="bottom"/>
          </w:tcPr>
          <w:p w14:paraId="223BBAD2"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200.000,00</w:t>
            </w:r>
          </w:p>
        </w:tc>
        <w:tc>
          <w:tcPr>
            <w:tcW w:w="1240" w:type="dxa"/>
            <w:shd w:val="clear" w:color="auto" w:fill="FFFF99"/>
            <w:vAlign w:val="bottom"/>
          </w:tcPr>
          <w:p w14:paraId="687ADF8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264.000,00</w:t>
            </w:r>
          </w:p>
        </w:tc>
        <w:tc>
          <w:tcPr>
            <w:tcW w:w="740" w:type="dxa"/>
            <w:shd w:val="clear" w:color="auto" w:fill="FFFF99"/>
            <w:vAlign w:val="bottom"/>
          </w:tcPr>
          <w:p w14:paraId="4CDF3F8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FFFF99"/>
            <w:vAlign w:val="bottom"/>
          </w:tcPr>
          <w:p w14:paraId="2B95CC75"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132,00</w:t>
            </w:r>
          </w:p>
        </w:tc>
        <w:tc>
          <w:tcPr>
            <w:tcW w:w="720" w:type="dxa"/>
            <w:shd w:val="clear" w:color="auto" w:fill="FFFF99"/>
            <w:vAlign w:val="bottom"/>
          </w:tcPr>
          <w:p w14:paraId="2CD15BE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47569B1C" w14:textId="77777777" w:rsidTr="00037A12">
        <w:trPr>
          <w:trHeight w:val="216"/>
        </w:trPr>
        <w:tc>
          <w:tcPr>
            <w:tcW w:w="6280" w:type="dxa"/>
            <w:shd w:val="clear" w:color="auto" w:fill="auto"/>
            <w:vAlign w:val="bottom"/>
          </w:tcPr>
          <w:p w14:paraId="05B97244"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720" w:type="dxa"/>
            <w:shd w:val="clear" w:color="auto" w:fill="auto"/>
            <w:vAlign w:val="bottom"/>
          </w:tcPr>
          <w:p w14:paraId="3661561F"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400" w:type="dxa"/>
            <w:shd w:val="clear" w:color="auto" w:fill="auto"/>
            <w:vAlign w:val="bottom"/>
          </w:tcPr>
          <w:p w14:paraId="4F31BEAC"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200.000,00</w:t>
            </w:r>
          </w:p>
        </w:tc>
        <w:tc>
          <w:tcPr>
            <w:tcW w:w="1240" w:type="dxa"/>
            <w:shd w:val="clear" w:color="auto" w:fill="auto"/>
            <w:vAlign w:val="bottom"/>
          </w:tcPr>
          <w:p w14:paraId="426CBD67"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264.000,00</w:t>
            </w:r>
          </w:p>
        </w:tc>
        <w:tc>
          <w:tcPr>
            <w:tcW w:w="740" w:type="dxa"/>
            <w:shd w:val="clear" w:color="auto" w:fill="auto"/>
            <w:vAlign w:val="bottom"/>
          </w:tcPr>
          <w:p w14:paraId="60AAE7FD"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1792D15E"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132,00</w:t>
            </w:r>
          </w:p>
        </w:tc>
        <w:tc>
          <w:tcPr>
            <w:tcW w:w="720" w:type="dxa"/>
            <w:shd w:val="clear" w:color="auto" w:fill="auto"/>
            <w:vAlign w:val="bottom"/>
          </w:tcPr>
          <w:p w14:paraId="7676D1AC"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4F678559" w14:textId="77777777" w:rsidTr="00037A12">
        <w:trPr>
          <w:trHeight w:val="244"/>
        </w:trPr>
        <w:tc>
          <w:tcPr>
            <w:tcW w:w="6280" w:type="dxa"/>
            <w:shd w:val="clear" w:color="auto" w:fill="auto"/>
            <w:vAlign w:val="bottom"/>
          </w:tcPr>
          <w:p w14:paraId="6089631A"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38 Ostali rashodi</w:t>
            </w:r>
          </w:p>
        </w:tc>
        <w:tc>
          <w:tcPr>
            <w:tcW w:w="1720" w:type="dxa"/>
            <w:shd w:val="clear" w:color="auto" w:fill="auto"/>
            <w:vAlign w:val="bottom"/>
          </w:tcPr>
          <w:p w14:paraId="11ABC5CC"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400" w:type="dxa"/>
            <w:shd w:val="clear" w:color="auto" w:fill="auto"/>
            <w:vAlign w:val="bottom"/>
          </w:tcPr>
          <w:p w14:paraId="05CFE56D"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200.000,00</w:t>
            </w:r>
          </w:p>
        </w:tc>
        <w:tc>
          <w:tcPr>
            <w:tcW w:w="1240" w:type="dxa"/>
            <w:shd w:val="clear" w:color="auto" w:fill="auto"/>
            <w:vAlign w:val="bottom"/>
          </w:tcPr>
          <w:p w14:paraId="13A1308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264.000,00</w:t>
            </w:r>
          </w:p>
        </w:tc>
        <w:tc>
          <w:tcPr>
            <w:tcW w:w="740" w:type="dxa"/>
            <w:shd w:val="clear" w:color="auto" w:fill="auto"/>
            <w:vAlign w:val="bottom"/>
          </w:tcPr>
          <w:p w14:paraId="29D0AD0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4589A4AD"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132,00</w:t>
            </w:r>
          </w:p>
        </w:tc>
        <w:tc>
          <w:tcPr>
            <w:tcW w:w="720" w:type="dxa"/>
            <w:shd w:val="clear" w:color="auto" w:fill="auto"/>
            <w:vAlign w:val="bottom"/>
          </w:tcPr>
          <w:p w14:paraId="4C7F6C3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06A4C39B" w14:textId="77777777" w:rsidTr="00037A12">
        <w:trPr>
          <w:trHeight w:val="246"/>
        </w:trPr>
        <w:tc>
          <w:tcPr>
            <w:tcW w:w="6280" w:type="dxa"/>
            <w:shd w:val="clear" w:color="auto" w:fill="FFFF99"/>
            <w:vAlign w:val="bottom"/>
          </w:tcPr>
          <w:p w14:paraId="51737B7A"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4.1. KOMUNALNA NAKNADA</w:t>
            </w:r>
          </w:p>
        </w:tc>
        <w:tc>
          <w:tcPr>
            <w:tcW w:w="1720" w:type="dxa"/>
            <w:shd w:val="clear" w:color="auto" w:fill="FFFF99"/>
            <w:vAlign w:val="bottom"/>
          </w:tcPr>
          <w:p w14:paraId="5654D07C"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400" w:type="dxa"/>
            <w:shd w:val="clear" w:color="auto" w:fill="FFFF99"/>
            <w:vAlign w:val="bottom"/>
          </w:tcPr>
          <w:p w14:paraId="0ECF04BC"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100.000,00</w:t>
            </w:r>
          </w:p>
        </w:tc>
        <w:tc>
          <w:tcPr>
            <w:tcW w:w="1240" w:type="dxa"/>
            <w:shd w:val="clear" w:color="auto" w:fill="FFFF99"/>
            <w:vAlign w:val="bottom"/>
          </w:tcPr>
          <w:p w14:paraId="36F5520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200.000,00</w:t>
            </w:r>
          </w:p>
        </w:tc>
        <w:tc>
          <w:tcPr>
            <w:tcW w:w="740" w:type="dxa"/>
            <w:shd w:val="clear" w:color="auto" w:fill="FFFF99"/>
            <w:vAlign w:val="bottom"/>
          </w:tcPr>
          <w:p w14:paraId="7C59879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FFFF99"/>
            <w:vAlign w:val="bottom"/>
          </w:tcPr>
          <w:p w14:paraId="11B2FDDA"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200,00</w:t>
            </w:r>
          </w:p>
        </w:tc>
        <w:tc>
          <w:tcPr>
            <w:tcW w:w="720" w:type="dxa"/>
            <w:shd w:val="clear" w:color="auto" w:fill="FFFF99"/>
            <w:vAlign w:val="bottom"/>
          </w:tcPr>
          <w:p w14:paraId="1AC159F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44D141D4" w14:textId="77777777" w:rsidTr="00037A12">
        <w:trPr>
          <w:trHeight w:val="216"/>
        </w:trPr>
        <w:tc>
          <w:tcPr>
            <w:tcW w:w="6280" w:type="dxa"/>
            <w:shd w:val="clear" w:color="auto" w:fill="auto"/>
            <w:vAlign w:val="bottom"/>
          </w:tcPr>
          <w:p w14:paraId="79F0BC3D"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720" w:type="dxa"/>
            <w:shd w:val="clear" w:color="auto" w:fill="auto"/>
            <w:vAlign w:val="bottom"/>
          </w:tcPr>
          <w:p w14:paraId="23727370"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400" w:type="dxa"/>
            <w:shd w:val="clear" w:color="auto" w:fill="auto"/>
            <w:vAlign w:val="bottom"/>
          </w:tcPr>
          <w:p w14:paraId="78C34C27"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100.000,00</w:t>
            </w:r>
          </w:p>
        </w:tc>
        <w:tc>
          <w:tcPr>
            <w:tcW w:w="1240" w:type="dxa"/>
            <w:shd w:val="clear" w:color="auto" w:fill="auto"/>
            <w:vAlign w:val="bottom"/>
          </w:tcPr>
          <w:p w14:paraId="774D6468"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200.000,00</w:t>
            </w:r>
          </w:p>
        </w:tc>
        <w:tc>
          <w:tcPr>
            <w:tcW w:w="740" w:type="dxa"/>
            <w:shd w:val="clear" w:color="auto" w:fill="auto"/>
            <w:vAlign w:val="bottom"/>
          </w:tcPr>
          <w:p w14:paraId="6F11EDE1"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1DDFB392"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200,00</w:t>
            </w:r>
          </w:p>
        </w:tc>
        <w:tc>
          <w:tcPr>
            <w:tcW w:w="720" w:type="dxa"/>
            <w:shd w:val="clear" w:color="auto" w:fill="auto"/>
            <w:vAlign w:val="bottom"/>
          </w:tcPr>
          <w:p w14:paraId="29F8B1FF"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041842C2" w14:textId="77777777" w:rsidTr="00037A12">
        <w:trPr>
          <w:trHeight w:val="244"/>
        </w:trPr>
        <w:tc>
          <w:tcPr>
            <w:tcW w:w="6280" w:type="dxa"/>
            <w:shd w:val="clear" w:color="auto" w:fill="auto"/>
            <w:vAlign w:val="bottom"/>
          </w:tcPr>
          <w:p w14:paraId="2AD732B7"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38 Ostali rashodi</w:t>
            </w:r>
          </w:p>
        </w:tc>
        <w:tc>
          <w:tcPr>
            <w:tcW w:w="1720" w:type="dxa"/>
            <w:shd w:val="clear" w:color="auto" w:fill="auto"/>
            <w:vAlign w:val="bottom"/>
          </w:tcPr>
          <w:p w14:paraId="1CC16203"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400" w:type="dxa"/>
            <w:shd w:val="clear" w:color="auto" w:fill="auto"/>
            <w:vAlign w:val="bottom"/>
          </w:tcPr>
          <w:p w14:paraId="41D9C42A"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100.000,00</w:t>
            </w:r>
          </w:p>
        </w:tc>
        <w:tc>
          <w:tcPr>
            <w:tcW w:w="1240" w:type="dxa"/>
            <w:shd w:val="clear" w:color="auto" w:fill="auto"/>
            <w:vAlign w:val="bottom"/>
          </w:tcPr>
          <w:p w14:paraId="5A47462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200.000,00</w:t>
            </w:r>
          </w:p>
        </w:tc>
        <w:tc>
          <w:tcPr>
            <w:tcW w:w="740" w:type="dxa"/>
            <w:shd w:val="clear" w:color="auto" w:fill="auto"/>
            <w:vAlign w:val="bottom"/>
          </w:tcPr>
          <w:p w14:paraId="7B5AA67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5FB1502A"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200,00</w:t>
            </w:r>
          </w:p>
        </w:tc>
        <w:tc>
          <w:tcPr>
            <w:tcW w:w="720" w:type="dxa"/>
            <w:shd w:val="clear" w:color="auto" w:fill="auto"/>
            <w:vAlign w:val="bottom"/>
          </w:tcPr>
          <w:p w14:paraId="305D3DC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0E93C109" w14:textId="77777777" w:rsidTr="00037A12">
        <w:trPr>
          <w:trHeight w:val="246"/>
        </w:trPr>
        <w:tc>
          <w:tcPr>
            <w:tcW w:w="6280" w:type="dxa"/>
            <w:shd w:val="clear" w:color="auto" w:fill="FFFF99"/>
            <w:vAlign w:val="bottom"/>
          </w:tcPr>
          <w:p w14:paraId="31C5ADD2"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4.2. KOMUNALNI DOPRINOS</w:t>
            </w:r>
          </w:p>
        </w:tc>
        <w:tc>
          <w:tcPr>
            <w:tcW w:w="1720" w:type="dxa"/>
            <w:shd w:val="clear" w:color="auto" w:fill="FFFF99"/>
            <w:vAlign w:val="bottom"/>
          </w:tcPr>
          <w:p w14:paraId="07AA249D"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400" w:type="dxa"/>
            <w:shd w:val="clear" w:color="auto" w:fill="FFFF99"/>
            <w:vAlign w:val="bottom"/>
          </w:tcPr>
          <w:p w14:paraId="254B4DEA"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100.000,00</w:t>
            </w:r>
          </w:p>
        </w:tc>
        <w:tc>
          <w:tcPr>
            <w:tcW w:w="1240" w:type="dxa"/>
            <w:shd w:val="clear" w:color="auto" w:fill="FFFF99"/>
            <w:vAlign w:val="bottom"/>
          </w:tcPr>
          <w:p w14:paraId="54F8CA4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473.000,00</w:t>
            </w:r>
          </w:p>
        </w:tc>
        <w:tc>
          <w:tcPr>
            <w:tcW w:w="740" w:type="dxa"/>
            <w:shd w:val="clear" w:color="auto" w:fill="FFFF99"/>
            <w:vAlign w:val="bottom"/>
          </w:tcPr>
          <w:p w14:paraId="6775999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FFFF99"/>
            <w:vAlign w:val="bottom"/>
          </w:tcPr>
          <w:p w14:paraId="25929A8A"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473,00</w:t>
            </w:r>
          </w:p>
        </w:tc>
        <w:tc>
          <w:tcPr>
            <w:tcW w:w="720" w:type="dxa"/>
            <w:shd w:val="clear" w:color="auto" w:fill="FFFF99"/>
            <w:vAlign w:val="bottom"/>
          </w:tcPr>
          <w:p w14:paraId="043F61B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38CCF13A" w14:textId="77777777" w:rsidTr="00037A12">
        <w:trPr>
          <w:trHeight w:val="216"/>
        </w:trPr>
        <w:tc>
          <w:tcPr>
            <w:tcW w:w="6280" w:type="dxa"/>
            <w:shd w:val="clear" w:color="auto" w:fill="auto"/>
            <w:vAlign w:val="bottom"/>
          </w:tcPr>
          <w:p w14:paraId="556121CD"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720" w:type="dxa"/>
            <w:shd w:val="clear" w:color="auto" w:fill="auto"/>
            <w:vAlign w:val="bottom"/>
          </w:tcPr>
          <w:p w14:paraId="0A5AA3C5"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400" w:type="dxa"/>
            <w:shd w:val="clear" w:color="auto" w:fill="auto"/>
            <w:vAlign w:val="bottom"/>
          </w:tcPr>
          <w:p w14:paraId="52497E6D"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100.000,00</w:t>
            </w:r>
          </w:p>
        </w:tc>
        <w:tc>
          <w:tcPr>
            <w:tcW w:w="1240" w:type="dxa"/>
            <w:shd w:val="clear" w:color="auto" w:fill="auto"/>
            <w:vAlign w:val="bottom"/>
          </w:tcPr>
          <w:p w14:paraId="68840ED6"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473.000,00</w:t>
            </w:r>
          </w:p>
        </w:tc>
        <w:tc>
          <w:tcPr>
            <w:tcW w:w="740" w:type="dxa"/>
            <w:shd w:val="clear" w:color="auto" w:fill="auto"/>
            <w:vAlign w:val="bottom"/>
          </w:tcPr>
          <w:p w14:paraId="2D3A0F85"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27722ABF"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473,00</w:t>
            </w:r>
          </w:p>
        </w:tc>
        <w:tc>
          <w:tcPr>
            <w:tcW w:w="720" w:type="dxa"/>
            <w:shd w:val="clear" w:color="auto" w:fill="auto"/>
            <w:vAlign w:val="bottom"/>
          </w:tcPr>
          <w:p w14:paraId="61DEBB86"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277761E6" w14:textId="77777777" w:rsidTr="00037A12">
        <w:trPr>
          <w:trHeight w:val="244"/>
        </w:trPr>
        <w:tc>
          <w:tcPr>
            <w:tcW w:w="6280" w:type="dxa"/>
            <w:shd w:val="clear" w:color="auto" w:fill="auto"/>
            <w:vAlign w:val="bottom"/>
          </w:tcPr>
          <w:p w14:paraId="294F06FA"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38 Ostali rashodi</w:t>
            </w:r>
          </w:p>
        </w:tc>
        <w:tc>
          <w:tcPr>
            <w:tcW w:w="1720" w:type="dxa"/>
            <w:shd w:val="clear" w:color="auto" w:fill="auto"/>
            <w:vAlign w:val="bottom"/>
          </w:tcPr>
          <w:p w14:paraId="57CB748B"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400" w:type="dxa"/>
            <w:shd w:val="clear" w:color="auto" w:fill="auto"/>
            <w:vAlign w:val="bottom"/>
          </w:tcPr>
          <w:p w14:paraId="3342DC87"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100.000,00</w:t>
            </w:r>
          </w:p>
        </w:tc>
        <w:tc>
          <w:tcPr>
            <w:tcW w:w="1240" w:type="dxa"/>
            <w:shd w:val="clear" w:color="auto" w:fill="auto"/>
            <w:vAlign w:val="bottom"/>
          </w:tcPr>
          <w:p w14:paraId="2712ED5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473.000,00</w:t>
            </w:r>
          </w:p>
        </w:tc>
        <w:tc>
          <w:tcPr>
            <w:tcW w:w="740" w:type="dxa"/>
            <w:shd w:val="clear" w:color="auto" w:fill="auto"/>
            <w:vAlign w:val="bottom"/>
          </w:tcPr>
          <w:p w14:paraId="1C27718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40" w:type="dxa"/>
            <w:shd w:val="clear" w:color="auto" w:fill="auto"/>
            <w:vAlign w:val="bottom"/>
          </w:tcPr>
          <w:p w14:paraId="303B22DB"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473,00</w:t>
            </w:r>
          </w:p>
        </w:tc>
        <w:tc>
          <w:tcPr>
            <w:tcW w:w="720" w:type="dxa"/>
            <w:shd w:val="clear" w:color="auto" w:fill="auto"/>
            <w:vAlign w:val="bottom"/>
          </w:tcPr>
          <w:p w14:paraId="67B50B1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767A1E84" w14:textId="77777777" w:rsidTr="00037A12">
        <w:trPr>
          <w:trHeight w:val="229"/>
        </w:trPr>
        <w:tc>
          <w:tcPr>
            <w:tcW w:w="6280" w:type="dxa"/>
            <w:shd w:val="clear" w:color="auto" w:fill="CCCCFF"/>
            <w:vAlign w:val="bottom"/>
          </w:tcPr>
          <w:p w14:paraId="29F387A7"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Kapitalni projekt K900215 Uređenje javnih</w:t>
            </w:r>
          </w:p>
        </w:tc>
        <w:tc>
          <w:tcPr>
            <w:tcW w:w="1720" w:type="dxa"/>
            <w:shd w:val="clear" w:color="auto" w:fill="CCCCFF"/>
            <w:vAlign w:val="bottom"/>
          </w:tcPr>
          <w:p w14:paraId="7EA7D600"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400" w:type="dxa"/>
            <w:shd w:val="clear" w:color="auto" w:fill="CCCCFF"/>
            <w:vAlign w:val="bottom"/>
          </w:tcPr>
          <w:p w14:paraId="07C9B105"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240" w:type="dxa"/>
            <w:shd w:val="clear" w:color="auto" w:fill="CCCCFF"/>
            <w:vAlign w:val="bottom"/>
          </w:tcPr>
          <w:p w14:paraId="5F98B966"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CCCCFF"/>
            <w:vAlign w:val="bottom"/>
          </w:tcPr>
          <w:p w14:paraId="010D5AD2"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CCCCFF"/>
            <w:vAlign w:val="bottom"/>
          </w:tcPr>
          <w:p w14:paraId="7861D8D1"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20" w:type="dxa"/>
            <w:shd w:val="clear" w:color="auto" w:fill="CCCCFF"/>
            <w:vAlign w:val="bottom"/>
          </w:tcPr>
          <w:p w14:paraId="5CC7C269"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r>
      <w:tr w:rsidR="00175898" w:rsidRPr="00175898" w14:paraId="7A99E6E3" w14:textId="77777777" w:rsidTr="00037A12">
        <w:trPr>
          <w:trHeight w:val="262"/>
        </w:trPr>
        <w:tc>
          <w:tcPr>
            <w:tcW w:w="6280" w:type="dxa"/>
            <w:shd w:val="clear" w:color="auto" w:fill="CCCCFF"/>
            <w:vAlign w:val="bottom"/>
          </w:tcPr>
          <w:p w14:paraId="45F1AF2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površina na području Grada</w:t>
            </w:r>
          </w:p>
        </w:tc>
        <w:tc>
          <w:tcPr>
            <w:tcW w:w="1720" w:type="dxa"/>
            <w:shd w:val="clear" w:color="auto" w:fill="CCCCFF"/>
            <w:vAlign w:val="bottom"/>
          </w:tcPr>
          <w:p w14:paraId="63D86485"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80.000,00</w:t>
            </w:r>
          </w:p>
        </w:tc>
        <w:tc>
          <w:tcPr>
            <w:tcW w:w="1400" w:type="dxa"/>
            <w:shd w:val="clear" w:color="auto" w:fill="CCCCFF"/>
            <w:vAlign w:val="bottom"/>
          </w:tcPr>
          <w:p w14:paraId="7F9532DB"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1240" w:type="dxa"/>
            <w:shd w:val="clear" w:color="auto" w:fill="CCCCFF"/>
            <w:vAlign w:val="bottom"/>
          </w:tcPr>
          <w:p w14:paraId="19CCF50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740" w:type="dxa"/>
            <w:shd w:val="clear" w:color="auto" w:fill="CCCCFF"/>
            <w:vAlign w:val="bottom"/>
          </w:tcPr>
          <w:p w14:paraId="66E0853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75,00</w:t>
            </w:r>
          </w:p>
        </w:tc>
        <w:tc>
          <w:tcPr>
            <w:tcW w:w="740" w:type="dxa"/>
            <w:shd w:val="clear" w:color="auto" w:fill="CCCCFF"/>
            <w:vAlign w:val="bottom"/>
          </w:tcPr>
          <w:p w14:paraId="4E63D5B1"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6709B60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75,00</w:t>
            </w:r>
          </w:p>
        </w:tc>
      </w:tr>
      <w:tr w:rsidR="00175898" w:rsidRPr="00175898" w14:paraId="0670F788" w14:textId="77777777" w:rsidTr="00037A12">
        <w:trPr>
          <w:trHeight w:val="238"/>
        </w:trPr>
        <w:tc>
          <w:tcPr>
            <w:tcW w:w="6280" w:type="dxa"/>
            <w:shd w:val="clear" w:color="auto" w:fill="FFFF99"/>
            <w:vAlign w:val="bottom"/>
          </w:tcPr>
          <w:p w14:paraId="7D3B8E5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4.2. KOMUNALNI DOPRINOS</w:t>
            </w:r>
          </w:p>
        </w:tc>
        <w:tc>
          <w:tcPr>
            <w:tcW w:w="1720" w:type="dxa"/>
            <w:shd w:val="clear" w:color="auto" w:fill="FFFF99"/>
            <w:vAlign w:val="bottom"/>
          </w:tcPr>
          <w:p w14:paraId="70CFC35E"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80.000,00</w:t>
            </w:r>
          </w:p>
        </w:tc>
        <w:tc>
          <w:tcPr>
            <w:tcW w:w="1400" w:type="dxa"/>
            <w:shd w:val="clear" w:color="auto" w:fill="FFFF99"/>
            <w:vAlign w:val="bottom"/>
          </w:tcPr>
          <w:p w14:paraId="6D86D66C"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1240" w:type="dxa"/>
            <w:shd w:val="clear" w:color="auto" w:fill="FFFF99"/>
            <w:vAlign w:val="bottom"/>
          </w:tcPr>
          <w:p w14:paraId="68DCCF0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740" w:type="dxa"/>
            <w:shd w:val="clear" w:color="auto" w:fill="FFFF99"/>
            <w:vAlign w:val="bottom"/>
          </w:tcPr>
          <w:p w14:paraId="79FEA7F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75,00</w:t>
            </w:r>
          </w:p>
        </w:tc>
        <w:tc>
          <w:tcPr>
            <w:tcW w:w="740" w:type="dxa"/>
            <w:shd w:val="clear" w:color="auto" w:fill="FFFF99"/>
            <w:vAlign w:val="bottom"/>
          </w:tcPr>
          <w:p w14:paraId="397D9A13"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228C965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75,00</w:t>
            </w:r>
          </w:p>
        </w:tc>
      </w:tr>
      <w:tr w:rsidR="00175898" w:rsidRPr="00175898" w14:paraId="1A6C45AD" w14:textId="77777777" w:rsidTr="00037A12">
        <w:trPr>
          <w:trHeight w:val="216"/>
        </w:trPr>
        <w:tc>
          <w:tcPr>
            <w:tcW w:w="6280" w:type="dxa"/>
            <w:shd w:val="clear" w:color="auto" w:fill="auto"/>
            <w:vAlign w:val="bottom"/>
          </w:tcPr>
          <w:p w14:paraId="36D4C10C"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4 Rashodi za nabavu nefinancijske imovine</w:t>
            </w:r>
          </w:p>
        </w:tc>
        <w:tc>
          <w:tcPr>
            <w:tcW w:w="1720" w:type="dxa"/>
            <w:shd w:val="clear" w:color="auto" w:fill="auto"/>
            <w:vAlign w:val="bottom"/>
          </w:tcPr>
          <w:p w14:paraId="1AFEBC62"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80.000,00</w:t>
            </w:r>
          </w:p>
        </w:tc>
        <w:tc>
          <w:tcPr>
            <w:tcW w:w="1400" w:type="dxa"/>
            <w:shd w:val="clear" w:color="auto" w:fill="auto"/>
            <w:vAlign w:val="bottom"/>
          </w:tcPr>
          <w:p w14:paraId="398DB8F8"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1240" w:type="dxa"/>
            <w:shd w:val="clear" w:color="auto" w:fill="auto"/>
            <w:vAlign w:val="bottom"/>
          </w:tcPr>
          <w:p w14:paraId="0CFDD2DF"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740" w:type="dxa"/>
            <w:shd w:val="clear" w:color="auto" w:fill="auto"/>
            <w:vAlign w:val="bottom"/>
          </w:tcPr>
          <w:p w14:paraId="008F6126"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75,00</w:t>
            </w:r>
          </w:p>
        </w:tc>
        <w:tc>
          <w:tcPr>
            <w:tcW w:w="740" w:type="dxa"/>
            <w:shd w:val="clear" w:color="auto" w:fill="auto"/>
            <w:vAlign w:val="bottom"/>
          </w:tcPr>
          <w:p w14:paraId="178EA1C2"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55E056BC"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75,00</w:t>
            </w:r>
          </w:p>
        </w:tc>
      </w:tr>
      <w:tr w:rsidR="00175898" w:rsidRPr="00175898" w14:paraId="60B2B6D4" w14:textId="77777777" w:rsidTr="00037A12">
        <w:trPr>
          <w:trHeight w:val="244"/>
        </w:trPr>
        <w:tc>
          <w:tcPr>
            <w:tcW w:w="6280" w:type="dxa"/>
            <w:shd w:val="clear" w:color="auto" w:fill="auto"/>
            <w:vAlign w:val="bottom"/>
          </w:tcPr>
          <w:p w14:paraId="46B9B1B3"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45 Rashodi za dodatna ulaganja na nefinancijskoj imovini</w:t>
            </w:r>
          </w:p>
        </w:tc>
        <w:tc>
          <w:tcPr>
            <w:tcW w:w="1720" w:type="dxa"/>
            <w:shd w:val="clear" w:color="auto" w:fill="auto"/>
            <w:vAlign w:val="bottom"/>
          </w:tcPr>
          <w:p w14:paraId="5CE2EE2D"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80.000,00</w:t>
            </w:r>
          </w:p>
        </w:tc>
        <w:tc>
          <w:tcPr>
            <w:tcW w:w="1400" w:type="dxa"/>
            <w:shd w:val="clear" w:color="auto" w:fill="auto"/>
            <w:vAlign w:val="bottom"/>
          </w:tcPr>
          <w:p w14:paraId="08D81F80"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1240" w:type="dxa"/>
            <w:shd w:val="clear" w:color="auto" w:fill="auto"/>
            <w:vAlign w:val="bottom"/>
          </w:tcPr>
          <w:p w14:paraId="663D1B3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740" w:type="dxa"/>
            <w:shd w:val="clear" w:color="auto" w:fill="auto"/>
            <w:vAlign w:val="bottom"/>
          </w:tcPr>
          <w:p w14:paraId="514AAD4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75,00</w:t>
            </w:r>
          </w:p>
        </w:tc>
        <w:tc>
          <w:tcPr>
            <w:tcW w:w="740" w:type="dxa"/>
            <w:shd w:val="clear" w:color="auto" w:fill="auto"/>
            <w:vAlign w:val="bottom"/>
          </w:tcPr>
          <w:p w14:paraId="38E76161"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1F8F8A2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75,00</w:t>
            </w:r>
          </w:p>
        </w:tc>
      </w:tr>
      <w:tr w:rsidR="00175898" w:rsidRPr="00175898" w14:paraId="37965726" w14:textId="77777777" w:rsidTr="00037A12">
        <w:trPr>
          <w:trHeight w:val="244"/>
        </w:trPr>
        <w:tc>
          <w:tcPr>
            <w:tcW w:w="6280" w:type="dxa"/>
            <w:shd w:val="clear" w:color="auto" w:fill="9999FF"/>
            <w:vAlign w:val="bottom"/>
          </w:tcPr>
          <w:p w14:paraId="431CCE9D"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Program 9003 OSTALI INFRASTRUKTURNI OBJEKTI I UREĐAJI</w:t>
            </w:r>
          </w:p>
        </w:tc>
        <w:tc>
          <w:tcPr>
            <w:tcW w:w="1720" w:type="dxa"/>
            <w:shd w:val="clear" w:color="auto" w:fill="9999FF"/>
            <w:vAlign w:val="bottom"/>
          </w:tcPr>
          <w:p w14:paraId="432F3095"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256.225,00</w:t>
            </w:r>
          </w:p>
        </w:tc>
        <w:tc>
          <w:tcPr>
            <w:tcW w:w="1400" w:type="dxa"/>
            <w:shd w:val="clear" w:color="auto" w:fill="9999FF"/>
            <w:vAlign w:val="bottom"/>
          </w:tcPr>
          <w:p w14:paraId="04678BEA"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287.000,00</w:t>
            </w:r>
          </w:p>
        </w:tc>
        <w:tc>
          <w:tcPr>
            <w:tcW w:w="1240" w:type="dxa"/>
            <w:shd w:val="clear" w:color="auto" w:fill="9999FF"/>
            <w:vAlign w:val="bottom"/>
          </w:tcPr>
          <w:p w14:paraId="136F43F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287.000,00</w:t>
            </w:r>
          </w:p>
        </w:tc>
        <w:tc>
          <w:tcPr>
            <w:tcW w:w="740" w:type="dxa"/>
            <w:shd w:val="clear" w:color="auto" w:fill="9999FF"/>
            <w:vAlign w:val="bottom"/>
          </w:tcPr>
          <w:p w14:paraId="2E8DFCF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112,01</w:t>
            </w:r>
          </w:p>
        </w:tc>
        <w:tc>
          <w:tcPr>
            <w:tcW w:w="740" w:type="dxa"/>
            <w:shd w:val="clear" w:color="auto" w:fill="9999FF"/>
            <w:vAlign w:val="bottom"/>
          </w:tcPr>
          <w:p w14:paraId="182D9094"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9999FF"/>
            <w:vAlign w:val="bottom"/>
          </w:tcPr>
          <w:p w14:paraId="27104E3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112,01</w:t>
            </w:r>
          </w:p>
        </w:tc>
      </w:tr>
      <w:tr w:rsidR="00175898" w:rsidRPr="00175898" w14:paraId="6DB34BEE" w14:textId="77777777" w:rsidTr="00037A12">
        <w:trPr>
          <w:trHeight w:val="235"/>
        </w:trPr>
        <w:tc>
          <w:tcPr>
            <w:tcW w:w="6280" w:type="dxa"/>
            <w:shd w:val="clear" w:color="auto" w:fill="CCCCFF"/>
            <w:vAlign w:val="bottom"/>
          </w:tcPr>
          <w:p w14:paraId="1D9A103E"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A900301 Ostali objekti i uređaji</w:t>
            </w:r>
          </w:p>
        </w:tc>
        <w:tc>
          <w:tcPr>
            <w:tcW w:w="1720" w:type="dxa"/>
            <w:shd w:val="clear" w:color="auto" w:fill="CCCCFF"/>
            <w:vAlign w:val="bottom"/>
          </w:tcPr>
          <w:p w14:paraId="3A6DE048"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129.225,00</w:t>
            </w:r>
          </w:p>
        </w:tc>
        <w:tc>
          <w:tcPr>
            <w:tcW w:w="1400" w:type="dxa"/>
            <w:shd w:val="clear" w:color="auto" w:fill="CCCCFF"/>
            <w:vAlign w:val="bottom"/>
          </w:tcPr>
          <w:p w14:paraId="2442081E"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160.000,00</w:t>
            </w:r>
          </w:p>
        </w:tc>
        <w:tc>
          <w:tcPr>
            <w:tcW w:w="1240" w:type="dxa"/>
            <w:shd w:val="clear" w:color="auto" w:fill="CCCCFF"/>
            <w:vAlign w:val="bottom"/>
          </w:tcPr>
          <w:p w14:paraId="143E383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160.000,00</w:t>
            </w:r>
          </w:p>
        </w:tc>
        <w:tc>
          <w:tcPr>
            <w:tcW w:w="740" w:type="dxa"/>
            <w:shd w:val="clear" w:color="auto" w:fill="CCCCFF"/>
            <w:vAlign w:val="bottom"/>
          </w:tcPr>
          <w:p w14:paraId="31FEB31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123,82</w:t>
            </w:r>
          </w:p>
        </w:tc>
        <w:tc>
          <w:tcPr>
            <w:tcW w:w="740" w:type="dxa"/>
            <w:shd w:val="clear" w:color="auto" w:fill="CCCCFF"/>
            <w:vAlign w:val="bottom"/>
          </w:tcPr>
          <w:p w14:paraId="1328C2BC"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1DC3702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123,82</w:t>
            </w:r>
          </w:p>
        </w:tc>
      </w:tr>
      <w:tr w:rsidR="00175898" w:rsidRPr="00175898" w14:paraId="5ED4DCB4" w14:textId="77777777" w:rsidTr="00037A12">
        <w:trPr>
          <w:trHeight w:val="238"/>
        </w:trPr>
        <w:tc>
          <w:tcPr>
            <w:tcW w:w="6280" w:type="dxa"/>
            <w:shd w:val="clear" w:color="auto" w:fill="FFFF99"/>
            <w:vAlign w:val="bottom"/>
          </w:tcPr>
          <w:p w14:paraId="1274E4A5"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1720" w:type="dxa"/>
            <w:shd w:val="clear" w:color="auto" w:fill="FFFF99"/>
            <w:vAlign w:val="bottom"/>
          </w:tcPr>
          <w:p w14:paraId="29745919"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100.000,00</w:t>
            </w:r>
          </w:p>
        </w:tc>
        <w:tc>
          <w:tcPr>
            <w:tcW w:w="1400" w:type="dxa"/>
            <w:shd w:val="clear" w:color="auto" w:fill="FFFF99"/>
            <w:vAlign w:val="bottom"/>
          </w:tcPr>
          <w:p w14:paraId="6F8ACEAC"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100.000,00</w:t>
            </w:r>
          </w:p>
        </w:tc>
        <w:tc>
          <w:tcPr>
            <w:tcW w:w="1240" w:type="dxa"/>
            <w:shd w:val="clear" w:color="auto" w:fill="FFFF99"/>
            <w:vAlign w:val="bottom"/>
          </w:tcPr>
          <w:p w14:paraId="3B279E5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100.000,00</w:t>
            </w:r>
          </w:p>
        </w:tc>
        <w:tc>
          <w:tcPr>
            <w:tcW w:w="740" w:type="dxa"/>
            <w:shd w:val="clear" w:color="auto" w:fill="FFFF99"/>
            <w:vAlign w:val="bottom"/>
          </w:tcPr>
          <w:p w14:paraId="79F21AD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57FC7C87"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0C42196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148B37C" w14:textId="77777777" w:rsidTr="00037A12">
        <w:trPr>
          <w:trHeight w:val="216"/>
        </w:trPr>
        <w:tc>
          <w:tcPr>
            <w:tcW w:w="6280" w:type="dxa"/>
            <w:shd w:val="clear" w:color="auto" w:fill="auto"/>
            <w:vAlign w:val="bottom"/>
          </w:tcPr>
          <w:p w14:paraId="2723DB41"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720" w:type="dxa"/>
            <w:shd w:val="clear" w:color="auto" w:fill="auto"/>
            <w:vAlign w:val="bottom"/>
          </w:tcPr>
          <w:p w14:paraId="259F1BBD"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100.000,00</w:t>
            </w:r>
          </w:p>
        </w:tc>
        <w:tc>
          <w:tcPr>
            <w:tcW w:w="1400" w:type="dxa"/>
            <w:shd w:val="clear" w:color="auto" w:fill="auto"/>
            <w:vAlign w:val="bottom"/>
          </w:tcPr>
          <w:p w14:paraId="63F7F44E"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100.000,00</w:t>
            </w:r>
          </w:p>
        </w:tc>
        <w:tc>
          <w:tcPr>
            <w:tcW w:w="1240" w:type="dxa"/>
            <w:shd w:val="clear" w:color="auto" w:fill="auto"/>
            <w:vAlign w:val="bottom"/>
          </w:tcPr>
          <w:p w14:paraId="3A643B96"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100.000,00</w:t>
            </w:r>
          </w:p>
        </w:tc>
        <w:tc>
          <w:tcPr>
            <w:tcW w:w="740" w:type="dxa"/>
            <w:shd w:val="clear" w:color="auto" w:fill="auto"/>
            <w:vAlign w:val="bottom"/>
          </w:tcPr>
          <w:p w14:paraId="324ECEDF"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146311A3"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37A85EC6"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D8A787F" w14:textId="77777777" w:rsidTr="00037A12">
        <w:trPr>
          <w:trHeight w:val="244"/>
        </w:trPr>
        <w:tc>
          <w:tcPr>
            <w:tcW w:w="6280" w:type="dxa"/>
            <w:shd w:val="clear" w:color="auto" w:fill="auto"/>
            <w:vAlign w:val="bottom"/>
          </w:tcPr>
          <w:p w14:paraId="6D1A88EA"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1720" w:type="dxa"/>
            <w:shd w:val="clear" w:color="auto" w:fill="auto"/>
            <w:vAlign w:val="bottom"/>
          </w:tcPr>
          <w:p w14:paraId="2E03764A"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100.000,00</w:t>
            </w:r>
          </w:p>
        </w:tc>
        <w:tc>
          <w:tcPr>
            <w:tcW w:w="1400" w:type="dxa"/>
            <w:shd w:val="clear" w:color="auto" w:fill="auto"/>
            <w:vAlign w:val="bottom"/>
          </w:tcPr>
          <w:p w14:paraId="55DDC355"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100.000,00</w:t>
            </w:r>
          </w:p>
        </w:tc>
        <w:tc>
          <w:tcPr>
            <w:tcW w:w="1240" w:type="dxa"/>
            <w:shd w:val="clear" w:color="auto" w:fill="auto"/>
            <w:vAlign w:val="bottom"/>
          </w:tcPr>
          <w:p w14:paraId="379B748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100.000,00</w:t>
            </w:r>
          </w:p>
        </w:tc>
        <w:tc>
          <w:tcPr>
            <w:tcW w:w="740" w:type="dxa"/>
            <w:shd w:val="clear" w:color="auto" w:fill="auto"/>
            <w:vAlign w:val="bottom"/>
          </w:tcPr>
          <w:p w14:paraId="61D291B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662E2E64"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14B6A2A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D26EC4B" w14:textId="77777777" w:rsidTr="00037A12">
        <w:trPr>
          <w:trHeight w:val="246"/>
        </w:trPr>
        <w:tc>
          <w:tcPr>
            <w:tcW w:w="6280" w:type="dxa"/>
            <w:shd w:val="clear" w:color="auto" w:fill="FFFF99"/>
            <w:vAlign w:val="bottom"/>
          </w:tcPr>
          <w:p w14:paraId="043D70D7"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9.0. VIŠAK PRIHODA IZ PRETHODNIH GODINA</w:t>
            </w:r>
          </w:p>
        </w:tc>
        <w:tc>
          <w:tcPr>
            <w:tcW w:w="1720" w:type="dxa"/>
            <w:shd w:val="clear" w:color="auto" w:fill="FFFF99"/>
            <w:vAlign w:val="bottom"/>
          </w:tcPr>
          <w:p w14:paraId="441E8D45"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29.225,00</w:t>
            </w:r>
          </w:p>
        </w:tc>
        <w:tc>
          <w:tcPr>
            <w:tcW w:w="1400" w:type="dxa"/>
            <w:shd w:val="clear" w:color="auto" w:fill="FFFF99"/>
            <w:vAlign w:val="bottom"/>
          </w:tcPr>
          <w:p w14:paraId="631E6D80"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1240" w:type="dxa"/>
            <w:shd w:val="clear" w:color="auto" w:fill="FFFF99"/>
            <w:vAlign w:val="bottom"/>
          </w:tcPr>
          <w:p w14:paraId="215BB4B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740" w:type="dxa"/>
            <w:shd w:val="clear" w:color="auto" w:fill="FFFF99"/>
            <w:vAlign w:val="bottom"/>
          </w:tcPr>
          <w:p w14:paraId="5631D6C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205,30</w:t>
            </w:r>
          </w:p>
        </w:tc>
        <w:tc>
          <w:tcPr>
            <w:tcW w:w="740" w:type="dxa"/>
            <w:shd w:val="clear" w:color="auto" w:fill="FFFF99"/>
            <w:vAlign w:val="bottom"/>
          </w:tcPr>
          <w:p w14:paraId="510996DD"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77ED7ED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205,30</w:t>
            </w:r>
          </w:p>
        </w:tc>
      </w:tr>
      <w:tr w:rsidR="00175898" w:rsidRPr="00175898" w14:paraId="5760C373" w14:textId="77777777" w:rsidTr="00037A12">
        <w:trPr>
          <w:trHeight w:val="216"/>
        </w:trPr>
        <w:tc>
          <w:tcPr>
            <w:tcW w:w="6280" w:type="dxa"/>
            <w:shd w:val="clear" w:color="auto" w:fill="auto"/>
            <w:vAlign w:val="bottom"/>
          </w:tcPr>
          <w:p w14:paraId="0943E778"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720" w:type="dxa"/>
            <w:shd w:val="clear" w:color="auto" w:fill="auto"/>
            <w:vAlign w:val="bottom"/>
          </w:tcPr>
          <w:p w14:paraId="0D13A191"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29.225,00</w:t>
            </w:r>
          </w:p>
        </w:tc>
        <w:tc>
          <w:tcPr>
            <w:tcW w:w="1400" w:type="dxa"/>
            <w:shd w:val="clear" w:color="auto" w:fill="auto"/>
            <w:vAlign w:val="bottom"/>
          </w:tcPr>
          <w:p w14:paraId="4529E947"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1240" w:type="dxa"/>
            <w:shd w:val="clear" w:color="auto" w:fill="auto"/>
            <w:vAlign w:val="bottom"/>
          </w:tcPr>
          <w:p w14:paraId="73E72C12"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740" w:type="dxa"/>
            <w:shd w:val="clear" w:color="auto" w:fill="auto"/>
            <w:vAlign w:val="bottom"/>
          </w:tcPr>
          <w:p w14:paraId="0692A23B"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205,30</w:t>
            </w:r>
          </w:p>
        </w:tc>
        <w:tc>
          <w:tcPr>
            <w:tcW w:w="740" w:type="dxa"/>
            <w:shd w:val="clear" w:color="auto" w:fill="auto"/>
            <w:vAlign w:val="bottom"/>
          </w:tcPr>
          <w:p w14:paraId="4266764B"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6FD4F24F"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205,30</w:t>
            </w:r>
          </w:p>
        </w:tc>
      </w:tr>
      <w:tr w:rsidR="00175898" w:rsidRPr="00175898" w14:paraId="1DB4D356" w14:textId="77777777" w:rsidTr="00037A12">
        <w:trPr>
          <w:trHeight w:val="235"/>
        </w:trPr>
        <w:tc>
          <w:tcPr>
            <w:tcW w:w="6280" w:type="dxa"/>
            <w:shd w:val="clear" w:color="auto" w:fill="auto"/>
            <w:vAlign w:val="bottom"/>
          </w:tcPr>
          <w:p w14:paraId="3636EB45"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1720" w:type="dxa"/>
            <w:shd w:val="clear" w:color="auto" w:fill="auto"/>
            <w:vAlign w:val="bottom"/>
          </w:tcPr>
          <w:p w14:paraId="73EC7D65"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29.225,00</w:t>
            </w:r>
          </w:p>
        </w:tc>
        <w:tc>
          <w:tcPr>
            <w:tcW w:w="1400" w:type="dxa"/>
            <w:shd w:val="clear" w:color="auto" w:fill="auto"/>
            <w:vAlign w:val="bottom"/>
          </w:tcPr>
          <w:p w14:paraId="529388E5"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1240" w:type="dxa"/>
            <w:shd w:val="clear" w:color="auto" w:fill="auto"/>
            <w:vAlign w:val="bottom"/>
          </w:tcPr>
          <w:p w14:paraId="00F7A71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740" w:type="dxa"/>
            <w:shd w:val="clear" w:color="auto" w:fill="auto"/>
            <w:vAlign w:val="bottom"/>
          </w:tcPr>
          <w:p w14:paraId="37D2C8E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205,30</w:t>
            </w:r>
          </w:p>
        </w:tc>
        <w:tc>
          <w:tcPr>
            <w:tcW w:w="740" w:type="dxa"/>
            <w:shd w:val="clear" w:color="auto" w:fill="auto"/>
            <w:vAlign w:val="bottom"/>
          </w:tcPr>
          <w:p w14:paraId="2C72C0DB"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495D5C9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205,30</w:t>
            </w:r>
          </w:p>
        </w:tc>
      </w:tr>
    </w:tbl>
    <w:p w14:paraId="3D1C479C" w14:textId="77777777" w:rsidR="00175898" w:rsidRPr="00175898" w:rsidRDefault="00175898" w:rsidP="00175898">
      <w:pPr>
        <w:spacing w:after="0" w:line="240" w:lineRule="auto"/>
        <w:rPr>
          <w:rFonts w:ascii="Arial" w:eastAsia="Arial" w:hAnsi="Arial" w:cs="Arial"/>
          <w:b/>
          <w:sz w:val="19"/>
          <w:szCs w:val="20"/>
          <w:lang w:eastAsia="hr-HR"/>
        </w:rPr>
        <w:sectPr w:rsidR="00175898" w:rsidRPr="00175898">
          <w:pgSz w:w="16840" w:h="11904" w:orient="landscape"/>
          <w:pgMar w:top="1440" w:right="1440" w:bottom="1104" w:left="1440" w:header="0" w:footer="0" w:gutter="0"/>
          <w:cols w:space="0" w:equalWidth="0">
            <w:col w:w="13954"/>
          </w:cols>
          <w:docGrid w:linePitch="360"/>
        </w:sectPr>
      </w:pPr>
    </w:p>
    <w:p w14:paraId="00F3FC73" w14:textId="77777777" w:rsidR="00175898" w:rsidRPr="00175898" w:rsidRDefault="00175898" w:rsidP="00175898">
      <w:pPr>
        <w:spacing w:after="0" w:line="24" w:lineRule="exact"/>
        <w:rPr>
          <w:rFonts w:ascii="Times New Roman" w:eastAsia="Times New Roman" w:hAnsi="Times New Roman" w:cs="Arial"/>
          <w:sz w:val="20"/>
          <w:szCs w:val="20"/>
          <w:lang w:eastAsia="hr-HR"/>
        </w:rPr>
      </w:pPr>
      <w:bookmarkStart w:id="19" w:name="page20"/>
      <w:bookmarkEnd w:id="19"/>
    </w:p>
    <w:tbl>
      <w:tblPr>
        <w:tblW w:w="0" w:type="auto"/>
        <w:tblInd w:w="460" w:type="dxa"/>
        <w:tblLayout w:type="fixed"/>
        <w:tblCellMar>
          <w:left w:w="0" w:type="dxa"/>
          <w:right w:w="0" w:type="dxa"/>
        </w:tblCellMar>
        <w:tblLook w:val="0000" w:firstRow="0" w:lastRow="0" w:firstColumn="0" w:lastColumn="0" w:noHBand="0" w:noVBand="0"/>
      </w:tblPr>
      <w:tblGrid>
        <w:gridCol w:w="5960"/>
        <w:gridCol w:w="2080"/>
        <w:gridCol w:w="1420"/>
        <w:gridCol w:w="1180"/>
        <w:gridCol w:w="740"/>
        <w:gridCol w:w="740"/>
        <w:gridCol w:w="720"/>
      </w:tblGrid>
      <w:tr w:rsidR="00175898" w:rsidRPr="00175898" w14:paraId="1C6CB019" w14:textId="77777777" w:rsidTr="00037A12">
        <w:trPr>
          <w:trHeight w:val="220"/>
        </w:trPr>
        <w:tc>
          <w:tcPr>
            <w:tcW w:w="5960" w:type="dxa"/>
            <w:shd w:val="clear" w:color="auto" w:fill="CCCCFF"/>
            <w:vAlign w:val="bottom"/>
          </w:tcPr>
          <w:p w14:paraId="2B2873E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A900303 Ulaganja u ostale objekte i uređaje u</w:t>
            </w:r>
          </w:p>
        </w:tc>
        <w:tc>
          <w:tcPr>
            <w:tcW w:w="2080" w:type="dxa"/>
            <w:shd w:val="clear" w:color="auto" w:fill="CCCCFF"/>
            <w:vAlign w:val="bottom"/>
          </w:tcPr>
          <w:p w14:paraId="49F38AF6"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420" w:type="dxa"/>
            <w:shd w:val="clear" w:color="auto" w:fill="CCCCFF"/>
            <w:vAlign w:val="bottom"/>
          </w:tcPr>
          <w:p w14:paraId="1F26D221"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1180" w:type="dxa"/>
            <w:shd w:val="clear" w:color="auto" w:fill="CCCCFF"/>
            <w:vAlign w:val="bottom"/>
          </w:tcPr>
          <w:p w14:paraId="2F57F430"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CCCCFF"/>
            <w:vAlign w:val="bottom"/>
          </w:tcPr>
          <w:p w14:paraId="5C3F91C1"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40" w:type="dxa"/>
            <w:shd w:val="clear" w:color="auto" w:fill="CCCCFF"/>
            <w:vAlign w:val="bottom"/>
          </w:tcPr>
          <w:p w14:paraId="0DC77B6C"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c>
          <w:tcPr>
            <w:tcW w:w="720" w:type="dxa"/>
            <w:shd w:val="clear" w:color="auto" w:fill="CCCCFF"/>
            <w:vAlign w:val="bottom"/>
          </w:tcPr>
          <w:p w14:paraId="38D69DB3" w14:textId="77777777" w:rsidR="00175898" w:rsidRPr="00175898" w:rsidRDefault="00175898" w:rsidP="00175898">
            <w:pPr>
              <w:spacing w:after="0" w:line="0" w:lineRule="atLeast"/>
              <w:rPr>
                <w:rFonts w:ascii="Times New Roman" w:eastAsia="Times New Roman" w:hAnsi="Times New Roman" w:cs="Arial"/>
                <w:sz w:val="19"/>
                <w:szCs w:val="20"/>
                <w:lang w:eastAsia="hr-HR"/>
              </w:rPr>
            </w:pPr>
          </w:p>
        </w:tc>
      </w:tr>
      <w:tr w:rsidR="00175898" w:rsidRPr="00175898" w14:paraId="5019569C" w14:textId="77777777" w:rsidTr="00037A12">
        <w:trPr>
          <w:trHeight w:val="227"/>
        </w:trPr>
        <w:tc>
          <w:tcPr>
            <w:tcW w:w="5960" w:type="dxa"/>
            <w:shd w:val="clear" w:color="auto" w:fill="CCCCFF"/>
            <w:vAlign w:val="bottom"/>
          </w:tcPr>
          <w:p w14:paraId="10AC8148" w14:textId="77777777" w:rsidR="00175898" w:rsidRPr="00175898" w:rsidRDefault="00175898" w:rsidP="00175898">
            <w:pPr>
              <w:spacing w:after="0" w:line="209" w:lineRule="exact"/>
              <w:rPr>
                <w:rFonts w:ascii="Arial" w:eastAsia="Arial" w:hAnsi="Arial" w:cs="Arial"/>
                <w:b/>
                <w:sz w:val="19"/>
                <w:szCs w:val="20"/>
                <w:lang w:eastAsia="hr-HR"/>
              </w:rPr>
            </w:pPr>
            <w:r w:rsidRPr="00175898">
              <w:rPr>
                <w:rFonts w:ascii="Arial" w:eastAsia="Arial" w:hAnsi="Arial" w:cs="Arial"/>
                <w:b/>
                <w:sz w:val="19"/>
                <w:szCs w:val="20"/>
                <w:lang w:eastAsia="hr-HR"/>
              </w:rPr>
              <w:t>Čistoj Maloj</w:t>
            </w:r>
          </w:p>
        </w:tc>
        <w:tc>
          <w:tcPr>
            <w:tcW w:w="2080" w:type="dxa"/>
            <w:shd w:val="clear" w:color="auto" w:fill="CCCCFF"/>
            <w:vAlign w:val="bottom"/>
          </w:tcPr>
          <w:p w14:paraId="44E86499" w14:textId="77777777" w:rsidR="00175898" w:rsidRPr="00175898" w:rsidRDefault="00175898" w:rsidP="00175898">
            <w:pPr>
              <w:spacing w:after="0" w:line="209" w:lineRule="exac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30.000,00</w:t>
            </w:r>
          </w:p>
        </w:tc>
        <w:tc>
          <w:tcPr>
            <w:tcW w:w="1420" w:type="dxa"/>
            <w:shd w:val="clear" w:color="auto" w:fill="CCCCFF"/>
            <w:vAlign w:val="bottom"/>
          </w:tcPr>
          <w:p w14:paraId="22681953" w14:textId="77777777" w:rsidR="00175898" w:rsidRPr="00175898" w:rsidRDefault="00175898" w:rsidP="00175898">
            <w:pPr>
              <w:spacing w:after="0" w:line="209"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30.000,00</w:t>
            </w:r>
          </w:p>
        </w:tc>
        <w:tc>
          <w:tcPr>
            <w:tcW w:w="1180" w:type="dxa"/>
            <w:shd w:val="clear" w:color="auto" w:fill="CCCCFF"/>
            <w:vAlign w:val="bottom"/>
          </w:tcPr>
          <w:p w14:paraId="0EA05388" w14:textId="77777777" w:rsidR="00175898" w:rsidRPr="00175898" w:rsidRDefault="00175898" w:rsidP="00175898">
            <w:pPr>
              <w:spacing w:after="0" w:line="209"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30.000,00</w:t>
            </w:r>
          </w:p>
        </w:tc>
        <w:tc>
          <w:tcPr>
            <w:tcW w:w="740" w:type="dxa"/>
            <w:shd w:val="clear" w:color="auto" w:fill="CCCCFF"/>
            <w:vAlign w:val="bottom"/>
          </w:tcPr>
          <w:p w14:paraId="37B13BBC" w14:textId="77777777" w:rsidR="00175898" w:rsidRPr="00175898" w:rsidRDefault="00175898" w:rsidP="00175898">
            <w:pPr>
              <w:spacing w:after="0" w:line="209"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254D5F09" w14:textId="77777777" w:rsidR="00175898" w:rsidRPr="00175898" w:rsidRDefault="00175898" w:rsidP="00175898">
            <w:pPr>
              <w:spacing w:after="0" w:line="209"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2443978A" w14:textId="77777777" w:rsidR="00175898" w:rsidRPr="00175898" w:rsidRDefault="00175898" w:rsidP="00175898">
            <w:pPr>
              <w:spacing w:after="0" w:line="209"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1534FE62" w14:textId="77777777" w:rsidTr="00037A12">
        <w:trPr>
          <w:trHeight w:val="238"/>
        </w:trPr>
        <w:tc>
          <w:tcPr>
            <w:tcW w:w="5960" w:type="dxa"/>
            <w:shd w:val="clear" w:color="auto" w:fill="FFFF99"/>
            <w:vAlign w:val="bottom"/>
          </w:tcPr>
          <w:p w14:paraId="771C7177"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2080" w:type="dxa"/>
            <w:shd w:val="clear" w:color="auto" w:fill="FFFF99"/>
            <w:vAlign w:val="bottom"/>
          </w:tcPr>
          <w:p w14:paraId="1939D76C"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30.000,00</w:t>
            </w:r>
          </w:p>
        </w:tc>
        <w:tc>
          <w:tcPr>
            <w:tcW w:w="1420" w:type="dxa"/>
            <w:shd w:val="clear" w:color="auto" w:fill="FFFF99"/>
            <w:vAlign w:val="bottom"/>
          </w:tcPr>
          <w:p w14:paraId="5B0A0101"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30.000,00</w:t>
            </w:r>
          </w:p>
        </w:tc>
        <w:tc>
          <w:tcPr>
            <w:tcW w:w="1180" w:type="dxa"/>
            <w:shd w:val="clear" w:color="auto" w:fill="FFFF99"/>
            <w:vAlign w:val="bottom"/>
          </w:tcPr>
          <w:p w14:paraId="29D57B1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30.000,00</w:t>
            </w:r>
          </w:p>
        </w:tc>
        <w:tc>
          <w:tcPr>
            <w:tcW w:w="740" w:type="dxa"/>
            <w:shd w:val="clear" w:color="auto" w:fill="FFFF99"/>
            <w:vAlign w:val="bottom"/>
          </w:tcPr>
          <w:p w14:paraId="7DE051F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21B52914"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3DF5AE8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61576DD" w14:textId="77777777" w:rsidTr="00037A12">
        <w:trPr>
          <w:trHeight w:val="216"/>
        </w:trPr>
        <w:tc>
          <w:tcPr>
            <w:tcW w:w="5960" w:type="dxa"/>
            <w:shd w:val="clear" w:color="auto" w:fill="auto"/>
            <w:vAlign w:val="bottom"/>
          </w:tcPr>
          <w:p w14:paraId="2D0FB5D1"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080" w:type="dxa"/>
            <w:shd w:val="clear" w:color="auto" w:fill="auto"/>
            <w:vAlign w:val="bottom"/>
          </w:tcPr>
          <w:p w14:paraId="4EBEDFF4" w14:textId="77777777" w:rsidR="00175898" w:rsidRPr="00175898" w:rsidRDefault="00175898" w:rsidP="00175898">
            <w:pPr>
              <w:spacing w:after="0" w:line="215" w:lineRule="exac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30.000,00</w:t>
            </w:r>
          </w:p>
        </w:tc>
        <w:tc>
          <w:tcPr>
            <w:tcW w:w="1420" w:type="dxa"/>
            <w:shd w:val="clear" w:color="auto" w:fill="auto"/>
            <w:vAlign w:val="bottom"/>
          </w:tcPr>
          <w:p w14:paraId="0BA262FE"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30.000,00</w:t>
            </w:r>
          </w:p>
        </w:tc>
        <w:tc>
          <w:tcPr>
            <w:tcW w:w="1180" w:type="dxa"/>
            <w:shd w:val="clear" w:color="auto" w:fill="auto"/>
            <w:vAlign w:val="bottom"/>
          </w:tcPr>
          <w:p w14:paraId="6FBC6B75"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30.000,00</w:t>
            </w:r>
          </w:p>
        </w:tc>
        <w:tc>
          <w:tcPr>
            <w:tcW w:w="740" w:type="dxa"/>
            <w:shd w:val="clear" w:color="auto" w:fill="auto"/>
            <w:vAlign w:val="bottom"/>
          </w:tcPr>
          <w:p w14:paraId="2A7368C2"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28869AB1"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4EE94554"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18B3AF5" w14:textId="77777777" w:rsidTr="00037A12">
        <w:trPr>
          <w:trHeight w:val="244"/>
        </w:trPr>
        <w:tc>
          <w:tcPr>
            <w:tcW w:w="5960" w:type="dxa"/>
            <w:shd w:val="clear" w:color="auto" w:fill="auto"/>
            <w:vAlign w:val="bottom"/>
          </w:tcPr>
          <w:p w14:paraId="607DE3D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2080" w:type="dxa"/>
            <w:shd w:val="clear" w:color="auto" w:fill="auto"/>
            <w:vAlign w:val="bottom"/>
          </w:tcPr>
          <w:p w14:paraId="589A63A1"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30.000,00</w:t>
            </w:r>
          </w:p>
        </w:tc>
        <w:tc>
          <w:tcPr>
            <w:tcW w:w="1420" w:type="dxa"/>
            <w:shd w:val="clear" w:color="auto" w:fill="auto"/>
            <w:vAlign w:val="bottom"/>
          </w:tcPr>
          <w:p w14:paraId="35ECFDFE"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30.000,00</w:t>
            </w:r>
          </w:p>
        </w:tc>
        <w:tc>
          <w:tcPr>
            <w:tcW w:w="1180" w:type="dxa"/>
            <w:shd w:val="clear" w:color="auto" w:fill="auto"/>
            <w:vAlign w:val="bottom"/>
          </w:tcPr>
          <w:p w14:paraId="5FD8BF5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30.000,00</w:t>
            </w:r>
          </w:p>
        </w:tc>
        <w:tc>
          <w:tcPr>
            <w:tcW w:w="740" w:type="dxa"/>
            <w:shd w:val="clear" w:color="auto" w:fill="auto"/>
            <w:vAlign w:val="bottom"/>
          </w:tcPr>
          <w:p w14:paraId="1930F35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05F48483"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108C4DA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C50A37D" w14:textId="77777777" w:rsidTr="00037A12">
        <w:trPr>
          <w:trHeight w:val="243"/>
        </w:trPr>
        <w:tc>
          <w:tcPr>
            <w:tcW w:w="5960" w:type="dxa"/>
            <w:shd w:val="clear" w:color="auto" w:fill="CCCCFF"/>
            <w:vAlign w:val="bottom"/>
          </w:tcPr>
          <w:p w14:paraId="0561B38E"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A900307 Ulaganja u ostale objekte i uređaje u</w:t>
            </w:r>
          </w:p>
        </w:tc>
        <w:tc>
          <w:tcPr>
            <w:tcW w:w="2080" w:type="dxa"/>
            <w:shd w:val="clear" w:color="auto" w:fill="CCCCFF"/>
            <w:vAlign w:val="bottom"/>
          </w:tcPr>
          <w:p w14:paraId="10320D74"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1420" w:type="dxa"/>
            <w:shd w:val="clear" w:color="auto" w:fill="CCCCFF"/>
            <w:vAlign w:val="bottom"/>
          </w:tcPr>
          <w:p w14:paraId="6B3ADDD3"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1180" w:type="dxa"/>
            <w:shd w:val="clear" w:color="auto" w:fill="CCCCFF"/>
            <w:vAlign w:val="bottom"/>
          </w:tcPr>
          <w:p w14:paraId="4C5CDAD1"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40" w:type="dxa"/>
            <w:shd w:val="clear" w:color="auto" w:fill="CCCCFF"/>
            <w:vAlign w:val="bottom"/>
          </w:tcPr>
          <w:p w14:paraId="214364CF"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40" w:type="dxa"/>
            <w:shd w:val="clear" w:color="auto" w:fill="CCCCFF"/>
            <w:vAlign w:val="bottom"/>
          </w:tcPr>
          <w:p w14:paraId="317F2DB8"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20" w:type="dxa"/>
            <w:shd w:val="clear" w:color="auto" w:fill="CCCCFF"/>
            <w:vAlign w:val="bottom"/>
          </w:tcPr>
          <w:p w14:paraId="7709C17C"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r>
      <w:tr w:rsidR="00175898" w:rsidRPr="00175898" w14:paraId="1213625A" w14:textId="77777777" w:rsidTr="00037A12">
        <w:trPr>
          <w:trHeight w:val="262"/>
        </w:trPr>
        <w:tc>
          <w:tcPr>
            <w:tcW w:w="5960" w:type="dxa"/>
            <w:shd w:val="clear" w:color="auto" w:fill="CCCCFF"/>
            <w:vAlign w:val="bottom"/>
          </w:tcPr>
          <w:p w14:paraId="4C9CCC8C"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Prvić Šepurini</w:t>
            </w:r>
          </w:p>
        </w:tc>
        <w:tc>
          <w:tcPr>
            <w:tcW w:w="2080" w:type="dxa"/>
            <w:shd w:val="clear" w:color="auto" w:fill="CCCCFF"/>
            <w:vAlign w:val="bottom"/>
          </w:tcPr>
          <w:p w14:paraId="36600468"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30.000,00</w:t>
            </w:r>
          </w:p>
        </w:tc>
        <w:tc>
          <w:tcPr>
            <w:tcW w:w="1420" w:type="dxa"/>
            <w:shd w:val="clear" w:color="auto" w:fill="CCCCFF"/>
            <w:vAlign w:val="bottom"/>
          </w:tcPr>
          <w:p w14:paraId="1C95D2B0"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30.000,00</w:t>
            </w:r>
          </w:p>
        </w:tc>
        <w:tc>
          <w:tcPr>
            <w:tcW w:w="1180" w:type="dxa"/>
            <w:shd w:val="clear" w:color="auto" w:fill="CCCCFF"/>
            <w:vAlign w:val="bottom"/>
          </w:tcPr>
          <w:p w14:paraId="3AC079A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30.000,00</w:t>
            </w:r>
          </w:p>
        </w:tc>
        <w:tc>
          <w:tcPr>
            <w:tcW w:w="740" w:type="dxa"/>
            <w:shd w:val="clear" w:color="auto" w:fill="CCCCFF"/>
            <w:vAlign w:val="bottom"/>
          </w:tcPr>
          <w:p w14:paraId="05082C6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259D17E2"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16A9FB1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41C84B0" w14:textId="77777777" w:rsidTr="00037A12">
        <w:trPr>
          <w:trHeight w:val="238"/>
        </w:trPr>
        <w:tc>
          <w:tcPr>
            <w:tcW w:w="5960" w:type="dxa"/>
            <w:shd w:val="clear" w:color="auto" w:fill="FFFF99"/>
            <w:vAlign w:val="bottom"/>
          </w:tcPr>
          <w:p w14:paraId="0CB0CFDE"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2080" w:type="dxa"/>
            <w:shd w:val="clear" w:color="auto" w:fill="FFFF99"/>
            <w:vAlign w:val="bottom"/>
          </w:tcPr>
          <w:p w14:paraId="762341D3"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30.000,00</w:t>
            </w:r>
          </w:p>
        </w:tc>
        <w:tc>
          <w:tcPr>
            <w:tcW w:w="1420" w:type="dxa"/>
            <w:shd w:val="clear" w:color="auto" w:fill="FFFF99"/>
            <w:vAlign w:val="bottom"/>
          </w:tcPr>
          <w:p w14:paraId="41A1351D"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30.000,00</w:t>
            </w:r>
          </w:p>
        </w:tc>
        <w:tc>
          <w:tcPr>
            <w:tcW w:w="1180" w:type="dxa"/>
            <w:shd w:val="clear" w:color="auto" w:fill="FFFF99"/>
            <w:vAlign w:val="bottom"/>
          </w:tcPr>
          <w:p w14:paraId="607F5DF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30.000,00</w:t>
            </w:r>
          </w:p>
        </w:tc>
        <w:tc>
          <w:tcPr>
            <w:tcW w:w="740" w:type="dxa"/>
            <w:shd w:val="clear" w:color="auto" w:fill="FFFF99"/>
            <w:vAlign w:val="bottom"/>
          </w:tcPr>
          <w:p w14:paraId="1143E08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7409B684"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33ABE27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7151E82" w14:textId="77777777" w:rsidTr="00037A12">
        <w:trPr>
          <w:trHeight w:val="216"/>
        </w:trPr>
        <w:tc>
          <w:tcPr>
            <w:tcW w:w="5960" w:type="dxa"/>
            <w:shd w:val="clear" w:color="auto" w:fill="auto"/>
            <w:vAlign w:val="bottom"/>
          </w:tcPr>
          <w:p w14:paraId="351B4561"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080" w:type="dxa"/>
            <w:shd w:val="clear" w:color="auto" w:fill="auto"/>
            <w:vAlign w:val="bottom"/>
          </w:tcPr>
          <w:p w14:paraId="72417439" w14:textId="77777777" w:rsidR="00175898" w:rsidRPr="00175898" w:rsidRDefault="00175898" w:rsidP="00175898">
            <w:pPr>
              <w:spacing w:after="0" w:line="215" w:lineRule="exac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30.000,00</w:t>
            </w:r>
          </w:p>
        </w:tc>
        <w:tc>
          <w:tcPr>
            <w:tcW w:w="1420" w:type="dxa"/>
            <w:shd w:val="clear" w:color="auto" w:fill="auto"/>
            <w:vAlign w:val="bottom"/>
          </w:tcPr>
          <w:p w14:paraId="5414B4AE"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30.000,00</w:t>
            </w:r>
          </w:p>
        </w:tc>
        <w:tc>
          <w:tcPr>
            <w:tcW w:w="1180" w:type="dxa"/>
            <w:shd w:val="clear" w:color="auto" w:fill="auto"/>
            <w:vAlign w:val="bottom"/>
          </w:tcPr>
          <w:p w14:paraId="3964485C"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30.000,00</w:t>
            </w:r>
          </w:p>
        </w:tc>
        <w:tc>
          <w:tcPr>
            <w:tcW w:w="740" w:type="dxa"/>
            <w:shd w:val="clear" w:color="auto" w:fill="auto"/>
            <w:vAlign w:val="bottom"/>
          </w:tcPr>
          <w:p w14:paraId="5738C065"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3739CDC4"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3F97A155"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228AE08" w14:textId="77777777" w:rsidTr="00037A12">
        <w:trPr>
          <w:trHeight w:val="244"/>
        </w:trPr>
        <w:tc>
          <w:tcPr>
            <w:tcW w:w="5960" w:type="dxa"/>
            <w:shd w:val="clear" w:color="auto" w:fill="auto"/>
            <w:vAlign w:val="bottom"/>
          </w:tcPr>
          <w:p w14:paraId="404038E5"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2080" w:type="dxa"/>
            <w:shd w:val="clear" w:color="auto" w:fill="auto"/>
            <w:vAlign w:val="bottom"/>
          </w:tcPr>
          <w:p w14:paraId="7AD37098"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30.000,00</w:t>
            </w:r>
          </w:p>
        </w:tc>
        <w:tc>
          <w:tcPr>
            <w:tcW w:w="1420" w:type="dxa"/>
            <w:shd w:val="clear" w:color="auto" w:fill="auto"/>
            <w:vAlign w:val="bottom"/>
          </w:tcPr>
          <w:p w14:paraId="1C937B65"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30.000,00</w:t>
            </w:r>
          </w:p>
        </w:tc>
        <w:tc>
          <w:tcPr>
            <w:tcW w:w="1180" w:type="dxa"/>
            <w:shd w:val="clear" w:color="auto" w:fill="auto"/>
            <w:vAlign w:val="bottom"/>
          </w:tcPr>
          <w:p w14:paraId="60F1950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30.000,00</w:t>
            </w:r>
          </w:p>
        </w:tc>
        <w:tc>
          <w:tcPr>
            <w:tcW w:w="740" w:type="dxa"/>
            <w:shd w:val="clear" w:color="auto" w:fill="auto"/>
            <w:vAlign w:val="bottom"/>
          </w:tcPr>
          <w:p w14:paraId="2EEFF8E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472B8B75"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6C91D86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7D13D12" w14:textId="77777777" w:rsidTr="00037A12">
        <w:trPr>
          <w:trHeight w:val="218"/>
        </w:trPr>
        <w:tc>
          <w:tcPr>
            <w:tcW w:w="5960" w:type="dxa"/>
            <w:shd w:val="clear" w:color="auto" w:fill="CCCCFF"/>
            <w:vAlign w:val="bottom"/>
          </w:tcPr>
          <w:p w14:paraId="5DA93A0D"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A900308 Ulaganja u ostale objekte i uređaje u</w:t>
            </w:r>
          </w:p>
        </w:tc>
        <w:tc>
          <w:tcPr>
            <w:tcW w:w="2080" w:type="dxa"/>
            <w:shd w:val="clear" w:color="auto" w:fill="CCCCFF"/>
            <w:vAlign w:val="bottom"/>
          </w:tcPr>
          <w:p w14:paraId="4024FA10"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1420" w:type="dxa"/>
            <w:shd w:val="clear" w:color="auto" w:fill="CCCCFF"/>
            <w:vAlign w:val="bottom"/>
          </w:tcPr>
          <w:p w14:paraId="6599FC85"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1180" w:type="dxa"/>
            <w:shd w:val="clear" w:color="auto" w:fill="CCCCFF"/>
            <w:vAlign w:val="bottom"/>
          </w:tcPr>
          <w:p w14:paraId="5F7969CF"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40" w:type="dxa"/>
            <w:shd w:val="clear" w:color="auto" w:fill="CCCCFF"/>
            <w:vAlign w:val="bottom"/>
          </w:tcPr>
          <w:p w14:paraId="4FDD0ED4"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40" w:type="dxa"/>
            <w:shd w:val="clear" w:color="auto" w:fill="CCCCFF"/>
            <w:vAlign w:val="bottom"/>
          </w:tcPr>
          <w:p w14:paraId="6E8EB2AE"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20" w:type="dxa"/>
            <w:shd w:val="clear" w:color="auto" w:fill="CCCCFF"/>
            <w:vAlign w:val="bottom"/>
          </w:tcPr>
          <w:p w14:paraId="7369AAFA"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r>
      <w:tr w:rsidR="00175898" w:rsidRPr="00175898" w14:paraId="7AC14117" w14:textId="77777777" w:rsidTr="00037A12">
        <w:trPr>
          <w:trHeight w:val="262"/>
        </w:trPr>
        <w:tc>
          <w:tcPr>
            <w:tcW w:w="5960" w:type="dxa"/>
            <w:shd w:val="clear" w:color="auto" w:fill="CCCCFF"/>
            <w:vAlign w:val="bottom"/>
          </w:tcPr>
          <w:p w14:paraId="7120A5F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Prvić Luci</w:t>
            </w:r>
          </w:p>
        </w:tc>
        <w:tc>
          <w:tcPr>
            <w:tcW w:w="2080" w:type="dxa"/>
            <w:shd w:val="clear" w:color="auto" w:fill="CCCCFF"/>
            <w:vAlign w:val="bottom"/>
          </w:tcPr>
          <w:p w14:paraId="0C8AF68E"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15.000,00</w:t>
            </w:r>
          </w:p>
        </w:tc>
        <w:tc>
          <w:tcPr>
            <w:tcW w:w="1420" w:type="dxa"/>
            <w:shd w:val="clear" w:color="auto" w:fill="CCCCFF"/>
            <w:vAlign w:val="bottom"/>
          </w:tcPr>
          <w:p w14:paraId="4A215D8F"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15.000,00</w:t>
            </w:r>
          </w:p>
        </w:tc>
        <w:tc>
          <w:tcPr>
            <w:tcW w:w="1180" w:type="dxa"/>
            <w:shd w:val="clear" w:color="auto" w:fill="CCCCFF"/>
            <w:vAlign w:val="bottom"/>
          </w:tcPr>
          <w:p w14:paraId="7D0F04B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15.000,00</w:t>
            </w:r>
          </w:p>
        </w:tc>
        <w:tc>
          <w:tcPr>
            <w:tcW w:w="740" w:type="dxa"/>
            <w:shd w:val="clear" w:color="auto" w:fill="CCCCFF"/>
            <w:vAlign w:val="bottom"/>
          </w:tcPr>
          <w:p w14:paraId="44351BE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447B4527"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4818CEC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BCC5257" w14:textId="77777777" w:rsidTr="00037A12">
        <w:trPr>
          <w:trHeight w:val="238"/>
        </w:trPr>
        <w:tc>
          <w:tcPr>
            <w:tcW w:w="5960" w:type="dxa"/>
            <w:shd w:val="clear" w:color="auto" w:fill="FFFF99"/>
            <w:vAlign w:val="bottom"/>
          </w:tcPr>
          <w:p w14:paraId="62EB1447"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2080" w:type="dxa"/>
            <w:shd w:val="clear" w:color="auto" w:fill="FFFF99"/>
            <w:vAlign w:val="bottom"/>
          </w:tcPr>
          <w:p w14:paraId="6F75CA9F"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15.000,00</w:t>
            </w:r>
          </w:p>
        </w:tc>
        <w:tc>
          <w:tcPr>
            <w:tcW w:w="1420" w:type="dxa"/>
            <w:shd w:val="clear" w:color="auto" w:fill="FFFF99"/>
            <w:vAlign w:val="bottom"/>
          </w:tcPr>
          <w:p w14:paraId="14EB2602"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15.000,00</w:t>
            </w:r>
          </w:p>
        </w:tc>
        <w:tc>
          <w:tcPr>
            <w:tcW w:w="1180" w:type="dxa"/>
            <w:shd w:val="clear" w:color="auto" w:fill="FFFF99"/>
            <w:vAlign w:val="bottom"/>
          </w:tcPr>
          <w:p w14:paraId="1C1DD21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15.000,00</w:t>
            </w:r>
          </w:p>
        </w:tc>
        <w:tc>
          <w:tcPr>
            <w:tcW w:w="740" w:type="dxa"/>
            <w:shd w:val="clear" w:color="auto" w:fill="FFFF99"/>
            <w:vAlign w:val="bottom"/>
          </w:tcPr>
          <w:p w14:paraId="3F11EBD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2D915A05"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3C372D2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DD2D016" w14:textId="77777777" w:rsidTr="00037A12">
        <w:trPr>
          <w:trHeight w:val="216"/>
        </w:trPr>
        <w:tc>
          <w:tcPr>
            <w:tcW w:w="5960" w:type="dxa"/>
            <w:shd w:val="clear" w:color="auto" w:fill="auto"/>
            <w:vAlign w:val="bottom"/>
          </w:tcPr>
          <w:p w14:paraId="587FA247"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080" w:type="dxa"/>
            <w:shd w:val="clear" w:color="auto" w:fill="auto"/>
            <w:vAlign w:val="bottom"/>
          </w:tcPr>
          <w:p w14:paraId="3381735B" w14:textId="77777777" w:rsidR="00175898" w:rsidRPr="00175898" w:rsidRDefault="00175898" w:rsidP="00175898">
            <w:pPr>
              <w:spacing w:after="0" w:line="215" w:lineRule="exac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15.000,00</w:t>
            </w:r>
          </w:p>
        </w:tc>
        <w:tc>
          <w:tcPr>
            <w:tcW w:w="1420" w:type="dxa"/>
            <w:shd w:val="clear" w:color="auto" w:fill="auto"/>
            <w:vAlign w:val="bottom"/>
          </w:tcPr>
          <w:p w14:paraId="083343AD"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15.000,00</w:t>
            </w:r>
          </w:p>
        </w:tc>
        <w:tc>
          <w:tcPr>
            <w:tcW w:w="1180" w:type="dxa"/>
            <w:shd w:val="clear" w:color="auto" w:fill="auto"/>
            <w:vAlign w:val="bottom"/>
          </w:tcPr>
          <w:p w14:paraId="31B8009E"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15.000,00</w:t>
            </w:r>
          </w:p>
        </w:tc>
        <w:tc>
          <w:tcPr>
            <w:tcW w:w="740" w:type="dxa"/>
            <w:shd w:val="clear" w:color="auto" w:fill="auto"/>
            <w:vAlign w:val="bottom"/>
          </w:tcPr>
          <w:p w14:paraId="7AFC6CC9"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40E64E7C"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5E5DC170"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85081A6" w14:textId="77777777" w:rsidTr="00037A12">
        <w:trPr>
          <w:trHeight w:val="244"/>
        </w:trPr>
        <w:tc>
          <w:tcPr>
            <w:tcW w:w="5960" w:type="dxa"/>
            <w:shd w:val="clear" w:color="auto" w:fill="auto"/>
            <w:vAlign w:val="bottom"/>
          </w:tcPr>
          <w:p w14:paraId="2B85B323"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2080" w:type="dxa"/>
            <w:shd w:val="clear" w:color="auto" w:fill="auto"/>
            <w:vAlign w:val="bottom"/>
          </w:tcPr>
          <w:p w14:paraId="433602B5"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15.000,00</w:t>
            </w:r>
          </w:p>
        </w:tc>
        <w:tc>
          <w:tcPr>
            <w:tcW w:w="1420" w:type="dxa"/>
            <w:shd w:val="clear" w:color="auto" w:fill="auto"/>
            <w:vAlign w:val="bottom"/>
          </w:tcPr>
          <w:p w14:paraId="0A12AE0D"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15.000,00</w:t>
            </w:r>
          </w:p>
        </w:tc>
        <w:tc>
          <w:tcPr>
            <w:tcW w:w="1180" w:type="dxa"/>
            <w:shd w:val="clear" w:color="auto" w:fill="auto"/>
            <w:vAlign w:val="bottom"/>
          </w:tcPr>
          <w:p w14:paraId="09ABE97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15.000,00</w:t>
            </w:r>
          </w:p>
        </w:tc>
        <w:tc>
          <w:tcPr>
            <w:tcW w:w="740" w:type="dxa"/>
            <w:shd w:val="clear" w:color="auto" w:fill="auto"/>
            <w:vAlign w:val="bottom"/>
          </w:tcPr>
          <w:p w14:paraId="23282B5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57124E90"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745CD47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6FA635B" w14:textId="77777777" w:rsidTr="00037A12">
        <w:trPr>
          <w:trHeight w:val="243"/>
        </w:trPr>
        <w:tc>
          <w:tcPr>
            <w:tcW w:w="5960" w:type="dxa"/>
            <w:shd w:val="clear" w:color="auto" w:fill="CCCCFF"/>
            <w:vAlign w:val="bottom"/>
          </w:tcPr>
          <w:p w14:paraId="338A86A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Kapitalni projekt K900302 Nabava komunalne i</w:t>
            </w:r>
          </w:p>
        </w:tc>
        <w:tc>
          <w:tcPr>
            <w:tcW w:w="2080" w:type="dxa"/>
            <w:shd w:val="clear" w:color="auto" w:fill="CCCCFF"/>
            <w:vAlign w:val="bottom"/>
          </w:tcPr>
          <w:p w14:paraId="645CD490"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1420" w:type="dxa"/>
            <w:shd w:val="clear" w:color="auto" w:fill="CCCCFF"/>
            <w:vAlign w:val="bottom"/>
          </w:tcPr>
          <w:p w14:paraId="585389FA"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1180" w:type="dxa"/>
            <w:shd w:val="clear" w:color="auto" w:fill="CCCCFF"/>
            <w:vAlign w:val="bottom"/>
          </w:tcPr>
          <w:p w14:paraId="17E12AB8"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40" w:type="dxa"/>
            <w:shd w:val="clear" w:color="auto" w:fill="CCCCFF"/>
            <w:vAlign w:val="bottom"/>
          </w:tcPr>
          <w:p w14:paraId="343081BA"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40" w:type="dxa"/>
            <w:shd w:val="clear" w:color="auto" w:fill="CCCCFF"/>
            <w:vAlign w:val="bottom"/>
          </w:tcPr>
          <w:p w14:paraId="43ED8ED7"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20" w:type="dxa"/>
            <w:shd w:val="clear" w:color="auto" w:fill="CCCCFF"/>
            <w:vAlign w:val="bottom"/>
          </w:tcPr>
          <w:p w14:paraId="0B8DB8E2"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r>
      <w:tr w:rsidR="00175898" w:rsidRPr="00175898" w14:paraId="24F18949" w14:textId="77777777" w:rsidTr="00037A12">
        <w:trPr>
          <w:trHeight w:val="262"/>
        </w:trPr>
        <w:tc>
          <w:tcPr>
            <w:tcW w:w="5960" w:type="dxa"/>
            <w:shd w:val="clear" w:color="auto" w:fill="CCCCFF"/>
            <w:vAlign w:val="bottom"/>
          </w:tcPr>
          <w:p w14:paraId="5EC28F2C"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urbane opreme</w:t>
            </w:r>
          </w:p>
        </w:tc>
        <w:tc>
          <w:tcPr>
            <w:tcW w:w="2080" w:type="dxa"/>
            <w:shd w:val="clear" w:color="auto" w:fill="CCCCFF"/>
            <w:vAlign w:val="bottom"/>
          </w:tcPr>
          <w:p w14:paraId="68FB6126"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27.000,00</w:t>
            </w:r>
          </w:p>
        </w:tc>
        <w:tc>
          <w:tcPr>
            <w:tcW w:w="1420" w:type="dxa"/>
            <w:shd w:val="clear" w:color="auto" w:fill="CCCCFF"/>
            <w:vAlign w:val="bottom"/>
          </w:tcPr>
          <w:p w14:paraId="0ECAEAAA"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27.000,00</w:t>
            </w:r>
          </w:p>
        </w:tc>
        <w:tc>
          <w:tcPr>
            <w:tcW w:w="1180" w:type="dxa"/>
            <w:shd w:val="clear" w:color="auto" w:fill="CCCCFF"/>
            <w:vAlign w:val="bottom"/>
          </w:tcPr>
          <w:p w14:paraId="199938E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27.000,00</w:t>
            </w:r>
          </w:p>
        </w:tc>
        <w:tc>
          <w:tcPr>
            <w:tcW w:w="740" w:type="dxa"/>
            <w:shd w:val="clear" w:color="auto" w:fill="CCCCFF"/>
            <w:vAlign w:val="bottom"/>
          </w:tcPr>
          <w:p w14:paraId="2628B1C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02394AE2"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6AFA71E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362DD89" w14:textId="77777777" w:rsidTr="00037A12">
        <w:trPr>
          <w:trHeight w:val="238"/>
        </w:trPr>
        <w:tc>
          <w:tcPr>
            <w:tcW w:w="5960" w:type="dxa"/>
            <w:shd w:val="clear" w:color="auto" w:fill="FFFF99"/>
            <w:vAlign w:val="bottom"/>
          </w:tcPr>
          <w:p w14:paraId="612C8D8F"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2080" w:type="dxa"/>
            <w:shd w:val="clear" w:color="auto" w:fill="FFFF99"/>
            <w:vAlign w:val="bottom"/>
          </w:tcPr>
          <w:p w14:paraId="053F9134"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21.000,00</w:t>
            </w:r>
          </w:p>
        </w:tc>
        <w:tc>
          <w:tcPr>
            <w:tcW w:w="1420" w:type="dxa"/>
            <w:shd w:val="clear" w:color="auto" w:fill="FFFF99"/>
            <w:vAlign w:val="bottom"/>
          </w:tcPr>
          <w:p w14:paraId="72B21ABB"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21.000,00</w:t>
            </w:r>
          </w:p>
        </w:tc>
        <w:tc>
          <w:tcPr>
            <w:tcW w:w="1180" w:type="dxa"/>
            <w:shd w:val="clear" w:color="auto" w:fill="FFFF99"/>
            <w:vAlign w:val="bottom"/>
          </w:tcPr>
          <w:p w14:paraId="35B8638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21.000,00</w:t>
            </w:r>
          </w:p>
        </w:tc>
        <w:tc>
          <w:tcPr>
            <w:tcW w:w="740" w:type="dxa"/>
            <w:shd w:val="clear" w:color="auto" w:fill="FFFF99"/>
            <w:vAlign w:val="bottom"/>
          </w:tcPr>
          <w:p w14:paraId="7DCF2BF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0FD5F76D"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1E81C4A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FED5DC7" w14:textId="77777777" w:rsidTr="00037A12">
        <w:trPr>
          <w:trHeight w:val="216"/>
        </w:trPr>
        <w:tc>
          <w:tcPr>
            <w:tcW w:w="5960" w:type="dxa"/>
            <w:shd w:val="clear" w:color="auto" w:fill="auto"/>
            <w:vAlign w:val="bottom"/>
          </w:tcPr>
          <w:p w14:paraId="32D9D5EB"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080" w:type="dxa"/>
            <w:shd w:val="clear" w:color="auto" w:fill="auto"/>
            <w:vAlign w:val="bottom"/>
          </w:tcPr>
          <w:p w14:paraId="69F069AB" w14:textId="77777777" w:rsidR="00175898" w:rsidRPr="00175898" w:rsidRDefault="00175898" w:rsidP="00175898">
            <w:pPr>
              <w:spacing w:after="0" w:line="215" w:lineRule="exac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21.000,00</w:t>
            </w:r>
          </w:p>
        </w:tc>
        <w:tc>
          <w:tcPr>
            <w:tcW w:w="1420" w:type="dxa"/>
            <w:shd w:val="clear" w:color="auto" w:fill="auto"/>
            <w:vAlign w:val="bottom"/>
          </w:tcPr>
          <w:p w14:paraId="4712A208"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21.000,00</w:t>
            </w:r>
          </w:p>
        </w:tc>
        <w:tc>
          <w:tcPr>
            <w:tcW w:w="1180" w:type="dxa"/>
            <w:shd w:val="clear" w:color="auto" w:fill="auto"/>
            <w:vAlign w:val="bottom"/>
          </w:tcPr>
          <w:p w14:paraId="30DEEFBD"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21.000,00</w:t>
            </w:r>
          </w:p>
        </w:tc>
        <w:tc>
          <w:tcPr>
            <w:tcW w:w="740" w:type="dxa"/>
            <w:shd w:val="clear" w:color="auto" w:fill="auto"/>
            <w:vAlign w:val="bottom"/>
          </w:tcPr>
          <w:p w14:paraId="739FEF89"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59B55EB8"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1DFF8DBD"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FD16BE7" w14:textId="77777777" w:rsidTr="00037A12">
        <w:trPr>
          <w:trHeight w:val="340"/>
        </w:trPr>
        <w:tc>
          <w:tcPr>
            <w:tcW w:w="5960" w:type="dxa"/>
            <w:shd w:val="clear" w:color="auto" w:fill="auto"/>
            <w:vAlign w:val="bottom"/>
          </w:tcPr>
          <w:p w14:paraId="00339E7F"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2080" w:type="dxa"/>
            <w:shd w:val="clear" w:color="auto" w:fill="auto"/>
            <w:vAlign w:val="bottom"/>
          </w:tcPr>
          <w:p w14:paraId="575423B6"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21.000,00</w:t>
            </w:r>
          </w:p>
        </w:tc>
        <w:tc>
          <w:tcPr>
            <w:tcW w:w="1420" w:type="dxa"/>
            <w:shd w:val="clear" w:color="auto" w:fill="auto"/>
            <w:vAlign w:val="bottom"/>
          </w:tcPr>
          <w:p w14:paraId="51EAD216"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21.000,00</w:t>
            </w:r>
          </w:p>
        </w:tc>
        <w:tc>
          <w:tcPr>
            <w:tcW w:w="1180" w:type="dxa"/>
            <w:shd w:val="clear" w:color="auto" w:fill="auto"/>
            <w:vAlign w:val="bottom"/>
          </w:tcPr>
          <w:p w14:paraId="388A7D7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21.000,00</w:t>
            </w:r>
          </w:p>
        </w:tc>
        <w:tc>
          <w:tcPr>
            <w:tcW w:w="740" w:type="dxa"/>
            <w:shd w:val="clear" w:color="auto" w:fill="auto"/>
            <w:vAlign w:val="bottom"/>
          </w:tcPr>
          <w:p w14:paraId="33FC388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6E10E436"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190FD7A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B995CE7" w14:textId="77777777" w:rsidTr="00037A12">
        <w:trPr>
          <w:trHeight w:val="246"/>
        </w:trPr>
        <w:tc>
          <w:tcPr>
            <w:tcW w:w="5960" w:type="dxa"/>
            <w:shd w:val="clear" w:color="auto" w:fill="FFFF99"/>
            <w:vAlign w:val="bottom"/>
          </w:tcPr>
          <w:p w14:paraId="702539E8"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4.0. PRIHODI ZA POSEBNE NAMJENE</w:t>
            </w:r>
          </w:p>
        </w:tc>
        <w:tc>
          <w:tcPr>
            <w:tcW w:w="2080" w:type="dxa"/>
            <w:shd w:val="clear" w:color="auto" w:fill="FFFF99"/>
            <w:vAlign w:val="bottom"/>
          </w:tcPr>
          <w:p w14:paraId="5F2B73F0"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6.000,00</w:t>
            </w:r>
          </w:p>
        </w:tc>
        <w:tc>
          <w:tcPr>
            <w:tcW w:w="1420" w:type="dxa"/>
            <w:shd w:val="clear" w:color="auto" w:fill="FFFF99"/>
            <w:vAlign w:val="bottom"/>
          </w:tcPr>
          <w:p w14:paraId="210BA55E"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6.000,00</w:t>
            </w:r>
          </w:p>
        </w:tc>
        <w:tc>
          <w:tcPr>
            <w:tcW w:w="1180" w:type="dxa"/>
            <w:shd w:val="clear" w:color="auto" w:fill="FFFF99"/>
            <w:vAlign w:val="bottom"/>
          </w:tcPr>
          <w:p w14:paraId="56D3BF3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6.000,00</w:t>
            </w:r>
          </w:p>
        </w:tc>
        <w:tc>
          <w:tcPr>
            <w:tcW w:w="740" w:type="dxa"/>
            <w:shd w:val="clear" w:color="auto" w:fill="FFFF99"/>
            <w:vAlign w:val="bottom"/>
          </w:tcPr>
          <w:p w14:paraId="145AB5E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77016FD4"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0D2BFD1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3636CB4" w14:textId="77777777" w:rsidTr="00037A12">
        <w:trPr>
          <w:trHeight w:val="256"/>
        </w:trPr>
        <w:tc>
          <w:tcPr>
            <w:tcW w:w="5960" w:type="dxa"/>
            <w:shd w:val="clear" w:color="auto" w:fill="auto"/>
            <w:vAlign w:val="bottom"/>
          </w:tcPr>
          <w:p w14:paraId="758E0C4A"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080" w:type="dxa"/>
            <w:shd w:val="clear" w:color="auto" w:fill="auto"/>
            <w:vAlign w:val="bottom"/>
          </w:tcPr>
          <w:p w14:paraId="657A752E"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6.000,00</w:t>
            </w:r>
          </w:p>
        </w:tc>
        <w:tc>
          <w:tcPr>
            <w:tcW w:w="1420" w:type="dxa"/>
            <w:shd w:val="clear" w:color="auto" w:fill="auto"/>
            <w:vAlign w:val="bottom"/>
          </w:tcPr>
          <w:p w14:paraId="25EE611F"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6.000,00</w:t>
            </w:r>
          </w:p>
        </w:tc>
        <w:tc>
          <w:tcPr>
            <w:tcW w:w="1180" w:type="dxa"/>
            <w:shd w:val="clear" w:color="auto" w:fill="auto"/>
            <w:vAlign w:val="bottom"/>
          </w:tcPr>
          <w:p w14:paraId="45109BF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6.000,00</w:t>
            </w:r>
          </w:p>
        </w:tc>
        <w:tc>
          <w:tcPr>
            <w:tcW w:w="740" w:type="dxa"/>
            <w:shd w:val="clear" w:color="auto" w:fill="auto"/>
            <w:vAlign w:val="bottom"/>
          </w:tcPr>
          <w:p w14:paraId="293BDA9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783DFC31"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7D00D11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BC897B2" w14:textId="77777777" w:rsidTr="00037A12">
        <w:trPr>
          <w:trHeight w:val="340"/>
        </w:trPr>
        <w:tc>
          <w:tcPr>
            <w:tcW w:w="5960" w:type="dxa"/>
            <w:shd w:val="clear" w:color="auto" w:fill="auto"/>
            <w:vAlign w:val="bottom"/>
          </w:tcPr>
          <w:p w14:paraId="384DF22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2080" w:type="dxa"/>
            <w:shd w:val="clear" w:color="auto" w:fill="auto"/>
            <w:vAlign w:val="bottom"/>
          </w:tcPr>
          <w:p w14:paraId="214FCE49"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6.000,00</w:t>
            </w:r>
          </w:p>
        </w:tc>
        <w:tc>
          <w:tcPr>
            <w:tcW w:w="1420" w:type="dxa"/>
            <w:shd w:val="clear" w:color="auto" w:fill="auto"/>
            <w:vAlign w:val="bottom"/>
          </w:tcPr>
          <w:p w14:paraId="0DA993A0"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6.000,00</w:t>
            </w:r>
          </w:p>
        </w:tc>
        <w:tc>
          <w:tcPr>
            <w:tcW w:w="1180" w:type="dxa"/>
            <w:shd w:val="clear" w:color="auto" w:fill="auto"/>
            <w:vAlign w:val="bottom"/>
          </w:tcPr>
          <w:p w14:paraId="3D91111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6.000,00</w:t>
            </w:r>
          </w:p>
        </w:tc>
        <w:tc>
          <w:tcPr>
            <w:tcW w:w="740" w:type="dxa"/>
            <w:shd w:val="clear" w:color="auto" w:fill="auto"/>
            <w:vAlign w:val="bottom"/>
          </w:tcPr>
          <w:p w14:paraId="01490FB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6AEBFAED"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7A06391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33EE856" w14:textId="77777777" w:rsidTr="00037A12">
        <w:trPr>
          <w:trHeight w:val="272"/>
        </w:trPr>
        <w:tc>
          <w:tcPr>
            <w:tcW w:w="5960" w:type="dxa"/>
            <w:shd w:val="clear" w:color="auto" w:fill="CCCCFF"/>
            <w:vAlign w:val="bottom"/>
          </w:tcPr>
          <w:p w14:paraId="3970630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Kapitalni projekt K900304 Kapitalna donacija</w:t>
            </w:r>
          </w:p>
        </w:tc>
        <w:tc>
          <w:tcPr>
            <w:tcW w:w="2080" w:type="dxa"/>
            <w:shd w:val="clear" w:color="auto" w:fill="CCCCFF"/>
            <w:vAlign w:val="bottom"/>
          </w:tcPr>
          <w:p w14:paraId="2792E0F3" w14:textId="77777777" w:rsidR="00175898" w:rsidRPr="00175898" w:rsidRDefault="00175898" w:rsidP="00175898">
            <w:pPr>
              <w:spacing w:after="0" w:line="0" w:lineRule="atLeast"/>
              <w:rPr>
                <w:rFonts w:ascii="Times New Roman" w:eastAsia="Times New Roman" w:hAnsi="Times New Roman" w:cs="Arial"/>
                <w:sz w:val="23"/>
                <w:szCs w:val="20"/>
                <w:lang w:eastAsia="hr-HR"/>
              </w:rPr>
            </w:pPr>
          </w:p>
        </w:tc>
        <w:tc>
          <w:tcPr>
            <w:tcW w:w="1420" w:type="dxa"/>
            <w:shd w:val="clear" w:color="auto" w:fill="CCCCFF"/>
            <w:vAlign w:val="bottom"/>
          </w:tcPr>
          <w:p w14:paraId="48CC9DF9" w14:textId="77777777" w:rsidR="00175898" w:rsidRPr="00175898" w:rsidRDefault="00175898" w:rsidP="00175898">
            <w:pPr>
              <w:spacing w:after="0" w:line="0" w:lineRule="atLeast"/>
              <w:rPr>
                <w:rFonts w:ascii="Times New Roman" w:eastAsia="Times New Roman" w:hAnsi="Times New Roman" w:cs="Arial"/>
                <w:sz w:val="23"/>
                <w:szCs w:val="20"/>
                <w:lang w:eastAsia="hr-HR"/>
              </w:rPr>
            </w:pPr>
          </w:p>
        </w:tc>
        <w:tc>
          <w:tcPr>
            <w:tcW w:w="1180" w:type="dxa"/>
            <w:shd w:val="clear" w:color="auto" w:fill="CCCCFF"/>
            <w:vAlign w:val="bottom"/>
          </w:tcPr>
          <w:p w14:paraId="6CD52F2C" w14:textId="77777777" w:rsidR="00175898" w:rsidRPr="00175898" w:rsidRDefault="00175898" w:rsidP="00175898">
            <w:pPr>
              <w:spacing w:after="0" w:line="0" w:lineRule="atLeast"/>
              <w:rPr>
                <w:rFonts w:ascii="Times New Roman" w:eastAsia="Times New Roman" w:hAnsi="Times New Roman" w:cs="Arial"/>
                <w:sz w:val="23"/>
                <w:szCs w:val="20"/>
                <w:lang w:eastAsia="hr-HR"/>
              </w:rPr>
            </w:pPr>
          </w:p>
        </w:tc>
        <w:tc>
          <w:tcPr>
            <w:tcW w:w="740" w:type="dxa"/>
            <w:shd w:val="clear" w:color="auto" w:fill="CCCCFF"/>
            <w:vAlign w:val="bottom"/>
          </w:tcPr>
          <w:p w14:paraId="497FA365" w14:textId="77777777" w:rsidR="00175898" w:rsidRPr="00175898" w:rsidRDefault="00175898" w:rsidP="00175898">
            <w:pPr>
              <w:spacing w:after="0" w:line="0" w:lineRule="atLeast"/>
              <w:rPr>
                <w:rFonts w:ascii="Times New Roman" w:eastAsia="Times New Roman" w:hAnsi="Times New Roman" w:cs="Arial"/>
                <w:sz w:val="23"/>
                <w:szCs w:val="20"/>
                <w:lang w:eastAsia="hr-HR"/>
              </w:rPr>
            </w:pPr>
          </w:p>
        </w:tc>
        <w:tc>
          <w:tcPr>
            <w:tcW w:w="740" w:type="dxa"/>
            <w:shd w:val="clear" w:color="auto" w:fill="CCCCFF"/>
            <w:vAlign w:val="bottom"/>
          </w:tcPr>
          <w:p w14:paraId="40AC2FA2" w14:textId="77777777" w:rsidR="00175898" w:rsidRPr="00175898" w:rsidRDefault="00175898" w:rsidP="00175898">
            <w:pPr>
              <w:spacing w:after="0" w:line="0" w:lineRule="atLeast"/>
              <w:rPr>
                <w:rFonts w:ascii="Times New Roman" w:eastAsia="Times New Roman" w:hAnsi="Times New Roman" w:cs="Arial"/>
                <w:sz w:val="23"/>
                <w:szCs w:val="20"/>
                <w:lang w:eastAsia="hr-HR"/>
              </w:rPr>
            </w:pPr>
          </w:p>
        </w:tc>
        <w:tc>
          <w:tcPr>
            <w:tcW w:w="720" w:type="dxa"/>
            <w:shd w:val="clear" w:color="auto" w:fill="CCCCFF"/>
            <w:vAlign w:val="bottom"/>
          </w:tcPr>
          <w:p w14:paraId="28AC40CE" w14:textId="77777777" w:rsidR="00175898" w:rsidRPr="00175898" w:rsidRDefault="00175898" w:rsidP="00175898">
            <w:pPr>
              <w:spacing w:after="0" w:line="0" w:lineRule="atLeast"/>
              <w:rPr>
                <w:rFonts w:ascii="Times New Roman" w:eastAsia="Times New Roman" w:hAnsi="Times New Roman" w:cs="Arial"/>
                <w:sz w:val="23"/>
                <w:szCs w:val="20"/>
                <w:lang w:eastAsia="hr-HR"/>
              </w:rPr>
            </w:pPr>
          </w:p>
        </w:tc>
      </w:tr>
      <w:tr w:rsidR="00175898" w:rsidRPr="00175898" w14:paraId="3280714D" w14:textId="77777777" w:rsidTr="00037A12">
        <w:trPr>
          <w:trHeight w:val="262"/>
        </w:trPr>
        <w:tc>
          <w:tcPr>
            <w:tcW w:w="5960" w:type="dxa"/>
            <w:shd w:val="clear" w:color="auto" w:fill="CCCCFF"/>
            <w:vAlign w:val="bottom"/>
          </w:tcPr>
          <w:p w14:paraId="4F6432B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Župnom uredu u Vodicama</w:t>
            </w:r>
          </w:p>
        </w:tc>
        <w:tc>
          <w:tcPr>
            <w:tcW w:w="2080" w:type="dxa"/>
            <w:shd w:val="clear" w:color="auto" w:fill="CCCCFF"/>
            <w:vAlign w:val="bottom"/>
          </w:tcPr>
          <w:p w14:paraId="51FA598A"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1420" w:type="dxa"/>
            <w:shd w:val="clear" w:color="auto" w:fill="CCCCFF"/>
            <w:vAlign w:val="bottom"/>
          </w:tcPr>
          <w:p w14:paraId="0C49F2C8"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1180" w:type="dxa"/>
            <w:shd w:val="clear" w:color="auto" w:fill="CCCCFF"/>
            <w:vAlign w:val="bottom"/>
          </w:tcPr>
          <w:p w14:paraId="0BF3888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740" w:type="dxa"/>
            <w:shd w:val="clear" w:color="auto" w:fill="CCCCFF"/>
            <w:vAlign w:val="bottom"/>
          </w:tcPr>
          <w:p w14:paraId="18C83F9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553B3F78"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5CFEB55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CD18B63" w14:textId="77777777" w:rsidTr="00037A12">
        <w:trPr>
          <w:trHeight w:val="238"/>
        </w:trPr>
        <w:tc>
          <w:tcPr>
            <w:tcW w:w="5960" w:type="dxa"/>
            <w:shd w:val="clear" w:color="auto" w:fill="FFFF99"/>
            <w:vAlign w:val="bottom"/>
          </w:tcPr>
          <w:p w14:paraId="04875983"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2080" w:type="dxa"/>
            <w:shd w:val="clear" w:color="auto" w:fill="FFFF99"/>
            <w:vAlign w:val="bottom"/>
          </w:tcPr>
          <w:p w14:paraId="5781B574"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1420" w:type="dxa"/>
            <w:shd w:val="clear" w:color="auto" w:fill="FFFF99"/>
            <w:vAlign w:val="bottom"/>
          </w:tcPr>
          <w:p w14:paraId="261B0C31"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1180" w:type="dxa"/>
            <w:shd w:val="clear" w:color="auto" w:fill="FFFF99"/>
            <w:vAlign w:val="bottom"/>
          </w:tcPr>
          <w:p w14:paraId="76AF809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740" w:type="dxa"/>
            <w:shd w:val="clear" w:color="auto" w:fill="FFFF99"/>
            <w:vAlign w:val="bottom"/>
          </w:tcPr>
          <w:p w14:paraId="45E574C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0EBCDDAB"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7E909C8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D3C83D5" w14:textId="77777777" w:rsidTr="00037A12">
        <w:trPr>
          <w:trHeight w:val="216"/>
        </w:trPr>
        <w:tc>
          <w:tcPr>
            <w:tcW w:w="5960" w:type="dxa"/>
            <w:shd w:val="clear" w:color="auto" w:fill="auto"/>
            <w:vAlign w:val="bottom"/>
          </w:tcPr>
          <w:p w14:paraId="5DDD0C2F"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080" w:type="dxa"/>
            <w:shd w:val="clear" w:color="auto" w:fill="auto"/>
            <w:vAlign w:val="bottom"/>
          </w:tcPr>
          <w:p w14:paraId="04296243" w14:textId="77777777" w:rsidR="00175898" w:rsidRPr="00175898" w:rsidRDefault="00175898" w:rsidP="00175898">
            <w:pPr>
              <w:spacing w:after="0" w:line="215" w:lineRule="exac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1420" w:type="dxa"/>
            <w:shd w:val="clear" w:color="auto" w:fill="auto"/>
            <w:vAlign w:val="bottom"/>
          </w:tcPr>
          <w:p w14:paraId="42AB4921"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1180" w:type="dxa"/>
            <w:shd w:val="clear" w:color="auto" w:fill="auto"/>
            <w:vAlign w:val="bottom"/>
          </w:tcPr>
          <w:p w14:paraId="402157F2"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740" w:type="dxa"/>
            <w:shd w:val="clear" w:color="auto" w:fill="auto"/>
            <w:vAlign w:val="bottom"/>
          </w:tcPr>
          <w:p w14:paraId="5A37BA66"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26F6D2F1"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66073300"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7EF473B" w14:textId="77777777" w:rsidTr="00037A12">
        <w:trPr>
          <w:trHeight w:val="244"/>
        </w:trPr>
        <w:tc>
          <w:tcPr>
            <w:tcW w:w="5960" w:type="dxa"/>
            <w:shd w:val="clear" w:color="auto" w:fill="auto"/>
            <w:vAlign w:val="bottom"/>
          </w:tcPr>
          <w:p w14:paraId="559A4D62"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38 Ostali rashodi</w:t>
            </w:r>
          </w:p>
        </w:tc>
        <w:tc>
          <w:tcPr>
            <w:tcW w:w="2080" w:type="dxa"/>
            <w:shd w:val="clear" w:color="auto" w:fill="auto"/>
            <w:vAlign w:val="bottom"/>
          </w:tcPr>
          <w:p w14:paraId="1B977BA0"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1420" w:type="dxa"/>
            <w:shd w:val="clear" w:color="auto" w:fill="auto"/>
            <w:vAlign w:val="bottom"/>
          </w:tcPr>
          <w:p w14:paraId="1D6E667E"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1180" w:type="dxa"/>
            <w:shd w:val="clear" w:color="auto" w:fill="auto"/>
            <w:vAlign w:val="bottom"/>
          </w:tcPr>
          <w:p w14:paraId="2F5EC08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740" w:type="dxa"/>
            <w:shd w:val="clear" w:color="auto" w:fill="auto"/>
            <w:vAlign w:val="bottom"/>
          </w:tcPr>
          <w:p w14:paraId="610D8D5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5FF4B55F"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49DEEB2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F827F9A" w14:textId="77777777" w:rsidTr="00037A12">
        <w:trPr>
          <w:trHeight w:val="244"/>
        </w:trPr>
        <w:tc>
          <w:tcPr>
            <w:tcW w:w="5960" w:type="dxa"/>
            <w:shd w:val="clear" w:color="auto" w:fill="9999FF"/>
            <w:vAlign w:val="bottom"/>
          </w:tcPr>
          <w:p w14:paraId="018C47AD"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Program 9004 POSLOVI NADZORA I ZAŠTITE NA RADU</w:t>
            </w:r>
          </w:p>
        </w:tc>
        <w:tc>
          <w:tcPr>
            <w:tcW w:w="2080" w:type="dxa"/>
            <w:shd w:val="clear" w:color="auto" w:fill="9999FF"/>
            <w:vAlign w:val="bottom"/>
          </w:tcPr>
          <w:p w14:paraId="7DA675E3"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61.500,00</w:t>
            </w:r>
          </w:p>
        </w:tc>
        <w:tc>
          <w:tcPr>
            <w:tcW w:w="1420" w:type="dxa"/>
            <w:shd w:val="clear" w:color="auto" w:fill="9999FF"/>
            <w:vAlign w:val="bottom"/>
          </w:tcPr>
          <w:p w14:paraId="76056E96"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61.500,00</w:t>
            </w:r>
          </w:p>
        </w:tc>
        <w:tc>
          <w:tcPr>
            <w:tcW w:w="1180" w:type="dxa"/>
            <w:shd w:val="clear" w:color="auto" w:fill="9999FF"/>
            <w:vAlign w:val="bottom"/>
          </w:tcPr>
          <w:p w14:paraId="4970763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61.500,00</w:t>
            </w:r>
          </w:p>
        </w:tc>
        <w:tc>
          <w:tcPr>
            <w:tcW w:w="740" w:type="dxa"/>
            <w:shd w:val="clear" w:color="auto" w:fill="9999FF"/>
            <w:vAlign w:val="bottom"/>
          </w:tcPr>
          <w:p w14:paraId="7A74E4D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9999FF"/>
            <w:vAlign w:val="bottom"/>
          </w:tcPr>
          <w:p w14:paraId="717BEE69"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9999FF"/>
            <w:vAlign w:val="bottom"/>
          </w:tcPr>
          <w:p w14:paraId="3A7617F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F708095" w14:textId="77777777" w:rsidTr="00037A12">
        <w:trPr>
          <w:trHeight w:val="249"/>
        </w:trPr>
        <w:tc>
          <w:tcPr>
            <w:tcW w:w="5960" w:type="dxa"/>
            <w:shd w:val="clear" w:color="auto" w:fill="CCCCFF"/>
            <w:vAlign w:val="bottom"/>
          </w:tcPr>
          <w:p w14:paraId="2C66101D"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A900401 Obavljanje usluga stručnog i</w:t>
            </w:r>
          </w:p>
        </w:tc>
        <w:tc>
          <w:tcPr>
            <w:tcW w:w="2080" w:type="dxa"/>
            <w:shd w:val="clear" w:color="auto" w:fill="CCCCFF"/>
            <w:vAlign w:val="bottom"/>
          </w:tcPr>
          <w:p w14:paraId="6284E1DB"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1420" w:type="dxa"/>
            <w:shd w:val="clear" w:color="auto" w:fill="CCCCFF"/>
            <w:vAlign w:val="bottom"/>
          </w:tcPr>
          <w:p w14:paraId="1ED966AD"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1180" w:type="dxa"/>
            <w:shd w:val="clear" w:color="auto" w:fill="CCCCFF"/>
            <w:vAlign w:val="bottom"/>
          </w:tcPr>
          <w:p w14:paraId="1544C5B4"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40" w:type="dxa"/>
            <w:shd w:val="clear" w:color="auto" w:fill="CCCCFF"/>
            <w:vAlign w:val="bottom"/>
          </w:tcPr>
          <w:p w14:paraId="0A614F7A"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40" w:type="dxa"/>
            <w:shd w:val="clear" w:color="auto" w:fill="CCCCFF"/>
            <w:vAlign w:val="bottom"/>
          </w:tcPr>
          <w:p w14:paraId="5232C0EE"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20" w:type="dxa"/>
            <w:shd w:val="clear" w:color="auto" w:fill="CCCCFF"/>
            <w:vAlign w:val="bottom"/>
          </w:tcPr>
          <w:p w14:paraId="00203A7D"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r>
      <w:tr w:rsidR="00175898" w:rsidRPr="00175898" w14:paraId="2A92E1A7" w14:textId="77777777" w:rsidTr="00037A12">
        <w:trPr>
          <w:trHeight w:val="262"/>
        </w:trPr>
        <w:tc>
          <w:tcPr>
            <w:tcW w:w="5960" w:type="dxa"/>
            <w:shd w:val="clear" w:color="auto" w:fill="CCCCFF"/>
            <w:vAlign w:val="bottom"/>
          </w:tcPr>
          <w:p w14:paraId="4A01D6A8"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građevinskog nadzora</w:t>
            </w:r>
          </w:p>
        </w:tc>
        <w:tc>
          <w:tcPr>
            <w:tcW w:w="2080" w:type="dxa"/>
            <w:shd w:val="clear" w:color="auto" w:fill="CCCCFF"/>
            <w:vAlign w:val="bottom"/>
          </w:tcPr>
          <w:p w14:paraId="4394BCEE"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55.000,00</w:t>
            </w:r>
          </w:p>
        </w:tc>
        <w:tc>
          <w:tcPr>
            <w:tcW w:w="1420" w:type="dxa"/>
            <w:shd w:val="clear" w:color="auto" w:fill="CCCCFF"/>
            <w:vAlign w:val="bottom"/>
          </w:tcPr>
          <w:p w14:paraId="3C20BE65"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55.000,00</w:t>
            </w:r>
          </w:p>
        </w:tc>
        <w:tc>
          <w:tcPr>
            <w:tcW w:w="1180" w:type="dxa"/>
            <w:shd w:val="clear" w:color="auto" w:fill="CCCCFF"/>
            <w:vAlign w:val="bottom"/>
          </w:tcPr>
          <w:p w14:paraId="4F34EA8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55.000,00</w:t>
            </w:r>
          </w:p>
        </w:tc>
        <w:tc>
          <w:tcPr>
            <w:tcW w:w="740" w:type="dxa"/>
            <w:shd w:val="clear" w:color="auto" w:fill="CCCCFF"/>
            <w:vAlign w:val="bottom"/>
          </w:tcPr>
          <w:p w14:paraId="3C17167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5CC594A4"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22E4476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598556B" w14:textId="77777777" w:rsidTr="00037A12">
        <w:trPr>
          <w:trHeight w:val="238"/>
        </w:trPr>
        <w:tc>
          <w:tcPr>
            <w:tcW w:w="5960" w:type="dxa"/>
            <w:shd w:val="clear" w:color="auto" w:fill="FFFF99"/>
            <w:vAlign w:val="bottom"/>
          </w:tcPr>
          <w:p w14:paraId="5FE78AD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2080" w:type="dxa"/>
            <w:shd w:val="clear" w:color="auto" w:fill="FFFF99"/>
            <w:vAlign w:val="bottom"/>
          </w:tcPr>
          <w:p w14:paraId="50C6961A"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55.000,00</w:t>
            </w:r>
          </w:p>
        </w:tc>
        <w:tc>
          <w:tcPr>
            <w:tcW w:w="1420" w:type="dxa"/>
            <w:shd w:val="clear" w:color="auto" w:fill="FFFF99"/>
            <w:vAlign w:val="bottom"/>
          </w:tcPr>
          <w:p w14:paraId="6D79332B"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55.000,00</w:t>
            </w:r>
          </w:p>
        </w:tc>
        <w:tc>
          <w:tcPr>
            <w:tcW w:w="1180" w:type="dxa"/>
            <w:shd w:val="clear" w:color="auto" w:fill="FFFF99"/>
            <w:vAlign w:val="bottom"/>
          </w:tcPr>
          <w:p w14:paraId="5DACDCA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55.000,00</w:t>
            </w:r>
          </w:p>
        </w:tc>
        <w:tc>
          <w:tcPr>
            <w:tcW w:w="740" w:type="dxa"/>
            <w:shd w:val="clear" w:color="auto" w:fill="FFFF99"/>
            <w:vAlign w:val="bottom"/>
          </w:tcPr>
          <w:p w14:paraId="4B99B90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635C0A85"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5D0C8D5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1DD06ED0" w14:textId="77777777" w:rsidTr="00037A12">
        <w:trPr>
          <w:trHeight w:val="271"/>
        </w:trPr>
        <w:tc>
          <w:tcPr>
            <w:tcW w:w="5960" w:type="dxa"/>
            <w:shd w:val="clear" w:color="auto" w:fill="auto"/>
            <w:vAlign w:val="bottom"/>
          </w:tcPr>
          <w:p w14:paraId="0011D6E5"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080" w:type="dxa"/>
            <w:shd w:val="clear" w:color="auto" w:fill="auto"/>
            <w:vAlign w:val="bottom"/>
          </w:tcPr>
          <w:p w14:paraId="476DCDAE"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55.000,00</w:t>
            </w:r>
          </w:p>
        </w:tc>
        <w:tc>
          <w:tcPr>
            <w:tcW w:w="1420" w:type="dxa"/>
            <w:shd w:val="clear" w:color="auto" w:fill="auto"/>
            <w:vAlign w:val="bottom"/>
          </w:tcPr>
          <w:p w14:paraId="5A7878C8"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55.000,00</w:t>
            </w:r>
          </w:p>
        </w:tc>
        <w:tc>
          <w:tcPr>
            <w:tcW w:w="1180" w:type="dxa"/>
            <w:shd w:val="clear" w:color="auto" w:fill="auto"/>
            <w:vAlign w:val="bottom"/>
          </w:tcPr>
          <w:p w14:paraId="5ABE7FB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55.000,00</w:t>
            </w:r>
          </w:p>
        </w:tc>
        <w:tc>
          <w:tcPr>
            <w:tcW w:w="740" w:type="dxa"/>
            <w:shd w:val="clear" w:color="auto" w:fill="auto"/>
            <w:vAlign w:val="bottom"/>
          </w:tcPr>
          <w:p w14:paraId="5935D73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018DFCA7"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3F22317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7CA46B2" w14:textId="77777777" w:rsidTr="00037A12">
        <w:trPr>
          <w:trHeight w:val="290"/>
        </w:trPr>
        <w:tc>
          <w:tcPr>
            <w:tcW w:w="5960" w:type="dxa"/>
            <w:shd w:val="clear" w:color="auto" w:fill="auto"/>
            <w:vAlign w:val="bottom"/>
          </w:tcPr>
          <w:p w14:paraId="6037D290"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2080" w:type="dxa"/>
            <w:shd w:val="clear" w:color="auto" w:fill="auto"/>
            <w:vAlign w:val="bottom"/>
          </w:tcPr>
          <w:p w14:paraId="5895D692"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55.000,00</w:t>
            </w:r>
          </w:p>
        </w:tc>
        <w:tc>
          <w:tcPr>
            <w:tcW w:w="1420" w:type="dxa"/>
            <w:shd w:val="clear" w:color="auto" w:fill="auto"/>
            <w:vAlign w:val="bottom"/>
          </w:tcPr>
          <w:p w14:paraId="07558D56"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55.000,00</w:t>
            </w:r>
          </w:p>
        </w:tc>
        <w:tc>
          <w:tcPr>
            <w:tcW w:w="1180" w:type="dxa"/>
            <w:shd w:val="clear" w:color="auto" w:fill="auto"/>
            <w:vAlign w:val="bottom"/>
          </w:tcPr>
          <w:p w14:paraId="781BDE1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55.000,00</w:t>
            </w:r>
          </w:p>
        </w:tc>
        <w:tc>
          <w:tcPr>
            <w:tcW w:w="740" w:type="dxa"/>
            <w:shd w:val="clear" w:color="auto" w:fill="auto"/>
            <w:vAlign w:val="bottom"/>
          </w:tcPr>
          <w:p w14:paraId="60247EA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731CE77F"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36E9F0D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bl>
    <w:p w14:paraId="3606F088" w14:textId="77777777" w:rsidR="00175898" w:rsidRPr="00175898" w:rsidRDefault="00175898" w:rsidP="00175898">
      <w:pPr>
        <w:spacing w:after="0" w:line="240" w:lineRule="auto"/>
        <w:rPr>
          <w:rFonts w:ascii="Arial" w:eastAsia="Arial" w:hAnsi="Arial" w:cs="Arial"/>
          <w:b/>
          <w:sz w:val="19"/>
          <w:szCs w:val="20"/>
          <w:lang w:eastAsia="hr-HR"/>
        </w:rPr>
        <w:sectPr w:rsidR="00175898" w:rsidRPr="00175898">
          <w:pgSz w:w="16840" w:h="11904" w:orient="landscape"/>
          <w:pgMar w:top="1440" w:right="1440" w:bottom="1440" w:left="1440" w:header="0" w:footer="0" w:gutter="0"/>
          <w:cols w:space="0" w:equalWidth="0">
            <w:col w:w="13954"/>
          </w:cols>
          <w:docGrid w:linePitch="360"/>
        </w:sectPr>
      </w:pPr>
    </w:p>
    <w:p w14:paraId="43467164" w14:textId="77777777" w:rsidR="00175898" w:rsidRPr="00175898" w:rsidRDefault="00175898" w:rsidP="00175898">
      <w:pPr>
        <w:spacing w:after="0" w:line="24" w:lineRule="exact"/>
        <w:rPr>
          <w:rFonts w:ascii="Times New Roman" w:eastAsia="Times New Roman" w:hAnsi="Times New Roman" w:cs="Arial"/>
          <w:sz w:val="20"/>
          <w:szCs w:val="20"/>
          <w:lang w:eastAsia="hr-HR"/>
        </w:rPr>
      </w:pPr>
      <w:bookmarkStart w:id="20" w:name="page21"/>
      <w:bookmarkEnd w:id="20"/>
    </w:p>
    <w:tbl>
      <w:tblPr>
        <w:tblW w:w="0" w:type="auto"/>
        <w:tblInd w:w="460" w:type="dxa"/>
        <w:tblLayout w:type="fixed"/>
        <w:tblCellMar>
          <w:left w:w="0" w:type="dxa"/>
          <w:right w:w="0" w:type="dxa"/>
        </w:tblCellMar>
        <w:tblLook w:val="0000" w:firstRow="0" w:lastRow="0" w:firstColumn="0" w:lastColumn="0" w:noHBand="0" w:noVBand="0"/>
      </w:tblPr>
      <w:tblGrid>
        <w:gridCol w:w="5940"/>
        <w:gridCol w:w="2060"/>
        <w:gridCol w:w="1400"/>
        <w:gridCol w:w="1240"/>
        <w:gridCol w:w="740"/>
        <w:gridCol w:w="740"/>
        <w:gridCol w:w="720"/>
      </w:tblGrid>
      <w:tr w:rsidR="00175898" w:rsidRPr="00175898" w14:paraId="43E3FBAF" w14:textId="77777777" w:rsidTr="00037A12">
        <w:trPr>
          <w:trHeight w:val="280"/>
        </w:trPr>
        <w:tc>
          <w:tcPr>
            <w:tcW w:w="5940" w:type="dxa"/>
            <w:shd w:val="clear" w:color="auto" w:fill="CCCCFF"/>
            <w:vAlign w:val="bottom"/>
          </w:tcPr>
          <w:p w14:paraId="0078D6F5"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A900402 Obavljanje usluga poslova</w:t>
            </w:r>
          </w:p>
        </w:tc>
        <w:tc>
          <w:tcPr>
            <w:tcW w:w="2060" w:type="dxa"/>
            <w:shd w:val="clear" w:color="auto" w:fill="CCCCFF"/>
            <w:vAlign w:val="bottom"/>
          </w:tcPr>
          <w:p w14:paraId="36DB2F60" w14:textId="77777777" w:rsidR="00175898" w:rsidRPr="00175898" w:rsidRDefault="00175898" w:rsidP="00175898">
            <w:pPr>
              <w:spacing w:after="0" w:line="0" w:lineRule="atLeast"/>
              <w:rPr>
                <w:rFonts w:ascii="Times New Roman" w:eastAsia="Times New Roman" w:hAnsi="Times New Roman" w:cs="Arial"/>
                <w:sz w:val="24"/>
                <w:szCs w:val="20"/>
                <w:lang w:eastAsia="hr-HR"/>
              </w:rPr>
            </w:pPr>
          </w:p>
        </w:tc>
        <w:tc>
          <w:tcPr>
            <w:tcW w:w="1400" w:type="dxa"/>
            <w:shd w:val="clear" w:color="auto" w:fill="CCCCFF"/>
            <w:vAlign w:val="bottom"/>
          </w:tcPr>
          <w:p w14:paraId="11B53C76" w14:textId="77777777" w:rsidR="00175898" w:rsidRPr="00175898" w:rsidRDefault="00175898" w:rsidP="00175898">
            <w:pPr>
              <w:spacing w:after="0" w:line="0" w:lineRule="atLeast"/>
              <w:rPr>
                <w:rFonts w:ascii="Times New Roman" w:eastAsia="Times New Roman" w:hAnsi="Times New Roman" w:cs="Arial"/>
                <w:sz w:val="24"/>
                <w:szCs w:val="20"/>
                <w:lang w:eastAsia="hr-HR"/>
              </w:rPr>
            </w:pPr>
          </w:p>
        </w:tc>
        <w:tc>
          <w:tcPr>
            <w:tcW w:w="1240" w:type="dxa"/>
            <w:shd w:val="clear" w:color="auto" w:fill="CCCCFF"/>
            <w:vAlign w:val="bottom"/>
          </w:tcPr>
          <w:p w14:paraId="70DD3DDA" w14:textId="77777777" w:rsidR="00175898" w:rsidRPr="00175898" w:rsidRDefault="00175898" w:rsidP="00175898">
            <w:pPr>
              <w:spacing w:after="0" w:line="0" w:lineRule="atLeast"/>
              <w:rPr>
                <w:rFonts w:ascii="Times New Roman" w:eastAsia="Times New Roman" w:hAnsi="Times New Roman" w:cs="Arial"/>
                <w:sz w:val="24"/>
                <w:szCs w:val="20"/>
                <w:lang w:eastAsia="hr-HR"/>
              </w:rPr>
            </w:pPr>
          </w:p>
        </w:tc>
        <w:tc>
          <w:tcPr>
            <w:tcW w:w="740" w:type="dxa"/>
            <w:shd w:val="clear" w:color="auto" w:fill="CCCCFF"/>
            <w:vAlign w:val="bottom"/>
          </w:tcPr>
          <w:p w14:paraId="729ABCDE" w14:textId="77777777" w:rsidR="00175898" w:rsidRPr="00175898" w:rsidRDefault="00175898" w:rsidP="00175898">
            <w:pPr>
              <w:spacing w:after="0" w:line="0" w:lineRule="atLeast"/>
              <w:rPr>
                <w:rFonts w:ascii="Times New Roman" w:eastAsia="Times New Roman" w:hAnsi="Times New Roman" w:cs="Arial"/>
                <w:sz w:val="24"/>
                <w:szCs w:val="20"/>
                <w:lang w:eastAsia="hr-HR"/>
              </w:rPr>
            </w:pPr>
          </w:p>
        </w:tc>
        <w:tc>
          <w:tcPr>
            <w:tcW w:w="740" w:type="dxa"/>
            <w:shd w:val="clear" w:color="auto" w:fill="CCCCFF"/>
            <w:vAlign w:val="bottom"/>
          </w:tcPr>
          <w:p w14:paraId="354C8769" w14:textId="77777777" w:rsidR="00175898" w:rsidRPr="00175898" w:rsidRDefault="00175898" w:rsidP="00175898">
            <w:pPr>
              <w:spacing w:after="0" w:line="0" w:lineRule="atLeast"/>
              <w:rPr>
                <w:rFonts w:ascii="Times New Roman" w:eastAsia="Times New Roman" w:hAnsi="Times New Roman" w:cs="Arial"/>
                <w:sz w:val="24"/>
                <w:szCs w:val="20"/>
                <w:lang w:eastAsia="hr-HR"/>
              </w:rPr>
            </w:pPr>
          </w:p>
        </w:tc>
        <w:tc>
          <w:tcPr>
            <w:tcW w:w="720" w:type="dxa"/>
            <w:shd w:val="clear" w:color="auto" w:fill="CCCCFF"/>
            <w:vAlign w:val="bottom"/>
          </w:tcPr>
          <w:p w14:paraId="53F39D3C" w14:textId="77777777" w:rsidR="00175898" w:rsidRPr="00175898" w:rsidRDefault="00175898" w:rsidP="00175898">
            <w:pPr>
              <w:spacing w:after="0" w:line="0" w:lineRule="atLeast"/>
              <w:rPr>
                <w:rFonts w:ascii="Times New Roman" w:eastAsia="Times New Roman" w:hAnsi="Times New Roman" w:cs="Arial"/>
                <w:sz w:val="24"/>
                <w:szCs w:val="20"/>
                <w:lang w:eastAsia="hr-HR"/>
              </w:rPr>
            </w:pPr>
          </w:p>
        </w:tc>
      </w:tr>
      <w:tr w:rsidR="00175898" w:rsidRPr="00175898" w14:paraId="168F9FF4" w14:textId="77777777" w:rsidTr="00037A12">
        <w:trPr>
          <w:trHeight w:val="262"/>
        </w:trPr>
        <w:tc>
          <w:tcPr>
            <w:tcW w:w="5940" w:type="dxa"/>
            <w:shd w:val="clear" w:color="auto" w:fill="CCCCFF"/>
            <w:vAlign w:val="bottom"/>
          </w:tcPr>
          <w:p w14:paraId="1C3B5034"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zaštite na radu</w:t>
            </w:r>
          </w:p>
        </w:tc>
        <w:tc>
          <w:tcPr>
            <w:tcW w:w="2060" w:type="dxa"/>
            <w:shd w:val="clear" w:color="auto" w:fill="CCCCFF"/>
            <w:vAlign w:val="bottom"/>
          </w:tcPr>
          <w:p w14:paraId="2A809663"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6.500,00</w:t>
            </w:r>
          </w:p>
        </w:tc>
        <w:tc>
          <w:tcPr>
            <w:tcW w:w="1400" w:type="dxa"/>
            <w:shd w:val="clear" w:color="auto" w:fill="CCCCFF"/>
            <w:vAlign w:val="bottom"/>
          </w:tcPr>
          <w:p w14:paraId="22160FFC"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6.500,00</w:t>
            </w:r>
          </w:p>
        </w:tc>
        <w:tc>
          <w:tcPr>
            <w:tcW w:w="1240" w:type="dxa"/>
            <w:shd w:val="clear" w:color="auto" w:fill="CCCCFF"/>
            <w:vAlign w:val="bottom"/>
          </w:tcPr>
          <w:p w14:paraId="436FFCF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6.500,00</w:t>
            </w:r>
          </w:p>
        </w:tc>
        <w:tc>
          <w:tcPr>
            <w:tcW w:w="740" w:type="dxa"/>
            <w:shd w:val="clear" w:color="auto" w:fill="CCCCFF"/>
            <w:vAlign w:val="bottom"/>
          </w:tcPr>
          <w:p w14:paraId="3A48F92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1C8A5FED"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038EC10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144D13A" w14:textId="77777777" w:rsidTr="00037A12">
        <w:trPr>
          <w:trHeight w:val="238"/>
        </w:trPr>
        <w:tc>
          <w:tcPr>
            <w:tcW w:w="5940" w:type="dxa"/>
            <w:shd w:val="clear" w:color="auto" w:fill="FFFF99"/>
            <w:vAlign w:val="bottom"/>
          </w:tcPr>
          <w:p w14:paraId="1EF823E4"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2060" w:type="dxa"/>
            <w:shd w:val="clear" w:color="auto" w:fill="FFFF99"/>
            <w:vAlign w:val="bottom"/>
          </w:tcPr>
          <w:p w14:paraId="3085A9E9"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6.500,00</w:t>
            </w:r>
          </w:p>
        </w:tc>
        <w:tc>
          <w:tcPr>
            <w:tcW w:w="1400" w:type="dxa"/>
            <w:shd w:val="clear" w:color="auto" w:fill="FFFF99"/>
            <w:vAlign w:val="bottom"/>
          </w:tcPr>
          <w:p w14:paraId="12D41F72"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6.500,00</w:t>
            </w:r>
          </w:p>
        </w:tc>
        <w:tc>
          <w:tcPr>
            <w:tcW w:w="1240" w:type="dxa"/>
            <w:shd w:val="clear" w:color="auto" w:fill="FFFF99"/>
            <w:vAlign w:val="bottom"/>
          </w:tcPr>
          <w:p w14:paraId="6EC71D0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6.500,00</w:t>
            </w:r>
          </w:p>
        </w:tc>
        <w:tc>
          <w:tcPr>
            <w:tcW w:w="740" w:type="dxa"/>
            <w:shd w:val="clear" w:color="auto" w:fill="FFFF99"/>
            <w:vAlign w:val="bottom"/>
          </w:tcPr>
          <w:p w14:paraId="67B23DE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3BFCEFED"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718D355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22586D6" w14:textId="77777777" w:rsidTr="00037A12">
        <w:trPr>
          <w:trHeight w:val="242"/>
        </w:trPr>
        <w:tc>
          <w:tcPr>
            <w:tcW w:w="5940" w:type="dxa"/>
            <w:shd w:val="clear" w:color="auto" w:fill="auto"/>
            <w:vAlign w:val="bottom"/>
          </w:tcPr>
          <w:p w14:paraId="581B90EF"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060" w:type="dxa"/>
            <w:shd w:val="clear" w:color="auto" w:fill="auto"/>
            <w:vAlign w:val="bottom"/>
          </w:tcPr>
          <w:p w14:paraId="34940C1F"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6.500,00</w:t>
            </w:r>
          </w:p>
        </w:tc>
        <w:tc>
          <w:tcPr>
            <w:tcW w:w="1400" w:type="dxa"/>
            <w:shd w:val="clear" w:color="auto" w:fill="auto"/>
            <w:vAlign w:val="bottom"/>
          </w:tcPr>
          <w:p w14:paraId="2EA1DF4C"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6.500,00</w:t>
            </w:r>
          </w:p>
        </w:tc>
        <w:tc>
          <w:tcPr>
            <w:tcW w:w="1240" w:type="dxa"/>
            <w:shd w:val="clear" w:color="auto" w:fill="auto"/>
            <w:vAlign w:val="bottom"/>
          </w:tcPr>
          <w:p w14:paraId="13003EE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6.500,00</w:t>
            </w:r>
          </w:p>
        </w:tc>
        <w:tc>
          <w:tcPr>
            <w:tcW w:w="740" w:type="dxa"/>
            <w:shd w:val="clear" w:color="auto" w:fill="auto"/>
            <w:vAlign w:val="bottom"/>
          </w:tcPr>
          <w:p w14:paraId="0B78F02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39A25E77"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250EC19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15C86D28" w14:textId="77777777" w:rsidTr="00037A12">
        <w:trPr>
          <w:trHeight w:val="311"/>
        </w:trPr>
        <w:tc>
          <w:tcPr>
            <w:tcW w:w="5940" w:type="dxa"/>
            <w:shd w:val="clear" w:color="auto" w:fill="auto"/>
            <w:vAlign w:val="bottom"/>
          </w:tcPr>
          <w:p w14:paraId="34B2966F"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2060" w:type="dxa"/>
            <w:shd w:val="clear" w:color="auto" w:fill="auto"/>
            <w:vAlign w:val="bottom"/>
          </w:tcPr>
          <w:p w14:paraId="4242003C"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6.500,00</w:t>
            </w:r>
          </w:p>
        </w:tc>
        <w:tc>
          <w:tcPr>
            <w:tcW w:w="1400" w:type="dxa"/>
            <w:shd w:val="clear" w:color="auto" w:fill="auto"/>
            <w:vAlign w:val="bottom"/>
          </w:tcPr>
          <w:p w14:paraId="790FC473"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6.500,00</w:t>
            </w:r>
          </w:p>
        </w:tc>
        <w:tc>
          <w:tcPr>
            <w:tcW w:w="1240" w:type="dxa"/>
            <w:shd w:val="clear" w:color="auto" w:fill="auto"/>
            <w:vAlign w:val="bottom"/>
          </w:tcPr>
          <w:p w14:paraId="6CF07AF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6.500,00</w:t>
            </w:r>
          </w:p>
        </w:tc>
        <w:tc>
          <w:tcPr>
            <w:tcW w:w="740" w:type="dxa"/>
            <w:shd w:val="clear" w:color="auto" w:fill="auto"/>
            <w:vAlign w:val="bottom"/>
          </w:tcPr>
          <w:p w14:paraId="60AB4EF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270255B2"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1F9E44F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5673F7F" w14:textId="77777777" w:rsidTr="00037A12">
        <w:trPr>
          <w:trHeight w:val="218"/>
        </w:trPr>
        <w:tc>
          <w:tcPr>
            <w:tcW w:w="5940" w:type="dxa"/>
            <w:shd w:val="clear" w:color="auto" w:fill="9999FF"/>
            <w:vAlign w:val="bottom"/>
          </w:tcPr>
          <w:p w14:paraId="45105E90"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Program 9005 UPRAVLJANJE POMORSKIM DOBROM</w:t>
            </w:r>
          </w:p>
        </w:tc>
        <w:tc>
          <w:tcPr>
            <w:tcW w:w="2060" w:type="dxa"/>
            <w:shd w:val="clear" w:color="auto" w:fill="9999FF"/>
            <w:vAlign w:val="bottom"/>
          </w:tcPr>
          <w:p w14:paraId="20089BA6"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1400" w:type="dxa"/>
            <w:shd w:val="clear" w:color="auto" w:fill="9999FF"/>
            <w:vAlign w:val="bottom"/>
          </w:tcPr>
          <w:p w14:paraId="0547E0E9"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1240" w:type="dxa"/>
            <w:shd w:val="clear" w:color="auto" w:fill="9999FF"/>
            <w:vAlign w:val="bottom"/>
          </w:tcPr>
          <w:p w14:paraId="318C0790"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40" w:type="dxa"/>
            <w:shd w:val="clear" w:color="auto" w:fill="9999FF"/>
            <w:vAlign w:val="bottom"/>
          </w:tcPr>
          <w:p w14:paraId="640AECA3"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40" w:type="dxa"/>
            <w:shd w:val="clear" w:color="auto" w:fill="9999FF"/>
            <w:vAlign w:val="bottom"/>
          </w:tcPr>
          <w:p w14:paraId="12251471"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c>
          <w:tcPr>
            <w:tcW w:w="720" w:type="dxa"/>
            <w:shd w:val="clear" w:color="auto" w:fill="9999FF"/>
            <w:vAlign w:val="bottom"/>
          </w:tcPr>
          <w:p w14:paraId="338DE3C1" w14:textId="77777777" w:rsidR="00175898" w:rsidRPr="00175898" w:rsidRDefault="00175898" w:rsidP="00175898">
            <w:pPr>
              <w:spacing w:after="0" w:line="0" w:lineRule="atLeast"/>
              <w:rPr>
                <w:rFonts w:ascii="Times New Roman" w:eastAsia="Times New Roman" w:hAnsi="Times New Roman" w:cs="Arial"/>
                <w:sz w:val="18"/>
                <w:szCs w:val="20"/>
                <w:lang w:eastAsia="hr-HR"/>
              </w:rPr>
            </w:pPr>
          </w:p>
        </w:tc>
      </w:tr>
      <w:tr w:rsidR="00175898" w:rsidRPr="00175898" w14:paraId="48907F01" w14:textId="77777777" w:rsidTr="00037A12">
        <w:trPr>
          <w:trHeight w:val="261"/>
        </w:trPr>
        <w:tc>
          <w:tcPr>
            <w:tcW w:w="5940" w:type="dxa"/>
            <w:shd w:val="clear" w:color="auto" w:fill="9999FF"/>
            <w:vAlign w:val="bottom"/>
          </w:tcPr>
          <w:p w14:paraId="44FBE9EA"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NA PODRUČJU GRADA VODICA</w:t>
            </w:r>
          </w:p>
        </w:tc>
        <w:tc>
          <w:tcPr>
            <w:tcW w:w="2060" w:type="dxa"/>
            <w:shd w:val="clear" w:color="auto" w:fill="9999FF"/>
            <w:vAlign w:val="bottom"/>
          </w:tcPr>
          <w:p w14:paraId="0F499CBD"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524.700,00</w:t>
            </w:r>
          </w:p>
        </w:tc>
        <w:tc>
          <w:tcPr>
            <w:tcW w:w="1400" w:type="dxa"/>
            <w:shd w:val="clear" w:color="auto" w:fill="9999FF"/>
            <w:vAlign w:val="bottom"/>
          </w:tcPr>
          <w:p w14:paraId="160EB343"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439.700,00</w:t>
            </w:r>
          </w:p>
        </w:tc>
        <w:tc>
          <w:tcPr>
            <w:tcW w:w="1240" w:type="dxa"/>
            <w:shd w:val="clear" w:color="auto" w:fill="9999FF"/>
            <w:vAlign w:val="bottom"/>
          </w:tcPr>
          <w:p w14:paraId="4CFFD87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475.700,00</w:t>
            </w:r>
          </w:p>
        </w:tc>
        <w:tc>
          <w:tcPr>
            <w:tcW w:w="740" w:type="dxa"/>
            <w:shd w:val="clear" w:color="auto" w:fill="9999FF"/>
            <w:vAlign w:val="bottom"/>
          </w:tcPr>
          <w:p w14:paraId="0E1F75B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83,80</w:t>
            </w:r>
          </w:p>
        </w:tc>
        <w:tc>
          <w:tcPr>
            <w:tcW w:w="740" w:type="dxa"/>
            <w:shd w:val="clear" w:color="auto" w:fill="9999FF"/>
            <w:vAlign w:val="bottom"/>
          </w:tcPr>
          <w:p w14:paraId="67F3C153"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108,19</w:t>
            </w:r>
          </w:p>
        </w:tc>
        <w:tc>
          <w:tcPr>
            <w:tcW w:w="720" w:type="dxa"/>
            <w:shd w:val="clear" w:color="auto" w:fill="9999FF"/>
            <w:vAlign w:val="bottom"/>
          </w:tcPr>
          <w:p w14:paraId="0D4C70C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90,66</w:t>
            </w:r>
          </w:p>
        </w:tc>
      </w:tr>
      <w:tr w:rsidR="00175898" w:rsidRPr="00175898" w14:paraId="1C79F0DA" w14:textId="77777777" w:rsidTr="00037A12">
        <w:trPr>
          <w:trHeight w:val="264"/>
        </w:trPr>
        <w:tc>
          <w:tcPr>
            <w:tcW w:w="5940" w:type="dxa"/>
            <w:shd w:val="clear" w:color="auto" w:fill="CCCCFF"/>
            <w:vAlign w:val="bottom"/>
          </w:tcPr>
          <w:p w14:paraId="6A651FFA"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A900501 Rad vijeća za davanje</w:t>
            </w:r>
          </w:p>
        </w:tc>
        <w:tc>
          <w:tcPr>
            <w:tcW w:w="2060" w:type="dxa"/>
            <w:shd w:val="clear" w:color="auto" w:fill="CCCCFF"/>
            <w:vAlign w:val="bottom"/>
          </w:tcPr>
          <w:p w14:paraId="4488B920" w14:textId="77777777" w:rsidR="00175898" w:rsidRPr="00175898" w:rsidRDefault="00175898" w:rsidP="00175898">
            <w:pPr>
              <w:spacing w:after="0" w:line="0" w:lineRule="atLeast"/>
              <w:rPr>
                <w:rFonts w:ascii="Times New Roman" w:eastAsia="Times New Roman" w:hAnsi="Times New Roman" w:cs="Arial"/>
                <w:szCs w:val="20"/>
                <w:lang w:eastAsia="hr-HR"/>
              </w:rPr>
            </w:pPr>
          </w:p>
        </w:tc>
        <w:tc>
          <w:tcPr>
            <w:tcW w:w="1400" w:type="dxa"/>
            <w:shd w:val="clear" w:color="auto" w:fill="CCCCFF"/>
            <w:vAlign w:val="bottom"/>
          </w:tcPr>
          <w:p w14:paraId="4C32CB67" w14:textId="77777777" w:rsidR="00175898" w:rsidRPr="00175898" w:rsidRDefault="00175898" w:rsidP="00175898">
            <w:pPr>
              <w:spacing w:after="0" w:line="0" w:lineRule="atLeast"/>
              <w:rPr>
                <w:rFonts w:ascii="Times New Roman" w:eastAsia="Times New Roman" w:hAnsi="Times New Roman" w:cs="Arial"/>
                <w:szCs w:val="20"/>
                <w:lang w:eastAsia="hr-HR"/>
              </w:rPr>
            </w:pPr>
          </w:p>
        </w:tc>
        <w:tc>
          <w:tcPr>
            <w:tcW w:w="1240" w:type="dxa"/>
            <w:shd w:val="clear" w:color="auto" w:fill="CCCCFF"/>
            <w:vAlign w:val="bottom"/>
          </w:tcPr>
          <w:p w14:paraId="53B212E5" w14:textId="77777777" w:rsidR="00175898" w:rsidRPr="00175898" w:rsidRDefault="00175898" w:rsidP="00175898">
            <w:pPr>
              <w:spacing w:after="0" w:line="0" w:lineRule="atLeast"/>
              <w:rPr>
                <w:rFonts w:ascii="Times New Roman" w:eastAsia="Times New Roman" w:hAnsi="Times New Roman" w:cs="Arial"/>
                <w:szCs w:val="20"/>
                <w:lang w:eastAsia="hr-HR"/>
              </w:rPr>
            </w:pPr>
          </w:p>
        </w:tc>
        <w:tc>
          <w:tcPr>
            <w:tcW w:w="740" w:type="dxa"/>
            <w:shd w:val="clear" w:color="auto" w:fill="CCCCFF"/>
            <w:vAlign w:val="bottom"/>
          </w:tcPr>
          <w:p w14:paraId="718BCB48" w14:textId="77777777" w:rsidR="00175898" w:rsidRPr="00175898" w:rsidRDefault="00175898" w:rsidP="00175898">
            <w:pPr>
              <w:spacing w:after="0" w:line="0" w:lineRule="atLeast"/>
              <w:rPr>
                <w:rFonts w:ascii="Times New Roman" w:eastAsia="Times New Roman" w:hAnsi="Times New Roman" w:cs="Arial"/>
                <w:szCs w:val="20"/>
                <w:lang w:eastAsia="hr-HR"/>
              </w:rPr>
            </w:pPr>
          </w:p>
        </w:tc>
        <w:tc>
          <w:tcPr>
            <w:tcW w:w="740" w:type="dxa"/>
            <w:shd w:val="clear" w:color="auto" w:fill="CCCCFF"/>
            <w:vAlign w:val="bottom"/>
          </w:tcPr>
          <w:p w14:paraId="1B027F2C" w14:textId="77777777" w:rsidR="00175898" w:rsidRPr="00175898" w:rsidRDefault="00175898" w:rsidP="00175898">
            <w:pPr>
              <w:spacing w:after="0" w:line="0" w:lineRule="atLeast"/>
              <w:rPr>
                <w:rFonts w:ascii="Times New Roman" w:eastAsia="Times New Roman" w:hAnsi="Times New Roman" w:cs="Arial"/>
                <w:szCs w:val="20"/>
                <w:lang w:eastAsia="hr-HR"/>
              </w:rPr>
            </w:pPr>
          </w:p>
        </w:tc>
        <w:tc>
          <w:tcPr>
            <w:tcW w:w="720" w:type="dxa"/>
            <w:shd w:val="clear" w:color="auto" w:fill="CCCCFF"/>
            <w:vAlign w:val="bottom"/>
          </w:tcPr>
          <w:p w14:paraId="49D571C2" w14:textId="77777777" w:rsidR="00175898" w:rsidRPr="00175898" w:rsidRDefault="00175898" w:rsidP="00175898">
            <w:pPr>
              <w:spacing w:after="0" w:line="0" w:lineRule="atLeast"/>
              <w:rPr>
                <w:rFonts w:ascii="Times New Roman" w:eastAsia="Times New Roman" w:hAnsi="Times New Roman" w:cs="Arial"/>
                <w:szCs w:val="20"/>
                <w:lang w:eastAsia="hr-HR"/>
              </w:rPr>
            </w:pPr>
          </w:p>
        </w:tc>
      </w:tr>
      <w:tr w:rsidR="00175898" w:rsidRPr="00175898" w14:paraId="6A8AE319" w14:textId="77777777" w:rsidTr="00037A12">
        <w:trPr>
          <w:trHeight w:val="262"/>
        </w:trPr>
        <w:tc>
          <w:tcPr>
            <w:tcW w:w="5940" w:type="dxa"/>
            <w:shd w:val="clear" w:color="auto" w:fill="CCCCFF"/>
            <w:vAlign w:val="bottom"/>
          </w:tcPr>
          <w:p w14:paraId="0D1998B7"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koncesijskih odobrenja</w:t>
            </w:r>
          </w:p>
        </w:tc>
        <w:tc>
          <w:tcPr>
            <w:tcW w:w="2060" w:type="dxa"/>
            <w:shd w:val="clear" w:color="auto" w:fill="CCCCFF"/>
            <w:vAlign w:val="bottom"/>
          </w:tcPr>
          <w:p w14:paraId="2A045CD4"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6.000,00</w:t>
            </w:r>
          </w:p>
        </w:tc>
        <w:tc>
          <w:tcPr>
            <w:tcW w:w="1400" w:type="dxa"/>
            <w:shd w:val="clear" w:color="auto" w:fill="CCCCFF"/>
            <w:vAlign w:val="bottom"/>
          </w:tcPr>
          <w:p w14:paraId="0469FB46"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6.000,00</w:t>
            </w:r>
          </w:p>
        </w:tc>
        <w:tc>
          <w:tcPr>
            <w:tcW w:w="1240" w:type="dxa"/>
            <w:shd w:val="clear" w:color="auto" w:fill="CCCCFF"/>
            <w:vAlign w:val="bottom"/>
          </w:tcPr>
          <w:p w14:paraId="70D9602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6.000,00</w:t>
            </w:r>
          </w:p>
        </w:tc>
        <w:tc>
          <w:tcPr>
            <w:tcW w:w="740" w:type="dxa"/>
            <w:shd w:val="clear" w:color="auto" w:fill="CCCCFF"/>
            <w:vAlign w:val="bottom"/>
          </w:tcPr>
          <w:p w14:paraId="5E49B89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4D3A5FC7"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53792B9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1335686A" w14:textId="77777777" w:rsidTr="00037A12">
        <w:trPr>
          <w:trHeight w:val="238"/>
        </w:trPr>
        <w:tc>
          <w:tcPr>
            <w:tcW w:w="5940" w:type="dxa"/>
            <w:shd w:val="clear" w:color="auto" w:fill="FFFF99"/>
            <w:vAlign w:val="bottom"/>
          </w:tcPr>
          <w:p w14:paraId="6D3737B5"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4.0. PRIHODI ZA POSEBNE NAMJENE</w:t>
            </w:r>
          </w:p>
        </w:tc>
        <w:tc>
          <w:tcPr>
            <w:tcW w:w="2060" w:type="dxa"/>
            <w:shd w:val="clear" w:color="auto" w:fill="FFFF99"/>
            <w:vAlign w:val="bottom"/>
          </w:tcPr>
          <w:p w14:paraId="7A60FDBB"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6.000,00</w:t>
            </w:r>
          </w:p>
        </w:tc>
        <w:tc>
          <w:tcPr>
            <w:tcW w:w="1400" w:type="dxa"/>
            <w:shd w:val="clear" w:color="auto" w:fill="FFFF99"/>
            <w:vAlign w:val="bottom"/>
          </w:tcPr>
          <w:p w14:paraId="75F2ED2F"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6.000,00</w:t>
            </w:r>
          </w:p>
        </w:tc>
        <w:tc>
          <w:tcPr>
            <w:tcW w:w="1240" w:type="dxa"/>
            <w:shd w:val="clear" w:color="auto" w:fill="FFFF99"/>
            <w:vAlign w:val="bottom"/>
          </w:tcPr>
          <w:p w14:paraId="038226D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6.000,00</w:t>
            </w:r>
          </w:p>
        </w:tc>
        <w:tc>
          <w:tcPr>
            <w:tcW w:w="740" w:type="dxa"/>
            <w:shd w:val="clear" w:color="auto" w:fill="FFFF99"/>
            <w:vAlign w:val="bottom"/>
          </w:tcPr>
          <w:p w14:paraId="3318452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452163C6"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2CFD79C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DBA8C22" w14:textId="77777777" w:rsidTr="00037A12">
        <w:trPr>
          <w:trHeight w:val="216"/>
        </w:trPr>
        <w:tc>
          <w:tcPr>
            <w:tcW w:w="5940" w:type="dxa"/>
            <w:shd w:val="clear" w:color="auto" w:fill="auto"/>
            <w:vAlign w:val="bottom"/>
          </w:tcPr>
          <w:p w14:paraId="02F368ED"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060" w:type="dxa"/>
            <w:shd w:val="clear" w:color="auto" w:fill="auto"/>
            <w:vAlign w:val="bottom"/>
          </w:tcPr>
          <w:p w14:paraId="4F0D0B56"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6.000,00</w:t>
            </w:r>
          </w:p>
        </w:tc>
        <w:tc>
          <w:tcPr>
            <w:tcW w:w="1400" w:type="dxa"/>
            <w:shd w:val="clear" w:color="auto" w:fill="auto"/>
            <w:vAlign w:val="bottom"/>
          </w:tcPr>
          <w:p w14:paraId="4278C7C6"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6.000,00</w:t>
            </w:r>
          </w:p>
        </w:tc>
        <w:tc>
          <w:tcPr>
            <w:tcW w:w="1240" w:type="dxa"/>
            <w:shd w:val="clear" w:color="auto" w:fill="auto"/>
            <w:vAlign w:val="bottom"/>
          </w:tcPr>
          <w:p w14:paraId="2E94C621"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6.000,00</w:t>
            </w:r>
          </w:p>
        </w:tc>
        <w:tc>
          <w:tcPr>
            <w:tcW w:w="740" w:type="dxa"/>
            <w:shd w:val="clear" w:color="auto" w:fill="auto"/>
            <w:vAlign w:val="bottom"/>
          </w:tcPr>
          <w:p w14:paraId="1C81B99B"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37BA2C14"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7C39BAA7"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54723F7" w14:textId="77777777" w:rsidTr="00037A12">
        <w:trPr>
          <w:trHeight w:val="244"/>
        </w:trPr>
        <w:tc>
          <w:tcPr>
            <w:tcW w:w="5940" w:type="dxa"/>
            <w:shd w:val="clear" w:color="auto" w:fill="auto"/>
            <w:vAlign w:val="bottom"/>
          </w:tcPr>
          <w:p w14:paraId="089ECABF"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2060" w:type="dxa"/>
            <w:shd w:val="clear" w:color="auto" w:fill="auto"/>
            <w:vAlign w:val="bottom"/>
          </w:tcPr>
          <w:p w14:paraId="4ED4C56C"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6.000,00</w:t>
            </w:r>
          </w:p>
        </w:tc>
        <w:tc>
          <w:tcPr>
            <w:tcW w:w="1400" w:type="dxa"/>
            <w:shd w:val="clear" w:color="auto" w:fill="auto"/>
            <w:vAlign w:val="bottom"/>
          </w:tcPr>
          <w:p w14:paraId="53A69760"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6.000,00</w:t>
            </w:r>
          </w:p>
        </w:tc>
        <w:tc>
          <w:tcPr>
            <w:tcW w:w="1240" w:type="dxa"/>
            <w:shd w:val="clear" w:color="auto" w:fill="auto"/>
            <w:vAlign w:val="bottom"/>
          </w:tcPr>
          <w:p w14:paraId="390A213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6.000,00</w:t>
            </w:r>
          </w:p>
        </w:tc>
        <w:tc>
          <w:tcPr>
            <w:tcW w:w="740" w:type="dxa"/>
            <w:shd w:val="clear" w:color="auto" w:fill="auto"/>
            <w:vAlign w:val="bottom"/>
          </w:tcPr>
          <w:p w14:paraId="54A9A8B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0BBACEAD"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189773E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1ABD3FD" w14:textId="77777777" w:rsidTr="00037A12">
        <w:trPr>
          <w:trHeight w:val="244"/>
        </w:trPr>
        <w:tc>
          <w:tcPr>
            <w:tcW w:w="5940" w:type="dxa"/>
            <w:shd w:val="clear" w:color="auto" w:fill="CCCCFF"/>
            <w:vAlign w:val="bottom"/>
          </w:tcPr>
          <w:p w14:paraId="153B7E8B"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A900503 Trošak plave zastave u Vodicama</w:t>
            </w:r>
          </w:p>
        </w:tc>
        <w:tc>
          <w:tcPr>
            <w:tcW w:w="2060" w:type="dxa"/>
            <w:shd w:val="clear" w:color="auto" w:fill="CCCCFF"/>
            <w:vAlign w:val="bottom"/>
          </w:tcPr>
          <w:p w14:paraId="26725CBC"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14.000,00</w:t>
            </w:r>
          </w:p>
        </w:tc>
        <w:tc>
          <w:tcPr>
            <w:tcW w:w="1400" w:type="dxa"/>
            <w:shd w:val="clear" w:color="auto" w:fill="CCCCFF"/>
            <w:vAlign w:val="bottom"/>
          </w:tcPr>
          <w:p w14:paraId="0C5C61A8"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14.000,00</w:t>
            </w:r>
          </w:p>
        </w:tc>
        <w:tc>
          <w:tcPr>
            <w:tcW w:w="1240" w:type="dxa"/>
            <w:shd w:val="clear" w:color="auto" w:fill="CCCCFF"/>
            <w:vAlign w:val="bottom"/>
          </w:tcPr>
          <w:p w14:paraId="4F1B16D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14.000,00</w:t>
            </w:r>
          </w:p>
        </w:tc>
        <w:tc>
          <w:tcPr>
            <w:tcW w:w="740" w:type="dxa"/>
            <w:shd w:val="clear" w:color="auto" w:fill="CCCCFF"/>
            <w:vAlign w:val="bottom"/>
          </w:tcPr>
          <w:p w14:paraId="5D48016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2E6AE1AD"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55607D1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08597EE" w14:textId="77777777" w:rsidTr="00037A12">
        <w:trPr>
          <w:trHeight w:val="238"/>
        </w:trPr>
        <w:tc>
          <w:tcPr>
            <w:tcW w:w="5940" w:type="dxa"/>
            <w:shd w:val="clear" w:color="auto" w:fill="FFFF99"/>
            <w:vAlign w:val="bottom"/>
          </w:tcPr>
          <w:p w14:paraId="67F07BAE"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4.0. PRIHODI ZA POSEBNE NAMJENE</w:t>
            </w:r>
          </w:p>
        </w:tc>
        <w:tc>
          <w:tcPr>
            <w:tcW w:w="2060" w:type="dxa"/>
            <w:shd w:val="clear" w:color="auto" w:fill="FFFF99"/>
            <w:vAlign w:val="bottom"/>
          </w:tcPr>
          <w:p w14:paraId="0FC5BC46"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14.000,00</w:t>
            </w:r>
          </w:p>
        </w:tc>
        <w:tc>
          <w:tcPr>
            <w:tcW w:w="1400" w:type="dxa"/>
            <w:shd w:val="clear" w:color="auto" w:fill="FFFF99"/>
            <w:vAlign w:val="bottom"/>
          </w:tcPr>
          <w:p w14:paraId="2FD478C9"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14.000,00</w:t>
            </w:r>
          </w:p>
        </w:tc>
        <w:tc>
          <w:tcPr>
            <w:tcW w:w="1240" w:type="dxa"/>
            <w:shd w:val="clear" w:color="auto" w:fill="FFFF99"/>
            <w:vAlign w:val="bottom"/>
          </w:tcPr>
          <w:p w14:paraId="052A891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14.000,00</w:t>
            </w:r>
          </w:p>
        </w:tc>
        <w:tc>
          <w:tcPr>
            <w:tcW w:w="740" w:type="dxa"/>
            <w:shd w:val="clear" w:color="auto" w:fill="FFFF99"/>
            <w:vAlign w:val="bottom"/>
          </w:tcPr>
          <w:p w14:paraId="4BD9270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64BBB0FA"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0F815AD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E71816C" w14:textId="77777777" w:rsidTr="00037A12">
        <w:trPr>
          <w:trHeight w:val="216"/>
        </w:trPr>
        <w:tc>
          <w:tcPr>
            <w:tcW w:w="5940" w:type="dxa"/>
            <w:shd w:val="clear" w:color="auto" w:fill="auto"/>
            <w:vAlign w:val="bottom"/>
          </w:tcPr>
          <w:p w14:paraId="50227268"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060" w:type="dxa"/>
            <w:shd w:val="clear" w:color="auto" w:fill="auto"/>
            <w:vAlign w:val="bottom"/>
          </w:tcPr>
          <w:p w14:paraId="548BDDD1"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14.000,00</w:t>
            </w:r>
          </w:p>
        </w:tc>
        <w:tc>
          <w:tcPr>
            <w:tcW w:w="1400" w:type="dxa"/>
            <w:shd w:val="clear" w:color="auto" w:fill="auto"/>
            <w:vAlign w:val="bottom"/>
          </w:tcPr>
          <w:p w14:paraId="14C97332"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14.000,00</w:t>
            </w:r>
          </w:p>
        </w:tc>
        <w:tc>
          <w:tcPr>
            <w:tcW w:w="1240" w:type="dxa"/>
            <w:shd w:val="clear" w:color="auto" w:fill="auto"/>
            <w:vAlign w:val="bottom"/>
          </w:tcPr>
          <w:p w14:paraId="0F54F798"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14.000,00</w:t>
            </w:r>
          </w:p>
        </w:tc>
        <w:tc>
          <w:tcPr>
            <w:tcW w:w="740" w:type="dxa"/>
            <w:shd w:val="clear" w:color="auto" w:fill="auto"/>
            <w:vAlign w:val="bottom"/>
          </w:tcPr>
          <w:p w14:paraId="49AB3F0F"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499F0F2B"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7615D3F6"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BDE4DAA" w14:textId="77777777" w:rsidTr="00037A12">
        <w:trPr>
          <w:trHeight w:val="244"/>
        </w:trPr>
        <w:tc>
          <w:tcPr>
            <w:tcW w:w="5940" w:type="dxa"/>
            <w:shd w:val="clear" w:color="auto" w:fill="auto"/>
            <w:vAlign w:val="bottom"/>
          </w:tcPr>
          <w:p w14:paraId="237EEC38"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2060" w:type="dxa"/>
            <w:shd w:val="clear" w:color="auto" w:fill="auto"/>
            <w:vAlign w:val="bottom"/>
          </w:tcPr>
          <w:p w14:paraId="5738EDF8"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14.000,00</w:t>
            </w:r>
          </w:p>
        </w:tc>
        <w:tc>
          <w:tcPr>
            <w:tcW w:w="1400" w:type="dxa"/>
            <w:shd w:val="clear" w:color="auto" w:fill="auto"/>
            <w:vAlign w:val="bottom"/>
          </w:tcPr>
          <w:p w14:paraId="3E0E23D4"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14.000,00</w:t>
            </w:r>
          </w:p>
        </w:tc>
        <w:tc>
          <w:tcPr>
            <w:tcW w:w="1240" w:type="dxa"/>
            <w:shd w:val="clear" w:color="auto" w:fill="auto"/>
            <w:vAlign w:val="bottom"/>
          </w:tcPr>
          <w:p w14:paraId="3F81429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14.000,00</w:t>
            </w:r>
          </w:p>
        </w:tc>
        <w:tc>
          <w:tcPr>
            <w:tcW w:w="740" w:type="dxa"/>
            <w:shd w:val="clear" w:color="auto" w:fill="auto"/>
            <w:vAlign w:val="bottom"/>
          </w:tcPr>
          <w:p w14:paraId="5CE4C57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4F7856EC"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56AB7CC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6A3B318" w14:textId="77777777" w:rsidTr="00037A12">
        <w:trPr>
          <w:trHeight w:val="244"/>
        </w:trPr>
        <w:tc>
          <w:tcPr>
            <w:tcW w:w="5940" w:type="dxa"/>
            <w:shd w:val="clear" w:color="auto" w:fill="CCCCFF"/>
            <w:vAlign w:val="bottom"/>
          </w:tcPr>
          <w:p w14:paraId="6A5619CB"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A900504 Trošak plave zastave u Srimi</w:t>
            </w:r>
          </w:p>
        </w:tc>
        <w:tc>
          <w:tcPr>
            <w:tcW w:w="2060" w:type="dxa"/>
            <w:shd w:val="clear" w:color="auto" w:fill="CCCCFF"/>
            <w:vAlign w:val="bottom"/>
          </w:tcPr>
          <w:p w14:paraId="042872F1"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10.700,00</w:t>
            </w:r>
          </w:p>
        </w:tc>
        <w:tc>
          <w:tcPr>
            <w:tcW w:w="1400" w:type="dxa"/>
            <w:shd w:val="clear" w:color="auto" w:fill="CCCCFF"/>
            <w:vAlign w:val="bottom"/>
          </w:tcPr>
          <w:p w14:paraId="1ECE3423"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10.700,00</w:t>
            </w:r>
          </w:p>
        </w:tc>
        <w:tc>
          <w:tcPr>
            <w:tcW w:w="1240" w:type="dxa"/>
            <w:shd w:val="clear" w:color="auto" w:fill="CCCCFF"/>
            <w:vAlign w:val="bottom"/>
          </w:tcPr>
          <w:p w14:paraId="67B2D91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10.700,00</w:t>
            </w:r>
          </w:p>
        </w:tc>
        <w:tc>
          <w:tcPr>
            <w:tcW w:w="740" w:type="dxa"/>
            <w:shd w:val="clear" w:color="auto" w:fill="CCCCFF"/>
            <w:vAlign w:val="bottom"/>
          </w:tcPr>
          <w:p w14:paraId="5340026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59AA0815"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6B04EA7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D91E722" w14:textId="77777777" w:rsidTr="00037A12">
        <w:trPr>
          <w:trHeight w:val="238"/>
        </w:trPr>
        <w:tc>
          <w:tcPr>
            <w:tcW w:w="5940" w:type="dxa"/>
            <w:shd w:val="clear" w:color="auto" w:fill="FFFF99"/>
            <w:vAlign w:val="bottom"/>
          </w:tcPr>
          <w:p w14:paraId="411A6DDF"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4.0. PRIHODI ZA POSEBNE NAMJENE</w:t>
            </w:r>
          </w:p>
        </w:tc>
        <w:tc>
          <w:tcPr>
            <w:tcW w:w="2060" w:type="dxa"/>
            <w:shd w:val="clear" w:color="auto" w:fill="FFFF99"/>
            <w:vAlign w:val="bottom"/>
          </w:tcPr>
          <w:p w14:paraId="2DF5C8CC"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10.700,00</w:t>
            </w:r>
          </w:p>
        </w:tc>
        <w:tc>
          <w:tcPr>
            <w:tcW w:w="1400" w:type="dxa"/>
            <w:shd w:val="clear" w:color="auto" w:fill="FFFF99"/>
            <w:vAlign w:val="bottom"/>
          </w:tcPr>
          <w:p w14:paraId="49250A35"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10.700,00</w:t>
            </w:r>
          </w:p>
        </w:tc>
        <w:tc>
          <w:tcPr>
            <w:tcW w:w="1240" w:type="dxa"/>
            <w:shd w:val="clear" w:color="auto" w:fill="FFFF99"/>
            <w:vAlign w:val="bottom"/>
          </w:tcPr>
          <w:p w14:paraId="2D0573C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10.700,00</w:t>
            </w:r>
          </w:p>
        </w:tc>
        <w:tc>
          <w:tcPr>
            <w:tcW w:w="740" w:type="dxa"/>
            <w:shd w:val="clear" w:color="auto" w:fill="FFFF99"/>
            <w:vAlign w:val="bottom"/>
          </w:tcPr>
          <w:p w14:paraId="4536D7E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6404BCFC"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24D2FF1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FF839B3" w14:textId="77777777" w:rsidTr="00037A12">
        <w:trPr>
          <w:trHeight w:val="216"/>
        </w:trPr>
        <w:tc>
          <w:tcPr>
            <w:tcW w:w="5940" w:type="dxa"/>
            <w:shd w:val="clear" w:color="auto" w:fill="auto"/>
            <w:vAlign w:val="bottom"/>
          </w:tcPr>
          <w:p w14:paraId="715CD6E5"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060" w:type="dxa"/>
            <w:shd w:val="clear" w:color="auto" w:fill="auto"/>
            <w:vAlign w:val="bottom"/>
          </w:tcPr>
          <w:p w14:paraId="11ACFD57"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10.700,00</w:t>
            </w:r>
          </w:p>
        </w:tc>
        <w:tc>
          <w:tcPr>
            <w:tcW w:w="1400" w:type="dxa"/>
            <w:shd w:val="clear" w:color="auto" w:fill="auto"/>
            <w:vAlign w:val="bottom"/>
          </w:tcPr>
          <w:p w14:paraId="347FA6AF"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10.700,00</w:t>
            </w:r>
          </w:p>
        </w:tc>
        <w:tc>
          <w:tcPr>
            <w:tcW w:w="1240" w:type="dxa"/>
            <w:shd w:val="clear" w:color="auto" w:fill="auto"/>
            <w:vAlign w:val="bottom"/>
          </w:tcPr>
          <w:p w14:paraId="202A4445"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10.700,00</w:t>
            </w:r>
          </w:p>
        </w:tc>
        <w:tc>
          <w:tcPr>
            <w:tcW w:w="740" w:type="dxa"/>
            <w:shd w:val="clear" w:color="auto" w:fill="auto"/>
            <w:vAlign w:val="bottom"/>
          </w:tcPr>
          <w:p w14:paraId="1089C37E"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101D63A3"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528413CB"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0647561" w14:textId="77777777" w:rsidTr="00037A12">
        <w:trPr>
          <w:trHeight w:val="244"/>
        </w:trPr>
        <w:tc>
          <w:tcPr>
            <w:tcW w:w="5940" w:type="dxa"/>
            <w:shd w:val="clear" w:color="auto" w:fill="auto"/>
            <w:vAlign w:val="bottom"/>
          </w:tcPr>
          <w:p w14:paraId="60CA5188"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2060" w:type="dxa"/>
            <w:shd w:val="clear" w:color="auto" w:fill="auto"/>
            <w:vAlign w:val="bottom"/>
          </w:tcPr>
          <w:p w14:paraId="4CA6AF83"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10.700,00</w:t>
            </w:r>
          </w:p>
        </w:tc>
        <w:tc>
          <w:tcPr>
            <w:tcW w:w="1400" w:type="dxa"/>
            <w:shd w:val="clear" w:color="auto" w:fill="auto"/>
            <w:vAlign w:val="bottom"/>
          </w:tcPr>
          <w:p w14:paraId="31A81E04"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10.700,00</w:t>
            </w:r>
          </w:p>
        </w:tc>
        <w:tc>
          <w:tcPr>
            <w:tcW w:w="1240" w:type="dxa"/>
            <w:shd w:val="clear" w:color="auto" w:fill="auto"/>
            <w:vAlign w:val="bottom"/>
          </w:tcPr>
          <w:p w14:paraId="199448B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10.700,00</w:t>
            </w:r>
          </w:p>
        </w:tc>
        <w:tc>
          <w:tcPr>
            <w:tcW w:w="740" w:type="dxa"/>
            <w:shd w:val="clear" w:color="auto" w:fill="auto"/>
            <w:vAlign w:val="bottom"/>
          </w:tcPr>
          <w:p w14:paraId="68B7207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54669DEC"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7FC5554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E6EF183" w14:textId="77777777" w:rsidTr="00037A12">
        <w:trPr>
          <w:trHeight w:val="244"/>
        </w:trPr>
        <w:tc>
          <w:tcPr>
            <w:tcW w:w="5940" w:type="dxa"/>
            <w:shd w:val="clear" w:color="auto" w:fill="CCCCFF"/>
            <w:vAlign w:val="bottom"/>
          </w:tcPr>
          <w:p w14:paraId="38F7F144"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A900505 Ostale nespomenute usluge</w:t>
            </w:r>
          </w:p>
        </w:tc>
        <w:tc>
          <w:tcPr>
            <w:tcW w:w="2060" w:type="dxa"/>
            <w:shd w:val="clear" w:color="auto" w:fill="CCCCFF"/>
            <w:vAlign w:val="bottom"/>
          </w:tcPr>
          <w:p w14:paraId="1AEF8E2E"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15.000,00</w:t>
            </w:r>
          </w:p>
        </w:tc>
        <w:tc>
          <w:tcPr>
            <w:tcW w:w="1400" w:type="dxa"/>
            <w:shd w:val="clear" w:color="auto" w:fill="CCCCFF"/>
            <w:vAlign w:val="bottom"/>
          </w:tcPr>
          <w:p w14:paraId="732E3155"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15.000,00</w:t>
            </w:r>
          </w:p>
        </w:tc>
        <w:tc>
          <w:tcPr>
            <w:tcW w:w="1240" w:type="dxa"/>
            <w:shd w:val="clear" w:color="auto" w:fill="CCCCFF"/>
            <w:vAlign w:val="bottom"/>
          </w:tcPr>
          <w:p w14:paraId="4E2773A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15.000,00</w:t>
            </w:r>
          </w:p>
        </w:tc>
        <w:tc>
          <w:tcPr>
            <w:tcW w:w="740" w:type="dxa"/>
            <w:shd w:val="clear" w:color="auto" w:fill="CCCCFF"/>
            <w:vAlign w:val="bottom"/>
          </w:tcPr>
          <w:p w14:paraId="5A8D9FF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063ECB0F"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3200A96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627DF33" w14:textId="77777777" w:rsidTr="00037A12">
        <w:trPr>
          <w:trHeight w:val="238"/>
        </w:trPr>
        <w:tc>
          <w:tcPr>
            <w:tcW w:w="5940" w:type="dxa"/>
            <w:shd w:val="clear" w:color="auto" w:fill="FFFF99"/>
            <w:vAlign w:val="bottom"/>
          </w:tcPr>
          <w:p w14:paraId="6134116B"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4.0. PRIHODI ZA POSEBNE NAMJENE</w:t>
            </w:r>
          </w:p>
        </w:tc>
        <w:tc>
          <w:tcPr>
            <w:tcW w:w="2060" w:type="dxa"/>
            <w:shd w:val="clear" w:color="auto" w:fill="FFFF99"/>
            <w:vAlign w:val="bottom"/>
          </w:tcPr>
          <w:p w14:paraId="258D261E"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15.000,00</w:t>
            </w:r>
          </w:p>
        </w:tc>
        <w:tc>
          <w:tcPr>
            <w:tcW w:w="1400" w:type="dxa"/>
            <w:shd w:val="clear" w:color="auto" w:fill="FFFF99"/>
            <w:vAlign w:val="bottom"/>
          </w:tcPr>
          <w:p w14:paraId="32FC041F"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15.000,00</w:t>
            </w:r>
          </w:p>
        </w:tc>
        <w:tc>
          <w:tcPr>
            <w:tcW w:w="1240" w:type="dxa"/>
            <w:shd w:val="clear" w:color="auto" w:fill="FFFF99"/>
            <w:vAlign w:val="bottom"/>
          </w:tcPr>
          <w:p w14:paraId="0936EE1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15.000,00</w:t>
            </w:r>
          </w:p>
        </w:tc>
        <w:tc>
          <w:tcPr>
            <w:tcW w:w="740" w:type="dxa"/>
            <w:shd w:val="clear" w:color="auto" w:fill="FFFF99"/>
            <w:vAlign w:val="bottom"/>
          </w:tcPr>
          <w:p w14:paraId="1B5866C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296BE79D"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2BA14D8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076B353" w14:textId="77777777" w:rsidTr="00037A12">
        <w:trPr>
          <w:trHeight w:val="216"/>
        </w:trPr>
        <w:tc>
          <w:tcPr>
            <w:tcW w:w="5940" w:type="dxa"/>
            <w:shd w:val="clear" w:color="auto" w:fill="auto"/>
            <w:vAlign w:val="bottom"/>
          </w:tcPr>
          <w:p w14:paraId="22AA9958"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060" w:type="dxa"/>
            <w:shd w:val="clear" w:color="auto" w:fill="auto"/>
            <w:vAlign w:val="bottom"/>
          </w:tcPr>
          <w:p w14:paraId="05C99B71"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15.000,00</w:t>
            </w:r>
          </w:p>
        </w:tc>
        <w:tc>
          <w:tcPr>
            <w:tcW w:w="1400" w:type="dxa"/>
            <w:shd w:val="clear" w:color="auto" w:fill="auto"/>
            <w:vAlign w:val="bottom"/>
          </w:tcPr>
          <w:p w14:paraId="225CE2B1"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15.000,00</w:t>
            </w:r>
          </w:p>
        </w:tc>
        <w:tc>
          <w:tcPr>
            <w:tcW w:w="1240" w:type="dxa"/>
            <w:shd w:val="clear" w:color="auto" w:fill="auto"/>
            <w:vAlign w:val="bottom"/>
          </w:tcPr>
          <w:p w14:paraId="60717352"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15.000,00</w:t>
            </w:r>
          </w:p>
        </w:tc>
        <w:tc>
          <w:tcPr>
            <w:tcW w:w="740" w:type="dxa"/>
            <w:shd w:val="clear" w:color="auto" w:fill="auto"/>
            <w:vAlign w:val="bottom"/>
          </w:tcPr>
          <w:p w14:paraId="7B61F484"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77EE6316"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0F5C3C01"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9F35C74" w14:textId="77777777" w:rsidTr="00037A12">
        <w:trPr>
          <w:trHeight w:val="244"/>
        </w:trPr>
        <w:tc>
          <w:tcPr>
            <w:tcW w:w="5940" w:type="dxa"/>
            <w:shd w:val="clear" w:color="auto" w:fill="auto"/>
            <w:vAlign w:val="bottom"/>
          </w:tcPr>
          <w:p w14:paraId="44CA6380"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2060" w:type="dxa"/>
            <w:shd w:val="clear" w:color="auto" w:fill="auto"/>
            <w:vAlign w:val="bottom"/>
          </w:tcPr>
          <w:p w14:paraId="2357F201"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15.000,00</w:t>
            </w:r>
          </w:p>
        </w:tc>
        <w:tc>
          <w:tcPr>
            <w:tcW w:w="1400" w:type="dxa"/>
            <w:shd w:val="clear" w:color="auto" w:fill="auto"/>
            <w:vAlign w:val="bottom"/>
          </w:tcPr>
          <w:p w14:paraId="7FEBD54B"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15.000,00</w:t>
            </w:r>
          </w:p>
        </w:tc>
        <w:tc>
          <w:tcPr>
            <w:tcW w:w="1240" w:type="dxa"/>
            <w:shd w:val="clear" w:color="auto" w:fill="auto"/>
            <w:vAlign w:val="bottom"/>
          </w:tcPr>
          <w:p w14:paraId="1562A2A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15.000,00</w:t>
            </w:r>
          </w:p>
        </w:tc>
        <w:tc>
          <w:tcPr>
            <w:tcW w:w="740" w:type="dxa"/>
            <w:shd w:val="clear" w:color="auto" w:fill="auto"/>
            <w:vAlign w:val="bottom"/>
          </w:tcPr>
          <w:p w14:paraId="04066C4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0574E5EB"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70A5211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B72AEE9" w14:textId="77777777" w:rsidTr="00037A12">
        <w:trPr>
          <w:trHeight w:val="258"/>
        </w:trPr>
        <w:tc>
          <w:tcPr>
            <w:tcW w:w="5940" w:type="dxa"/>
            <w:shd w:val="clear" w:color="auto" w:fill="CCCCFF"/>
            <w:vAlign w:val="bottom"/>
          </w:tcPr>
          <w:p w14:paraId="582E939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Kapitalni projekt K900501 Održavanje i sanacija</w:t>
            </w:r>
          </w:p>
        </w:tc>
        <w:tc>
          <w:tcPr>
            <w:tcW w:w="2060" w:type="dxa"/>
            <w:shd w:val="clear" w:color="auto" w:fill="CCCCFF"/>
            <w:vAlign w:val="bottom"/>
          </w:tcPr>
          <w:p w14:paraId="0DE13D09" w14:textId="77777777" w:rsidR="00175898" w:rsidRPr="00175898" w:rsidRDefault="00175898" w:rsidP="00175898">
            <w:pPr>
              <w:spacing w:after="0" w:line="0" w:lineRule="atLeast"/>
              <w:rPr>
                <w:rFonts w:ascii="Times New Roman" w:eastAsia="Times New Roman" w:hAnsi="Times New Roman" w:cs="Arial"/>
                <w:szCs w:val="20"/>
                <w:lang w:eastAsia="hr-HR"/>
              </w:rPr>
            </w:pPr>
          </w:p>
        </w:tc>
        <w:tc>
          <w:tcPr>
            <w:tcW w:w="1400" w:type="dxa"/>
            <w:shd w:val="clear" w:color="auto" w:fill="CCCCFF"/>
            <w:vAlign w:val="bottom"/>
          </w:tcPr>
          <w:p w14:paraId="14EF3DB1" w14:textId="77777777" w:rsidR="00175898" w:rsidRPr="00175898" w:rsidRDefault="00175898" w:rsidP="00175898">
            <w:pPr>
              <w:spacing w:after="0" w:line="0" w:lineRule="atLeast"/>
              <w:rPr>
                <w:rFonts w:ascii="Times New Roman" w:eastAsia="Times New Roman" w:hAnsi="Times New Roman" w:cs="Arial"/>
                <w:szCs w:val="20"/>
                <w:lang w:eastAsia="hr-HR"/>
              </w:rPr>
            </w:pPr>
          </w:p>
        </w:tc>
        <w:tc>
          <w:tcPr>
            <w:tcW w:w="1240" w:type="dxa"/>
            <w:shd w:val="clear" w:color="auto" w:fill="CCCCFF"/>
            <w:vAlign w:val="bottom"/>
          </w:tcPr>
          <w:p w14:paraId="391E645A" w14:textId="77777777" w:rsidR="00175898" w:rsidRPr="00175898" w:rsidRDefault="00175898" w:rsidP="00175898">
            <w:pPr>
              <w:spacing w:after="0" w:line="0" w:lineRule="atLeast"/>
              <w:rPr>
                <w:rFonts w:ascii="Times New Roman" w:eastAsia="Times New Roman" w:hAnsi="Times New Roman" w:cs="Arial"/>
                <w:szCs w:val="20"/>
                <w:lang w:eastAsia="hr-HR"/>
              </w:rPr>
            </w:pPr>
          </w:p>
        </w:tc>
        <w:tc>
          <w:tcPr>
            <w:tcW w:w="740" w:type="dxa"/>
            <w:shd w:val="clear" w:color="auto" w:fill="CCCCFF"/>
            <w:vAlign w:val="bottom"/>
          </w:tcPr>
          <w:p w14:paraId="5DFC9B3F" w14:textId="77777777" w:rsidR="00175898" w:rsidRPr="00175898" w:rsidRDefault="00175898" w:rsidP="00175898">
            <w:pPr>
              <w:spacing w:after="0" w:line="0" w:lineRule="atLeast"/>
              <w:rPr>
                <w:rFonts w:ascii="Times New Roman" w:eastAsia="Times New Roman" w:hAnsi="Times New Roman" w:cs="Arial"/>
                <w:szCs w:val="20"/>
                <w:lang w:eastAsia="hr-HR"/>
              </w:rPr>
            </w:pPr>
          </w:p>
        </w:tc>
        <w:tc>
          <w:tcPr>
            <w:tcW w:w="740" w:type="dxa"/>
            <w:shd w:val="clear" w:color="auto" w:fill="CCCCFF"/>
            <w:vAlign w:val="bottom"/>
          </w:tcPr>
          <w:p w14:paraId="3EDCB5D3" w14:textId="77777777" w:rsidR="00175898" w:rsidRPr="00175898" w:rsidRDefault="00175898" w:rsidP="00175898">
            <w:pPr>
              <w:spacing w:after="0" w:line="0" w:lineRule="atLeast"/>
              <w:rPr>
                <w:rFonts w:ascii="Times New Roman" w:eastAsia="Times New Roman" w:hAnsi="Times New Roman" w:cs="Arial"/>
                <w:szCs w:val="20"/>
                <w:lang w:eastAsia="hr-HR"/>
              </w:rPr>
            </w:pPr>
          </w:p>
        </w:tc>
        <w:tc>
          <w:tcPr>
            <w:tcW w:w="720" w:type="dxa"/>
            <w:shd w:val="clear" w:color="auto" w:fill="CCCCFF"/>
            <w:vAlign w:val="bottom"/>
          </w:tcPr>
          <w:p w14:paraId="343835BF" w14:textId="77777777" w:rsidR="00175898" w:rsidRPr="00175898" w:rsidRDefault="00175898" w:rsidP="00175898">
            <w:pPr>
              <w:spacing w:after="0" w:line="0" w:lineRule="atLeast"/>
              <w:rPr>
                <w:rFonts w:ascii="Times New Roman" w:eastAsia="Times New Roman" w:hAnsi="Times New Roman" w:cs="Arial"/>
                <w:szCs w:val="20"/>
                <w:lang w:eastAsia="hr-HR"/>
              </w:rPr>
            </w:pPr>
          </w:p>
        </w:tc>
      </w:tr>
      <w:tr w:rsidR="00175898" w:rsidRPr="00175898" w14:paraId="3C07B652" w14:textId="77777777" w:rsidTr="00037A12">
        <w:trPr>
          <w:trHeight w:val="262"/>
        </w:trPr>
        <w:tc>
          <w:tcPr>
            <w:tcW w:w="5940" w:type="dxa"/>
            <w:shd w:val="clear" w:color="auto" w:fill="CCCCFF"/>
            <w:vAlign w:val="bottom"/>
          </w:tcPr>
          <w:p w14:paraId="29AD084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objekata na pomorskom dobru</w:t>
            </w:r>
          </w:p>
        </w:tc>
        <w:tc>
          <w:tcPr>
            <w:tcW w:w="2060" w:type="dxa"/>
            <w:shd w:val="clear" w:color="auto" w:fill="CCCCFF"/>
            <w:vAlign w:val="bottom"/>
          </w:tcPr>
          <w:p w14:paraId="6E2320FF"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307.200,00</w:t>
            </w:r>
          </w:p>
        </w:tc>
        <w:tc>
          <w:tcPr>
            <w:tcW w:w="1400" w:type="dxa"/>
            <w:shd w:val="clear" w:color="auto" w:fill="CCCCFF"/>
            <w:vAlign w:val="bottom"/>
          </w:tcPr>
          <w:p w14:paraId="54B5BFFC"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272.200,00</w:t>
            </w:r>
          </w:p>
        </w:tc>
        <w:tc>
          <w:tcPr>
            <w:tcW w:w="1240" w:type="dxa"/>
            <w:shd w:val="clear" w:color="auto" w:fill="CCCCFF"/>
            <w:vAlign w:val="bottom"/>
          </w:tcPr>
          <w:p w14:paraId="5B930F5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308.200,00</w:t>
            </w:r>
          </w:p>
        </w:tc>
        <w:tc>
          <w:tcPr>
            <w:tcW w:w="740" w:type="dxa"/>
            <w:shd w:val="clear" w:color="auto" w:fill="CCCCFF"/>
            <w:vAlign w:val="bottom"/>
          </w:tcPr>
          <w:p w14:paraId="33C18DC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88,61</w:t>
            </w:r>
          </w:p>
        </w:tc>
        <w:tc>
          <w:tcPr>
            <w:tcW w:w="740" w:type="dxa"/>
            <w:shd w:val="clear" w:color="auto" w:fill="CCCCFF"/>
            <w:vAlign w:val="bottom"/>
          </w:tcPr>
          <w:p w14:paraId="2368ABBD"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113,23</w:t>
            </w:r>
          </w:p>
        </w:tc>
        <w:tc>
          <w:tcPr>
            <w:tcW w:w="720" w:type="dxa"/>
            <w:shd w:val="clear" w:color="auto" w:fill="CCCCFF"/>
            <w:vAlign w:val="bottom"/>
          </w:tcPr>
          <w:p w14:paraId="01913E1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100,33</w:t>
            </w:r>
          </w:p>
        </w:tc>
      </w:tr>
      <w:tr w:rsidR="00175898" w:rsidRPr="00175898" w14:paraId="121B27B5" w14:textId="77777777" w:rsidTr="00037A12">
        <w:trPr>
          <w:trHeight w:val="238"/>
        </w:trPr>
        <w:tc>
          <w:tcPr>
            <w:tcW w:w="5940" w:type="dxa"/>
            <w:shd w:val="clear" w:color="auto" w:fill="FFFF99"/>
            <w:vAlign w:val="bottom"/>
          </w:tcPr>
          <w:p w14:paraId="0EEA49F3"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2060" w:type="dxa"/>
            <w:shd w:val="clear" w:color="auto" w:fill="FFFF99"/>
            <w:vAlign w:val="bottom"/>
          </w:tcPr>
          <w:p w14:paraId="4D23AC45"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13.000,00</w:t>
            </w:r>
          </w:p>
        </w:tc>
        <w:tc>
          <w:tcPr>
            <w:tcW w:w="1400" w:type="dxa"/>
            <w:shd w:val="clear" w:color="auto" w:fill="FFFF99"/>
            <w:vAlign w:val="bottom"/>
          </w:tcPr>
          <w:p w14:paraId="6C94A75C"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13.000,00</w:t>
            </w:r>
          </w:p>
        </w:tc>
        <w:tc>
          <w:tcPr>
            <w:tcW w:w="1240" w:type="dxa"/>
            <w:shd w:val="clear" w:color="auto" w:fill="FFFF99"/>
            <w:vAlign w:val="bottom"/>
          </w:tcPr>
          <w:p w14:paraId="1DE55B8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13.000,00</w:t>
            </w:r>
          </w:p>
        </w:tc>
        <w:tc>
          <w:tcPr>
            <w:tcW w:w="740" w:type="dxa"/>
            <w:shd w:val="clear" w:color="auto" w:fill="FFFF99"/>
            <w:vAlign w:val="bottom"/>
          </w:tcPr>
          <w:p w14:paraId="02F4FB2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0B52AD21"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7DC88EC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7E99FB4" w14:textId="77777777" w:rsidTr="00037A12">
        <w:trPr>
          <w:trHeight w:val="216"/>
        </w:trPr>
        <w:tc>
          <w:tcPr>
            <w:tcW w:w="5940" w:type="dxa"/>
            <w:shd w:val="clear" w:color="auto" w:fill="auto"/>
            <w:vAlign w:val="bottom"/>
          </w:tcPr>
          <w:p w14:paraId="36CEFBD5"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060" w:type="dxa"/>
            <w:shd w:val="clear" w:color="auto" w:fill="auto"/>
            <w:vAlign w:val="bottom"/>
          </w:tcPr>
          <w:p w14:paraId="3D9FF33F"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13.000,00</w:t>
            </w:r>
          </w:p>
        </w:tc>
        <w:tc>
          <w:tcPr>
            <w:tcW w:w="1400" w:type="dxa"/>
            <w:shd w:val="clear" w:color="auto" w:fill="auto"/>
            <w:vAlign w:val="bottom"/>
          </w:tcPr>
          <w:p w14:paraId="3C437BB3"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13.000,00</w:t>
            </w:r>
          </w:p>
        </w:tc>
        <w:tc>
          <w:tcPr>
            <w:tcW w:w="1240" w:type="dxa"/>
            <w:shd w:val="clear" w:color="auto" w:fill="auto"/>
            <w:vAlign w:val="bottom"/>
          </w:tcPr>
          <w:p w14:paraId="03ED4445"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13.000,00</w:t>
            </w:r>
          </w:p>
        </w:tc>
        <w:tc>
          <w:tcPr>
            <w:tcW w:w="740" w:type="dxa"/>
            <w:shd w:val="clear" w:color="auto" w:fill="auto"/>
            <w:vAlign w:val="bottom"/>
          </w:tcPr>
          <w:p w14:paraId="4060AE0F"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5802489E"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6AA8C710"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FEF1CA3" w14:textId="77777777" w:rsidTr="00037A12">
        <w:trPr>
          <w:trHeight w:val="244"/>
        </w:trPr>
        <w:tc>
          <w:tcPr>
            <w:tcW w:w="5940" w:type="dxa"/>
            <w:shd w:val="clear" w:color="auto" w:fill="auto"/>
            <w:vAlign w:val="bottom"/>
          </w:tcPr>
          <w:p w14:paraId="08A0B601"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36 Pomoći dane u inozemstvo i unutar općeg proračuna</w:t>
            </w:r>
          </w:p>
        </w:tc>
        <w:tc>
          <w:tcPr>
            <w:tcW w:w="2060" w:type="dxa"/>
            <w:shd w:val="clear" w:color="auto" w:fill="auto"/>
            <w:vAlign w:val="bottom"/>
          </w:tcPr>
          <w:p w14:paraId="1872F046"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13.000,00</w:t>
            </w:r>
          </w:p>
        </w:tc>
        <w:tc>
          <w:tcPr>
            <w:tcW w:w="1400" w:type="dxa"/>
            <w:shd w:val="clear" w:color="auto" w:fill="auto"/>
            <w:vAlign w:val="bottom"/>
          </w:tcPr>
          <w:p w14:paraId="0C7871D8"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13.000,00</w:t>
            </w:r>
          </w:p>
        </w:tc>
        <w:tc>
          <w:tcPr>
            <w:tcW w:w="1240" w:type="dxa"/>
            <w:shd w:val="clear" w:color="auto" w:fill="auto"/>
            <w:vAlign w:val="bottom"/>
          </w:tcPr>
          <w:p w14:paraId="03B418B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13.000,00</w:t>
            </w:r>
          </w:p>
        </w:tc>
        <w:tc>
          <w:tcPr>
            <w:tcW w:w="740" w:type="dxa"/>
            <w:shd w:val="clear" w:color="auto" w:fill="auto"/>
            <w:vAlign w:val="bottom"/>
          </w:tcPr>
          <w:p w14:paraId="2F25665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48D32DF5"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6896E57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3C372FBA" w14:textId="77777777" w:rsidTr="00037A12">
        <w:trPr>
          <w:trHeight w:val="246"/>
        </w:trPr>
        <w:tc>
          <w:tcPr>
            <w:tcW w:w="5940" w:type="dxa"/>
            <w:shd w:val="clear" w:color="auto" w:fill="FFFF99"/>
            <w:vAlign w:val="bottom"/>
          </w:tcPr>
          <w:p w14:paraId="132AA1D0"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4.0. PRIHODI ZA POSEBNE NAMJENE</w:t>
            </w:r>
          </w:p>
        </w:tc>
        <w:tc>
          <w:tcPr>
            <w:tcW w:w="2060" w:type="dxa"/>
            <w:shd w:val="clear" w:color="auto" w:fill="FFFF99"/>
            <w:vAlign w:val="bottom"/>
          </w:tcPr>
          <w:p w14:paraId="658E6122"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200.000,00</w:t>
            </w:r>
          </w:p>
        </w:tc>
        <w:tc>
          <w:tcPr>
            <w:tcW w:w="1400" w:type="dxa"/>
            <w:shd w:val="clear" w:color="auto" w:fill="FFFF99"/>
            <w:vAlign w:val="bottom"/>
          </w:tcPr>
          <w:p w14:paraId="22313483"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200.000,00</w:t>
            </w:r>
          </w:p>
        </w:tc>
        <w:tc>
          <w:tcPr>
            <w:tcW w:w="1240" w:type="dxa"/>
            <w:shd w:val="clear" w:color="auto" w:fill="FFFF99"/>
            <w:vAlign w:val="bottom"/>
          </w:tcPr>
          <w:p w14:paraId="54B8534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236.000,00</w:t>
            </w:r>
          </w:p>
        </w:tc>
        <w:tc>
          <w:tcPr>
            <w:tcW w:w="740" w:type="dxa"/>
            <w:shd w:val="clear" w:color="auto" w:fill="FFFF99"/>
            <w:vAlign w:val="bottom"/>
          </w:tcPr>
          <w:p w14:paraId="3E60259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098EADF5"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118,00</w:t>
            </w:r>
          </w:p>
        </w:tc>
        <w:tc>
          <w:tcPr>
            <w:tcW w:w="720" w:type="dxa"/>
            <w:shd w:val="clear" w:color="auto" w:fill="FFFF99"/>
            <w:vAlign w:val="bottom"/>
          </w:tcPr>
          <w:p w14:paraId="41B447E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118,00</w:t>
            </w:r>
          </w:p>
        </w:tc>
      </w:tr>
      <w:tr w:rsidR="00175898" w:rsidRPr="00175898" w14:paraId="74684FA7" w14:textId="77777777" w:rsidTr="00037A12">
        <w:trPr>
          <w:trHeight w:val="216"/>
        </w:trPr>
        <w:tc>
          <w:tcPr>
            <w:tcW w:w="5940" w:type="dxa"/>
            <w:shd w:val="clear" w:color="auto" w:fill="auto"/>
            <w:vAlign w:val="bottom"/>
          </w:tcPr>
          <w:p w14:paraId="2C2EBF00"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060" w:type="dxa"/>
            <w:shd w:val="clear" w:color="auto" w:fill="auto"/>
            <w:vAlign w:val="bottom"/>
          </w:tcPr>
          <w:p w14:paraId="186220F8"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200.000,00</w:t>
            </w:r>
          </w:p>
        </w:tc>
        <w:tc>
          <w:tcPr>
            <w:tcW w:w="1400" w:type="dxa"/>
            <w:shd w:val="clear" w:color="auto" w:fill="auto"/>
            <w:vAlign w:val="bottom"/>
          </w:tcPr>
          <w:p w14:paraId="079785E4"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200.000,00</w:t>
            </w:r>
          </w:p>
        </w:tc>
        <w:tc>
          <w:tcPr>
            <w:tcW w:w="1240" w:type="dxa"/>
            <w:shd w:val="clear" w:color="auto" w:fill="auto"/>
            <w:vAlign w:val="bottom"/>
          </w:tcPr>
          <w:p w14:paraId="5AF82D5B"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236.000,00</w:t>
            </w:r>
          </w:p>
        </w:tc>
        <w:tc>
          <w:tcPr>
            <w:tcW w:w="740" w:type="dxa"/>
            <w:shd w:val="clear" w:color="auto" w:fill="auto"/>
            <w:vAlign w:val="bottom"/>
          </w:tcPr>
          <w:p w14:paraId="7DF0D85E"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1BA985F6"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118,00</w:t>
            </w:r>
          </w:p>
        </w:tc>
        <w:tc>
          <w:tcPr>
            <w:tcW w:w="720" w:type="dxa"/>
            <w:shd w:val="clear" w:color="auto" w:fill="auto"/>
            <w:vAlign w:val="bottom"/>
          </w:tcPr>
          <w:p w14:paraId="5184F2ED"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118,00</w:t>
            </w:r>
          </w:p>
        </w:tc>
      </w:tr>
      <w:tr w:rsidR="00175898" w:rsidRPr="00175898" w14:paraId="7E8407F8" w14:textId="77777777" w:rsidTr="00037A12">
        <w:trPr>
          <w:trHeight w:val="244"/>
        </w:trPr>
        <w:tc>
          <w:tcPr>
            <w:tcW w:w="5940" w:type="dxa"/>
            <w:shd w:val="clear" w:color="auto" w:fill="auto"/>
            <w:vAlign w:val="bottom"/>
          </w:tcPr>
          <w:p w14:paraId="60C4A68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2060" w:type="dxa"/>
            <w:shd w:val="clear" w:color="auto" w:fill="auto"/>
            <w:vAlign w:val="bottom"/>
          </w:tcPr>
          <w:p w14:paraId="7335D31F"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200.000,00</w:t>
            </w:r>
          </w:p>
        </w:tc>
        <w:tc>
          <w:tcPr>
            <w:tcW w:w="1400" w:type="dxa"/>
            <w:shd w:val="clear" w:color="auto" w:fill="auto"/>
            <w:vAlign w:val="bottom"/>
          </w:tcPr>
          <w:p w14:paraId="72F1480A"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200.000,00</w:t>
            </w:r>
          </w:p>
        </w:tc>
        <w:tc>
          <w:tcPr>
            <w:tcW w:w="1240" w:type="dxa"/>
            <w:shd w:val="clear" w:color="auto" w:fill="auto"/>
            <w:vAlign w:val="bottom"/>
          </w:tcPr>
          <w:p w14:paraId="2D65AA8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236.000,00</w:t>
            </w:r>
          </w:p>
        </w:tc>
        <w:tc>
          <w:tcPr>
            <w:tcW w:w="740" w:type="dxa"/>
            <w:shd w:val="clear" w:color="auto" w:fill="auto"/>
            <w:vAlign w:val="bottom"/>
          </w:tcPr>
          <w:p w14:paraId="304C09D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702215D4"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118,00</w:t>
            </w:r>
          </w:p>
        </w:tc>
        <w:tc>
          <w:tcPr>
            <w:tcW w:w="720" w:type="dxa"/>
            <w:shd w:val="clear" w:color="auto" w:fill="auto"/>
            <w:vAlign w:val="bottom"/>
          </w:tcPr>
          <w:p w14:paraId="66AC63F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118,00</w:t>
            </w:r>
          </w:p>
        </w:tc>
      </w:tr>
      <w:tr w:rsidR="00175898" w:rsidRPr="00175898" w14:paraId="25421C4C" w14:textId="77777777" w:rsidTr="00037A12">
        <w:trPr>
          <w:trHeight w:val="246"/>
        </w:trPr>
        <w:tc>
          <w:tcPr>
            <w:tcW w:w="5940" w:type="dxa"/>
            <w:shd w:val="clear" w:color="auto" w:fill="FFFF99"/>
            <w:vAlign w:val="bottom"/>
          </w:tcPr>
          <w:p w14:paraId="2A329DFF"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5.2. KAPITALNE POMOĆI</w:t>
            </w:r>
          </w:p>
        </w:tc>
        <w:tc>
          <w:tcPr>
            <w:tcW w:w="2060" w:type="dxa"/>
            <w:shd w:val="clear" w:color="auto" w:fill="FFFF99"/>
            <w:vAlign w:val="bottom"/>
          </w:tcPr>
          <w:p w14:paraId="72E3FE80"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19.200,00</w:t>
            </w:r>
          </w:p>
        </w:tc>
        <w:tc>
          <w:tcPr>
            <w:tcW w:w="1400" w:type="dxa"/>
            <w:shd w:val="clear" w:color="auto" w:fill="FFFF99"/>
            <w:vAlign w:val="bottom"/>
          </w:tcPr>
          <w:p w14:paraId="2FA75D8D"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19.200,00</w:t>
            </w:r>
          </w:p>
        </w:tc>
        <w:tc>
          <w:tcPr>
            <w:tcW w:w="1240" w:type="dxa"/>
            <w:shd w:val="clear" w:color="auto" w:fill="FFFF99"/>
            <w:vAlign w:val="bottom"/>
          </w:tcPr>
          <w:p w14:paraId="42BCB72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19.200,00</w:t>
            </w:r>
          </w:p>
        </w:tc>
        <w:tc>
          <w:tcPr>
            <w:tcW w:w="740" w:type="dxa"/>
            <w:shd w:val="clear" w:color="auto" w:fill="FFFF99"/>
            <w:vAlign w:val="bottom"/>
          </w:tcPr>
          <w:p w14:paraId="5CCC01B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196B283F"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3EF3AD0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DF100A5" w14:textId="77777777" w:rsidTr="00037A12">
        <w:trPr>
          <w:trHeight w:val="216"/>
        </w:trPr>
        <w:tc>
          <w:tcPr>
            <w:tcW w:w="5940" w:type="dxa"/>
            <w:shd w:val="clear" w:color="auto" w:fill="auto"/>
            <w:vAlign w:val="bottom"/>
          </w:tcPr>
          <w:p w14:paraId="744443E8"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060" w:type="dxa"/>
            <w:shd w:val="clear" w:color="auto" w:fill="auto"/>
            <w:vAlign w:val="bottom"/>
          </w:tcPr>
          <w:p w14:paraId="79EE133D"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19.200,00</w:t>
            </w:r>
          </w:p>
        </w:tc>
        <w:tc>
          <w:tcPr>
            <w:tcW w:w="1400" w:type="dxa"/>
            <w:shd w:val="clear" w:color="auto" w:fill="auto"/>
            <w:vAlign w:val="bottom"/>
          </w:tcPr>
          <w:p w14:paraId="3D650405"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19.200,00</w:t>
            </w:r>
          </w:p>
        </w:tc>
        <w:tc>
          <w:tcPr>
            <w:tcW w:w="1240" w:type="dxa"/>
            <w:shd w:val="clear" w:color="auto" w:fill="auto"/>
            <w:vAlign w:val="bottom"/>
          </w:tcPr>
          <w:p w14:paraId="67580D34"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19.200,00</w:t>
            </w:r>
          </w:p>
        </w:tc>
        <w:tc>
          <w:tcPr>
            <w:tcW w:w="740" w:type="dxa"/>
            <w:shd w:val="clear" w:color="auto" w:fill="auto"/>
            <w:vAlign w:val="bottom"/>
          </w:tcPr>
          <w:p w14:paraId="37FF787B"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5EBDD26F"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333EDEAA"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137D19F5" w14:textId="77777777" w:rsidTr="00037A12">
        <w:trPr>
          <w:trHeight w:val="244"/>
        </w:trPr>
        <w:tc>
          <w:tcPr>
            <w:tcW w:w="5940" w:type="dxa"/>
            <w:shd w:val="clear" w:color="auto" w:fill="auto"/>
            <w:vAlign w:val="bottom"/>
          </w:tcPr>
          <w:p w14:paraId="71B26818"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2060" w:type="dxa"/>
            <w:shd w:val="clear" w:color="auto" w:fill="auto"/>
            <w:vAlign w:val="bottom"/>
          </w:tcPr>
          <w:p w14:paraId="64505CB9"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19.200,00</w:t>
            </w:r>
          </w:p>
        </w:tc>
        <w:tc>
          <w:tcPr>
            <w:tcW w:w="1400" w:type="dxa"/>
            <w:shd w:val="clear" w:color="auto" w:fill="auto"/>
            <w:vAlign w:val="bottom"/>
          </w:tcPr>
          <w:p w14:paraId="7A0216B8"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19.200,00</w:t>
            </w:r>
          </w:p>
        </w:tc>
        <w:tc>
          <w:tcPr>
            <w:tcW w:w="1240" w:type="dxa"/>
            <w:shd w:val="clear" w:color="auto" w:fill="auto"/>
            <w:vAlign w:val="bottom"/>
          </w:tcPr>
          <w:p w14:paraId="3D2E982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19.200,00</w:t>
            </w:r>
          </w:p>
        </w:tc>
        <w:tc>
          <w:tcPr>
            <w:tcW w:w="740" w:type="dxa"/>
            <w:shd w:val="clear" w:color="auto" w:fill="auto"/>
            <w:vAlign w:val="bottom"/>
          </w:tcPr>
          <w:p w14:paraId="3F905EE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209556A7"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1C2A07E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5CE40DC" w14:textId="77777777" w:rsidTr="00037A12">
        <w:trPr>
          <w:trHeight w:val="246"/>
        </w:trPr>
        <w:tc>
          <w:tcPr>
            <w:tcW w:w="5940" w:type="dxa"/>
            <w:shd w:val="clear" w:color="auto" w:fill="FFFF99"/>
            <w:vAlign w:val="bottom"/>
          </w:tcPr>
          <w:p w14:paraId="41598FF7"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9.0. VIŠAK PRIHODA IZ PRETHODNIH GODINA</w:t>
            </w:r>
          </w:p>
        </w:tc>
        <w:tc>
          <w:tcPr>
            <w:tcW w:w="2060" w:type="dxa"/>
            <w:shd w:val="clear" w:color="auto" w:fill="FFFF99"/>
            <w:vAlign w:val="bottom"/>
          </w:tcPr>
          <w:p w14:paraId="23F4C6E8"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75.000,00</w:t>
            </w:r>
          </w:p>
        </w:tc>
        <w:tc>
          <w:tcPr>
            <w:tcW w:w="1400" w:type="dxa"/>
            <w:shd w:val="clear" w:color="auto" w:fill="FFFF99"/>
            <w:vAlign w:val="bottom"/>
          </w:tcPr>
          <w:p w14:paraId="007F7366"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240" w:type="dxa"/>
            <w:shd w:val="clear" w:color="auto" w:fill="FFFF99"/>
            <w:vAlign w:val="bottom"/>
          </w:tcPr>
          <w:p w14:paraId="347ABD9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740" w:type="dxa"/>
            <w:shd w:val="clear" w:color="auto" w:fill="FFFF99"/>
            <w:vAlign w:val="bottom"/>
          </w:tcPr>
          <w:p w14:paraId="63C8F44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53,33</w:t>
            </w:r>
          </w:p>
        </w:tc>
        <w:tc>
          <w:tcPr>
            <w:tcW w:w="740" w:type="dxa"/>
            <w:shd w:val="clear" w:color="auto" w:fill="FFFF99"/>
            <w:vAlign w:val="bottom"/>
          </w:tcPr>
          <w:p w14:paraId="2F50D8CC"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4B99C95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53,33</w:t>
            </w:r>
          </w:p>
        </w:tc>
      </w:tr>
    </w:tbl>
    <w:p w14:paraId="349B167B" w14:textId="77777777" w:rsidR="00175898" w:rsidRPr="00175898" w:rsidRDefault="00175898" w:rsidP="00175898">
      <w:pPr>
        <w:spacing w:after="0" w:line="240" w:lineRule="auto"/>
        <w:rPr>
          <w:rFonts w:ascii="Arial" w:eastAsia="Arial" w:hAnsi="Arial" w:cs="Arial"/>
          <w:b/>
          <w:sz w:val="19"/>
          <w:szCs w:val="20"/>
          <w:lang w:eastAsia="hr-HR"/>
        </w:rPr>
        <w:sectPr w:rsidR="00175898" w:rsidRPr="00175898">
          <w:pgSz w:w="16840" w:h="11904" w:orient="landscape"/>
          <w:pgMar w:top="1440" w:right="1440" w:bottom="1142" w:left="1440" w:header="0" w:footer="0" w:gutter="0"/>
          <w:cols w:space="0" w:equalWidth="0">
            <w:col w:w="13954"/>
          </w:cols>
          <w:docGrid w:linePitch="360"/>
        </w:sectPr>
      </w:pPr>
    </w:p>
    <w:p w14:paraId="3CBA4F5D" w14:textId="77777777" w:rsidR="00175898" w:rsidRPr="00175898" w:rsidRDefault="00175898" w:rsidP="00175898">
      <w:pPr>
        <w:spacing w:after="0" w:line="14" w:lineRule="exact"/>
        <w:rPr>
          <w:rFonts w:ascii="Times New Roman" w:eastAsia="Times New Roman" w:hAnsi="Times New Roman" w:cs="Arial"/>
          <w:sz w:val="20"/>
          <w:szCs w:val="20"/>
          <w:lang w:eastAsia="hr-HR"/>
        </w:rPr>
      </w:pPr>
      <w:bookmarkStart w:id="21" w:name="page22"/>
      <w:bookmarkEnd w:id="21"/>
    </w:p>
    <w:tbl>
      <w:tblPr>
        <w:tblW w:w="0" w:type="auto"/>
        <w:tblInd w:w="460" w:type="dxa"/>
        <w:tblLayout w:type="fixed"/>
        <w:tblCellMar>
          <w:left w:w="0" w:type="dxa"/>
          <w:right w:w="0" w:type="dxa"/>
        </w:tblCellMar>
        <w:tblLook w:val="0000" w:firstRow="0" w:lastRow="0" w:firstColumn="0" w:lastColumn="0" w:noHBand="0" w:noVBand="0"/>
      </w:tblPr>
      <w:tblGrid>
        <w:gridCol w:w="6420"/>
        <w:gridCol w:w="1580"/>
        <w:gridCol w:w="1400"/>
        <w:gridCol w:w="1240"/>
        <w:gridCol w:w="740"/>
        <w:gridCol w:w="740"/>
        <w:gridCol w:w="720"/>
      </w:tblGrid>
      <w:tr w:rsidR="00175898" w:rsidRPr="00175898" w14:paraId="47666B0B" w14:textId="77777777" w:rsidTr="00037A12">
        <w:trPr>
          <w:trHeight w:val="218"/>
        </w:trPr>
        <w:tc>
          <w:tcPr>
            <w:tcW w:w="6420" w:type="dxa"/>
            <w:shd w:val="clear" w:color="auto" w:fill="auto"/>
            <w:vAlign w:val="bottom"/>
          </w:tcPr>
          <w:p w14:paraId="52838517"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580" w:type="dxa"/>
            <w:shd w:val="clear" w:color="auto" w:fill="auto"/>
            <w:vAlign w:val="bottom"/>
          </w:tcPr>
          <w:p w14:paraId="1A95A930"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75.000,00</w:t>
            </w:r>
          </w:p>
        </w:tc>
        <w:tc>
          <w:tcPr>
            <w:tcW w:w="1400" w:type="dxa"/>
            <w:shd w:val="clear" w:color="auto" w:fill="auto"/>
            <w:vAlign w:val="bottom"/>
          </w:tcPr>
          <w:p w14:paraId="7A884424"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240" w:type="dxa"/>
            <w:shd w:val="clear" w:color="auto" w:fill="auto"/>
            <w:vAlign w:val="bottom"/>
          </w:tcPr>
          <w:p w14:paraId="58AB11A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740" w:type="dxa"/>
            <w:shd w:val="clear" w:color="auto" w:fill="auto"/>
            <w:vAlign w:val="bottom"/>
          </w:tcPr>
          <w:p w14:paraId="35D07E1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53,33</w:t>
            </w:r>
          </w:p>
        </w:tc>
        <w:tc>
          <w:tcPr>
            <w:tcW w:w="740" w:type="dxa"/>
            <w:shd w:val="clear" w:color="auto" w:fill="auto"/>
            <w:vAlign w:val="bottom"/>
          </w:tcPr>
          <w:p w14:paraId="1A823D6E"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117B6F3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53,33</w:t>
            </w:r>
          </w:p>
        </w:tc>
      </w:tr>
      <w:tr w:rsidR="00175898" w:rsidRPr="00175898" w14:paraId="19ADD3E4" w14:textId="77777777" w:rsidTr="00037A12">
        <w:trPr>
          <w:trHeight w:val="244"/>
        </w:trPr>
        <w:tc>
          <w:tcPr>
            <w:tcW w:w="6420" w:type="dxa"/>
            <w:shd w:val="clear" w:color="auto" w:fill="auto"/>
            <w:vAlign w:val="bottom"/>
          </w:tcPr>
          <w:p w14:paraId="3F256B93"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1580" w:type="dxa"/>
            <w:shd w:val="clear" w:color="auto" w:fill="auto"/>
            <w:vAlign w:val="bottom"/>
          </w:tcPr>
          <w:p w14:paraId="199CB36E"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75.000,00</w:t>
            </w:r>
          </w:p>
        </w:tc>
        <w:tc>
          <w:tcPr>
            <w:tcW w:w="1400" w:type="dxa"/>
            <w:shd w:val="clear" w:color="auto" w:fill="auto"/>
            <w:vAlign w:val="bottom"/>
          </w:tcPr>
          <w:p w14:paraId="2B9C5250"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240" w:type="dxa"/>
            <w:shd w:val="clear" w:color="auto" w:fill="auto"/>
            <w:vAlign w:val="bottom"/>
          </w:tcPr>
          <w:p w14:paraId="270E884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740" w:type="dxa"/>
            <w:shd w:val="clear" w:color="auto" w:fill="auto"/>
            <w:vAlign w:val="bottom"/>
          </w:tcPr>
          <w:p w14:paraId="738DDA2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53,33</w:t>
            </w:r>
          </w:p>
        </w:tc>
        <w:tc>
          <w:tcPr>
            <w:tcW w:w="740" w:type="dxa"/>
            <w:shd w:val="clear" w:color="auto" w:fill="auto"/>
            <w:vAlign w:val="bottom"/>
          </w:tcPr>
          <w:p w14:paraId="23F65738"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3C7CC56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53,33</w:t>
            </w:r>
          </w:p>
        </w:tc>
      </w:tr>
      <w:tr w:rsidR="00175898" w:rsidRPr="00175898" w14:paraId="7AE8D501" w14:textId="77777777" w:rsidTr="00037A12">
        <w:trPr>
          <w:trHeight w:val="243"/>
        </w:trPr>
        <w:tc>
          <w:tcPr>
            <w:tcW w:w="6420" w:type="dxa"/>
            <w:shd w:val="clear" w:color="auto" w:fill="CCCCFF"/>
            <w:vAlign w:val="bottom"/>
          </w:tcPr>
          <w:p w14:paraId="3CA692A4"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Kapitalni projekt K900503 Održavanje i sanacija</w:t>
            </w:r>
          </w:p>
        </w:tc>
        <w:tc>
          <w:tcPr>
            <w:tcW w:w="1580" w:type="dxa"/>
            <w:shd w:val="clear" w:color="auto" w:fill="CCCCFF"/>
            <w:vAlign w:val="bottom"/>
          </w:tcPr>
          <w:p w14:paraId="5D547BFC"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1400" w:type="dxa"/>
            <w:shd w:val="clear" w:color="auto" w:fill="CCCCFF"/>
            <w:vAlign w:val="bottom"/>
          </w:tcPr>
          <w:p w14:paraId="0D256DA8"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1240" w:type="dxa"/>
            <w:shd w:val="clear" w:color="auto" w:fill="CCCCFF"/>
            <w:vAlign w:val="bottom"/>
          </w:tcPr>
          <w:p w14:paraId="6FEC8A37"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40" w:type="dxa"/>
            <w:shd w:val="clear" w:color="auto" w:fill="CCCCFF"/>
            <w:vAlign w:val="bottom"/>
          </w:tcPr>
          <w:p w14:paraId="607F450F"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40" w:type="dxa"/>
            <w:shd w:val="clear" w:color="auto" w:fill="CCCCFF"/>
            <w:vAlign w:val="bottom"/>
          </w:tcPr>
          <w:p w14:paraId="0D892BA4"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20" w:type="dxa"/>
            <w:shd w:val="clear" w:color="auto" w:fill="CCCCFF"/>
            <w:vAlign w:val="bottom"/>
          </w:tcPr>
          <w:p w14:paraId="625BE83A"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r>
      <w:tr w:rsidR="00175898" w:rsidRPr="00175898" w14:paraId="56BFA39B" w14:textId="77777777" w:rsidTr="00037A12">
        <w:trPr>
          <w:trHeight w:val="262"/>
        </w:trPr>
        <w:tc>
          <w:tcPr>
            <w:tcW w:w="6420" w:type="dxa"/>
            <w:shd w:val="clear" w:color="auto" w:fill="CCCCFF"/>
            <w:vAlign w:val="bottom"/>
          </w:tcPr>
          <w:p w14:paraId="514082B2"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objekata na pomorskom dobru u Prvić Šepurini</w:t>
            </w:r>
          </w:p>
        </w:tc>
        <w:tc>
          <w:tcPr>
            <w:tcW w:w="1580" w:type="dxa"/>
            <w:shd w:val="clear" w:color="auto" w:fill="CCCCFF"/>
            <w:vAlign w:val="bottom"/>
          </w:tcPr>
          <w:p w14:paraId="32E2BFE8"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77.200,00</w:t>
            </w:r>
          </w:p>
        </w:tc>
        <w:tc>
          <w:tcPr>
            <w:tcW w:w="1400" w:type="dxa"/>
            <w:shd w:val="clear" w:color="auto" w:fill="CCCCFF"/>
            <w:vAlign w:val="bottom"/>
          </w:tcPr>
          <w:p w14:paraId="3FE8E792"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55.400,00</w:t>
            </w:r>
          </w:p>
        </w:tc>
        <w:tc>
          <w:tcPr>
            <w:tcW w:w="1240" w:type="dxa"/>
            <w:shd w:val="clear" w:color="auto" w:fill="CCCCFF"/>
            <w:vAlign w:val="bottom"/>
          </w:tcPr>
          <w:p w14:paraId="6508A00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55.400,00</w:t>
            </w:r>
          </w:p>
        </w:tc>
        <w:tc>
          <w:tcPr>
            <w:tcW w:w="740" w:type="dxa"/>
            <w:shd w:val="clear" w:color="auto" w:fill="CCCCFF"/>
            <w:vAlign w:val="bottom"/>
          </w:tcPr>
          <w:p w14:paraId="16F0448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71,76</w:t>
            </w:r>
          </w:p>
        </w:tc>
        <w:tc>
          <w:tcPr>
            <w:tcW w:w="740" w:type="dxa"/>
            <w:shd w:val="clear" w:color="auto" w:fill="CCCCFF"/>
            <w:vAlign w:val="bottom"/>
          </w:tcPr>
          <w:p w14:paraId="1A80A411"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5422D12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71,76</w:t>
            </w:r>
          </w:p>
        </w:tc>
      </w:tr>
      <w:tr w:rsidR="00175898" w:rsidRPr="00175898" w14:paraId="55E27987" w14:textId="77777777" w:rsidTr="00037A12">
        <w:trPr>
          <w:trHeight w:val="238"/>
        </w:trPr>
        <w:tc>
          <w:tcPr>
            <w:tcW w:w="6420" w:type="dxa"/>
            <w:shd w:val="clear" w:color="auto" w:fill="FFFF99"/>
            <w:vAlign w:val="bottom"/>
          </w:tcPr>
          <w:p w14:paraId="10F45F9B"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4.0. PRIHODI ZA POSEBNE NAMJENE</w:t>
            </w:r>
          </w:p>
        </w:tc>
        <w:tc>
          <w:tcPr>
            <w:tcW w:w="1580" w:type="dxa"/>
            <w:shd w:val="clear" w:color="auto" w:fill="FFFF99"/>
            <w:vAlign w:val="bottom"/>
          </w:tcPr>
          <w:p w14:paraId="0A047F2D"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400" w:type="dxa"/>
            <w:shd w:val="clear" w:color="auto" w:fill="FFFF99"/>
            <w:vAlign w:val="bottom"/>
          </w:tcPr>
          <w:p w14:paraId="698F87DC"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240" w:type="dxa"/>
            <w:shd w:val="clear" w:color="auto" w:fill="FFFF99"/>
            <w:vAlign w:val="bottom"/>
          </w:tcPr>
          <w:p w14:paraId="425BEAB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740" w:type="dxa"/>
            <w:shd w:val="clear" w:color="auto" w:fill="FFFF99"/>
            <w:vAlign w:val="bottom"/>
          </w:tcPr>
          <w:p w14:paraId="5B479E7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6596C8A4"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649C291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91AA5DC" w14:textId="77777777" w:rsidTr="00037A12">
        <w:trPr>
          <w:trHeight w:val="216"/>
        </w:trPr>
        <w:tc>
          <w:tcPr>
            <w:tcW w:w="6420" w:type="dxa"/>
            <w:shd w:val="clear" w:color="auto" w:fill="auto"/>
            <w:vAlign w:val="bottom"/>
          </w:tcPr>
          <w:p w14:paraId="6C5D2621"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580" w:type="dxa"/>
            <w:shd w:val="clear" w:color="auto" w:fill="auto"/>
            <w:vAlign w:val="bottom"/>
          </w:tcPr>
          <w:p w14:paraId="4C8CA404"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400" w:type="dxa"/>
            <w:shd w:val="clear" w:color="auto" w:fill="auto"/>
            <w:vAlign w:val="bottom"/>
          </w:tcPr>
          <w:p w14:paraId="4A7D1A2C"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240" w:type="dxa"/>
            <w:shd w:val="clear" w:color="auto" w:fill="auto"/>
            <w:vAlign w:val="bottom"/>
          </w:tcPr>
          <w:p w14:paraId="3C61F954"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740" w:type="dxa"/>
            <w:shd w:val="clear" w:color="auto" w:fill="auto"/>
            <w:vAlign w:val="bottom"/>
          </w:tcPr>
          <w:p w14:paraId="15A6E236"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3E40EB2A"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5B8A70EA"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1436332E" w14:textId="77777777" w:rsidTr="00037A12">
        <w:trPr>
          <w:trHeight w:val="244"/>
        </w:trPr>
        <w:tc>
          <w:tcPr>
            <w:tcW w:w="6420" w:type="dxa"/>
            <w:shd w:val="clear" w:color="auto" w:fill="auto"/>
            <w:vAlign w:val="bottom"/>
          </w:tcPr>
          <w:p w14:paraId="3E59D57E"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1580" w:type="dxa"/>
            <w:shd w:val="clear" w:color="auto" w:fill="auto"/>
            <w:vAlign w:val="bottom"/>
          </w:tcPr>
          <w:p w14:paraId="1760242F"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400" w:type="dxa"/>
            <w:shd w:val="clear" w:color="auto" w:fill="auto"/>
            <w:vAlign w:val="bottom"/>
          </w:tcPr>
          <w:p w14:paraId="5E58D7A5"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1240" w:type="dxa"/>
            <w:shd w:val="clear" w:color="auto" w:fill="auto"/>
            <w:vAlign w:val="bottom"/>
          </w:tcPr>
          <w:p w14:paraId="1155B41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40.000,00</w:t>
            </w:r>
          </w:p>
        </w:tc>
        <w:tc>
          <w:tcPr>
            <w:tcW w:w="740" w:type="dxa"/>
            <w:shd w:val="clear" w:color="auto" w:fill="auto"/>
            <w:vAlign w:val="bottom"/>
          </w:tcPr>
          <w:p w14:paraId="1FEB172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18E3CE25"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766823E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F58BDA9" w14:textId="77777777" w:rsidTr="00037A12">
        <w:trPr>
          <w:trHeight w:val="246"/>
        </w:trPr>
        <w:tc>
          <w:tcPr>
            <w:tcW w:w="6420" w:type="dxa"/>
            <w:shd w:val="clear" w:color="auto" w:fill="FFFF99"/>
            <w:vAlign w:val="bottom"/>
          </w:tcPr>
          <w:p w14:paraId="7E5632AA"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5.2. KAPITALNE POMOĆI</w:t>
            </w:r>
          </w:p>
        </w:tc>
        <w:tc>
          <w:tcPr>
            <w:tcW w:w="1580" w:type="dxa"/>
            <w:shd w:val="clear" w:color="auto" w:fill="FFFF99"/>
            <w:vAlign w:val="bottom"/>
          </w:tcPr>
          <w:p w14:paraId="4BE2A47C"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37.200,00</w:t>
            </w:r>
          </w:p>
        </w:tc>
        <w:tc>
          <w:tcPr>
            <w:tcW w:w="1400" w:type="dxa"/>
            <w:shd w:val="clear" w:color="auto" w:fill="FFFF99"/>
            <w:vAlign w:val="bottom"/>
          </w:tcPr>
          <w:p w14:paraId="50CD0548"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15.400,00</w:t>
            </w:r>
          </w:p>
        </w:tc>
        <w:tc>
          <w:tcPr>
            <w:tcW w:w="1240" w:type="dxa"/>
            <w:shd w:val="clear" w:color="auto" w:fill="FFFF99"/>
            <w:vAlign w:val="bottom"/>
          </w:tcPr>
          <w:p w14:paraId="64508BF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15.400,00</w:t>
            </w:r>
          </w:p>
        </w:tc>
        <w:tc>
          <w:tcPr>
            <w:tcW w:w="740" w:type="dxa"/>
            <w:shd w:val="clear" w:color="auto" w:fill="FFFF99"/>
            <w:vAlign w:val="bottom"/>
          </w:tcPr>
          <w:p w14:paraId="0117A49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41,40</w:t>
            </w:r>
          </w:p>
        </w:tc>
        <w:tc>
          <w:tcPr>
            <w:tcW w:w="740" w:type="dxa"/>
            <w:shd w:val="clear" w:color="auto" w:fill="FFFF99"/>
            <w:vAlign w:val="bottom"/>
          </w:tcPr>
          <w:p w14:paraId="0312A887"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7DD7EAD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41,40</w:t>
            </w:r>
          </w:p>
        </w:tc>
      </w:tr>
      <w:tr w:rsidR="00175898" w:rsidRPr="00175898" w14:paraId="503F492C" w14:textId="77777777" w:rsidTr="00037A12">
        <w:trPr>
          <w:trHeight w:val="216"/>
        </w:trPr>
        <w:tc>
          <w:tcPr>
            <w:tcW w:w="6420" w:type="dxa"/>
            <w:shd w:val="clear" w:color="auto" w:fill="auto"/>
            <w:vAlign w:val="bottom"/>
          </w:tcPr>
          <w:p w14:paraId="6A70EA9D"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580" w:type="dxa"/>
            <w:shd w:val="clear" w:color="auto" w:fill="auto"/>
            <w:vAlign w:val="bottom"/>
          </w:tcPr>
          <w:p w14:paraId="08E56A4C"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37.200,00</w:t>
            </w:r>
          </w:p>
        </w:tc>
        <w:tc>
          <w:tcPr>
            <w:tcW w:w="1400" w:type="dxa"/>
            <w:shd w:val="clear" w:color="auto" w:fill="auto"/>
            <w:vAlign w:val="bottom"/>
          </w:tcPr>
          <w:p w14:paraId="642B903E"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15.400,00</w:t>
            </w:r>
          </w:p>
        </w:tc>
        <w:tc>
          <w:tcPr>
            <w:tcW w:w="1240" w:type="dxa"/>
            <w:shd w:val="clear" w:color="auto" w:fill="auto"/>
            <w:vAlign w:val="bottom"/>
          </w:tcPr>
          <w:p w14:paraId="764981EC"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15.400,00</w:t>
            </w:r>
          </w:p>
        </w:tc>
        <w:tc>
          <w:tcPr>
            <w:tcW w:w="740" w:type="dxa"/>
            <w:shd w:val="clear" w:color="auto" w:fill="auto"/>
            <w:vAlign w:val="bottom"/>
          </w:tcPr>
          <w:p w14:paraId="7D0A2E0C"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41,40</w:t>
            </w:r>
          </w:p>
        </w:tc>
        <w:tc>
          <w:tcPr>
            <w:tcW w:w="740" w:type="dxa"/>
            <w:shd w:val="clear" w:color="auto" w:fill="auto"/>
            <w:vAlign w:val="bottom"/>
          </w:tcPr>
          <w:p w14:paraId="0A95712F"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2223BE11"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41,40</w:t>
            </w:r>
          </w:p>
        </w:tc>
      </w:tr>
      <w:tr w:rsidR="00175898" w:rsidRPr="00175898" w14:paraId="3370E723" w14:textId="77777777" w:rsidTr="00037A12">
        <w:trPr>
          <w:trHeight w:val="244"/>
        </w:trPr>
        <w:tc>
          <w:tcPr>
            <w:tcW w:w="6420" w:type="dxa"/>
            <w:shd w:val="clear" w:color="auto" w:fill="auto"/>
            <w:vAlign w:val="bottom"/>
          </w:tcPr>
          <w:p w14:paraId="26E70343"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1580" w:type="dxa"/>
            <w:shd w:val="clear" w:color="auto" w:fill="auto"/>
            <w:vAlign w:val="bottom"/>
          </w:tcPr>
          <w:p w14:paraId="0774F8DC"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37.200,00</w:t>
            </w:r>
          </w:p>
        </w:tc>
        <w:tc>
          <w:tcPr>
            <w:tcW w:w="1400" w:type="dxa"/>
            <w:shd w:val="clear" w:color="auto" w:fill="auto"/>
            <w:vAlign w:val="bottom"/>
          </w:tcPr>
          <w:p w14:paraId="2D7BC965"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15.400,00</w:t>
            </w:r>
          </w:p>
        </w:tc>
        <w:tc>
          <w:tcPr>
            <w:tcW w:w="1240" w:type="dxa"/>
            <w:shd w:val="clear" w:color="auto" w:fill="auto"/>
            <w:vAlign w:val="bottom"/>
          </w:tcPr>
          <w:p w14:paraId="00E9E76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15.400,00</w:t>
            </w:r>
          </w:p>
        </w:tc>
        <w:tc>
          <w:tcPr>
            <w:tcW w:w="740" w:type="dxa"/>
            <w:shd w:val="clear" w:color="auto" w:fill="auto"/>
            <w:vAlign w:val="bottom"/>
          </w:tcPr>
          <w:p w14:paraId="285E5D3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41,40</w:t>
            </w:r>
          </w:p>
        </w:tc>
        <w:tc>
          <w:tcPr>
            <w:tcW w:w="740" w:type="dxa"/>
            <w:shd w:val="clear" w:color="auto" w:fill="auto"/>
            <w:vAlign w:val="bottom"/>
          </w:tcPr>
          <w:p w14:paraId="472ACCD1"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500037F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41,40</w:t>
            </w:r>
          </w:p>
        </w:tc>
      </w:tr>
      <w:tr w:rsidR="00175898" w:rsidRPr="00175898" w14:paraId="453C9034" w14:textId="77777777" w:rsidTr="00037A12">
        <w:trPr>
          <w:trHeight w:val="299"/>
        </w:trPr>
        <w:tc>
          <w:tcPr>
            <w:tcW w:w="6420" w:type="dxa"/>
            <w:shd w:val="clear" w:color="auto" w:fill="CCCCFF"/>
            <w:vAlign w:val="bottom"/>
          </w:tcPr>
          <w:p w14:paraId="0D5FF7B8"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Kapitalni projekt K900504 Održavanje i sanacija</w:t>
            </w:r>
          </w:p>
        </w:tc>
        <w:tc>
          <w:tcPr>
            <w:tcW w:w="1580" w:type="dxa"/>
            <w:shd w:val="clear" w:color="auto" w:fill="CCCCFF"/>
            <w:vAlign w:val="bottom"/>
          </w:tcPr>
          <w:p w14:paraId="35AF04B1" w14:textId="77777777" w:rsidR="00175898" w:rsidRPr="00175898" w:rsidRDefault="00175898" w:rsidP="00175898">
            <w:pPr>
              <w:spacing w:after="0" w:line="0" w:lineRule="atLeast"/>
              <w:rPr>
                <w:rFonts w:ascii="Times New Roman" w:eastAsia="Times New Roman" w:hAnsi="Times New Roman" w:cs="Arial"/>
                <w:sz w:val="24"/>
                <w:szCs w:val="20"/>
                <w:lang w:eastAsia="hr-HR"/>
              </w:rPr>
            </w:pPr>
          </w:p>
        </w:tc>
        <w:tc>
          <w:tcPr>
            <w:tcW w:w="1400" w:type="dxa"/>
            <w:shd w:val="clear" w:color="auto" w:fill="CCCCFF"/>
            <w:vAlign w:val="bottom"/>
          </w:tcPr>
          <w:p w14:paraId="1653D2A5" w14:textId="77777777" w:rsidR="00175898" w:rsidRPr="00175898" w:rsidRDefault="00175898" w:rsidP="00175898">
            <w:pPr>
              <w:spacing w:after="0" w:line="0" w:lineRule="atLeast"/>
              <w:rPr>
                <w:rFonts w:ascii="Times New Roman" w:eastAsia="Times New Roman" w:hAnsi="Times New Roman" w:cs="Arial"/>
                <w:sz w:val="24"/>
                <w:szCs w:val="20"/>
                <w:lang w:eastAsia="hr-HR"/>
              </w:rPr>
            </w:pPr>
          </w:p>
        </w:tc>
        <w:tc>
          <w:tcPr>
            <w:tcW w:w="1240" w:type="dxa"/>
            <w:shd w:val="clear" w:color="auto" w:fill="CCCCFF"/>
            <w:vAlign w:val="bottom"/>
          </w:tcPr>
          <w:p w14:paraId="28C4BD57" w14:textId="77777777" w:rsidR="00175898" w:rsidRPr="00175898" w:rsidRDefault="00175898" w:rsidP="00175898">
            <w:pPr>
              <w:spacing w:after="0" w:line="0" w:lineRule="atLeast"/>
              <w:rPr>
                <w:rFonts w:ascii="Times New Roman" w:eastAsia="Times New Roman" w:hAnsi="Times New Roman" w:cs="Arial"/>
                <w:sz w:val="24"/>
                <w:szCs w:val="20"/>
                <w:lang w:eastAsia="hr-HR"/>
              </w:rPr>
            </w:pPr>
          </w:p>
        </w:tc>
        <w:tc>
          <w:tcPr>
            <w:tcW w:w="740" w:type="dxa"/>
            <w:shd w:val="clear" w:color="auto" w:fill="CCCCFF"/>
            <w:vAlign w:val="bottom"/>
          </w:tcPr>
          <w:p w14:paraId="1EA06B54" w14:textId="77777777" w:rsidR="00175898" w:rsidRPr="00175898" w:rsidRDefault="00175898" w:rsidP="00175898">
            <w:pPr>
              <w:spacing w:after="0" w:line="0" w:lineRule="atLeast"/>
              <w:rPr>
                <w:rFonts w:ascii="Times New Roman" w:eastAsia="Times New Roman" w:hAnsi="Times New Roman" w:cs="Arial"/>
                <w:sz w:val="24"/>
                <w:szCs w:val="20"/>
                <w:lang w:eastAsia="hr-HR"/>
              </w:rPr>
            </w:pPr>
          </w:p>
        </w:tc>
        <w:tc>
          <w:tcPr>
            <w:tcW w:w="740" w:type="dxa"/>
            <w:shd w:val="clear" w:color="auto" w:fill="CCCCFF"/>
            <w:vAlign w:val="bottom"/>
          </w:tcPr>
          <w:p w14:paraId="0B423C40" w14:textId="77777777" w:rsidR="00175898" w:rsidRPr="00175898" w:rsidRDefault="00175898" w:rsidP="00175898">
            <w:pPr>
              <w:spacing w:after="0" w:line="0" w:lineRule="atLeast"/>
              <w:rPr>
                <w:rFonts w:ascii="Times New Roman" w:eastAsia="Times New Roman" w:hAnsi="Times New Roman" w:cs="Arial"/>
                <w:sz w:val="24"/>
                <w:szCs w:val="20"/>
                <w:lang w:eastAsia="hr-HR"/>
              </w:rPr>
            </w:pPr>
          </w:p>
        </w:tc>
        <w:tc>
          <w:tcPr>
            <w:tcW w:w="720" w:type="dxa"/>
            <w:shd w:val="clear" w:color="auto" w:fill="CCCCFF"/>
            <w:vAlign w:val="bottom"/>
          </w:tcPr>
          <w:p w14:paraId="070E28B6" w14:textId="77777777" w:rsidR="00175898" w:rsidRPr="00175898" w:rsidRDefault="00175898" w:rsidP="00175898">
            <w:pPr>
              <w:spacing w:after="0" w:line="0" w:lineRule="atLeast"/>
              <w:rPr>
                <w:rFonts w:ascii="Times New Roman" w:eastAsia="Times New Roman" w:hAnsi="Times New Roman" w:cs="Arial"/>
                <w:sz w:val="24"/>
                <w:szCs w:val="20"/>
                <w:lang w:eastAsia="hr-HR"/>
              </w:rPr>
            </w:pPr>
          </w:p>
        </w:tc>
      </w:tr>
      <w:tr w:rsidR="00175898" w:rsidRPr="00175898" w14:paraId="0B0B8F99" w14:textId="77777777" w:rsidTr="00037A12">
        <w:trPr>
          <w:trHeight w:val="262"/>
        </w:trPr>
        <w:tc>
          <w:tcPr>
            <w:tcW w:w="6420" w:type="dxa"/>
            <w:shd w:val="clear" w:color="auto" w:fill="CCCCFF"/>
            <w:vAlign w:val="bottom"/>
          </w:tcPr>
          <w:p w14:paraId="3F74FCAC"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objekata na pomorskom dobru u Prvić Luci</w:t>
            </w:r>
          </w:p>
        </w:tc>
        <w:tc>
          <w:tcPr>
            <w:tcW w:w="1580" w:type="dxa"/>
            <w:shd w:val="clear" w:color="auto" w:fill="CCCCFF"/>
            <w:vAlign w:val="bottom"/>
          </w:tcPr>
          <w:p w14:paraId="060E2DE7"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94.600,00</w:t>
            </w:r>
          </w:p>
        </w:tc>
        <w:tc>
          <w:tcPr>
            <w:tcW w:w="1400" w:type="dxa"/>
            <w:shd w:val="clear" w:color="auto" w:fill="CCCCFF"/>
            <w:vAlign w:val="bottom"/>
          </w:tcPr>
          <w:p w14:paraId="69039B1B"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66.400,00</w:t>
            </w:r>
          </w:p>
        </w:tc>
        <w:tc>
          <w:tcPr>
            <w:tcW w:w="1240" w:type="dxa"/>
            <w:shd w:val="clear" w:color="auto" w:fill="CCCCFF"/>
            <w:vAlign w:val="bottom"/>
          </w:tcPr>
          <w:p w14:paraId="4A6250B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66.400,00</w:t>
            </w:r>
          </w:p>
        </w:tc>
        <w:tc>
          <w:tcPr>
            <w:tcW w:w="740" w:type="dxa"/>
            <w:shd w:val="clear" w:color="auto" w:fill="CCCCFF"/>
            <w:vAlign w:val="bottom"/>
          </w:tcPr>
          <w:p w14:paraId="38C0857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70,19</w:t>
            </w:r>
          </w:p>
        </w:tc>
        <w:tc>
          <w:tcPr>
            <w:tcW w:w="740" w:type="dxa"/>
            <w:shd w:val="clear" w:color="auto" w:fill="CCCCFF"/>
            <w:vAlign w:val="bottom"/>
          </w:tcPr>
          <w:p w14:paraId="4CCD8E35"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04D56EE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70,19</w:t>
            </w:r>
          </w:p>
        </w:tc>
      </w:tr>
      <w:tr w:rsidR="00175898" w:rsidRPr="00175898" w14:paraId="57F7F4F2" w14:textId="77777777" w:rsidTr="00037A12">
        <w:trPr>
          <w:trHeight w:val="238"/>
        </w:trPr>
        <w:tc>
          <w:tcPr>
            <w:tcW w:w="6420" w:type="dxa"/>
            <w:shd w:val="clear" w:color="auto" w:fill="FFFF99"/>
            <w:vAlign w:val="bottom"/>
          </w:tcPr>
          <w:p w14:paraId="55909C9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4.0. PRIHODI ZA POSEBNE NAMJENE</w:t>
            </w:r>
          </w:p>
        </w:tc>
        <w:tc>
          <w:tcPr>
            <w:tcW w:w="1580" w:type="dxa"/>
            <w:shd w:val="clear" w:color="auto" w:fill="FFFF99"/>
            <w:vAlign w:val="bottom"/>
          </w:tcPr>
          <w:p w14:paraId="27D48661"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26.000,00</w:t>
            </w:r>
          </w:p>
        </w:tc>
        <w:tc>
          <w:tcPr>
            <w:tcW w:w="1400" w:type="dxa"/>
            <w:shd w:val="clear" w:color="auto" w:fill="FFFF99"/>
            <w:vAlign w:val="bottom"/>
          </w:tcPr>
          <w:p w14:paraId="1F340730"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26.000,00</w:t>
            </w:r>
          </w:p>
        </w:tc>
        <w:tc>
          <w:tcPr>
            <w:tcW w:w="1240" w:type="dxa"/>
            <w:shd w:val="clear" w:color="auto" w:fill="FFFF99"/>
            <w:vAlign w:val="bottom"/>
          </w:tcPr>
          <w:p w14:paraId="2A048F0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26.000,00</w:t>
            </w:r>
          </w:p>
        </w:tc>
        <w:tc>
          <w:tcPr>
            <w:tcW w:w="740" w:type="dxa"/>
            <w:shd w:val="clear" w:color="auto" w:fill="FFFF99"/>
            <w:vAlign w:val="bottom"/>
          </w:tcPr>
          <w:p w14:paraId="0BEF2003"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6FABD639"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2E463F5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5DF3EF64" w14:textId="77777777" w:rsidTr="00037A12">
        <w:trPr>
          <w:trHeight w:val="216"/>
        </w:trPr>
        <w:tc>
          <w:tcPr>
            <w:tcW w:w="6420" w:type="dxa"/>
            <w:shd w:val="clear" w:color="auto" w:fill="auto"/>
            <w:vAlign w:val="bottom"/>
          </w:tcPr>
          <w:p w14:paraId="5E7CBEAE"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580" w:type="dxa"/>
            <w:shd w:val="clear" w:color="auto" w:fill="auto"/>
            <w:vAlign w:val="bottom"/>
          </w:tcPr>
          <w:p w14:paraId="72AC0016"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26.000,00</w:t>
            </w:r>
          </w:p>
        </w:tc>
        <w:tc>
          <w:tcPr>
            <w:tcW w:w="1400" w:type="dxa"/>
            <w:shd w:val="clear" w:color="auto" w:fill="auto"/>
            <w:vAlign w:val="bottom"/>
          </w:tcPr>
          <w:p w14:paraId="4B8C34E4"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26.000,00</w:t>
            </w:r>
          </w:p>
        </w:tc>
        <w:tc>
          <w:tcPr>
            <w:tcW w:w="1240" w:type="dxa"/>
            <w:shd w:val="clear" w:color="auto" w:fill="auto"/>
            <w:vAlign w:val="bottom"/>
          </w:tcPr>
          <w:p w14:paraId="5CD5F40E"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26.000,00</w:t>
            </w:r>
          </w:p>
        </w:tc>
        <w:tc>
          <w:tcPr>
            <w:tcW w:w="740" w:type="dxa"/>
            <w:shd w:val="clear" w:color="auto" w:fill="auto"/>
            <w:vAlign w:val="bottom"/>
          </w:tcPr>
          <w:p w14:paraId="1700A623"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0EF25985"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0260FDC4"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0B4156D" w14:textId="77777777" w:rsidTr="00037A12">
        <w:trPr>
          <w:trHeight w:val="244"/>
        </w:trPr>
        <w:tc>
          <w:tcPr>
            <w:tcW w:w="6420" w:type="dxa"/>
            <w:shd w:val="clear" w:color="auto" w:fill="auto"/>
            <w:vAlign w:val="bottom"/>
          </w:tcPr>
          <w:p w14:paraId="7233A918"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1580" w:type="dxa"/>
            <w:shd w:val="clear" w:color="auto" w:fill="auto"/>
            <w:vAlign w:val="bottom"/>
          </w:tcPr>
          <w:p w14:paraId="42EADF6D"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26.000,00</w:t>
            </w:r>
          </w:p>
        </w:tc>
        <w:tc>
          <w:tcPr>
            <w:tcW w:w="1400" w:type="dxa"/>
            <w:shd w:val="clear" w:color="auto" w:fill="auto"/>
            <w:vAlign w:val="bottom"/>
          </w:tcPr>
          <w:p w14:paraId="478A2D0B"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26.000,00</w:t>
            </w:r>
          </w:p>
        </w:tc>
        <w:tc>
          <w:tcPr>
            <w:tcW w:w="1240" w:type="dxa"/>
            <w:shd w:val="clear" w:color="auto" w:fill="auto"/>
            <w:vAlign w:val="bottom"/>
          </w:tcPr>
          <w:p w14:paraId="1AEECDA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26.000,00</w:t>
            </w:r>
          </w:p>
        </w:tc>
        <w:tc>
          <w:tcPr>
            <w:tcW w:w="740" w:type="dxa"/>
            <w:shd w:val="clear" w:color="auto" w:fill="auto"/>
            <w:vAlign w:val="bottom"/>
          </w:tcPr>
          <w:p w14:paraId="56550EA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18212931"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4B35F99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B846E3A" w14:textId="77777777" w:rsidTr="00037A12">
        <w:trPr>
          <w:trHeight w:val="246"/>
        </w:trPr>
        <w:tc>
          <w:tcPr>
            <w:tcW w:w="6420" w:type="dxa"/>
            <w:shd w:val="clear" w:color="auto" w:fill="FFFF99"/>
            <w:vAlign w:val="bottom"/>
          </w:tcPr>
          <w:p w14:paraId="47A6EA10"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5.2. KAPITALNE POMOĆI</w:t>
            </w:r>
          </w:p>
        </w:tc>
        <w:tc>
          <w:tcPr>
            <w:tcW w:w="1580" w:type="dxa"/>
            <w:shd w:val="clear" w:color="auto" w:fill="FFFF99"/>
            <w:vAlign w:val="bottom"/>
          </w:tcPr>
          <w:p w14:paraId="696E3E34"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43.600,00</w:t>
            </w:r>
          </w:p>
        </w:tc>
        <w:tc>
          <w:tcPr>
            <w:tcW w:w="1400" w:type="dxa"/>
            <w:shd w:val="clear" w:color="auto" w:fill="FFFF99"/>
            <w:vAlign w:val="bottom"/>
          </w:tcPr>
          <w:p w14:paraId="45553B4A"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15.400,00</w:t>
            </w:r>
          </w:p>
        </w:tc>
        <w:tc>
          <w:tcPr>
            <w:tcW w:w="1240" w:type="dxa"/>
            <w:shd w:val="clear" w:color="auto" w:fill="FFFF99"/>
            <w:vAlign w:val="bottom"/>
          </w:tcPr>
          <w:p w14:paraId="71D05D0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15.400,00</w:t>
            </w:r>
          </w:p>
        </w:tc>
        <w:tc>
          <w:tcPr>
            <w:tcW w:w="740" w:type="dxa"/>
            <w:shd w:val="clear" w:color="auto" w:fill="FFFF99"/>
            <w:vAlign w:val="bottom"/>
          </w:tcPr>
          <w:p w14:paraId="618D928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35,32</w:t>
            </w:r>
          </w:p>
        </w:tc>
        <w:tc>
          <w:tcPr>
            <w:tcW w:w="740" w:type="dxa"/>
            <w:shd w:val="clear" w:color="auto" w:fill="FFFF99"/>
            <w:vAlign w:val="bottom"/>
          </w:tcPr>
          <w:p w14:paraId="0F3B6638"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74CD1AA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35,32</w:t>
            </w:r>
          </w:p>
        </w:tc>
      </w:tr>
      <w:tr w:rsidR="00175898" w:rsidRPr="00175898" w14:paraId="1D0DA08D" w14:textId="77777777" w:rsidTr="00037A12">
        <w:trPr>
          <w:trHeight w:val="216"/>
        </w:trPr>
        <w:tc>
          <w:tcPr>
            <w:tcW w:w="6420" w:type="dxa"/>
            <w:shd w:val="clear" w:color="auto" w:fill="auto"/>
            <w:vAlign w:val="bottom"/>
          </w:tcPr>
          <w:p w14:paraId="2285A720"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580" w:type="dxa"/>
            <w:shd w:val="clear" w:color="auto" w:fill="auto"/>
            <w:vAlign w:val="bottom"/>
          </w:tcPr>
          <w:p w14:paraId="7C693A6F"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43.600,00</w:t>
            </w:r>
          </w:p>
        </w:tc>
        <w:tc>
          <w:tcPr>
            <w:tcW w:w="1400" w:type="dxa"/>
            <w:shd w:val="clear" w:color="auto" w:fill="auto"/>
            <w:vAlign w:val="bottom"/>
          </w:tcPr>
          <w:p w14:paraId="6BF39CEC"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15.400,00</w:t>
            </w:r>
          </w:p>
        </w:tc>
        <w:tc>
          <w:tcPr>
            <w:tcW w:w="1240" w:type="dxa"/>
            <w:shd w:val="clear" w:color="auto" w:fill="auto"/>
            <w:vAlign w:val="bottom"/>
          </w:tcPr>
          <w:p w14:paraId="7BD7F973"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15.400,00</w:t>
            </w:r>
          </w:p>
        </w:tc>
        <w:tc>
          <w:tcPr>
            <w:tcW w:w="740" w:type="dxa"/>
            <w:shd w:val="clear" w:color="auto" w:fill="auto"/>
            <w:vAlign w:val="bottom"/>
          </w:tcPr>
          <w:p w14:paraId="2789AA63"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35,32</w:t>
            </w:r>
          </w:p>
        </w:tc>
        <w:tc>
          <w:tcPr>
            <w:tcW w:w="740" w:type="dxa"/>
            <w:shd w:val="clear" w:color="auto" w:fill="auto"/>
            <w:vAlign w:val="bottom"/>
          </w:tcPr>
          <w:p w14:paraId="675A6A4F"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12AD4A72"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35,32</w:t>
            </w:r>
          </w:p>
        </w:tc>
      </w:tr>
      <w:tr w:rsidR="00175898" w:rsidRPr="00175898" w14:paraId="1F03BDB8" w14:textId="77777777" w:rsidTr="00037A12">
        <w:trPr>
          <w:trHeight w:val="244"/>
        </w:trPr>
        <w:tc>
          <w:tcPr>
            <w:tcW w:w="6420" w:type="dxa"/>
            <w:shd w:val="clear" w:color="auto" w:fill="auto"/>
            <w:vAlign w:val="bottom"/>
          </w:tcPr>
          <w:p w14:paraId="2ED51059"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1580" w:type="dxa"/>
            <w:shd w:val="clear" w:color="auto" w:fill="auto"/>
            <w:vAlign w:val="bottom"/>
          </w:tcPr>
          <w:p w14:paraId="3EE0F8FA"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43.600,00</w:t>
            </w:r>
          </w:p>
        </w:tc>
        <w:tc>
          <w:tcPr>
            <w:tcW w:w="1400" w:type="dxa"/>
            <w:shd w:val="clear" w:color="auto" w:fill="auto"/>
            <w:vAlign w:val="bottom"/>
          </w:tcPr>
          <w:p w14:paraId="57BC7612"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15.400,00</w:t>
            </w:r>
          </w:p>
        </w:tc>
        <w:tc>
          <w:tcPr>
            <w:tcW w:w="1240" w:type="dxa"/>
            <w:shd w:val="clear" w:color="auto" w:fill="auto"/>
            <w:vAlign w:val="bottom"/>
          </w:tcPr>
          <w:p w14:paraId="740A75E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15.400,00</w:t>
            </w:r>
          </w:p>
        </w:tc>
        <w:tc>
          <w:tcPr>
            <w:tcW w:w="740" w:type="dxa"/>
            <w:shd w:val="clear" w:color="auto" w:fill="auto"/>
            <w:vAlign w:val="bottom"/>
          </w:tcPr>
          <w:p w14:paraId="505A88F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35,32</w:t>
            </w:r>
          </w:p>
        </w:tc>
        <w:tc>
          <w:tcPr>
            <w:tcW w:w="740" w:type="dxa"/>
            <w:shd w:val="clear" w:color="auto" w:fill="auto"/>
            <w:vAlign w:val="bottom"/>
          </w:tcPr>
          <w:p w14:paraId="3C466332"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735856B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35,32</w:t>
            </w:r>
          </w:p>
        </w:tc>
      </w:tr>
      <w:tr w:rsidR="00175898" w:rsidRPr="00175898" w14:paraId="066F720F" w14:textId="77777777" w:rsidTr="00037A12">
        <w:trPr>
          <w:trHeight w:val="246"/>
        </w:trPr>
        <w:tc>
          <w:tcPr>
            <w:tcW w:w="6420" w:type="dxa"/>
            <w:shd w:val="clear" w:color="auto" w:fill="FFFF99"/>
            <w:vAlign w:val="bottom"/>
          </w:tcPr>
          <w:p w14:paraId="6D91EC78"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9.0. VIŠAK PRIHODA IZ PRETHODNIH GODINA</w:t>
            </w:r>
          </w:p>
        </w:tc>
        <w:tc>
          <w:tcPr>
            <w:tcW w:w="1580" w:type="dxa"/>
            <w:shd w:val="clear" w:color="auto" w:fill="FFFF99"/>
            <w:vAlign w:val="bottom"/>
          </w:tcPr>
          <w:p w14:paraId="1229B361"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1400" w:type="dxa"/>
            <w:shd w:val="clear" w:color="auto" w:fill="FFFF99"/>
            <w:vAlign w:val="bottom"/>
          </w:tcPr>
          <w:p w14:paraId="64D34669"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1240" w:type="dxa"/>
            <w:shd w:val="clear" w:color="auto" w:fill="FFFF99"/>
            <w:vAlign w:val="bottom"/>
          </w:tcPr>
          <w:p w14:paraId="1841108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740" w:type="dxa"/>
            <w:shd w:val="clear" w:color="auto" w:fill="FFFF99"/>
            <w:vAlign w:val="bottom"/>
          </w:tcPr>
          <w:p w14:paraId="1322B6A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35C4CD7A"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5A0B816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0511AC28" w14:textId="77777777" w:rsidTr="00037A12">
        <w:trPr>
          <w:trHeight w:val="216"/>
        </w:trPr>
        <w:tc>
          <w:tcPr>
            <w:tcW w:w="6420" w:type="dxa"/>
            <w:shd w:val="clear" w:color="auto" w:fill="auto"/>
            <w:vAlign w:val="bottom"/>
          </w:tcPr>
          <w:p w14:paraId="7C775AAC" w14:textId="77777777" w:rsidR="00175898" w:rsidRPr="00175898" w:rsidRDefault="00175898" w:rsidP="00175898">
            <w:pPr>
              <w:spacing w:after="0" w:line="216"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580" w:type="dxa"/>
            <w:shd w:val="clear" w:color="auto" w:fill="auto"/>
            <w:vAlign w:val="bottom"/>
          </w:tcPr>
          <w:p w14:paraId="09DE85A7" w14:textId="77777777" w:rsidR="00175898" w:rsidRPr="00175898" w:rsidRDefault="00175898" w:rsidP="00175898">
            <w:pPr>
              <w:spacing w:after="0" w:line="216"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1400" w:type="dxa"/>
            <w:shd w:val="clear" w:color="auto" w:fill="auto"/>
            <w:vAlign w:val="bottom"/>
          </w:tcPr>
          <w:p w14:paraId="38BA133D" w14:textId="77777777" w:rsidR="00175898" w:rsidRPr="00175898" w:rsidRDefault="00175898" w:rsidP="00175898">
            <w:pPr>
              <w:spacing w:after="0" w:line="216"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1240" w:type="dxa"/>
            <w:shd w:val="clear" w:color="auto" w:fill="auto"/>
            <w:vAlign w:val="bottom"/>
          </w:tcPr>
          <w:p w14:paraId="5580CE25" w14:textId="77777777" w:rsidR="00175898" w:rsidRPr="00175898" w:rsidRDefault="00175898" w:rsidP="00175898">
            <w:pPr>
              <w:spacing w:after="0" w:line="216"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740" w:type="dxa"/>
            <w:shd w:val="clear" w:color="auto" w:fill="auto"/>
            <w:vAlign w:val="bottom"/>
          </w:tcPr>
          <w:p w14:paraId="49714A1E" w14:textId="77777777" w:rsidR="00175898" w:rsidRPr="00175898" w:rsidRDefault="00175898" w:rsidP="00175898">
            <w:pPr>
              <w:spacing w:after="0" w:line="216"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1A353139" w14:textId="77777777" w:rsidR="00175898" w:rsidRPr="00175898" w:rsidRDefault="00175898" w:rsidP="00175898">
            <w:pPr>
              <w:spacing w:after="0" w:line="216"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05AE26C3" w14:textId="77777777" w:rsidR="00175898" w:rsidRPr="00175898" w:rsidRDefault="00175898" w:rsidP="00175898">
            <w:pPr>
              <w:spacing w:after="0" w:line="216"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BF8A194" w14:textId="77777777" w:rsidTr="00037A12">
        <w:trPr>
          <w:trHeight w:val="244"/>
        </w:trPr>
        <w:tc>
          <w:tcPr>
            <w:tcW w:w="6420" w:type="dxa"/>
            <w:shd w:val="clear" w:color="auto" w:fill="auto"/>
            <w:vAlign w:val="bottom"/>
          </w:tcPr>
          <w:p w14:paraId="12063F8B"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1580" w:type="dxa"/>
            <w:shd w:val="clear" w:color="auto" w:fill="auto"/>
            <w:vAlign w:val="bottom"/>
          </w:tcPr>
          <w:p w14:paraId="14C07624"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1400" w:type="dxa"/>
            <w:shd w:val="clear" w:color="auto" w:fill="auto"/>
            <w:vAlign w:val="bottom"/>
          </w:tcPr>
          <w:p w14:paraId="3680F0DC"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1240" w:type="dxa"/>
            <w:shd w:val="clear" w:color="auto" w:fill="auto"/>
            <w:vAlign w:val="bottom"/>
          </w:tcPr>
          <w:p w14:paraId="0BA5011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25.000,00</w:t>
            </w:r>
          </w:p>
        </w:tc>
        <w:tc>
          <w:tcPr>
            <w:tcW w:w="740" w:type="dxa"/>
            <w:shd w:val="clear" w:color="auto" w:fill="auto"/>
            <w:vAlign w:val="bottom"/>
          </w:tcPr>
          <w:p w14:paraId="542788A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0BB32CF8"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73D0CA9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841619D" w14:textId="77777777" w:rsidTr="00037A12">
        <w:trPr>
          <w:trHeight w:val="244"/>
        </w:trPr>
        <w:tc>
          <w:tcPr>
            <w:tcW w:w="6420" w:type="dxa"/>
            <w:shd w:val="clear" w:color="auto" w:fill="9999FF"/>
            <w:vAlign w:val="bottom"/>
          </w:tcPr>
          <w:p w14:paraId="7C5B7085"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Program 9006 POLJSKI I PROTUPOŽARNI PUTEVI</w:t>
            </w:r>
          </w:p>
        </w:tc>
        <w:tc>
          <w:tcPr>
            <w:tcW w:w="1580" w:type="dxa"/>
            <w:shd w:val="clear" w:color="auto" w:fill="9999FF"/>
            <w:vAlign w:val="bottom"/>
          </w:tcPr>
          <w:p w14:paraId="5AF8A2A3"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1400" w:type="dxa"/>
            <w:shd w:val="clear" w:color="auto" w:fill="9999FF"/>
            <w:vAlign w:val="bottom"/>
          </w:tcPr>
          <w:p w14:paraId="0F843F07"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1240" w:type="dxa"/>
            <w:shd w:val="clear" w:color="auto" w:fill="9999FF"/>
            <w:vAlign w:val="bottom"/>
          </w:tcPr>
          <w:p w14:paraId="5F72B407"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740" w:type="dxa"/>
            <w:shd w:val="clear" w:color="auto" w:fill="9999FF"/>
            <w:vAlign w:val="bottom"/>
          </w:tcPr>
          <w:p w14:paraId="4E714B2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9999FF"/>
            <w:vAlign w:val="bottom"/>
          </w:tcPr>
          <w:p w14:paraId="6B5C21FA"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9999FF"/>
            <w:vAlign w:val="bottom"/>
          </w:tcPr>
          <w:p w14:paraId="489070B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A2E9CC4" w14:textId="77777777" w:rsidTr="00037A12">
        <w:trPr>
          <w:trHeight w:val="235"/>
        </w:trPr>
        <w:tc>
          <w:tcPr>
            <w:tcW w:w="6420" w:type="dxa"/>
            <w:shd w:val="clear" w:color="auto" w:fill="CCCCFF"/>
            <w:vAlign w:val="bottom"/>
          </w:tcPr>
          <w:p w14:paraId="2F4AC045"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Kapitalni projekt K900601 Uređenje poljskih i protupožarnih puteva</w:t>
            </w:r>
          </w:p>
        </w:tc>
        <w:tc>
          <w:tcPr>
            <w:tcW w:w="1580" w:type="dxa"/>
            <w:shd w:val="clear" w:color="auto" w:fill="CCCCFF"/>
            <w:vAlign w:val="bottom"/>
          </w:tcPr>
          <w:p w14:paraId="61BED0AF"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1400" w:type="dxa"/>
            <w:shd w:val="clear" w:color="auto" w:fill="CCCCFF"/>
            <w:vAlign w:val="bottom"/>
          </w:tcPr>
          <w:p w14:paraId="7058BD90"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1240" w:type="dxa"/>
            <w:shd w:val="clear" w:color="auto" w:fill="CCCCFF"/>
            <w:vAlign w:val="bottom"/>
          </w:tcPr>
          <w:p w14:paraId="176D1E0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60.000,00</w:t>
            </w:r>
          </w:p>
        </w:tc>
        <w:tc>
          <w:tcPr>
            <w:tcW w:w="740" w:type="dxa"/>
            <w:shd w:val="clear" w:color="auto" w:fill="CCCCFF"/>
            <w:vAlign w:val="bottom"/>
          </w:tcPr>
          <w:p w14:paraId="5026790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CCCCFF"/>
            <w:vAlign w:val="bottom"/>
          </w:tcPr>
          <w:p w14:paraId="6EFD734E"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CCCCFF"/>
            <w:vAlign w:val="bottom"/>
          </w:tcPr>
          <w:p w14:paraId="0C3D63E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10F3444D" w14:textId="77777777" w:rsidTr="00037A12">
        <w:trPr>
          <w:trHeight w:val="238"/>
        </w:trPr>
        <w:tc>
          <w:tcPr>
            <w:tcW w:w="6420" w:type="dxa"/>
            <w:shd w:val="clear" w:color="auto" w:fill="FFFF99"/>
            <w:vAlign w:val="bottom"/>
          </w:tcPr>
          <w:p w14:paraId="5940CABE"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1580" w:type="dxa"/>
            <w:shd w:val="clear" w:color="auto" w:fill="FFFF99"/>
            <w:vAlign w:val="bottom"/>
          </w:tcPr>
          <w:p w14:paraId="25AEB610"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33.000,00</w:t>
            </w:r>
          </w:p>
        </w:tc>
        <w:tc>
          <w:tcPr>
            <w:tcW w:w="1400" w:type="dxa"/>
            <w:shd w:val="clear" w:color="auto" w:fill="FFFF99"/>
            <w:vAlign w:val="bottom"/>
          </w:tcPr>
          <w:p w14:paraId="3A8B51E3"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33.000,00</w:t>
            </w:r>
          </w:p>
        </w:tc>
        <w:tc>
          <w:tcPr>
            <w:tcW w:w="1240" w:type="dxa"/>
            <w:shd w:val="clear" w:color="auto" w:fill="FFFF99"/>
            <w:vAlign w:val="bottom"/>
          </w:tcPr>
          <w:p w14:paraId="0DD155A6"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33.000,00</w:t>
            </w:r>
          </w:p>
        </w:tc>
        <w:tc>
          <w:tcPr>
            <w:tcW w:w="740" w:type="dxa"/>
            <w:shd w:val="clear" w:color="auto" w:fill="FFFF99"/>
            <w:vAlign w:val="bottom"/>
          </w:tcPr>
          <w:p w14:paraId="32CF6F2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5AE85807"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1E85E01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3FB7975" w14:textId="77777777" w:rsidTr="00037A12">
        <w:trPr>
          <w:trHeight w:val="216"/>
        </w:trPr>
        <w:tc>
          <w:tcPr>
            <w:tcW w:w="6420" w:type="dxa"/>
            <w:shd w:val="clear" w:color="auto" w:fill="auto"/>
            <w:vAlign w:val="bottom"/>
          </w:tcPr>
          <w:p w14:paraId="5F90054E"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580" w:type="dxa"/>
            <w:shd w:val="clear" w:color="auto" w:fill="auto"/>
            <w:vAlign w:val="bottom"/>
          </w:tcPr>
          <w:p w14:paraId="3328582E"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33.000,00</w:t>
            </w:r>
          </w:p>
        </w:tc>
        <w:tc>
          <w:tcPr>
            <w:tcW w:w="1400" w:type="dxa"/>
            <w:shd w:val="clear" w:color="auto" w:fill="auto"/>
            <w:vAlign w:val="bottom"/>
          </w:tcPr>
          <w:p w14:paraId="2DCBA432"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33.000,00</w:t>
            </w:r>
          </w:p>
        </w:tc>
        <w:tc>
          <w:tcPr>
            <w:tcW w:w="1240" w:type="dxa"/>
            <w:shd w:val="clear" w:color="auto" w:fill="auto"/>
            <w:vAlign w:val="bottom"/>
          </w:tcPr>
          <w:p w14:paraId="7866D094"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33.000,00</w:t>
            </w:r>
          </w:p>
        </w:tc>
        <w:tc>
          <w:tcPr>
            <w:tcW w:w="740" w:type="dxa"/>
            <w:shd w:val="clear" w:color="auto" w:fill="auto"/>
            <w:vAlign w:val="bottom"/>
          </w:tcPr>
          <w:p w14:paraId="1B5CA35F"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4BF432AD"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7248F568"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6F7019A4" w14:textId="77777777" w:rsidTr="00037A12">
        <w:trPr>
          <w:trHeight w:val="244"/>
        </w:trPr>
        <w:tc>
          <w:tcPr>
            <w:tcW w:w="6420" w:type="dxa"/>
            <w:shd w:val="clear" w:color="auto" w:fill="auto"/>
            <w:vAlign w:val="bottom"/>
          </w:tcPr>
          <w:p w14:paraId="116F8640"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1580" w:type="dxa"/>
            <w:shd w:val="clear" w:color="auto" w:fill="auto"/>
            <w:vAlign w:val="bottom"/>
          </w:tcPr>
          <w:p w14:paraId="7E7E0BC1"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33.000,00</w:t>
            </w:r>
          </w:p>
        </w:tc>
        <w:tc>
          <w:tcPr>
            <w:tcW w:w="1400" w:type="dxa"/>
            <w:shd w:val="clear" w:color="auto" w:fill="auto"/>
            <w:vAlign w:val="bottom"/>
          </w:tcPr>
          <w:p w14:paraId="4495E865"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33.000,00</w:t>
            </w:r>
          </w:p>
        </w:tc>
        <w:tc>
          <w:tcPr>
            <w:tcW w:w="1240" w:type="dxa"/>
            <w:shd w:val="clear" w:color="auto" w:fill="auto"/>
            <w:vAlign w:val="bottom"/>
          </w:tcPr>
          <w:p w14:paraId="4601392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33.000,00</w:t>
            </w:r>
          </w:p>
        </w:tc>
        <w:tc>
          <w:tcPr>
            <w:tcW w:w="740" w:type="dxa"/>
            <w:shd w:val="clear" w:color="auto" w:fill="auto"/>
            <w:vAlign w:val="bottom"/>
          </w:tcPr>
          <w:p w14:paraId="37F9FAB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0C14E447"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18863370"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95CBC2D" w14:textId="77777777" w:rsidTr="00037A12">
        <w:trPr>
          <w:trHeight w:val="246"/>
        </w:trPr>
        <w:tc>
          <w:tcPr>
            <w:tcW w:w="6420" w:type="dxa"/>
            <w:shd w:val="clear" w:color="auto" w:fill="FFFF99"/>
            <w:vAlign w:val="bottom"/>
          </w:tcPr>
          <w:p w14:paraId="3A948D22"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4.2. KOMUNALNI DOPRINOS</w:t>
            </w:r>
          </w:p>
        </w:tc>
        <w:tc>
          <w:tcPr>
            <w:tcW w:w="1580" w:type="dxa"/>
            <w:shd w:val="clear" w:color="auto" w:fill="FFFF99"/>
            <w:vAlign w:val="bottom"/>
          </w:tcPr>
          <w:p w14:paraId="6FF72232"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27.000,00</w:t>
            </w:r>
          </w:p>
        </w:tc>
        <w:tc>
          <w:tcPr>
            <w:tcW w:w="1400" w:type="dxa"/>
            <w:shd w:val="clear" w:color="auto" w:fill="FFFF99"/>
            <w:vAlign w:val="bottom"/>
          </w:tcPr>
          <w:p w14:paraId="76E7D7FD"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27.000,00</w:t>
            </w:r>
          </w:p>
        </w:tc>
        <w:tc>
          <w:tcPr>
            <w:tcW w:w="1240" w:type="dxa"/>
            <w:shd w:val="clear" w:color="auto" w:fill="FFFF99"/>
            <w:vAlign w:val="bottom"/>
          </w:tcPr>
          <w:p w14:paraId="3756009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27.000,00</w:t>
            </w:r>
          </w:p>
        </w:tc>
        <w:tc>
          <w:tcPr>
            <w:tcW w:w="740" w:type="dxa"/>
            <w:shd w:val="clear" w:color="auto" w:fill="FFFF99"/>
            <w:vAlign w:val="bottom"/>
          </w:tcPr>
          <w:p w14:paraId="7962830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534A0813"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5A249B0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FF7E559" w14:textId="77777777" w:rsidTr="00037A12">
        <w:trPr>
          <w:trHeight w:val="216"/>
        </w:trPr>
        <w:tc>
          <w:tcPr>
            <w:tcW w:w="6420" w:type="dxa"/>
            <w:shd w:val="clear" w:color="auto" w:fill="auto"/>
            <w:vAlign w:val="bottom"/>
          </w:tcPr>
          <w:p w14:paraId="05ABF99F" w14:textId="77777777" w:rsidR="00175898" w:rsidRPr="00175898" w:rsidRDefault="00175898" w:rsidP="00175898">
            <w:pPr>
              <w:spacing w:after="0" w:line="215"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580" w:type="dxa"/>
            <w:shd w:val="clear" w:color="auto" w:fill="auto"/>
            <w:vAlign w:val="bottom"/>
          </w:tcPr>
          <w:p w14:paraId="3193F220" w14:textId="77777777" w:rsidR="00175898" w:rsidRPr="00175898" w:rsidRDefault="00175898" w:rsidP="00175898">
            <w:pPr>
              <w:spacing w:after="0" w:line="215" w:lineRule="exac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27.000,00</w:t>
            </w:r>
          </w:p>
        </w:tc>
        <w:tc>
          <w:tcPr>
            <w:tcW w:w="1400" w:type="dxa"/>
            <w:shd w:val="clear" w:color="auto" w:fill="auto"/>
            <w:vAlign w:val="bottom"/>
          </w:tcPr>
          <w:p w14:paraId="13BC734B" w14:textId="77777777" w:rsidR="00175898" w:rsidRPr="00175898" w:rsidRDefault="00175898" w:rsidP="00175898">
            <w:pPr>
              <w:spacing w:after="0" w:line="215"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27.000,00</w:t>
            </w:r>
          </w:p>
        </w:tc>
        <w:tc>
          <w:tcPr>
            <w:tcW w:w="1240" w:type="dxa"/>
            <w:shd w:val="clear" w:color="auto" w:fill="auto"/>
            <w:vAlign w:val="bottom"/>
          </w:tcPr>
          <w:p w14:paraId="3F9FCA87"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27.000,00</w:t>
            </w:r>
          </w:p>
        </w:tc>
        <w:tc>
          <w:tcPr>
            <w:tcW w:w="740" w:type="dxa"/>
            <w:shd w:val="clear" w:color="auto" w:fill="auto"/>
            <w:vAlign w:val="bottom"/>
          </w:tcPr>
          <w:p w14:paraId="7029856A"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03F034B0" w14:textId="77777777" w:rsidR="00175898" w:rsidRPr="00175898" w:rsidRDefault="00175898" w:rsidP="00175898">
            <w:pPr>
              <w:spacing w:after="0" w:line="215" w:lineRule="exac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3121FD1C" w14:textId="77777777" w:rsidR="00175898" w:rsidRPr="00175898" w:rsidRDefault="00175898" w:rsidP="00175898">
            <w:pPr>
              <w:spacing w:after="0" w:line="215"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454AD7EC" w14:textId="77777777" w:rsidTr="00037A12">
        <w:trPr>
          <w:trHeight w:val="244"/>
        </w:trPr>
        <w:tc>
          <w:tcPr>
            <w:tcW w:w="6420" w:type="dxa"/>
            <w:shd w:val="clear" w:color="auto" w:fill="auto"/>
            <w:vAlign w:val="bottom"/>
          </w:tcPr>
          <w:p w14:paraId="642680CA"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1580" w:type="dxa"/>
            <w:shd w:val="clear" w:color="auto" w:fill="auto"/>
            <w:vAlign w:val="bottom"/>
          </w:tcPr>
          <w:p w14:paraId="3427B028"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27.000,00</w:t>
            </w:r>
          </w:p>
        </w:tc>
        <w:tc>
          <w:tcPr>
            <w:tcW w:w="1400" w:type="dxa"/>
            <w:shd w:val="clear" w:color="auto" w:fill="auto"/>
            <w:vAlign w:val="bottom"/>
          </w:tcPr>
          <w:p w14:paraId="719DC226"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27.000,00</w:t>
            </w:r>
          </w:p>
        </w:tc>
        <w:tc>
          <w:tcPr>
            <w:tcW w:w="1240" w:type="dxa"/>
            <w:shd w:val="clear" w:color="auto" w:fill="auto"/>
            <w:vAlign w:val="bottom"/>
          </w:tcPr>
          <w:p w14:paraId="4C2E20E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27.000,00</w:t>
            </w:r>
          </w:p>
        </w:tc>
        <w:tc>
          <w:tcPr>
            <w:tcW w:w="740" w:type="dxa"/>
            <w:shd w:val="clear" w:color="auto" w:fill="auto"/>
            <w:vAlign w:val="bottom"/>
          </w:tcPr>
          <w:p w14:paraId="20B1AD9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5B5E3C7F"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4943B38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204392BF" w14:textId="77777777" w:rsidTr="00037A12">
        <w:trPr>
          <w:trHeight w:val="244"/>
        </w:trPr>
        <w:tc>
          <w:tcPr>
            <w:tcW w:w="6420" w:type="dxa"/>
            <w:shd w:val="clear" w:color="auto" w:fill="9999FF"/>
            <w:vAlign w:val="bottom"/>
          </w:tcPr>
          <w:p w14:paraId="634A5412"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Program 9008 PROJEKTNA DOKUMENTACIJA ZA</w:t>
            </w:r>
          </w:p>
        </w:tc>
        <w:tc>
          <w:tcPr>
            <w:tcW w:w="1580" w:type="dxa"/>
            <w:shd w:val="clear" w:color="auto" w:fill="9999FF"/>
            <w:vAlign w:val="bottom"/>
          </w:tcPr>
          <w:p w14:paraId="3588207D"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1400" w:type="dxa"/>
            <w:shd w:val="clear" w:color="auto" w:fill="9999FF"/>
            <w:vAlign w:val="bottom"/>
          </w:tcPr>
          <w:p w14:paraId="42532F1B"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1240" w:type="dxa"/>
            <w:shd w:val="clear" w:color="auto" w:fill="9999FF"/>
            <w:vAlign w:val="bottom"/>
          </w:tcPr>
          <w:p w14:paraId="0C42F488"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40" w:type="dxa"/>
            <w:shd w:val="clear" w:color="auto" w:fill="9999FF"/>
            <w:vAlign w:val="bottom"/>
          </w:tcPr>
          <w:p w14:paraId="7FABB116"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40" w:type="dxa"/>
            <w:shd w:val="clear" w:color="auto" w:fill="9999FF"/>
            <w:vAlign w:val="bottom"/>
          </w:tcPr>
          <w:p w14:paraId="78B59538"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c>
          <w:tcPr>
            <w:tcW w:w="720" w:type="dxa"/>
            <w:shd w:val="clear" w:color="auto" w:fill="9999FF"/>
            <w:vAlign w:val="bottom"/>
          </w:tcPr>
          <w:p w14:paraId="692A8BD6" w14:textId="77777777" w:rsidR="00175898" w:rsidRPr="00175898" w:rsidRDefault="00175898" w:rsidP="00175898">
            <w:pPr>
              <w:spacing w:after="0" w:line="0" w:lineRule="atLeast"/>
              <w:rPr>
                <w:rFonts w:ascii="Times New Roman" w:eastAsia="Times New Roman" w:hAnsi="Times New Roman" w:cs="Arial"/>
                <w:sz w:val="21"/>
                <w:szCs w:val="20"/>
                <w:lang w:eastAsia="hr-HR"/>
              </w:rPr>
            </w:pPr>
          </w:p>
        </w:tc>
      </w:tr>
      <w:tr w:rsidR="00175898" w:rsidRPr="00175898" w14:paraId="35ACA7C5" w14:textId="77777777" w:rsidTr="00037A12">
        <w:trPr>
          <w:trHeight w:val="262"/>
        </w:trPr>
        <w:tc>
          <w:tcPr>
            <w:tcW w:w="6420" w:type="dxa"/>
            <w:shd w:val="clear" w:color="auto" w:fill="9999FF"/>
            <w:vAlign w:val="bottom"/>
          </w:tcPr>
          <w:p w14:paraId="5B61627B"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POTREBE INVESTICIJA</w:t>
            </w:r>
          </w:p>
        </w:tc>
        <w:tc>
          <w:tcPr>
            <w:tcW w:w="1580" w:type="dxa"/>
            <w:shd w:val="clear" w:color="auto" w:fill="9999FF"/>
            <w:vAlign w:val="bottom"/>
          </w:tcPr>
          <w:p w14:paraId="420BF242"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176.500,00</w:t>
            </w:r>
          </w:p>
        </w:tc>
        <w:tc>
          <w:tcPr>
            <w:tcW w:w="1400" w:type="dxa"/>
            <w:shd w:val="clear" w:color="auto" w:fill="9999FF"/>
            <w:vAlign w:val="bottom"/>
          </w:tcPr>
          <w:p w14:paraId="5F59A531"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100.000,00</w:t>
            </w:r>
          </w:p>
        </w:tc>
        <w:tc>
          <w:tcPr>
            <w:tcW w:w="1240" w:type="dxa"/>
            <w:shd w:val="clear" w:color="auto" w:fill="9999FF"/>
            <w:vAlign w:val="bottom"/>
          </w:tcPr>
          <w:p w14:paraId="0D233321"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140.000,00</w:t>
            </w:r>
          </w:p>
        </w:tc>
        <w:tc>
          <w:tcPr>
            <w:tcW w:w="740" w:type="dxa"/>
            <w:shd w:val="clear" w:color="auto" w:fill="9999FF"/>
            <w:vAlign w:val="bottom"/>
          </w:tcPr>
          <w:p w14:paraId="1A6D22C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56,66</w:t>
            </w:r>
          </w:p>
        </w:tc>
        <w:tc>
          <w:tcPr>
            <w:tcW w:w="740" w:type="dxa"/>
            <w:shd w:val="clear" w:color="auto" w:fill="9999FF"/>
            <w:vAlign w:val="bottom"/>
          </w:tcPr>
          <w:p w14:paraId="67DCD395"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140,00</w:t>
            </w:r>
          </w:p>
        </w:tc>
        <w:tc>
          <w:tcPr>
            <w:tcW w:w="720" w:type="dxa"/>
            <w:shd w:val="clear" w:color="auto" w:fill="9999FF"/>
            <w:vAlign w:val="bottom"/>
          </w:tcPr>
          <w:p w14:paraId="1DADF56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79,32</w:t>
            </w:r>
          </w:p>
        </w:tc>
      </w:tr>
      <w:tr w:rsidR="00175898" w:rsidRPr="00175898" w14:paraId="21DF6BA0" w14:textId="77777777" w:rsidTr="00037A12">
        <w:trPr>
          <w:trHeight w:val="235"/>
        </w:trPr>
        <w:tc>
          <w:tcPr>
            <w:tcW w:w="6420" w:type="dxa"/>
            <w:shd w:val="clear" w:color="auto" w:fill="CCCCFF"/>
            <w:vAlign w:val="bottom"/>
          </w:tcPr>
          <w:p w14:paraId="3BACF640"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A900801 Izrada projektne, planske,</w:t>
            </w:r>
          </w:p>
        </w:tc>
        <w:tc>
          <w:tcPr>
            <w:tcW w:w="1580" w:type="dxa"/>
            <w:shd w:val="clear" w:color="auto" w:fill="CCCCFF"/>
            <w:vAlign w:val="bottom"/>
          </w:tcPr>
          <w:p w14:paraId="756FCC3D"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c>
          <w:tcPr>
            <w:tcW w:w="1400" w:type="dxa"/>
            <w:shd w:val="clear" w:color="auto" w:fill="CCCCFF"/>
            <w:vAlign w:val="bottom"/>
          </w:tcPr>
          <w:p w14:paraId="5CFB3BF1"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c>
          <w:tcPr>
            <w:tcW w:w="1240" w:type="dxa"/>
            <w:shd w:val="clear" w:color="auto" w:fill="CCCCFF"/>
            <w:vAlign w:val="bottom"/>
          </w:tcPr>
          <w:p w14:paraId="2D376917"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c>
          <w:tcPr>
            <w:tcW w:w="740" w:type="dxa"/>
            <w:shd w:val="clear" w:color="auto" w:fill="CCCCFF"/>
            <w:vAlign w:val="bottom"/>
          </w:tcPr>
          <w:p w14:paraId="41C75758"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c>
          <w:tcPr>
            <w:tcW w:w="740" w:type="dxa"/>
            <w:shd w:val="clear" w:color="auto" w:fill="CCCCFF"/>
            <w:vAlign w:val="bottom"/>
          </w:tcPr>
          <w:p w14:paraId="176EA975"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c>
          <w:tcPr>
            <w:tcW w:w="720" w:type="dxa"/>
            <w:shd w:val="clear" w:color="auto" w:fill="CCCCFF"/>
            <w:vAlign w:val="bottom"/>
          </w:tcPr>
          <w:p w14:paraId="0B67A2DB" w14:textId="77777777" w:rsidR="00175898" w:rsidRPr="00175898" w:rsidRDefault="00175898" w:rsidP="00175898">
            <w:pPr>
              <w:spacing w:after="0" w:line="0" w:lineRule="atLeast"/>
              <w:rPr>
                <w:rFonts w:ascii="Times New Roman" w:eastAsia="Times New Roman" w:hAnsi="Times New Roman" w:cs="Arial"/>
                <w:sz w:val="20"/>
                <w:szCs w:val="20"/>
                <w:lang w:eastAsia="hr-HR"/>
              </w:rPr>
            </w:pPr>
          </w:p>
        </w:tc>
      </w:tr>
      <w:tr w:rsidR="00175898" w:rsidRPr="00175898" w14:paraId="55193F52" w14:textId="77777777" w:rsidTr="00037A12">
        <w:trPr>
          <w:trHeight w:val="262"/>
        </w:trPr>
        <w:tc>
          <w:tcPr>
            <w:tcW w:w="6420" w:type="dxa"/>
            <w:shd w:val="clear" w:color="auto" w:fill="CCCCFF"/>
            <w:vAlign w:val="bottom"/>
          </w:tcPr>
          <w:p w14:paraId="13309838"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tehničke i ostale dokumentacije</w:t>
            </w:r>
          </w:p>
        </w:tc>
        <w:tc>
          <w:tcPr>
            <w:tcW w:w="1580" w:type="dxa"/>
            <w:shd w:val="clear" w:color="auto" w:fill="CCCCFF"/>
            <w:vAlign w:val="bottom"/>
          </w:tcPr>
          <w:p w14:paraId="4A4C4D92"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150.000,00</w:t>
            </w:r>
          </w:p>
        </w:tc>
        <w:tc>
          <w:tcPr>
            <w:tcW w:w="1400" w:type="dxa"/>
            <w:shd w:val="clear" w:color="auto" w:fill="CCCCFF"/>
            <w:vAlign w:val="bottom"/>
          </w:tcPr>
          <w:p w14:paraId="6C48C0D7"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100.000,00</w:t>
            </w:r>
          </w:p>
        </w:tc>
        <w:tc>
          <w:tcPr>
            <w:tcW w:w="1240" w:type="dxa"/>
            <w:shd w:val="clear" w:color="auto" w:fill="CCCCFF"/>
            <w:vAlign w:val="bottom"/>
          </w:tcPr>
          <w:p w14:paraId="3E1ADA0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140.000,00</w:t>
            </w:r>
          </w:p>
        </w:tc>
        <w:tc>
          <w:tcPr>
            <w:tcW w:w="740" w:type="dxa"/>
            <w:shd w:val="clear" w:color="auto" w:fill="CCCCFF"/>
            <w:vAlign w:val="bottom"/>
          </w:tcPr>
          <w:p w14:paraId="272B74B2"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66,67</w:t>
            </w:r>
          </w:p>
        </w:tc>
        <w:tc>
          <w:tcPr>
            <w:tcW w:w="740" w:type="dxa"/>
            <w:shd w:val="clear" w:color="auto" w:fill="CCCCFF"/>
            <w:vAlign w:val="bottom"/>
          </w:tcPr>
          <w:p w14:paraId="492899F2"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140,00</w:t>
            </w:r>
          </w:p>
        </w:tc>
        <w:tc>
          <w:tcPr>
            <w:tcW w:w="720" w:type="dxa"/>
            <w:shd w:val="clear" w:color="auto" w:fill="CCCCFF"/>
            <w:vAlign w:val="bottom"/>
          </w:tcPr>
          <w:p w14:paraId="35A6A51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93,33</w:t>
            </w:r>
          </w:p>
        </w:tc>
      </w:tr>
      <w:tr w:rsidR="00175898" w:rsidRPr="00175898" w14:paraId="02B44049" w14:textId="77777777" w:rsidTr="00037A12">
        <w:trPr>
          <w:trHeight w:val="238"/>
        </w:trPr>
        <w:tc>
          <w:tcPr>
            <w:tcW w:w="6420" w:type="dxa"/>
            <w:shd w:val="clear" w:color="auto" w:fill="FFFF99"/>
            <w:vAlign w:val="bottom"/>
          </w:tcPr>
          <w:p w14:paraId="449F1B4F"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1.0. OPĆI PRIHODI</w:t>
            </w:r>
          </w:p>
        </w:tc>
        <w:tc>
          <w:tcPr>
            <w:tcW w:w="1580" w:type="dxa"/>
            <w:shd w:val="clear" w:color="auto" w:fill="FFFF99"/>
            <w:vAlign w:val="bottom"/>
          </w:tcPr>
          <w:p w14:paraId="26E77C78"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28.700,00</w:t>
            </w:r>
          </w:p>
        </w:tc>
        <w:tc>
          <w:tcPr>
            <w:tcW w:w="1400" w:type="dxa"/>
            <w:shd w:val="clear" w:color="auto" w:fill="FFFF99"/>
            <w:vAlign w:val="bottom"/>
          </w:tcPr>
          <w:p w14:paraId="199EC81C"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28.700,00</w:t>
            </w:r>
          </w:p>
        </w:tc>
        <w:tc>
          <w:tcPr>
            <w:tcW w:w="1240" w:type="dxa"/>
            <w:shd w:val="clear" w:color="auto" w:fill="FFFF99"/>
            <w:vAlign w:val="bottom"/>
          </w:tcPr>
          <w:p w14:paraId="7B6F9CB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28.700,00</w:t>
            </w:r>
          </w:p>
        </w:tc>
        <w:tc>
          <w:tcPr>
            <w:tcW w:w="740" w:type="dxa"/>
            <w:shd w:val="clear" w:color="auto" w:fill="FFFF99"/>
            <w:vAlign w:val="bottom"/>
          </w:tcPr>
          <w:p w14:paraId="03DBB0FC"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FFFF99"/>
            <w:vAlign w:val="bottom"/>
          </w:tcPr>
          <w:p w14:paraId="1E21764F"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FFFF99"/>
            <w:vAlign w:val="bottom"/>
          </w:tcPr>
          <w:p w14:paraId="04C48879"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723E67E6" w14:textId="77777777" w:rsidTr="00037A12">
        <w:trPr>
          <w:trHeight w:val="271"/>
        </w:trPr>
        <w:tc>
          <w:tcPr>
            <w:tcW w:w="6420" w:type="dxa"/>
            <w:shd w:val="clear" w:color="auto" w:fill="auto"/>
            <w:vAlign w:val="bottom"/>
          </w:tcPr>
          <w:p w14:paraId="5812D815"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1580" w:type="dxa"/>
            <w:shd w:val="clear" w:color="auto" w:fill="auto"/>
            <w:vAlign w:val="bottom"/>
          </w:tcPr>
          <w:p w14:paraId="65F873DF"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28.700,00</w:t>
            </w:r>
          </w:p>
        </w:tc>
        <w:tc>
          <w:tcPr>
            <w:tcW w:w="1400" w:type="dxa"/>
            <w:shd w:val="clear" w:color="auto" w:fill="auto"/>
            <w:vAlign w:val="bottom"/>
          </w:tcPr>
          <w:p w14:paraId="0782257B"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28.700,00</w:t>
            </w:r>
          </w:p>
        </w:tc>
        <w:tc>
          <w:tcPr>
            <w:tcW w:w="1240" w:type="dxa"/>
            <w:shd w:val="clear" w:color="auto" w:fill="auto"/>
            <w:vAlign w:val="bottom"/>
          </w:tcPr>
          <w:p w14:paraId="26E48FA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28.700,00</w:t>
            </w:r>
          </w:p>
        </w:tc>
        <w:tc>
          <w:tcPr>
            <w:tcW w:w="740" w:type="dxa"/>
            <w:shd w:val="clear" w:color="auto" w:fill="auto"/>
            <w:vAlign w:val="bottom"/>
          </w:tcPr>
          <w:p w14:paraId="296743A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799AEC33"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476469D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r w:rsidR="00175898" w:rsidRPr="00175898" w14:paraId="1B88A9E1" w14:textId="77777777" w:rsidTr="00037A12">
        <w:trPr>
          <w:trHeight w:val="302"/>
        </w:trPr>
        <w:tc>
          <w:tcPr>
            <w:tcW w:w="6420" w:type="dxa"/>
            <w:shd w:val="clear" w:color="auto" w:fill="auto"/>
            <w:vAlign w:val="bottom"/>
          </w:tcPr>
          <w:p w14:paraId="5F24E53A"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1580" w:type="dxa"/>
            <w:shd w:val="clear" w:color="auto" w:fill="auto"/>
            <w:vAlign w:val="bottom"/>
          </w:tcPr>
          <w:p w14:paraId="257AD9E2" w14:textId="77777777" w:rsidR="00175898" w:rsidRPr="00175898" w:rsidRDefault="00175898" w:rsidP="00175898">
            <w:pPr>
              <w:spacing w:after="0" w:line="0" w:lineRule="atLeast"/>
              <w:ind w:right="165"/>
              <w:jc w:val="right"/>
              <w:rPr>
                <w:rFonts w:ascii="Arial" w:eastAsia="Arial" w:hAnsi="Arial" w:cs="Arial"/>
                <w:b/>
                <w:sz w:val="19"/>
                <w:szCs w:val="20"/>
                <w:lang w:eastAsia="hr-HR"/>
              </w:rPr>
            </w:pPr>
            <w:r w:rsidRPr="00175898">
              <w:rPr>
                <w:rFonts w:ascii="Arial" w:eastAsia="Arial" w:hAnsi="Arial" w:cs="Arial"/>
                <w:b/>
                <w:sz w:val="19"/>
                <w:szCs w:val="20"/>
                <w:lang w:eastAsia="hr-HR"/>
              </w:rPr>
              <w:t>28.700,00</w:t>
            </w:r>
          </w:p>
        </w:tc>
        <w:tc>
          <w:tcPr>
            <w:tcW w:w="1400" w:type="dxa"/>
            <w:shd w:val="clear" w:color="auto" w:fill="auto"/>
            <w:vAlign w:val="bottom"/>
          </w:tcPr>
          <w:p w14:paraId="75057795"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28.700,00</w:t>
            </w:r>
          </w:p>
        </w:tc>
        <w:tc>
          <w:tcPr>
            <w:tcW w:w="1240" w:type="dxa"/>
            <w:shd w:val="clear" w:color="auto" w:fill="auto"/>
            <w:vAlign w:val="bottom"/>
          </w:tcPr>
          <w:p w14:paraId="6DC9901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28.700,00</w:t>
            </w:r>
          </w:p>
        </w:tc>
        <w:tc>
          <w:tcPr>
            <w:tcW w:w="740" w:type="dxa"/>
            <w:shd w:val="clear" w:color="auto" w:fill="auto"/>
            <w:vAlign w:val="bottom"/>
          </w:tcPr>
          <w:p w14:paraId="68A94055"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40" w:type="dxa"/>
            <w:shd w:val="clear" w:color="auto" w:fill="auto"/>
            <w:vAlign w:val="bottom"/>
          </w:tcPr>
          <w:p w14:paraId="4015DA77" w14:textId="77777777" w:rsidR="00175898" w:rsidRPr="00175898" w:rsidRDefault="00175898" w:rsidP="00175898">
            <w:pPr>
              <w:spacing w:after="0" w:line="0" w:lineRule="atLeast"/>
              <w:ind w:right="5"/>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c>
          <w:tcPr>
            <w:tcW w:w="720" w:type="dxa"/>
            <w:shd w:val="clear" w:color="auto" w:fill="auto"/>
            <w:vAlign w:val="bottom"/>
          </w:tcPr>
          <w:p w14:paraId="216ADC0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100,00</w:t>
            </w:r>
          </w:p>
        </w:tc>
      </w:tr>
    </w:tbl>
    <w:p w14:paraId="64E9D755" w14:textId="77777777" w:rsidR="00175898" w:rsidRPr="00175898" w:rsidRDefault="00175898" w:rsidP="00175898">
      <w:pPr>
        <w:spacing w:after="0" w:line="240" w:lineRule="auto"/>
        <w:rPr>
          <w:rFonts w:ascii="Arial" w:eastAsia="Arial" w:hAnsi="Arial" w:cs="Arial"/>
          <w:b/>
          <w:sz w:val="19"/>
          <w:szCs w:val="20"/>
          <w:lang w:eastAsia="hr-HR"/>
        </w:rPr>
        <w:sectPr w:rsidR="00175898" w:rsidRPr="00175898">
          <w:pgSz w:w="16840" w:h="11904" w:orient="landscape"/>
          <w:pgMar w:top="1440" w:right="1440" w:bottom="1150" w:left="1440" w:header="0" w:footer="0" w:gutter="0"/>
          <w:cols w:space="0" w:equalWidth="0">
            <w:col w:w="13954"/>
          </w:cols>
          <w:docGrid w:linePitch="360"/>
        </w:sectPr>
      </w:pPr>
    </w:p>
    <w:p w14:paraId="79F6B35D" w14:textId="77777777" w:rsidR="00175898" w:rsidRPr="00175898" w:rsidRDefault="00175898" w:rsidP="00175898">
      <w:pPr>
        <w:spacing w:after="0" w:line="24" w:lineRule="exact"/>
        <w:rPr>
          <w:rFonts w:ascii="Times New Roman" w:eastAsia="Times New Roman" w:hAnsi="Times New Roman" w:cs="Arial"/>
          <w:sz w:val="20"/>
          <w:szCs w:val="20"/>
          <w:lang w:eastAsia="hr-HR"/>
        </w:rPr>
      </w:pPr>
      <w:bookmarkStart w:id="22" w:name="page23"/>
      <w:bookmarkEnd w:id="22"/>
    </w:p>
    <w:tbl>
      <w:tblPr>
        <w:tblW w:w="0" w:type="auto"/>
        <w:tblInd w:w="460" w:type="dxa"/>
        <w:tblLayout w:type="fixed"/>
        <w:tblCellMar>
          <w:left w:w="0" w:type="dxa"/>
          <w:right w:w="0" w:type="dxa"/>
        </w:tblCellMar>
        <w:tblLook w:val="0000" w:firstRow="0" w:lastRow="0" w:firstColumn="0" w:lastColumn="0" w:noHBand="0" w:noVBand="0"/>
      </w:tblPr>
      <w:tblGrid>
        <w:gridCol w:w="5760"/>
        <w:gridCol w:w="2280"/>
        <w:gridCol w:w="1360"/>
        <w:gridCol w:w="1300"/>
        <w:gridCol w:w="680"/>
        <w:gridCol w:w="780"/>
        <w:gridCol w:w="680"/>
      </w:tblGrid>
      <w:tr w:rsidR="00175898" w:rsidRPr="00175898" w14:paraId="711788B1" w14:textId="77777777" w:rsidTr="00037A12">
        <w:trPr>
          <w:trHeight w:val="228"/>
        </w:trPr>
        <w:tc>
          <w:tcPr>
            <w:tcW w:w="5760" w:type="dxa"/>
            <w:shd w:val="clear" w:color="auto" w:fill="FFFF99"/>
            <w:vAlign w:val="bottom"/>
          </w:tcPr>
          <w:p w14:paraId="084BEEAD"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9.0. VIŠAK PRIHODA IZ PRETHODNIH GODINA</w:t>
            </w:r>
          </w:p>
        </w:tc>
        <w:tc>
          <w:tcPr>
            <w:tcW w:w="2280" w:type="dxa"/>
            <w:shd w:val="clear" w:color="auto" w:fill="FFFF99"/>
            <w:vAlign w:val="bottom"/>
          </w:tcPr>
          <w:p w14:paraId="641007EF"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121.300,00</w:t>
            </w:r>
          </w:p>
        </w:tc>
        <w:tc>
          <w:tcPr>
            <w:tcW w:w="1360" w:type="dxa"/>
            <w:shd w:val="clear" w:color="auto" w:fill="FFFF99"/>
            <w:vAlign w:val="bottom"/>
          </w:tcPr>
          <w:p w14:paraId="560D58A7"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71.300,00</w:t>
            </w:r>
          </w:p>
        </w:tc>
        <w:tc>
          <w:tcPr>
            <w:tcW w:w="1300" w:type="dxa"/>
            <w:shd w:val="clear" w:color="auto" w:fill="FFFF99"/>
            <w:vAlign w:val="bottom"/>
          </w:tcPr>
          <w:p w14:paraId="590EF009" w14:textId="77777777" w:rsidR="00175898" w:rsidRPr="00175898" w:rsidRDefault="00175898" w:rsidP="00175898">
            <w:pPr>
              <w:spacing w:after="0" w:line="0" w:lineRule="atLeast"/>
              <w:ind w:right="45"/>
              <w:jc w:val="right"/>
              <w:rPr>
                <w:rFonts w:ascii="Arial" w:eastAsia="Arial" w:hAnsi="Arial" w:cs="Arial"/>
                <w:b/>
                <w:sz w:val="19"/>
                <w:szCs w:val="20"/>
                <w:lang w:eastAsia="hr-HR"/>
              </w:rPr>
            </w:pPr>
            <w:r w:rsidRPr="00175898">
              <w:rPr>
                <w:rFonts w:ascii="Arial" w:eastAsia="Arial" w:hAnsi="Arial" w:cs="Arial"/>
                <w:b/>
                <w:sz w:val="19"/>
                <w:szCs w:val="20"/>
                <w:lang w:eastAsia="hr-HR"/>
              </w:rPr>
              <w:t>111.300,00</w:t>
            </w:r>
          </w:p>
        </w:tc>
        <w:tc>
          <w:tcPr>
            <w:tcW w:w="680" w:type="dxa"/>
            <w:shd w:val="clear" w:color="auto" w:fill="FFFF99"/>
            <w:vAlign w:val="bottom"/>
          </w:tcPr>
          <w:p w14:paraId="2D1B5C4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58,78</w:t>
            </w:r>
          </w:p>
        </w:tc>
        <w:tc>
          <w:tcPr>
            <w:tcW w:w="780" w:type="dxa"/>
            <w:shd w:val="clear" w:color="auto" w:fill="FFFF99"/>
            <w:vAlign w:val="bottom"/>
          </w:tcPr>
          <w:p w14:paraId="0DB0669E" w14:textId="77777777" w:rsidR="00175898" w:rsidRPr="00175898" w:rsidRDefault="00175898" w:rsidP="00175898">
            <w:pPr>
              <w:spacing w:after="0" w:line="0" w:lineRule="atLeast"/>
              <w:ind w:right="45"/>
              <w:jc w:val="right"/>
              <w:rPr>
                <w:rFonts w:ascii="Arial" w:eastAsia="Arial" w:hAnsi="Arial" w:cs="Arial"/>
                <w:b/>
                <w:sz w:val="19"/>
                <w:szCs w:val="20"/>
                <w:lang w:eastAsia="hr-HR"/>
              </w:rPr>
            </w:pPr>
            <w:r w:rsidRPr="00175898">
              <w:rPr>
                <w:rFonts w:ascii="Arial" w:eastAsia="Arial" w:hAnsi="Arial" w:cs="Arial"/>
                <w:b/>
                <w:sz w:val="19"/>
                <w:szCs w:val="20"/>
                <w:lang w:eastAsia="hr-HR"/>
              </w:rPr>
              <w:t>156,10</w:t>
            </w:r>
          </w:p>
        </w:tc>
        <w:tc>
          <w:tcPr>
            <w:tcW w:w="680" w:type="dxa"/>
            <w:shd w:val="clear" w:color="auto" w:fill="FFFF99"/>
            <w:vAlign w:val="bottom"/>
          </w:tcPr>
          <w:p w14:paraId="435D65C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91,76</w:t>
            </w:r>
          </w:p>
        </w:tc>
      </w:tr>
      <w:tr w:rsidR="00175898" w:rsidRPr="00175898" w14:paraId="72908143" w14:textId="77777777" w:rsidTr="00037A12">
        <w:trPr>
          <w:trHeight w:val="216"/>
        </w:trPr>
        <w:tc>
          <w:tcPr>
            <w:tcW w:w="5760" w:type="dxa"/>
            <w:shd w:val="clear" w:color="auto" w:fill="auto"/>
            <w:vAlign w:val="bottom"/>
          </w:tcPr>
          <w:p w14:paraId="2EE3EDFB" w14:textId="77777777" w:rsidR="00175898" w:rsidRPr="00175898" w:rsidRDefault="00175898" w:rsidP="00175898">
            <w:pPr>
              <w:spacing w:after="0" w:line="216" w:lineRule="exac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280" w:type="dxa"/>
            <w:shd w:val="clear" w:color="auto" w:fill="auto"/>
            <w:vAlign w:val="bottom"/>
          </w:tcPr>
          <w:p w14:paraId="792D7D70" w14:textId="77777777" w:rsidR="00175898" w:rsidRPr="00175898" w:rsidRDefault="00175898" w:rsidP="00175898">
            <w:pPr>
              <w:spacing w:after="0" w:line="216" w:lineRule="exac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121.300,00</w:t>
            </w:r>
          </w:p>
        </w:tc>
        <w:tc>
          <w:tcPr>
            <w:tcW w:w="1360" w:type="dxa"/>
            <w:shd w:val="clear" w:color="auto" w:fill="auto"/>
            <w:vAlign w:val="bottom"/>
          </w:tcPr>
          <w:p w14:paraId="613227EC" w14:textId="77777777" w:rsidR="00175898" w:rsidRPr="00175898" w:rsidRDefault="00175898" w:rsidP="00175898">
            <w:pPr>
              <w:spacing w:after="0" w:line="216" w:lineRule="exac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71.300,00</w:t>
            </w:r>
          </w:p>
        </w:tc>
        <w:tc>
          <w:tcPr>
            <w:tcW w:w="1300" w:type="dxa"/>
            <w:shd w:val="clear" w:color="auto" w:fill="auto"/>
            <w:vAlign w:val="bottom"/>
          </w:tcPr>
          <w:p w14:paraId="5C327AD9" w14:textId="77777777" w:rsidR="00175898" w:rsidRPr="00175898" w:rsidRDefault="00175898" w:rsidP="00175898">
            <w:pPr>
              <w:spacing w:after="0" w:line="216" w:lineRule="exact"/>
              <w:ind w:right="45"/>
              <w:jc w:val="right"/>
              <w:rPr>
                <w:rFonts w:ascii="Arial" w:eastAsia="Arial" w:hAnsi="Arial" w:cs="Arial"/>
                <w:b/>
                <w:sz w:val="19"/>
                <w:szCs w:val="20"/>
                <w:lang w:eastAsia="hr-HR"/>
              </w:rPr>
            </w:pPr>
            <w:r w:rsidRPr="00175898">
              <w:rPr>
                <w:rFonts w:ascii="Arial" w:eastAsia="Arial" w:hAnsi="Arial" w:cs="Arial"/>
                <w:b/>
                <w:sz w:val="19"/>
                <w:szCs w:val="20"/>
                <w:lang w:eastAsia="hr-HR"/>
              </w:rPr>
              <w:t>111.300,00</w:t>
            </w:r>
          </w:p>
        </w:tc>
        <w:tc>
          <w:tcPr>
            <w:tcW w:w="680" w:type="dxa"/>
            <w:shd w:val="clear" w:color="auto" w:fill="auto"/>
            <w:vAlign w:val="bottom"/>
          </w:tcPr>
          <w:p w14:paraId="179FC92D" w14:textId="77777777" w:rsidR="00175898" w:rsidRPr="00175898" w:rsidRDefault="00175898" w:rsidP="00175898">
            <w:pPr>
              <w:spacing w:after="0" w:line="216"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58,78</w:t>
            </w:r>
          </w:p>
        </w:tc>
        <w:tc>
          <w:tcPr>
            <w:tcW w:w="780" w:type="dxa"/>
            <w:shd w:val="clear" w:color="auto" w:fill="auto"/>
            <w:vAlign w:val="bottom"/>
          </w:tcPr>
          <w:p w14:paraId="67F57DDD" w14:textId="77777777" w:rsidR="00175898" w:rsidRPr="00175898" w:rsidRDefault="00175898" w:rsidP="00175898">
            <w:pPr>
              <w:spacing w:after="0" w:line="216" w:lineRule="exact"/>
              <w:ind w:right="45"/>
              <w:jc w:val="right"/>
              <w:rPr>
                <w:rFonts w:ascii="Arial" w:eastAsia="Arial" w:hAnsi="Arial" w:cs="Arial"/>
                <w:b/>
                <w:sz w:val="19"/>
                <w:szCs w:val="20"/>
                <w:lang w:eastAsia="hr-HR"/>
              </w:rPr>
            </w:pPr>
            <w:r w:rsidRPr="00175898">
              <w:rPr>
                <w:rFonts w:ascii="Arial" w:eastAsia="Arial" w:hAnsi="Arial" w:cs="Arial"/>
                <w:b/>
                <w:sz w:val="19"/>
                <w:szCs w:val="20"/>
                <w:lang w:eastAsia="hr-HR"/>
              </w:rPr>
              <w:t>156,10</w:t>
            </w:r>
          </w:p>
        </w:tc>
        <w:tc>
          <w:tcPr>
            <w:tcW w:w="680" w:type="dxa"/>
            <w:shd w:val="clear" w:color="auto" w:fill="auto"/>
            <w:vAlign w:val="bottom"/>
          </w:tcPr>
          <w:p w14:paraId="4FEA822B" w14:textId="77777777" w:rsidR="00175898" w:rsidRPr="00175898" w:rsidRDefault="00175898" w:rsidP="00175898">
            <w:pPr>
              <w:spacing w:after="0" w:line="216" w:lineRule="exact"/>
              <w:jc w:val="right"/>
              <w:rPr>
                <w:rFonts w:ascii="Arial" w:eastAsia="Arial" w:hAnsi="Arial" w:cs="Arial"/>
                <w:b/>
                <w:sz w:val="19"/>
                <w:szCs w:val="20"/>
                <w:lang w:eastAsia="hr-HR"/>
              </w:rPr>
            </w:pPr>
            <w:r w:rsidRPr="00175898">
              <w:rPr>
                <w:rFonts w:ascii="Arial" w:eastAsia="Arial" w:hAnsi="Arial" w:cs="Arial"/>
                <w:b/>
                <w:sz w:val="19"/>
                <w:szCs w:val="20"/>
                <w:lang w:eastAsia="hr-HR"/>
              </w:rPr>
              <w:t>91,76</w:t>
            </w:r>
          </w:p>
        </w:tc>
      </w:tr>
      <w:tr w:rsidR="00175898" w:rsidRPr="00175898" w14:paraId="3D6A5F23" w14:textId="77777777" w:rsidTr="00037A12">
        <w:trPr>
          <w:trHeight w:val="270"/>
        </w:trPr>
        <w:tc>
          <w:tcPr>
            <w:tcW w:w="5760" w:type="dxa"/>
            <w:shd w:val="clear" w:color="auto" w:fill="auto"/>
            <w:vAlign w:val="bottom"/>
          </w:tcPr>
          <w:p w14:paraId="2CBBD8C8"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32 Materijalni rashodi</w:t>
            </w:r>
          </w:p>
        </w:tc>
        <w:tc>
          <w:tcPr>
            <w:tcW w:w="2280" w:type="dxa"/>
            <w:shd w:val="clear" w:color="auto" w:fill="auto"/>
            <w:vAlign w:val="bottom"/>
          </w:tcPr>
          <w:p w14:paraId="3D784ACC"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121.300,00</w:t>
            </w:r>
          </w:p>
        </w:tc>
        <w:tc>
          <w:tcPr>
            <w:tcW w:w="1360" w:type="dxa"/>
            <w:shd w:val="clear" w:color="auto" w:fill="auto"/>
            <w:vAlign w:val="bottom"/>
          </w:tcPr>
          <w:p w14:paraId="4ADA3B4A"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71.300,00</w:t>
            </w:r>
          </w:p>
        </w:tc>
        <w:tc>
          <w:tcPr>
            <w:tcW w:w="1300" w:type="dxa"/>
            <w:shd w:val="clear" w:color="auto" w:fill="auto"/>
            <w:vAlign w:val="bottom"/>
          </w:tcPr>
          <w:p w14:paraId="31217527" w14:textId="77777777" w:rsidR="00175898" w:rsidRPr="00175898" w:rsidRDefault="00175898" w:rsidP="00175898">
            <w:pPr>
              <w:spacing w:after="0" w:line="0" w:lineRule="atLeast"/>
              <w:ind w:right="45"/>
              <w:jc w:val="right"/>
              <w:rPr>
                <w:rFonts w:ascii="Arial" w:eastAsia="Arial" w:hAnsi="Arial" w:cs="Arial"/>
                <w:b/>
                <w:sz w:val="19"/>
                <w:szCs w:val="20"/>
                <w:lang w:eastAsia="hr-HR"/>
              </w:rPr>
            </w:pPr>
            <w:r w:rsidRPr="00175898">
              <w:rPr>
                <w:rFonts w:ascii="Arial" w:eastAsia="Arial" w:hAnsi="Arial" w:cs="Arial"/>
                <w:b/>
                <w:sz w:val="19"/>
                <w:szCs w:val="20"/>
                <w:lang w:eastAsia="hr-HR"/>
              </w:rPr>
              <w:t>111.300,00</w:t>
            </w:r>
          </w:p>
        </w:tc>
        <w:tc>
          <w:tcPr>
            <w:tcW w:w="680" w:type="dxa"/>
            <w:shd w:val="clear" w:color="auto" w:fill="auto"/>
            <w:vAlign w:val="bottom"/>
          </w:tcPr>
          <w:p w14:paraId="6B9828E4"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58,78</w:t>
            </w:r>
          </w:p>
        </w:tc>
        <w:tc>
          <w:tcPr>
            <w:tcW w:w="780" w:type="dxa"/>
            <w:shd w:val="clear" w:color="auto" w:fill="auto"/>
            <w:vAlign w:val="bottom"/>
          </w:tcPr>
          <w:p w14:paraId="476596DB" w14:textId="77777777" w:rsidR="00175898" w:rsidRPr="00175898" w:rsidRDefault="00175898" w:rsidP="00175898">
            <w:pPr>
              <w:spacing w:after="0" w:line="0" w:lineRule="atLeast"/>
              <w:ind w:right="45"/>
              <w:jc w:val="right"/>
              <w:rPr>
                <w:rFonts w:ascii="Arial" w:eastAsia="Arial" w:hAnsi="Arial" w:cs="Arial"/>
                <w:b/>
                <w:sz w:val="19"/>
                <w:szCs w:val="20"/>
                <w:lang w:eastAsia="hr-HR"/>
              </w:rPr>
            </w:pPr>
            <w:r w:rsidRPr="00175898">
              <w:rPr>
                <w:rFonts w:ascii="Arial" w:eastAsia="Arial" w:hAnsi="Arial" w:cs="Arial"/>
                <w:b/>
                <w:sz w:val="19"/>
                <w:szCs w:val="20"/>
                <w:lang w:eastAsia="hr-HR"/>
              </w:rPr>
              <w:t>156,10</w:t>
            </w:r>
          </w:p>
        </w:tc>
        <w:tc>
          <w:tcPr>
            <w:tcW w:w="680" w:type="dxa"/>
            <w:shd w:val="clear" w:color="auto" w:fill="auto"/>
            <w:vAlign w:val="bottom"/>
          </w:tcPr>
          <w:p w14:paraId="1F593C4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91,76</w:t>
            </w:r>
          </w:p>
        </w:tc>
      </w:tr>
      <w:tr w:rsidR="00175898" w:rsidRPr="00175898" w14:paraId="437B6349" w14:textId="77777777" w:rsidTr="00037A12">
        <w:trPr>
          <w:trHeight w:val="258"/>
        </w:trPr>
        <w:tc>
          <w:tcPr>
            <w:tcW w:w="5760" w:type="dxa"/>
            <w:shd w:val="clear" w:color="auto" w:fill="CCCCFF"/>
            <w:vAlign w:val="bottom"/>
          </w:tcPr>
          <w:p w14:paraId="34D09868"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Aktivnost A900806 Sufinanciranje izrade projektne</w:t>
            </w:r>
          </w:p>
        </w:tc>
        <w:tc>
          <w:tcPr>
            <w:tcW w:w="2280" w:type="dxa"/>
            <w:shd w:val="clear" w:color="auto" w:fill="CCCCFF"/>
            <w:vAlign w:val="bottom"/>
          </w:tcPr>
          <w:p w14:paraId="4173ADB1" w14:textId="77777777" w:rsidR="00175898" w:rsidRPr="00175898" w:rsidRDefault="00175898" w:rsidP="00175898">
            <w:pPr>
              <w:spacing w:after="0" w:line="0" w:lineRule="atLeast"/>
              <w:rPr>
                <w:rFonts w:ascii="Times New Roman" w:eastAsia="Times New Roman" w:hAnsi="Times New Roman" w:cs="Arial"/>
                <w:szCs w:val="20"/>
                <w:lang w:eastAsia="hr-HR"/>
              </w:rPr>
            </w:pPr>
          </w:p>
        </w:tc>
        <w:tc>
          <w:tcPr>
            <w:tcW w:w="1360" w:type="dxa"/>
            <w:shd w:val="clear" w:color="auto" w:fill="CCCCFF"/>
            <w:vAlign w:val="bottom"/>
          </w:tcPr>
          <w:p w14:paraId="0DDB25F6" w14:textId="77777777" w:rsidR="00175898" w:rsidRPr="00175898" w:rsidRDefault="00175898" w:rsidP="00175898">
            <w:pPr>
              <w:spacing w:after="0" w:line="0" w:lineRule="atLeast"/>
              <w:rPr>
                <w:rFonts w:ascii="Times New Roman" w:eastAsia="Times New Roman" w:hAnsi="Times New Roman" w:cs="Arial"/>
                <w:szCs w:val="20"/>
                <w:lang w:eastAsia="hr-HR"/>
              </w:rPr>
            </w:pPr>
          </w:p>
        </w:tc>
        <w:tc>
          <w:tcPr>
            <w:tcW w:w="1300" w:type="dxa"/>
            <w:shd w:val="clear" w:color="auto" w:fill="CCCCFF"/>
            <w:vAlign w:val="bottom"/>
          </w:tcPr>
          <w:p w14:paraId="2B4C0CDC" w14:textId="77777777" w:rsidR="00175898" w:rsidRPr="00175898" w:rsidRDefault="00175898" w:rsidP="00175898">
            <w:pPr>
              <w:spacing w:after="0" w:line="0" w:lineRule="atLeast"/>
              <w:rPr>
                <w:rFonts w:ascii="Times New Roman" w:eastAsia="Times New Roman" w:hAnsi="Times New Roman" w:cs="Arial"/>
                <w:szCs w:val="20"/>
                <w:lang w:eastAsia="hr-HR"/>
              </w:rPr>
            </w:pPr>
          </w:p>
        </w:tc>
        <w:tc>
          <w:tcPr>
            <w:tcW w:w="680" w:type="dxa"/>
            <w:shd w:val="clear" w:color="auto" w:fill="CCCCFF"/>
            <w:vAlign w:val="bottom"/>
          </w:tcPr>
          <w:p w14:paraId="1F961A22" w14:textId="77777777" w:rsidR="00175898" w:rsidRPr="00175898" w:rsidRDefault="00175898" w:rsidP="00175898">
            <w:pPr>
              <w:spacing w:after="0" w:line="0" w:lineRule="atLeast"/>
              <w:rPr>
                <w:rFonts w:ascii="Times New Roman" w:eastAsia="Times New Roman" w:hAnsi="Times New Roman" w:cs="Arial"/>
                <w:szCs w:val="20"/>
                <w:lang w:eastAsia="hr-HR"/>
              </w:rPr>
            </w:pPr>
          </w:p>
        </w:tc>
        <w:tc>
          <w:tcPr>
            <w:tcW w:w="780" w:type="dxa"/>
            <w:shd w:val="clear" w:color="auto" w:fill="CCCCFF"/>
            <w:vAlign w:val="bottom"/>
          </w:tcPr>
          <w:p w14:paraId="5C754565" w14:textId="77777777" w:rsidR="00175898" w:rsidRPr="00175898" w:rsidRDefault="00175898" w:rsidP="00175898">
            <w:pPr>
              <w:spacing w:after="0" w:line="0" w:lineRule="atLeast"/>
              <w:rPr>
                <w:rFonts w:ascii="Times New Roman" w:eastAsia="Times New Roman" w:hAnsi="Times New Roman" w:cs="Arial"/>
                <w:szCs w:val="20"/>
                <w:lang w:eastAsia="hr-HR"/>
              </w:rPr>
            </w:pPr>
          </w:p>
        </w:tc>
        <w:tc>
          <w:tcPr>
            <w:tcW w:w="680" w:type="dxa"/>
            <w:shd w:val="clear" w:color="auto" w:fill="CCCCFF"/>
            <w:vAlign w:val="bottom"/>
          </w:tcPr>
          <w:p w14:paraId="19F412A1" w14:textId="77777777" w:rsidR="00175898" w:rsidRPr="00175898" w:rsidRDefault="00175898" w:rsidP="00175898">
            <w:pPr>
              <w:spacing w:after="0" w:line="0" w:lineRule="atLeast"/>
              <w:rPr>
                <w:rFonts w:ascii="Times New Roman" w:eastAsia="Times New Roman" w:hAnsi="Times New Roman" w:cs="Arial"/>
                <w:szCs w:val="20"/>
                <w:lang w:eastAsia="hr-HR"/>
              </w:rPr>
            </w:pPr>
          </w:p>
        </w:tc>
      </w:tr>
      <w:tr w:rsidR="00175898" w:rsidRPr="00175898" w14:paraId="5224A0D1" w14:textId="77777777" w:rsidTr="00037A12">
        <w:trPr>
          <w:trHeight w:val="262"/>
        </w:trPr>
        <w:tc>
          <w:tcPr>
            <w:tcW w:w="5760" w:type="dxa"/>
            <w:shd w:val="clear" w:color="auto" w:fill="CCCCFF"/>
            <w:vAlign w:val="bottom"/>
          </w:tcPr>
          <w:p w14:paraId="6F9CB538"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dokumentacije energetske učinkovitosti</w:t>
            </w:r>
          </w:p>
        </w:tc>
        <w:tc>
          <w:tcPr>
            <w:tcW w:w="2280" w:type="dxa"/>
            <w:shd w:val="clear" w:color="auto" w:fill="CCCCFF"/>
            <w:vAlign w:val="bottom"/>
          </w:tcPr>
          <w:p w14:paraId="69E10D0B"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26.500,00</w:t>
            </w:r>
          </w:p>
        </w:tc>
        <w:tc>
          <w:tcPr>
            <w:tcW w:w="1360" w:type="dxa"/>
            <w:shd w:val="clear" w:color="auto" w:fill="CCCCFF"/>
            <w:vAlign w:val="bottom"/>
          </w:tcPr>
          <w:p w14:paraId="79BE47D1"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300" w:type="dxa"/>
            <w:shd w:val="clear" w:color="auto" w:fill="CCCCFF"/>
            <w:vAlign w:val="bottom"/>
          </w:tcPr>
          <w:p w14:paraId="13D6218D" w14:textId="77777777" w:rsidR="00175898" w:rsidRPr="00175898" w:rsidRDefault="00175898" w:rsidP="00175898">
            <w:pPr>
              <w:spacing w:after="0" w:line="0" w:lineRule="atLeast"/>
              <w:ind w:right="4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680" w:type="dxa"/>
            <w:shd w:val="clear" w:color="auto" w:fill="CCCCFF"/>
            <w:vAlign w:val="bottom"/>
          </w:tcPr>
          <w:p w14:paraId="18D1E52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80" w:type="dxa"/>
            <w:shd w:val="clear" w:color="auto" w:fill="CCCCFF"/>
            <w:vAlign w:val="bottom"/>
          </w:tcPr>
          <w:p w14:paraId="4751F013" w14:textId="77777777" w:rsidR="00175898" w:rsidRPr="00175898" w:rsidRDefault="00175898" w:rsidP="00175898">
            <w:pPr>
              <w:spacing w:after="0" w:line="0" w:lineRule="atLeast"/>
              <w:ind w:right="4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680" w:type="dxa"/>
            <w:shd w:val="clear" w:color="auto" w:fill="CCCCFF"/>
            <w:vAlign w:val="bottom"/>
          </w:tcPr>
          <w:p w14:paraId="2D73E4FE"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0361A916" w14:textId="77777777" w:rsidTr="00037A12">
        <w:trPr>
          <w:trHeight w:val="238"/>
        </w:trPr>
        <w:tc>
          <w:tcPr>
            <w:tcW w:w="5760" w:type="dxa"/>
            <w:shd w:val="clear" w:color="auto" w:fill="FFFF99"/>
            <w:vAlign w:val="bottom"/>
          </w:tcPr>
          <w:p w14:paraId="623A42C6"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Izvor 9.0. VIŠAK PRIHODA IZ PRETHODNIH GODINA</w:t>
            </w:r>
          </w:p>
        </w:tc>
        <w:tc>
          <w:tcPr>
            <w:tcW w:w="2280" w:type="dxa"/>
            <w:shd w:val="clear" w:color="auto" w:fill="FFFF99"/>
            <w:vAlign w:val="bottom"/>
          </w:tcPr>
          <w:p w14:paraId="70207F64"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26.500,00</w:t>
            </w:r>
          </w:p>
        </w:tc>
        <w:tc>
          <w:tcPr>
            <w:tcW w:w="1360" w:type="dxa"/>
            <w:shd w:val="clear" w:color="auto" w:fill="FFFF99"/>
            <w:vAlign w:val="bottom"/>
          </w:tcPr>
          <w:p w14:paraId="29C41AE3"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300" w:type="dxa"/>
            <w:shd w:val="clear" w:color="auto" w:fill="FFFF99"/>
            <w:vAlign w:val="bottom"/>
          </w:tcPr>
          <w:p w14:paraId="63483E2B" w14:textId="77777777" w:rsidR="00175898" w:rsidRPr="00175898" w:rsidRDefault="00175898" w:rsidP="00175898">
            <w:pPr>
              <w:spacing w:after="0" w:line="0" w:lineRule="atLeast"/>
              <w:ind w:right="4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680" w:type="dxa"/>
            <w:shd w:val="clear" w:color="auto" w:fill="FFFF99"/>
            <w:vAlign w:val="bottom"/>
          </w:tcPr>
          <w:p w14:paraId="6585F14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80" w:type="dxa"/>
            <w:shd w:val="clear" w:color="auto" w:fill="FFFF99"/>
            <w:vAlign w:val="bottom"/>
          </w:tcPr>
          <w:p w14:paraId="5E871693" w14:textId="77777777" w:rsidR="00175898" w:rsidRPr="00175898" w:rsidRDefault="00175898" w:rsidP="00175898">
            <w:pPr>
              <w:spacing w:after="0" w:line="0" w:lineRule="atLeast"/>
              <w:ind w:right="4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680" w:type="dxa"/>
            <w:shd w:val="clear" w:color="auto" w:fill="FFFF99"/>
            <w:vAlign w:val="bottom"/>
          </w:tcPr>
          <w:p w14:paraId="7F79EC0D"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62D10892" w14:textId="77777777" w:rsidTr="00037A12">
        <w:trPr>
          <w:trHeight w:val="256"/>
        </w:trPr>
        <w:tc>
          <w:tcPr>
            <w:tcW w:w="5760" w:type="dxa"/>
            <w:shd w:val="clear" w:color="auto" w:fill="auto"/>
            <w:vAlign w:val="bottom"/>
          </w:tcPr>
          <w:p w14:paraId="54A055EE"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 Rashodi poslovanja</w:t>
            </w:r>
          </w:p>
        </w:tc>
        <w:tc>
          <w:tcPr>
            <w:tcW w:w="2280" w:type="dxa"/>
            <w:shd w:val="clear" w:color="auto" w:fill="auto"/>
            <w:vAlign w:val="bottom"/>
          </w:tcPr>
          <w:p w14:paraId="260D7A5B"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26.500,00</w:t>
            </w:r>
          </w:p>
        </w:tc>
        <w:tc>
          <w:tcPr>
            <w:tcW w:w="1360" w:type="dxa"/>
            <w:shd w:val="clear" w:color="auto" w:fill="auto"/>
            <w:vAlign w:val="bottom"/>
          </w:tcPr>
          <w:p w14:paraId="6E1BC84D"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300" w:type="dxa"/>
            <w:shd w:val="clear" w:color="auto" w:fill="auto"/>
            <w:vAlign w:val="bottom"/>
          </w:tcPr>
          <w:p w14:paraId="3AE02A9C" w14:textId="77777777" w:rsidR="00175898" w:rsidRPr="00175898" w:rsidRDefault="00175898" w:rsidP="00175898">
            <w:pPr>
              <w:spacing w:after="0" w:line="0" w:lineRule="atLeast"/>
              <w:ind w:right="4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680" w:type="dxa"/>
            <w:shd w:val="clear" w:color="auto" w:fill="auto"/>
            <w:vAlign w:val="bottom"/>
          </w:tcPr>
          <w:p w14:paraId="44CF673B"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80" w:type="dxa"/>
            <w:shd w:val="clear" w:color="auto" w:fill="auto"/>
            <w:vAlign w:val="bottom"/>
          </w:tcPr>
          <w:p w14:paraId="63B823FD" w14:textId="77777777" w:rsidR="00175898" w:rsidRPr="00175898" w:rsidRDefault="00175898" w:rsidP="00175898">
            <w:pPr>
              <w:spacing w:after="0" w:line="0" w:lineRule="atLeast"/>
              <w:ind w:right="4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680" w:type="dxa"/>
            <w:shd w:val="clear" w:color="auto" w:fill="auto"/>
            <w:vAlign w:val="bottom"/>
          </w:tcPr>
          <w:p w14:paraId="2A498DC8"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r w:rsidR="00175898" w:rsidRPr="00175898" w14:paraId="5DA7219D" w14:textId="77777777" w:rsidTr="00037A12">
        <w:trPr>
          <w:trHeight w:val="290"/>
        </w:trPr>
        <w:tc>
          <w:tcPr>
            <w:tcW w:w="5760" w:type="dxa"/>
            <w:shd w:val="clear" w:color="auto" w:fill="auto"/>
            <w:vAlign w:val="bottom"/>
          </w:tcPr>
          <w:p w14:paraId="0842BDDB" w14:textId="77777777" w:rsidR="00175898" w:rsidRPr="00175898" w:rsidRDefault="00175898" w:rsidP="00175898">
            <w:pPr>
              <w:spacing w:after="0" w:line="0" w:lineRule="atLeast"/>
              <w:rPr>
                <w:rFonts w:ascii="Arial" w:eastAsia="Arial" w:hAnsi="Arial" w:cs="Arial"/>
                <w:b/>
                <w:sz w:val="19"/>
                <w:szCs w:val="20"/>
                <w:lang w:eastAsia="hr-HR"/>
              </w:rPr>
            </w:pPr>
            <w:r w:rsidRPr="00175898">
              <w:rPr>
                <w:rFonts w:ascii="Arial" w:eastAsia="Arial" w:hAnsi="Arial" w:cs="Arial"/>
                <w:b/>
                <w:sz w:val="19"/>
                <w:szCs w:val="20"/>
                <w:lang w:eastAsia="hr-HR"/>
              </w:rPr>
              <w:t>38 Ostali rashodi</w:t>
            </w:r>
          </w:p>
        </w:tc>
        <w:tc>
          <w:tcPr>
            <w:tcW w:w="2280" w:type="dxa"/>
            <w:shd w:val="clear" w:color="auto" w:fill="auto"/>
            <w:vAlign w:val="bottom"/>
          </w:tcPr>
          <w:p w14:paraId="037A34DB" w14:textId="77777777" w:rsidR="00175898" w:rsidRPr="00175898" w:rsidRDefault="00175898" w:rsidP="00175898">
            <w:pPr>
              <w:spacing w:after="0" w:line="0" w:lineRule="atLeast"/>
              <w:ind w:right="205"/>
              <w:jc w:val="right"/>
              <w:rPr>
                <w:rFonts w:ascii="Arial" w:eastAsia="Arial" w:hAnsi="Arial" w:cs="Arial"/>
                <w:b/>
                <w:sz w:val="19"/>
                <w:szCs w:val="20"/>
                <w:lang w:eastAsia="hr-HR"/>
              </w:rPr>
            </w:pPr>
            <w:r w:rsidRPr="00175898">
              <w:rPr>
                <w:rFonts w:ascii="Arial" w:eastAsia="Arial" w:hAnsi="Arial" w:cs="Arial"/>
                <w:b/>
                <w:sz w:val="19"/>
                <w:szCs w:val="20"/>
                <w:lang w:eastAsia="hr-HR"/>
              </w:rPr>
              <w:t>26.500,00</w:t>
            </w:r>
          </w:p>
        </w:tc>
        <w:tc>
          <w:tcPr>
            <w:tcW w:w="1360" w:type="dxa"/>
            <w:shd w:val="clear" w:color="auto" w:fill="auto"/>
            <w:vAlign w:val="bottom"/>
          </w:tcPr>
          <w:p w14:paraId="024A752D" w14:textId="77777777" w:rsidR="00175898" w:rsidRPr="00175898" w:rsidRDefault="00175898" w:rsidP="00175898">
            <w:pPr>
              <w:spacing w:after="0" w:line="0" w:lineRule="atLeast"/>
              <w:ind w:right="10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1300" w:type="dxa"/>
            <w:shd w:val="clear" w:color="auto" w:fill="auto"/>
            <w:vAlign w:val="bottom"/>
          </w:tcPr>
          <w:p w14:paraId="7D7DFAFD" w14:textId="77777777" w:rsidR="00175898" w:rsidRPr="00175898" w:rsidRDefault="00175898" w:rsidP="00175898">
            <w:pPr>
              <w:spacing w:after="0" w:line="0" w:lineRule="atLeast"/>
              <w:ind w:right="4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680" w:type="dxa"/>
            <w:shd w:val="clear" w:color="auto" w:fill="auto"/>
            <w:vAlign w:val="bottom"/>
          </w:tcPr>
          <w:p w14:paraId="6512AC3A"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780" w:type="dxa"/>
            <w:shd w:val="clear" w:color="auto" w:fill="auto"/>
            <w:vAlign w:val="bottom"/>
          </w:tcPr>
          <w:p w14:paraId="186628A1" w14:textId="77777777" w:rsidR="00175898" w:rsidRPr="00175898" w:rsidRDefault="00175898" w:rsidP="00175898">
            <w:pPr>
              <w:spacing w:after="0" w:line="0" w:lineRule="atLeast"/>
              <w:ind w:right="45"/>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c>
          <w:tcPr>
            <w:tcW w:w="680" w:type="dxa"/>
            <w:shd w:val="clear" w:color="auto" w:fill="auto"/>
            <w:vAlign w:val="bottom"/>
          </w:tcPr>
          <w:p w14:paraId="2231701F" w14:textId="77777777" w:rsidR="00175898" w:rsidRPr="00175898" w:rsidRDefault="00175898" w:rsidP="00175898">
            <w:pPr>
              <w:spacing w:after="0" w:line="0" w:lineRule="atLeast"/>
              <w:jc w:val="right"/>
              <w:rPr>
                <w:rFonts w:ascii="Arial" w:eastAsia="Arial" w:hAnsi="Arial" w:cs="Arial"/>
                <w:b/>
                <w:sz w:val="19"/>
                <w:szCs w:val="20"/>
                <w:lang w:eastAsia="hr-HR"/>
              </w:rPr>
            </w:pPr>
            <w:r w:rsidRPr="00175898">
              <w:rPr>
                <w:rFonts w:ascii="Arial" w:eastAsia="Arial" w:hAnsi="Arial" w:cs="Arial"/>
                <w:b/>
                <w:sz w:val="19"/>
                <w:szCs w:val="20"/>
                <w:lang w:eastAsia="hr-HR"/>
              </w:rPr>
              <w:t>0,00</w:t>
            </w:r>
          </w:p>
        </w:tc>
      </w:tr>
    </w:tbl>
    <w:p w14:paraId="6FC16165" w14:textId="77777777" w:rsidR="00175898" w:rsidRPr="00175898" w:rsidRDefault="00175898" w:rsidP="00175898">
      <w:pPr>
        <w:spacing w:after="0" w:line="1" w:lineRule="exact"/>
        <w:rPr>
          <w:rFonts w:ascii="Times New Roman" w:eastAsia="Times New Roman" w:hAnsi="Times New Roman" w:cs="Arial"/>
          <w:sz w:val="20"/>
          <w:szCs w:val="20"/>
          <w:lang w:eastAsia="hr-HR"/>
        </w:rPr>
      </w:pPr>
    </w:p>
    <w:p w14:paraId="1DAA5066" w14:textId="77777777" w:rsidR="00E039DF" w:rsidRDefault="00E039DF" w:rsidP="00466A21">
      <w:pPr>
        <w:spacing w:line="198" w:lineRule="exact"/>
        <w:rPr>
          <w:sz w:val="19"/>
        </w:rPr>
      </w:pPr>
    </w:p>
    <w:p w14:paraId="0F9FA08E" w14:textId="77777777" w:rsidR="00B94291" w:rsidRDefault="00B94291" w:rsidP="00466A21">
      <w:pPr>
        <w:spacing w:line="198" w:lineRule="exact"/>
        <w:rPr>
          <w:sz w:val="19"/>
        </w:rPr>
      </w:pPr>
    </w:p>
    <w:p w14:paraId="02769FF3" w14:textId="77777777" w:rsidR="00B94291" w:rsidRDefault="00B94291" w:rsidP="00466A21">
      <w:pPr>
        <w:spacing w:line="198" w:lineRule="exact"/>
        <w:rPr>
          <w:sz w:val="19"/>
        </w:rPr>
      </w:pPr>
    </w:p>
    <w:p w14:paraId="69B29F56" w14:textId="77777777" w:rsidR="00B94291" w:rsidRDefault="00B94291" w:rsidP="00466A21">
      <w:pPr>
        <w:spacing w:line="198" w:lineRule="exact"/>
        <w:rPr>
          <w:sz w:val="19"/>
        </w:rPr>
      </w:pPr>
    </w:p>
    <w:p w14:paraId="48241D3C" w14:textId="77777777" w:rsidR="00B94291" w:rsidRDefault="00B94291" w:rsidP="00466A21">
      <w:pPr>
        <w:spacing w:line="198" w:lineRule="exact"/>
        <w:rPr>
          <w:sz w:val="19"/>
        </w:rPr>
      </w:pPr>
    </w:p>
    <w:p w14:paraId="1F5ACF0E" w14:textId="77777777" w:rsidR="00B94291" w:rsidRDefault="00B94291" w:rsidP="00466A21">
      <w:pPr>
        <w:spacing w:line="198" w:lineRule="exact"/>
        <w:rPr>
          <w:sz w:val="19"/>
        </w:rPr>
      </w:pPr>
    </w:p>
    <w:p w14:paraId="3E4E4D70" w14:textId="77777777" w:rsidR="00B94291" w:rsidRDefault="00B94291" w:rsidP="00466A21">
      <w:pPr>
        <w:spacing w:line="198" w:lineRule="exact"/>
        <w:rPr>
          <w:sz w:val="19"/>
        </w:rPr>
      </w:pPr>
    </w:p>
    <w:p w14:paraId="08E5547A" w14:textId="77777777" w:rsidR="00B94291" w:rsidRDefault="00B94291" w:rsidP="00466A21">
      <w:pPr>
        <w:spacing w:line="198" w:lineRule="exact"/>
        <w:rPr>
          <w:sz w:val="19"/>
        </w:rPr>
      </w:pPr>
    </w:p>
    <w:p w14:paraId="05994898" w14:textId="77777777" w:rsidR="00B94291" w:rsidRDefault="00B94291" w:rsidP="00466A21">
      <w:pPr>
        <w:spacing w:line="198" w:lineRule="exact"/>
        <w:rPr>
          <w:sz w:val="19"/>
        </w:rPr>
      </w:pPr>
    </w:p>
    <w:p w14:paraId="057CB7C0" w14:textId="77777777" w:rsidR="00B94291" w:rsidRDefault="00B94291" w:rsidP="00466A21">
      <w:pPr>
        <w:spacing w:line="198" w:lineRule="exact"/>
        <w:rPr>
          <w:sz w:val="19"/>
        </w:rPr>
      </w:pPr>
    </w:p>
    <w:p w14:paraId="0BAA6C2D" w14:textId="77777777" w:rsidR="00B94291" w:rsidRDefault="00B94291" w:rsidP="00466A21">
      <w:pPr>
        <w:spacing w:line="198" w:lineRule="exact"/>
        <w:rPr>
          <w:sz w:val="19"/>
        </w:rPr>
      </w:pPr>
    </w:p>
    <w:p w14:paraId="656D2837" w14:textId="77777777" w:rsidR="00B94291" w:rsidRDefault="00B94291" w:rsidP="00466A21">
      <w:pPr>
        <w:spacing w:line="198" w:lineRule="exact"/>
        <w:rPr>
          <w:sz w:val="19"/>
        </w:rPr>
      </w:pPr>
    </w:p>
    <w:p w14:paraId="274AACA2" w14:textId="77777777" w:rsidR="00B94291" w:rsidRDefault="00B94291" w:rsidP="00466A21">
      <w:pPr>
        <w:spacing w:line="198" w:lineRule="exact"/>
        <w:rPr>
          <w:sz w:val="19"/>
        </w:rPr>
      </w:pPr>
    </w:p>
    <w:p w14:paraId="4404BD65" w14:textId="77777777" w:rsidR="00B94291" w:rsidRDefault="00B94291" w:rsidP="00466A21">
      <w:pPr>
        <w:spacing w:line="198" w:lineRule="exact"/>
        <w:rPr>
          <w:sz w:val="19"/>
        </w:rPr>
      </w:pPr>
    </w:p>
    <w:p w14:paraId="042938C6" w14:textId="77777777" w:rsidR="00B94291" w:rsidRDefault="00B94291" w:rsidP="00466A21">
      <w:pPr>
        <w:spacing w:line="198" w:lineRule="exact"/>
        <w:rPr>
          <w:sz w:val="19"/>
        </w:rPr>
      </w:pPr>
    </w:p>
    <w:p w14:paraId="3F5296D0" w14:textId="77777777" w:rsidR="00B94291" w:rsidRDefault="00B94291" w:rsidP="00466A21">
      <w:pPr>
        <w:spacing w:line="198" w:lineRule="exact"/>
        <w:rPr>
          <w:sz w:val="19"/>
        </w:rPr>
      </w:pPr>
    </w:p>
    <w:p w14:paraId="1F4542E2" w14:textId="77777777" w:rsidR="00B94291" w:rsidRDefault="00B94291" w:rsidP="00466A21">
      <w:pPr>
        <w:spacing w:line="198" w:lineRule="exact"/>
        <w:rPr>
          <w:sz w:val="19"/>
        </w:rPr>
      </w:pPr>
    </w:p>
    <w:p w14:paraId="53D0A5DD" w14:textId="77777777" w:rsidR="00B94291" w:rsidRDefault="00B94291" w:rsidP="00466A21">
      <w:pPr>
        <w:spacing w:line="198" w:lineRule="exact"/>
        <w:rPr>
          <w:sz w:val="19"/>
        </w:rPr>
      </w:pPr>
    </w:p>
    <w:p w14:paraId="448A1C04" w14:textId="77777777" w:rsidR="00B94291" w:rsidRDefault="00B94291" w:rsidP="00466A21">
      <w:pPr>
        <w:spacing w:line="198" w:lineRule="exact"/>
        <w:rPr>
          <w:sz w:val="19"/>
        </w:rPr>
      </w:pPr>
    </w:p>
    <w:p w14:paraId="1A42853F" w14:textId="77777777" w:rsidR="00B94291" w:rsidRDefault="00B94291" w:rsidP="00466A21">
      <w:pPr>
        <w:spacing w:line="198" w:lineRule="exact"/>
        <w:rPr>
          <w:sz w:val="19"/>
        </w:rPr>
      </w:pPr>
    </w:p>
    <w:p w14:paraId="76C874CC" w14:textId="77777777" w:rsidR="00B94291" w:rsidRDefault="00B94291" w:rsidP="00466A21">
      <w:pPr>
        <w:spacing w:line="198" w:lineRule="exact"/>
        <w:rPr>
          <w:sz w:val="19"/>
        </w:rPr>
        <w:sectPr w:rsidR="00B94291">
          <w:pgSz w:w="16840" w:h="11910" w:orient="landscape"/>
          <w:pgMar w:top="1100" w:right="2000" w:bottom="280" w:left="1780" w:header="720" w:footer="720" w:gutter="0"/>
          <w:cols w:space="720"/>
        </w:sectPr>
      </w:pPr>
    </w:p>
    <w:p w14:paraId="0335BCD6" w14:textId="77777777" w:rsidR="00B94291" w:rsidRPr="00B94291" w:rsidRDefault="00B94291" w:rsidP="00B94291">
      <w:pPr>
        <w:spacing w:after="0" w:line="276" w:lineRule="auto"/>
        <w:jc w:val="center"/>
        <w:rPr>
          <w:rFonts w:ascii="Times New Roman" w:eastAsia="Calibri" w:hAnsi="Times New Roman" w:cs="Times New Roman"/>
          <w:b/>
          <w:sz w:val="24"/>
          <w:szCs w:val="24"/>
        </w:rPr>
      </w:pPr>
      <w:r w:rsidRPr="00B94291">
        <w:rPr>
          <w:rFonts w:ascii="Times New Roman" w:eastAsia="Calibri" w:hAnsi="Times New Roman" w:cs="Times New Roman"/>
          <w:b/>
          <w:sz w:val="24"/>
          <w:szCs w:val="24"/>
        </w:rPr>
        <w:lastRenderedPageBreak/>
        <w:t xml:space="preserve">OBRAZLOŽENJE PRIJEDLOGA </w:t>
      </w:r>
    </w:p>
    <w:p w14:paraId="3F9A01A2" w14:textId="77777777" w:rsidR="00B94291" w:rsidRPr="00B94291" w:rsidRDefault="00B94291" w:rsidP="00B94291">
      <w:pPr>
        <w:spacing w:after="0" w:line="276" w:lineRule="auto"/>
        <w:jc w:val="center"/>
        <w:rPr>
          <w:rFonts w:ascii="Times New Roman" w:eastAsia="Calibri" w:hAnsi="Times New Roman" w:cs="Times New Roman"/>
          <w:b/>
          <w:sz w:val="24"/>
          <w:szCs w:val="24"/>
        </w:rPr>
      </w:pPr>
      <w:r w:rsidRPr="00B94291">
        <w:rPr>
          <w:rFonts w:ascii="Times New Roman" w:eastAsia="Calibri" w:hAnsi="Times New Roman" w:cs="Times New Roman"/>
          <w:b/>
          <w:sz w:val="24"/>
          <w:szCs w:val="24"/>
        </w:rPr>
        <w:t xml:space="preserve">PLANA PRORAČUNA GRADA VODICA ZA 2023. GODINU </w:t>
      </w:r>
    </w:p>
    <w:p w14:paraId="123D7DEC" w14:textId="77777777" w:rsidR="00B94291" w:rsidRPr="00B94291" w:rsidRDefault="00B94291" w:rsidP="00B94291">
      <w:pPr>
        <w:spacing w:after="0" w:line="276" w:lineRule="auto"/>
        <w:jc w:val="center"/>
        <w:rPr>
          <w:rFonts w:ascii="Times New Roman" w:eastAsia="Calibri" w:hAnsi="Times New Roman" w:cs="Times New Roman"/>
          <w:b/>
          <w:sz w:val="24"/>
          <w:szCs w:val="24"/>
        </w:rPr>
      </w:pPr>
    </w:p>
    <w:p w14:paraId="5C147796" w14:textId="77777777" w:rsidR="00B94291" w:rsidRPr="00B94291" w:rsidRDefault="00B94291" w:rsidP="00B94291">
      <w:pPr>
        <w:spacing w:after="0" w:line="276" w:lineRule="auto"/>
        <w:rPr>
          <w:rFonts w:ascii="Times New Roman" w:eastAsia="Calibri" w:hAnsi="Times New Roman" w:cs="Times New Roman"/>
          <w:b/>
          <w:sz w:val="24"/>
          <w:szCs w:val="24"/>
        </w:rPr>
      </w:pPr>
    </w:p>
    <w:p w14:paraId="183C9FD1" w14:textId="77777777" w:rsidR="00B94291" w:rsidRPr="00B94291" w:rsidRDefault="00B94291" w:rsidP="00B94291">
      <w:pPr>
        <w:spacing w:after="0" w:line="276" w:lineRule="auto"/>
        <w:rPr>
          <w:rFonts w:ascii="Times New Roman" w:eastAsia="Calibri" w:hAnsi="Times New Roman" w:cs="Times New Roman"/>
          <w:b/>
          <w:sz w:val="24"/>
          <w:szCs w:val="24"/>
        </w:rPr>
      </w:pPr>
      <w:r w:rsidRPr="00B94291">
        <w:rPr>
          <w:rFonts w:ascii="Times New Roman" w:eastAsia="Calibri" w:hAnsi="Times New Roman" w:cs="Times New Roman"/>
          <w:b/>
          <w:sz w:val="24"/>
          <w:szCs w:val="24"/>
        </w:rPr>
        <w:t>1. UVOD</w:t>
      </w:r>
    </w:p>
    <w:p w14:paraId="68CBE519" w14:textId="77777777" w:rsidR="00B94291" w:rsidRPr="00B94291" w:rsidRDefault="00B94291" w:rsidP="00B94291">
      <w:pPr>
        <w:spacing w:after="0" w:line="276" w:lineRule="auto"/>
        <w:jc w:val="center"/>
        <w:rPr>
          <w:rFonts w:ascii="Times New Roman" w:eastAsia="Calibri" w:hAnsi="Times New Roman" w:cs="Times New Roman"/>
          <w:b/>
          <w:sz w:val="24"/>
          <w:szCs w:val="24"/>
        </w:rPr>
      </w:pPr>
    </w:p>
    <w:p w14:paraId="7120D78E" w14:textId="77777777" w:rsidR="00B94291" w:rsidRPr="00B94291" w:rsidRDefault="00B94291" w:rsidP="00B94291">
      <w:pPr>
        <w:numPr>
          <w:ilvl w:val="0"/>
          <w:numId w:val="1"/>
        </w:numPr>
        <w:spacing w:after="0" w:line="276" w:lineRule="auto"/>
        <w:contextualSpacing/>
        <w:rPr>
          <w:rFonts w:ascii="Times New Roman" w:eastAsia="Calibri" w:hAnsi="Times New Roman" w:cs="Times New Roman"/>
          <w:sz w:val="24"/>
          <w:szCs w:val="24"/>
        </w:rPr>
      </w:pPr>
      <w:r w:rsidRPr="00B94291">
        <w:rPr>
          <w:rFonts w:ascii="Times New Roman" w:eastAsia="Calibri" w:hAnsi="Times New Roman" w:cs="Times New Roman"/>
          <w:sz w:val="24"/>
          <w:szCs w:val="24"/>
        </w:rPr>
        <w:t>Ukupni Plan Proračuna Grada Vodica za 2023. godinu utvrđen je u iznosu od 12.014.813,00 €.</w:t>
      </w:r>
    </w:p>
    <w:p w14:paraId="13FA5CDF" w14:textId="77777777" w:rsidR="00B94291" w:rsidRPr="00B94291" w:rsidRDefault="00B94291" w:rsidP="00B94291">
      <w:pPr>
        <w:numPr>
          <w:ilvl w:val="0"/>
          <w:numId w:val="1"/>
        </w:numPr>
        <w:spacing w:after="0" w:line="276" w:lineRule="auto"/>
        <w:contextualSpacing/>
        <w:rPr>
          <w:rFonts w:ascii="Times New Roman" w:eastAsia="Calibri" w:hAnsi="Times New Roman" w:cs="Times New Roman"/>
          <w:sz w:val="24"/>
          <w:szCs w:val="24"/>
        </w:rPr>
      </w:pPr>
      <w:r w:rsidRPr="00B94291">
        <w:rPr>
          <w:rFonts w:ascii="Times New Roman" w:eastAsia="Calibri" w:hAnsi="Times New Roman" w:cs="Times New Roman"/>
          <w:sz w:val="24"/>
          <w:szCs w:val="24"/>
        </w:rPr>
        <w:t xml:space="preserve">Od ukupnog iznosa prihodi i primici Proračuna iznose 11.545.839,00 €, a prihodi i primici proračunskih korisnika 468.974,00 €. </w:t>
      </w:r>
    </w:p>
    <w:p w14:paraId="06C99B46" w14:textId="77777777" w:rsidR="00B94291" w:rsidRPr="00B94291" w:rsidRDefault="00B94291" w:rsidP="00B94291">
      <w:pPr>
        <w:numPr>
          <w:ilvl w:val="0"/>
          <w:numId w:val="1"/>
        </w:numPr>
        <w:spacing w:after="0" w:line="276" w:lineRule="auto"/>
        <w:contextualSpacing/>
        <w:rPr>
          <w:rFonts w:ascii="Times New Roman" w:eastAsia="Calibri" w:hAnsi="Times New Roman" w:cs="Times New Roman"/>
          <w:sz w:val="24"/>
          <w:szCs w:val="24"/>
        </w:rPr>
      </w:pPr>
      <w:r w:rsidRPr="00B94291">
        <w:rPr>
          <w:rFonts w:ascii="Times New Roman" w:eastAsia="Calibri" w:hAnsi="Times New Roman" w:cs="Times New Roman"/>
          <w:sz w:val="24"/>
          <w:szCs w:val="24"/>
        </w:rPr>
        <w:t>Ukupni prihodi poslovanja planiraju se u iznosu od 9.801.633,00 €.</w:t>
      </w:r>
    </w:p>
    <w:p w14:paraId="7F56921C" w14:textId="77777777" w:rsidR="00B94291" w:rsidRPr="00B94291" w:rsidRDefault="00B94291" w:rsidP="00B94291">
      <w:pPr>
        <w:numPr>
          <w:ilvl w:val="0"/>
          <w:numId w:val="1"/>
        </w:numPr>
        <w:spacing w:after="0" w:line="276" w:lineRule="auto"/>
        <w:contextualSpacing/>
        <w:rPr>
          <w:rFonts w:ascii="Times New Roman" w:eastAsia="Calibri" w:hAnsi="Times New Roman" w:cs="Times New Roman"/>
          <w:sz w:val="24"/>
          <w:szCs w:val="24"/>
        </w:rPr>
      </w:pPr>
      <w:r w:rsidRPr="00B94291">
        <w:rPr>
          <w:rFonts w:ascii="Times New Roman" w:eastAsia="Calibri" w:hAnsi="Times New Roman" w:cs="Times New Roman"/>
          <w:sz w:val="24"/>
          <w:szCs w:val="24"/>
        </w:rPr>
        <w:t>Ukupni primici od financijske imovine i zaduživanja planiraju se u iznosu od 700.000,00 €.</w:t>
      </w:r>
    </w:p>
    <w:p w14:paraId="37303987" w14:textId="77777777" w:rsidR="00B94291" w:rsidRPr="00B94291" w:rsidRDefault="00B94291" w:rsidP="00B94291">
      <w:pPr>
        <w:numPr>
          <w:ilvl w:val="0"/>
          <w:numId w:val="1"/>
        </w:numPr>
        <w:spacing w:after="0" w:line="276" w:lineRule="auto"/>
        <w:contextualSpacing/>
        <w:rPr>
          <w:rFonts w:ascii="Times New Roman" w:eastAsia="Calibri" w:hAnsi="Times New Roman" w:cs="Times New Roman"/>
          <w:sz w:val="24"/>
          <w:szCs w:val="24"/>
        </w:rPr>
      </w:pPr>
      <w:r w:rsidRPr="00B94291">
        <w:rPr>
          <w:rFonts w:ascii="Times New Roman" w:eastAsia="Calibri" w:hAnsi="Times New Roman" w:cs="Times New Roman"/>
          <w:sz w:val="24"/>
          <w:szCs w:val="24"/>
        </w:rPr>
        <w:t>Ukupni planirani višak prihoda iz prethodnog razdoblja planira se u iznosu od 1.513.180,00 €.</w:t>
      </w:r>
    </w:p>
    <w:p w14:paraId="501BC589" w14:textId="77777777" w:rsidR="00B94291" w:rsidRPr="00B94291" w:rsidRDefault="00B94291" w:rsidP="00B94291">
      <w:pPr>
        <w:numPr>
          <w:ilvl w:val="0"/>
          <w:numId w:val="1"/>
        </w:numPr>
        <w:spacing w:after="0" w:line="276" w:lineRule="auto"/>
        <w:contextualSpacing/>
        <w:rPr>
          <w:rFonts w:ascii="Times New Roman" w:eastAsia="Calibri" w:hAnsi="Times New Roman" w:cs="Times New Roman"/>
          <w:sz w:val="24"/>
          <w:szCs w:val="24"/>
        </w:rPr>
      </w:pPr>
      <w:r w:rsidRPr="00B94291">
        <w:rPr>
          <w:rFonts w:ascii="Times New Roman" w:eastAsia="Calibri" w:hAnsi="Times New Roman" w:cs="Times New Roman"/>
          <w:sz w:val="24"/>
          <w:szCs w:val="24"/>
        </w:rPr>
        <w:t>Ukupni rashodi poslovanja planiraju se u iznosu od 8.446.228,00 €, rashodi za nabavu nefinancijske imovine planiraju se u iznosu od 3.026.085,00 €, a izdaci za financijsku imovinu i otplatu zajmova 542.500,00 €.</w:t>
      </w:r>
    </w:p>
    <w:p w14:paraId="5475FC46" w14:textId="77777777" w:rsidR="00B94291" w:rsidRPr="00B94291" w:rsidRDefault="00B94291" w:rsidP="00B94291">
      <w:pPr>
        <w:spacing w:after="0" w:line="276" w:lineRule="auto"/>
        <w:contextualSpacing/>
        <w:rPr>
          <w:rFonts w:ascii="Times New Roman" w:eastAsia="Calibri" w:hAnsi="Times New Roman" w:cs="Times New Roman"/>
          <w:sz w:val="24"/>
          <w:szCs w:val="24"/>
        </w:rPr>
      </w:pPr>
    </w:p>
    <w:p w14:paraId="4D5BEBA9" w14:textId="77777777" w:rsidR="00B94291" w:rsidRPr="00B94291" w:rsidRDefault="00B94291" w:rsidP="00B94291">
      <w:pPr>
        <w:spacing w:after="0" w:line="276" w:lineRule="auto"/>
        <w:rPr>
          <w:rFonts w:ascii="Times New Roman" w:eastAsia="Calibri" w:hAnsi="Times New Roman" w:cs="Times New Roman"/>
          <w:b/>
          <w:bCs/>
          <w:sz w:val="24"/>
          <w:szCs w:val="24"/>
        </w:rPr>
      </w:pPr>
      <w:r w:rsidRPr="00B94291">
        <w:rPr>
          <w:rFonts w:ascii="Times New Roman" w:eastAsia="Calibri" w:hAnsi="Times New Roman" w:cs="Times New Roman"/>
          <w:b/>
          <w:bCs/>
          <w:sz w:val="24"/>
          <w:szCs w:val="24"/>
        </w:rPr>
        <w:t>2. IZVORNI PRIHODI PRORAČUNA GRADA VODICA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8"/>
        <w:gridCol w:w="1979"/>
      </w:tblGrid>
      <w:tr w:rsidR="00B94291" w:rsidRPr="00B94291" w14:paraId="21C8AAA9" w14:textId="77777777" w:rsidTr="00037A12">
        <w:tc>
          <w:tcPr>
            <w:tcW w:w="5098" w:type="dxa"/>
            <w:tcBorders>
              <w:top w:val="single" w:sz="4" w:space="0" w:color="000000"/>
              <w:left w:val="single" w:sz="4" w:space="0" w:color="000000"/>
              <w:bottom w:val="single" w:sz="4" w:space="0" w:color="000000"/>
              <w:right w:val="single" w:sz="4" w:space="0" w:color="000000"/>
            </w:tcBorders>
          </w:tcPr>
          <w:p w14:paraId="5A6C9141" w14:textId="77777777" w:rsidR="00B94291" w:rsidRPr="00B94291" w:rsidRDefault="00B94291" w:rsidP="00B94291">
            <w:pPr>
              <w:spacing w:after="0" w:line="240" w:lineRule="auto"/>
              <w:jc w:val="both"/>
              <w:rPr>
                <w:rFonts w:ascii="Times New Roman" w:eastAsia="Times New Roman" w:hAnsi="Times New Roman" w:cs="Times New Roman"/>
                <w:sz w:val="18"/>
                <w:szCs w:val="18"/>
              </w:rPr>
            </w:pPr>
          </w:p>
        </w:tc>
        <w:tc>
          <w:tcPr>
            <w:tcW w:w="1979" w:type="dxa"/>
            <w:tcBorders>
              <w:top w:val="single" w:sz="4" w:space="0" w:color="000000"/>
              <w:left w:val="single" w:sz="4" w:space="0" w:color="000000"/>
              <w:bottom w:val="single" w:sz="4" w:space="0" w:color="000000"/>
              <w:right w:val="single" w:sz="4" w:space="0" w:color="000000"/>
            </w:tcBorders>
            <w:hideMark/>
          </w:tcPr>
          <w:p w14:paraId="120D42CF" w14:textId="77777777" w:rsidR="00B94291" w:rsidRPr="00B94291" w:rsidRDefault="00B94291" w:rsidP="00B94291">
            <w:pPr>
              <w:spacing w:after="0" w:line="240" w:lineRule="auto"/>
              <w:jc w:val="center"/>
              <w:rPr>
                <w:rFonts w:ascii="Times New Roman" w:eastAsia="Times New Roman" w:hAnsi="Times New Roman" w:cs="Times New Roman"/>
                <w:bCs/>
                <w:sz w:val="24"/>
                <w:szCs w:val="24"/>
              </w:rPr>
            </w:pPr>
            <w:r w:rsidRPr="00B94291">
              <w:rPr>
                <w:rFonts w:ascii="Times New Roman" w:eastAsia="Times New Roman" w:hAnsi="Times New Roman" w:cs="Times New Roman"/>
                <w:bCs/>
                <w:sz w:val="24"/>
                <w:szCs w:val="24"/>
              </w:rPr>
              <w:t>Plan</w:t>
            </w:r>
          </w:p>
        </w:tc>
      </w:tr>
      <w:tr w:rsidR="00B94291" w:rsidRPr="00B94291" w14:paraId="4A615B48" w14:textId="77777777" w:rsidTr="00037A12">
        <w:tc>
          <w:tcPr>
            <w:tcW w:w="5098" w:type="dxa"/>
            <w:tcBorders>
              <w:top w:val="single" w:sz="4" w:space="0" w:color="000000"/>
              <w:left w:val="single" w:sz="4" w:space="0" w:color="000000"/>
              <w:bottom w:val="single" w:sz="4" w:space="0" w:color="000000"/>
              <w:right w:val="single" w:sz="4" w:space="0" w:color="000000"/>
            </w:tcBorders>
          </w:tcPr>
          <w:p w14:paraId="2A47D65C" w14:textId="77777777" w:rsidR="00B94291" w:rsidRPr="00B94291" w:rsidRDefault="00B94291" w:rsidP="00B94291">
            <w:pPr>
              <w:spacing w:after="0" w:line="240" w:lineRule="auto"/>
              <w:jc w:val="both"/>
              <w:rPr>
                <w:rFonts w:ascii="Times New Roman" w:eastAsia="Times New Roman" w:hAnsi="Times New Roman" w:cs="Times New Roman"/>
              </w:rPr>
            </w:pPr>
            <w:r w:rsidRPr="00B94291">
              <w:rPr>
                <w:rFonts w:ascii="Times New Roman" w:eastAsia="Times New Roman" w:hAnsi="Times New Roman" w:cs="Times New Roman"/>
              </w:rPr>
              <w:t>Prihodi od poreza</w:t>
            </w:r>
          </w:p>
        </w:tc>
        <w:tc>
          <w:tcPr>
            <w:tcW w:w="1979" w:type="dxa"/>
            <w:tcBorders>
              <w:top w:val="single" w:sz="4" w:space="0" w:color="000000"/>
              <w:left w:val="single" w:sz="4" w:space="0" w:color="000000"/>
              <w:bottom w:val="single" w:sz="4" w:space="0" w:color="000000"/>
              <w:right w:val="single" w:sz="4" w:space="0" w:color="000000"/>
            </w:tcBorders>
          </w:tcPr>
          <w:p w14:paraId="20F74D68" w14:textId="77777777" w:rsidR="00B94291" w:rsidRPr="00B94291" w:rsidRDefault="00B94291" w:rsidP="00B94291">
            <w:pPr>
              <w:spacing w:after="0" w:line="240"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4.473.149,00 €</w:t>
            </w:r>
          </w:p>
        </w:tc>
      </w:tr>
      <w:tr w:rsidR="00B94291" w:rsidRPr="00B94291" w14:paraId="47CDBA9D" w14:textId="77777777" w:rsidTr="00037A12">
        <w:tc>
          <w:tcPr>
            <w:tcW w:w="5098" w:type="dxa"/>
            <w:tcBorders>
              <w:top w:val="single" w:sz="4" w:space="0" w:color="000000"/>
              <w:left w:val="single" w:sz="4" w:space="0" w:color="000000"/>
              <w:bottom w:val="single" w:sz="4" w:space="0" w:color="000000"/>
              <w:right w:val="single" w:sz="4" w:space="0" w:color="000000"/>
            </w:tcBorders>
          </w:tcPr>
          <w:p w14:paraId="13F7C475" w14:textId="77777777" w:rsidR="00B94291" w:rsidRPr="00B94291" w:rsidRDefault="00B94291" w:rsidP="00B94291">
            <w:pPr>
              <w:spacing w:after="0" w:line="240" w:lineRule="auto"/>
              <w:jc w:val="both"/>
              <w:rPr>
                <w:rFonts w:ascii="Times New Roman" w:eastAsia="Times New Roman" w:hAnsi="Times New Roman" w:cs="Times New Roman"/>
              </w:rPr>
            </w:pPr>
            <w:r w:rsidRPr="00B94291">
              <w:rPr>
                <w:rFonts w:ascii="Times New Roman" w:eastAsia="Times New Roman" w:hAnsi="Times New Roman" w:cs="Times New Roman"/>
              </w:rPr>
              <w:t>Fiskalno izravnanje poreza na dohodak</w:t>
            </w:r>
          </w:p>
        </w:tc>
        <w:tc>
          <w:tcPr>
            <w:tcW w:w="1979" w:type="dxa"/>
            <w:tcBorders>
              <w:top w:val="single" w:sz="4" w:space="0" w:color="000000"/>
              <w:left w:val="single" w:sz="4" w:space="0" w:color="000000"/>
              <w:bottom w:val="single" w:sz="4" w:space="0" w:color="000000"/>
              <w:right w:val="single" w:sz="4" w:space="0" w:color="000000"/>
            </w:tcBorders>
          </w:tcPr>
          <w:p w14:paraId="2338742D" w14:textId="77777777" w:rsidR="00B94291" w:rsidRPr="00B94291" w:rsidRDefault="00B94291" w:rsidP="00B94291">
            <w:pPr>
              <w:spacing w:after="0" w:line="240"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802.010,00 €</w:t>
            </w:r>
          </w:p>
        </w:tc>
      </w:tr>
      <w:tr w:rsidR="00B94291" w:rsidRPr="00B94291" w14:paraId="0E84D448" w14:textId="77777777" w:rsidTr="00037A12">
        <w:tc>
          <w:tcPr>
            <w:tcW w:w="5098" w:type="dxa"/>
            <w:tcBorders>
              <w:top w:val="single" w:sz="4" w:space="0" w:color="000000"/>
              <w:left w:val="single" w:sz="4" w:space="0" w:color="000000"/>
              <w:bottom w:val="single" w:sz="4" w:space="0" w:color="000000"/>
              <w:right w:val="single" w:sz="4" w:space="0" w:color="000000"/>
            </w:tcBorders>
          </w:tcPr>
          <w:p w14:paraId="3A7CF1D3" w14:textId="77777777" w:rsidR="00B94291" w:rsidRPr="00B94291" w:rsidRDefault="00B94291" w:rsidP="00B94291">
            <w:pPr>
              <w:spacing w:after="0" w:line="240" w:lineRule="auto"/>
              <w:jc w:val="both"/>
              <w:rPr>
                <w:rFonts w:ascii="Times New Roman" w:eastAsia="Times New Roman" w:hAnsi="Times New Roman" w:cs="Times New Roman"/>
              </w:rPr>
            </w:pPr>
            <w:r w:rsidRPr="00B94291">
              <w:rPr>
                <w:rFonts w:ascii="Times New Roman" w:eastAsia="Times New Roman" w:hAnsi="Times New Roman" w:cs="Times New Roman"/>
              </w:rPr>
              <w:t>Prihodi od imovine</w:t>
            </w:r>
          </w:p>
        </w:tc>
        <w:tc>
          <w:tcPr>
            <w:tcW w:w="1979" w:type="dxa"/>
            <w:tcBorders>
              <w:top w:val="single" w:sz="4" w:space="0" w:color="000000"/>
              <w:left w:val="single" w:sz="4" w:space="0" w:color="000000"/>
              <w:bottom w:val="single" w:sz="4" w:space="0" w:color="000000"/>
              <w:right w:val="single" w:sz="4" w:space="0" w:color="000000"/>
            </w:tcBorders>
          </w:tcPr>
          <w:p w14:paraId="66560EDB" w14:textId="77777777" w:rsidR="00B94291" w:rsidRPr="00B94291" w:rsidRDefault="00B94291" w:rsidP="00B94291">
            <w:pPr>
              <w:spacing w:after="0" w:line="240"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295.650,00 €</w:t>
            </w:r>
          </w:p>
        </w:tc>
      </w:tr>
      <w:tr w:rsidR="00B94291" w:rsidRPr="00B94291" w14:paraId="440DA5B1" w14:textId="77777777" w:rsidTr="00037A12">
        <w:tc>
          <w:tcPr>
            <w:tcW w:w="5098" w:type="dxa"/>
            <w:tcBorders>
              <w:top w:val="single" w:sz="4" w:space="0" w:color="000000"/>
              <w:left w:val="single" w:sz="4" w:space="0" w:color="000000"/>
              <w:bottom w:val="single" w:sz="4" w:space="0" w:color="000000"/>
              <w:right w:val="single" w:sz="4" w:space="0" w:color="000000"/>
            </w:tcBorders>
            <w:hideMark/>
          </w:tcPr>
          <w:p w14:paraId="18D09724" w14:textId="77777777" w:rsidR="00B94291" w:rsidRPr="00B94291" w:rsidRDefault="00B94291" w:rsidP="00B94291">
            <w:pPr>
              <w:spacing w:after="0" w:line="240" w:lineRule="auto"/>
              <w:jc w:val="both"/>
              <w:rPr>
                <w:rFonts w:ascii="Times New Roman" w:eastAsia="Times New Roman" w:hAnsi="Times New Roman" w:cs="Times New Roman"/>
              </w:rPr>
            </w:pPr>
            <w:r w:rsidRPr="00B94291">
              <w:rPr>
                <w:rFonts w:ascii="Times New Roman" w:eastAsia="Times New Roman" w:hAnsi="Times New Roman" w:cs="Times New Roman"/>
              </w:rPr>
              <w:t>Prihodi od upravnih i administrativnih pristojbi, prihodi po posebnim propisima i naknadama</w:t>
            </w:r>
          </w:p>
        </w:tc>
        <w:tc>
          <w:tcPr>
            <w:tcW w:w="1979" w:type="dxa"/>
            <w:tcBorders>
              <w:top w:val="single" w:sz="4" w:space="0" w:color="000000"/>
              <w:left w:val="single" w:sz="4" w:space="0" w:color="000000"/>
              <w:bottom w:val="single" w:sz="4" w:space="0" w:color="000000"/>
              <w:right w:val="single" w:sz="4" w:space="0" w:color="000000"/>
            </w:tcBorders>
            <w:hideMark/>
          </w:tcPr>
          <w:p w14:paraId="1542F069" w14:textId="77777777" w:rsidR="00B94291" w:rsidRPr="00B94291" w:rsidRDefault="00B94291" w:rsidP="00B94291">
            <w:pPr>
              <w:spacing w:after="0" w:line="240"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287.039,00 €</w:t>
            </w:r>
          </w:p>
        </w:tc>
      </w:tr>
      <w:tr w:rsidR="00B94291" w:rsidRPr="00B94291" w14:paraId="5E57F221" w14:textId="77777777" w:rsidTr="00037A12">
        <w:tc>
          <w:tcPr>
            <w:tcW w:w="5098" w:type="dxa"/>
            <w:tcBorders>
              <w:top w:val="single" w:sz="4" w:space="0" w:color="000000"/>
              <w:left w:val="single" w:sz="4" w:space="0" w:color="000000"/>
              <w:bottom w:val="single" w:sz="4" w:space="0" w:color="000000"/>
              <w:right w:val="single" w:sz="4" w:space="0" w:color="000000"/>
            </w:tcBorders>
          </w:tcPr>
          <w:p w14:paraId="5A9A3DF5" w14:textId="77777777" w:rsidR="00B94291" w:rsidRPr="00B94291" w:rsidRDefault="00B94291" w:rsidP="00B94291">
            <w:pPr>
              <w:spacing w:after="0" w:line="240" w:lineRule="auto"/>
              <w:jc w:val="both"/>
              <w:rPr>
                <w:rFonts w:ascii="Times New Roman" w:eastAsia="Times New Roman" w:hAnsi="Times New Roman" w:cs="Times New Roman"/>
              </w:rPr>
            </w:pPr>
            <w:r w:rsidRPr="00B94291">
              <w:rPr>
                <w:rFonts w:ascii="Times New Roman" w:eastAsia="Times New Roman" w:hAnsi="Times New Roman" w:cs="Times New Roman"/>
              </w:rPr>
              <w:t>Prihodi od prodaje proizvoda i robe te pruženih usluga i prohodi od donacija</w:t>
            </w:r>
          </w:p>
        </w:tc>
        <w:tc>
          <w:tcPr>
            <w:tcW w:w="1979" w:type="dxa"/>
            <w:tcBorders>
              <w:top w:val="single" w:sz="4" w:space="0" w:color="000000"/>
              <w:left w:val="single" w:sz="4" w:space="0" w:color="000000"/>
              <w:bottom w:val="single" w:sz="4" w:space="0" w:color="000000"/>
              <w:right w:val="single" w:sz="4" w:space="0" w:color="000000"/>
            </w:tcBorders>
          </w:tcPr>
          <w:p w14:paraId="6A47C4DB" w14:textId="77777777" w:rsidR="00B94291" w:rsidRPr="00B94291" w:rsidRDefault="00B94291" w:rsidP="00B94291">
            <w:pPr>
              <w:spacing w:after="0" w:line="240"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80.000,00 €</w:t>
            </w:r>
          </w:p>
        </w:tc>
      </w:tr>
      <w:tr w:rsidR="00B94291" w:rsidRPr="00B94291" w14:paraId="76049B5B" w14:textId="77777777" w:rsidTr="00037A12">
        <w:tc>
          <w:tcPr>
            <w:tcW w:w="5098" w:type="dxa"/>
            <w:tcBorders>
              <w:top w:val="single" w:sz="4" w:space="0" w:color="000000"/>
              <w:left w:val="single" w:sz="4" w:space="0" w:color="000000"/>
              <w:bottom w:val="single" w:sz="4" w:space="0" w:color="000000"/>
              <w:right w:val="single" w:sz="4" w:space="0" w:color="000000"/>
            </w:tcBorders>
          </w:tcPr>
          <w:p w14:paraId="6EF0BD64" w14:textId="77777777" w:rsidR="00B94291" w:rsidRPr="00B94291" w:rsidRDefault="00B94291" w:rsidP="00B94291">
            <w:pPr>
              <w:spacing w:after="0" w:line="240" w:lineRule="auto"/>
              <w:jc w:val="both"/>
              <w:rPr>
                <w:rFonts w:ascii="Times New Roman" w:eastAsia="Times New Roman" w:hAnsi="Times New Roman" w:cs="Times New Roman"/>
              </w:rPr>
            </w:pPr>
            <w:r w:rsidRPr="00B94291">
              <w:rPr>
                <w:rFonts w:ascii="Times New Roman" w:eastAsia="Times New Roman" w:hAnsi="Times New Roman" w:cs="Times New Roman"/>
              </w:rPr>
              <w:t>Kazne, upravne mjere i ostali prihodi</w:t>
            </w:r>
          </w:p>
        </w:tc>
        <w:tc>
          <w:tcPr>
            <w:tcW w:w="1979" w:type="dxa"/>
            <w:tcBorders>
              <w:top w:val="single" w:sz="4" w:space="0" w:color="000000"/>
              <w:left w:val="single" w:sz="4" w:space="0" w:color="000000"/>
              <w:bottom w:val="single" w:sz="4" w:space="0" w:color="000000"/>
              <w:right w:val="single" w:sz="4" w:space="0" w:color="000000"/>
            </w:tcBorders>
          </w:tcPr>
          <w:p w14:paraId="249EAAA1" w14:textId="77777777" w:rsidR="00B94291" w:rsidRPr="00B94291" w:rsidRDefault="00B94291" w:rsidP="00B94291">
            <w:pPr>
              <w:spacing w:after="0" w:line="240"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158.500,00 €</w:t>
            </w:r>
          </w:p>
        </w:tc>
      </w:tr>
      <w:tr w:rsidR="00B94291" w:rsidRPr="00B94291" w14:paraId="557E6FC4" w14:textId="77777777" w:rsidTr="00037A12">
        <w:tc>
          <w:tcPr>
            <w:tcW w:w="5098" w:type="dxa"/>
            <w:tcBorders>
              <w:top w:val="single" w:sz="4" w:space="0" w:color="000000"/>
              <w:left w:val="single" w:sz="4" w:space="0" w:color="000000"/>
              <w:bottom w:val="single" w:sz="4" w:space="0" w:color="000000"/>
              <w:right w:val="single" w:sz="4" w:space="0" w:color="000000"/>
            </w:tcBorders>
            <w:hideMark/>
          </w:tcPr>
          <w:p w14:paraId="29C8ED18" w14:textId="77777777" w:rsidR="00B94291" w:rsidRPr="00B94291" w:rsidRDefault="00B94291" w:rsidP="00B94291">
            <w:pPr>
              <w:spacing w:after="0" w:line="240" w:lineRule="auto"/>
              <w:jc w:val="both"/>
              <w:rPr>
                <w:rFonts w:ascii="Times New Roman" w:eastAsia="Times New Roman" w:hAnsi="Times New Roman" w:cs="Times New Roman"/>
              </w:rPr>
            </w:pPr>
            <w:r w:rsidRPr="00B94291">
              <w:rPr>
                <w:rFonts w:ascii="Times New Roman" w:eastAsia="Times New Roman" w:hAnsi="Times New Roman" w:cs="Times New Roman"/>
              </w:rPr>
              <w:t>Komunalna naknada</w:t>
            </w:r>
          </w:p>
        </w:tc>
        <w:tc>
          <w:tcPr>
            <w:tcW w:w="1979" w:type="dxa"/>
            <w:tcBorders>
              <w:top w:val="single" w:sz="4" w:space="0" w:color="000000"/>
              <w:left w:val="single" w:sz="4" w:space="0" w:color="000000"/>
              <w:bottom w:val="single" w:sz="4" w:space="0" w:color="000000"/>
              <w:right w:val="single" w:sz="4" w:space="0" w:color="000000"/>
            </w:tcBorders>
            <w:hideMark/>
          </w:tcPr>
          <w:p w14:paraId="1C3C6F16" w14:textId="77777777" w:rsidR="00B94291" w:rsidRPr="00B94291" w:rsidRDefault="00B94291" w:rsidP="00B94291">
            <w:pPr>
              <w:spacing w:after="0" w:line="240"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1.551.117,00 €</w:t>
            </w:r>
          </w:p>
        </w:tc>
      </w:tr>
      <w:tr w:rsidR="00B94291" w:rsidRPr="00B94291" w14:paraId="5489173A" w14:textId="77777777" w:rsidTr="00037A12">
        <w:tc>
          <w:tcPr>
            <w:tcW w:w="5098" w:type="dxa"/>
            <w:tcBorders>
              <w:top w:val="single" w:sz="4" w:space="0" w:color="000000"/>
              <w:left w:val="single" w:sz="4" w:space="0" w:color="000000"/>
              <w:bottom w:val="single" w:sz="4" w:space="0" w:color="000000"/>
              <w:right w:val="single" w:sz="4" w:space="0" w:color="000000"/>
            </w:tcBorders>
            <w:hideMark/>
          </w:tcPr>
          <w:p w14:paraId="6E9284B2" w14:textId="77777777" w:rsidR="00B94291" w:rsidRPr="00B94291" w:rsidRDefault="00B94291" w:rsidP="00B94291">
            <w:pPr>
              <w:spacing w:after="0" w:line="240" w:lineRule="auto"/>
              <w:jc w:val="both"/>
              <w:rPr>
                <w:rFonts w:ascii="Times New Roman" w:eastAsia="Times New Roman" w:hAnsi="Times New Roman" w:cs="Times New Roman"/>
              </w:rPr>
            </w:pPr>
            <w:r w:rsidRPr="00B94291">
              <w:rPr>
                <w:rFonts w:ascii="Times New Roman" w:eastAsia="Times New Roman" w:hAnsi="Times New Roman" w:cs="Times New Roman"/>
              </w:rPr>
              <w:t>Komunalni doprinos</w:t>
            </w:r>
          </w:p>
        </w:tc>
        <w:tc>
          <w:tcPr>
            <w:tcW w:w="1979" w:type="dxa"/>
            <w:tcBorders>
              <w:top w:val="single" w:sz="4" w:space="0" w:color="000000"/>
              <w:left w:val="single" w:sz="4" w:space="0" w:color="000000"/>
              <w:bottom w:val="single" w:sz="4" w:space="0" w:color="000000"/>
              <w:right w:val="single" w:sz="4" w:space="0" w:color="000000"/>
            </w:tcBorders>
            <w:hideMark/>
          </w:tcPr>
          <w:p w14:paraId="05F9A059" w14:textId="77777777" w:rsidR="00B94291" w:rsidRPr="00B94291" w:rsidRDefault="00B94291" w:rsidP="00B94291">
            <w:pPr>
              <w:spacing w:after="0" w:line="240"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1.165.000,00 €</w:t>
            </w:r>
          </w:p>
        </w:tc>
      </w:tr>
      <w:tr w:rsidR="00B94291" w:rsidRPr="00B94291" w14:paraId="1D34125C" w14:textId="77777777" w:rsidTr="00037A12">
        <w:tc>
          <w:tcPr>
            <w:tcW w:w="5098" w:type="dxa"/>
            <w:tcBorders>
              <w:top w:val="single" w:sz="4" w:space="0" w:color="000000"/>
              <w:left w:val="single" w:sz="4" w:space="0" w:color="000000"/>
              <w:bottom w:val="single" w:sz="4" w:space="0" w:color="000000"/>
              <w:right w:val="single" w:sz="4" w:space="0" w:color="000000"/>
            </w:tcBorders>
            <w:hideMark/>
          </w:tcPr>
          <w:p w14:paraId="2A4CDBF2" w14:textId="77777777" w:rsidR="00B94291" w:rsidRPr="00B94291" w:rsidRDefault="00B94291" w:rsidP="00B94291">
            <w:pPr>
              <w:spacing w:after="0" w:line="240" w:lineRule="auto"/>
              <w:jc w:val="both"/>
              <w:rPr>
                <w:rFonts w:ascii="Times New Roman" w:eastAsia="Times New Roman" w:hAnsi="Times New Roman" w:cs="Times New Roman"/>
                <w:b/>
              </w:rPr>
            </w:pPr>
            <w:r w:rsidRPr="00B94291">
              <w:rPr>
                <w:rFonts w:ascii="Times New Roman" w:eastAsia="Times New Roman" w:hAnsi="Times New Roman" w:cs="Times New Roman"/>
                <w:b/>
              </w:rPr>
              <w:t>UKUPNO</w:t>
            </w:r>
          </w:p>
        </w:tc>
        <w:tc>
          <w:tcPr>
            <w:tcW w:w="1979" w:type="dxa"/>
            <w:tcBorders>
              <w:top w:val="single" w:sz="4" w:space="0" w:color="000000"/>
              <w:left w:val="single" w:sz="4" w:space="0" w:color="000000"/>
              <w:bottom w:val="single" w:sz="4" w:space="0" w:color="000000"/>
              <w:right w:val="single" w:sz="4" w:space="0" w:color="000000"/>
            </w:tcBorders>
            <w:hideMark/>
          </w:tcPr>
          <w:p w14:paraId="619E9E84" w14:textId="77777777" w:rsidR="00B94291" w:rsidRPr="00B94291" w:rsidRDefault="00B94291" w:rsidP="00B94291">
            <w:pPr>
              <w:spacing w:after="0" w:line="240" w:lineRule="auto"/>
              <w:jc w:val="right"/>
              <w:rPr>
                <w:rFonts w:ascii="Times New Roman" w:eastAsia="Times New Roman" w:hAnsi="Times New Roman" w:cs="Times New Roman"/>
                <w:b/>
                <w:bCs/>
                <w:sz w:val="24"/>
                <w:szCs w:val="24"/>
              </w:rPr>
            </w:pPr>
            <w:r w:rsidRPr="00B94291">
              <w:rPr>
                <w:rFonts w:ascii="Times New Roman" w:eastAsia="Times New Roman" w:hAnsi="Times New Roman" w:cs="Times New Roman"/>
                <w:b/>
                <w:bCs/>
                <w:sz w:val="24"/>
                <w:szCs w:val="24"/>
              </w:rPr>
              <w:t>8.812.465,00 €</w:t>
            </w:r>
          </w:p>
        </w:tc>
      </w:tr>
    </w:tbl>
    <w:p w14:paraId="71B1162E" w14:textId="77777777" w:rsidR="00B94291" w:rsidRPr="00B94291" w:rsidRDefault="00B94291" w:rsidP="00B94291">
      <w:pPr>
        <w:spacing w:after="0" w:line="276" w:lineRule="auto"/>
        <w:rPr>
          <w:rFonts w:ascii="Times New Roman" w:eastAsia="Calibri" w:hAnsi="Times New Roman" w:cs="Times New Roman"/>
          <w:color w:val="FF0000"/>
          <w:sz w:val="24"/>
          <w:szCs w:val="24"/>
        </w:rPr>
      </w:pPr>
    </w:p>
    <w:p w14:paraId="31ACDCD8" w14:textId="77777777" w:rsidR="00B94291" w:rsidRPr="00B94291" w:rsidRDefault="00B94291" w:rsidP="00B94291">
      <w:pPr>
        <w:spacing w:after="0" w:line="276" w:lineRule="auto"/>
        <w:contextualSpacing/>
        <w:rPr>
          <w:rFonts w:ascii="Times New Roman" w:eastAsia="Calibri" w:hAnsi="Times New Roman" w:cs="Times New Roman"/>
          <w:color w:val="FF0000"/>
          <w:sz w:val="24"/>
          <w:szCs w:val="24"/>
        </w:rPr>
      </w:pPr>
    </w:p>
    <w:p w14:paraId="4FA1274E" w14:textId="77777777" w:rsidR="00B94291" w:rsidRPr="00B94291" w:rsidRDefault="00B94291" w:rsidP="00B94291">
      <w:pPr>
        <w:spacing w:after="0" w:line="276" w:lineRule="auto"/>
        <w:rPr>
          <w:rFonts w:ascii="Times New Roman" w:eastAsia="Calibri" w:hAnsi="Times New Roman" w:cs="Times New Roman"/>
          <w:b/>
          <w:bCs/>
          <w:sz w:val="24"/>
          <w:szCs w:val="24"/>
        </w:rPr>
      </w:pPr>
      <w:r w:rsidRPr="00B94291">
        <w:rPr>
          <w:rFonts w:ascii="Times New Roman" w:eastAsia="Calibri" w:hAnsi="Times New Roman" w:cs="Times New Roman"/>
          <w:b/>
          <w:bCs/>
          <w:sz w:val="24"/>
          <w:szCs w:val="24"/>
        </w:rPr>
        <w:t>3. PLANIRANI PRIHODI POSLOVANJA PRORAČUNA SU SLJEDEĆI:</w:t>
      </w:r>
    </w:p>
    <w:p w14:paraId="746DB732" w14:textId="77777777" w:rsidR="00B94291" w:rsidRPr="00B94291" w:rsidRDefault="00B94291" w:rsidP="00B94291">
      <w:pPr>
        <w:spacing w:after="0" w:line="276" w:lineRule="auto"/>
        <w:rPr>
          <w:rFonts w:ascii="Times New Roman" w:eastAsia="Calibri"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979"/>
      </w:tblGrid>
      <w:tr w:rsidR="00B94291" w:rsidRPr="00B94291" w14:paraId="1B0342D4" w14:textId="77777777" w:rsidTr="00037A12">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3019ED87"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Vrsta prihoda/primitka</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6DBA3154" w14:textId="77777777" w:rsidR="00B94291" w:rsidRPr="00B94291" w:rsidRDefault="00B94291" w:rsidP="00B94291">
            <w:pPr>
              <w:spacing w:after="0" w:line="276" w:lineRule="auto"/>
              <w:jc w:val="center"/>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Plan</w:t>
            </w:r>
          </w:p>
        </w:tc>
      </w:tr>
      <w:tr w:rsidR="00B94291" w:rsidRPr="00B94291" w14:paraId="2BF0652E" w14:textId="77777777" w:rsidTr="00037A12">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6727744A"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Porez i prirez na dohodak</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6FA51A57"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2.292.635,00 €</w:t>
            </w:r>
          </w:p>
        </w:tc>
      </w:tr>
      <w:tr w:rsidR="00B94291" w:rsidRPr="00B94291" w14:paraId="5C762B4C" w14:textId="77777777" w:rsidTr="00037A12">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40666D01"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Porez na korištenje javnih površina</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34708A4B"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297.615,00 €</w:t>
            </w:r>
          </w:p>
        </w:tc>
      </w:tr>
      <w:tr w:rsidR="00B94291" w:rsidRPr="00B94291" w14:paraId="375DE3B9" w14:textId="77777777" w:rsidTr="00037A12">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3C67EA76"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Porez na kuće za odmor</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799A8143"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605.000,00 €</w:t>
            </w:r>
          </w:p>
        </w:tc>
      </w:tr>
      <w:tr w:rsidR="00B94291" w:rsidRPr="00B94291" w14:paraId="7B445EF8" w14:textId="77777777" w:rsidTr="00037A12">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27F5F7C4"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Porez na promet nekretnina</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222EDF97"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1.056.768,00 €</w:t>
            </w:r>
          </w:p>
        </w:tc>
      </w:tr>
      <w:tr w:rsidR="00B94291" w:rsidRPr="00B94291" w14:paraId="6A344CF1" w14:textId="77777777" w:rsidTr="00037A12">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08FC5C5D"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Porez na potrošnju alkoholnih i bezalkoholnih pića</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54701075"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220.000,00 €</w:t>
            </w:r>
          </w:p>
        </w:tc>
      </w:tr>
      <w:tr w:rsidR="00B94291" w:rsidRPr="00B94291" w14:paraId="61E22F4D" w14:textId="77777777" w:rsidTr="00037A12">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73789DBA"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Porez na tvrtku, odnosno naziv tvrtke</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7547E326"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1.131,00 €</w:t>
            </w:r>
          </w:p>
        </w:tc>
      </w:tr>
      <w:tr w:rsidR="00B94291" w:rsidRPr="00B94291" w14:paraId="57985390" w14:textId="77777777" w:rsidTr="00037A12">
        <w:tc>
          <w:tcPr>
            <w:tcW w:w="5098" w:type="dxa"/>
            <w:tcBorders>
              <w:top w:val="single" w:sz="4" w:space="0" w:color="auto"/>
              <w:left w:val="single" w:sz="4" w:space="0" w:color="auto"/>
              <w:bottom w:val="single" w:sz="4" w:space="0" w:color="auto"/>
              <w:right w:val="single" w:sz="4" w:space="0" w:color="auto"/>
            </w:tcBorders>
            <w:shd w:val="clear" w:color="auto" w:fill="auto"/>
          </w:tcPr>
          <w:p w14:paraId="3D3D789C"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Tekuće pomoći iz državnog proračuna – fiskalno izravnanje</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7A48D821"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802.010,00 €</w:t>
            </w:r>
          </w:p>
        </w:tc>
      </w:tr>
      <w:tr w:rsidR="00B94291" w:rsidRPr="00B94291" w14:paraId="7BC06336" w14:textId="77777777" w:rsidTr="00037A12">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09CA929C"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Kamate na oročena sredstva i depozite po viđenju</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3B670F3D"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13.000,00 €</w:t>
            </w:r>
          </w:p>
        </w:tc>
      </w:tr>
      <w:tr w:rsidR="00B94291" w:rsidRPr="00B94291" w14:paraId="5D638B08" w14:textId="77777777" w:rsidTr="00037A12">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1EAAF678"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lastRenderedPageBreak/>
              <w:t>Prihodi od zateznih kamata</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1FBE2A25"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11.000,00 €</w:t>
            </w:r>
          </w:p>
        </w:tc>
      </w:tr>
      <w:tr w:rsidR="00B94291" w:rsidRPr="00B94291" w14:paraId="68C5A390" w14:textId="77777777" w:rsidTr="00037A12">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4ED99795"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Prihodi od zakupa i iznajmljivanja imovine</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0C991BA1"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67.000,00 €</w:t>
            </w:r>
          </w:p>
        </w:tc>
      </w:tr>
      <w:tr w:rsidR="00B94291" w:rsidRPr="00B94291" w14:paraId="4951E40C" w14:textId="77777777" w:rsidTr="00037A12">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0120AE5F"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Prihod od prodaje državnih biljega</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5DCE2AEE"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6.700,00 €</w:t>
            </w:r>
          </w:p>
        </w:tc>
      </w:tr>
      <w:tr w:rsidR="00B94291" w:rsidRPr="00B94291" w14:paraId="3A96ECE0" w14:textId="77777777" w:rsidTr="00037A12">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65A681C4"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Ostale nespomenute kazne</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3FCD1B23"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18.500,00 €</w:t>
            </w:r>
          </w:p>
        </w:tc>
      </w:tr>
      <w:tr w:rsidR="00B94291" w:rsidRPr="00B94291" w14:paraId="4C3AEFC5" w14:textId="77777777" w:rsidTr="00037A12">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4B0A1B13"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 xml:space="preserve">Ostali prihodi </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5DBD8F9A"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200.000,00 €</w:t>
            </w:r>
          </w:p>
        </w:tc>
      </w:tr>
      <w:tr w:rsidR="00B94291" w:rsidRPr="00B94291" w14:paraId="183A5015" w14:textId="77777777" w:rsidTr="00037A12">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0C0D36D4"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Prihodi od pruženih usluga</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71FD29D2"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80.000,00 €</w:t>
            </w:r>
          </w:p>
        </w:tc>
      </w:tr>
      <w:tr w:rsidR="00B94291" w:rsidRPr="00B94291" w14:paraId="10D96AC5" w14:textId="77777777" w:rsidTr="00037A12">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101EF399"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Naknada za koncesiju na pomorskom dobru</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0E73F061"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200.000,00 €</w:t>
            </w:r>
          </w:p>
        </w:tc>
      </w:tr>
      <w:tr w:rsidR="00B94291" w:rsidRPr="00B94291" w14:paraId="60702DFA" w14:textId="77777777" w:rsidTr="00037A12">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7FE1BD83"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Naknade za ostale koncesije</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12304267"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650,00 €</w:t>
            </w:r>
          </w:p>
        </w:tc>
      </w:tr>
      <w:tr w:rsidR="00B94291" w:rsidRPr="00B94291" w14:paraId="4BA7224E" w14:textId="77777777" w:rsidTr="00037A12">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4AA0B160"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Prihodi od spomeničke rente</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11C19CC0"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4.000,00 €</w:t>
            </w:r>
          </w:p>
        </w:tc>
      </w:tr>
      <w:tr w:rsidR="00B94291" w:rsidRPr="00B94291" w14:paraId="4BB40DD3" w14:textId="77777777" w:rsidTr="00037A12">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65DBD8C9"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Turistička pristojba</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3E1877AD"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268.589,00 €</w:t>
            </w:r>
          </w:p>
        </w:tc>
      </w:tr>
      <w:tr w:rsidR="00B94291" w:rsidRPr="00B94291" w14:paraId="2C5D84E3" w14:textId="77777777" w:rsidTr="00037A12">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558339A8"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Vodni doprinos</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2647D25A"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6.750,00 €</w:t>
            </w:r>
          </w:p>
        </w:tc>
      </w:tr>
      <w:tr w:rsidR="00B94291" w:rsidRPr="00B94291" w14:paraId="5557CB74" w14:textId="77777777" w:rsidTr="00037A12">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1ABFC92A"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Naknada za zadržavanje nezakonito izgr. zgrada u prostoru</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4A951BC9"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 xml:space="preserve">        5.000,00 €</w:t>
            </w:r>
          </w:p>
        </w:tc>
      </w:tr>
      <w:tr w:rsidR="00B94291" w:rsidRPr="00B94291" w14:paraId="3DAB0CA1" w14:textId="77777777" w:rsidTr="00037A12">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24250E63"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Komunalne naknade</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3CA5BF5C"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1.551.117,00 €</w:t>
            </w:r>
          </w:p>
        </w:tc>
      </w:tr>
      <w:tr w:rsidR="00B94291" w:rsidRPr="00B94291" w14:paraId="0CF85426" w14:textId="77777777" w:rsidTr="00037A12">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66105F04"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Komunalni doprinosi</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1D1A1730"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1.165.000,00 €</w:t>
            </w:r>
          </w:p>
        </w:tc>
      </w:tr>
      <w:tr w:rsidR="00B94291" w:rsidRPr="00B94291" w14:paraId="294FE1EB" w14:textId="77777777" w:rsidTr="00037A12">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2DC0E2C3"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Pomoći izravnavanja za decentralizirane funkcije za Javnu vatrogasnu postrojbu</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5BC82C14"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232.260,00 €</w:t>
            </w:r>
          </w:p>
        </w:tc>
      </w:tr>
      <w:tr w:rsidR="00B94291" w:rsidRPr="00B94291" w14:paraId="20740FCE" w14:textId="77777777" w:rsidTr="00037A12">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789AC85D"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Tekuće pomoći temeljem prijenosa EU sredstava projekt Zaželi- Nove mogućnosti</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65058960"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 xml:space="preserve">      161.114,00 €</w:t>
            </w:r>
          </w:p>
        </w:tc>
      </w:tr>
      <w:tr w:rsidR="00B94291" w:rsidRPr="00B94291" w14:paraId="03A8224C" w14:textId="77777777" w:rsidTr="00037A12">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1F8F02D7"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 xml:space="preserve">Kapitalne pomoći iz županijskog proračuna </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4C6CC400"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100.000,00 €</w:t>
            </w:r>
          </w:p>
        </w:tc>
      </w:tr>
      <w:tr w:rsidR="00B94291" w:rsidRPr="00B94291" w14:paraId="33DC0028" w14:textId="77777777" w:rsidTr="00037A12">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64387F78"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Višak prihoda poslovanja proračuna Grada*</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667F11D5"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1.480.000,00 €</w:t>
            </w:r>
          </w:p>
        </w:tc>
      </w:tr>
    </w:tbl>
    <w:p w14:paraId="19FEC7F7" w14:textId="77777777" w:rsidR="00B94291" w:rsidRPr="00B94291" w:rsidRDefault="00B94291" w:rsidP="00B94291">
      <w:pPr>
        <w:spacing w:after="0" w:line="276" w:lineRule="auto"/>
        <w:rPr>
          <w:rFonts w:ascii="Times New Roman" w:eastAsia="Calibri" w:hAnsi="Times New Roman" w:cs="Times New Roman"/>
          <w:b/>
          <w:bCs/>
          <w:color w:val="FF0000"/>
          <w:sz w:val="24"/>
          <w:szCs w:val="24"/>
        </w:rPr>
      </w:pPr>
    </w:p>
    <w:p w14:paraId="5E4A0281" w14:textId="77777777" w:rsidR="00B94291" w:rsidRPr="00B94291" w:rsidRDefault="00B94291" w:rsidP="00B94291">
      <w:pPr>
        <w:spacing w:after="0" w:line="276" w:lineRule="auto"/>
        <w:rPr>
          <w:rFonts w:ascii="Times New Roman" w:eastAsia="Calibri" w:hAnsi="Times New Roman" w:cs="Times New Roman"/>
          <w:b/>
          <w:bCs/>
          <w:color w:val="FF0000"/>
          <w:sz w:val="24"/>
          <w:szCs w:val="24"/>
        </w:rPr>
      </w:pPr>
    </w:p>
    <w:p w14:paraId="584EFC68" w14:textId="77777777" w:rsidR="00B94291" w:rsidRPr="00B94291" w:rsidRDefault="00B94291" w:rsidP="00B94291">
      <w:pPr>
        <w:spacing w:after="0" w:line="276" w:lineRule="auto"/>
        <w:jc w:val="both"/>
        <w:rPr>
          <w:rFonts w:ascii="Times New Roman" w:eastAsia="Calibri" w:hAnsi="Times New Roman" w:cs="Times New Roman"/>
          <w:sz w:val="24"/>
          <w:szCs w:val="24"/>
        </w:rPr>
      </w:pPr>
      <w:r w:rsidRPr="00B94291">
        <w:rPr>
          <w:rFonts w:ascii="Times New Roman" w:eastAsia="Calibri" w:hAnsi="Times New Roman" w:cs="Times New Roman"/>
          <w:sz w:val="24"/>
          <w:szCs w:val="24"/>
        </w:rPr>
        <w:t>* Ukupni višak prihoda poslovanja iznosi 1.513.180,00 €, od čega se 33.180,00 € odnosi na višak prihoda poslovanja proračunskih korisnika ( pet Ustanova). Višak prihoda poslovanja iz prethodnih razdoblja Proračuna Grada iznosi 1.480.000,00 €, a odnosi se na procjenu ušteda na realizaciji rashodovnih stavki iz Plana proračuna za 2022. godinu i na procjenu planiranih, i dijelom ili u cijelosti, nerealiziranih projekata iz 2022. godine, a čija se realizacija očekuje u 2023. godini.</w:t>
      </w:r>
    </w:p>
    <w:p w14:paraId="6936110C" w14:textId="77777777" w:rsidR="00B94291" w:rsidRPr="00B94291" w:rsidRDefault="00B94291" w:rsidP="00B94291">
      <w:pPr>
        <w:spacing w:after="0" w:line="276" w:lineRule="auto"/>
        <w:jc w:val="both"/>
        <w:rPr>
          <w:rFonts w:ascii="Times New Roman" w:eastAsia="Calibri" w:hAnsi="Times New Roman" w:cs="Times New Roman"/>
          <w:color w:val="FF0000"/>
          <w:sz w:val="24"/>
          <w:szCs w:val="24"/>
        </w:rPr>
      </w:pPr>
    </w:p>
    <w:p w14:paraId="5A38EF72" w14:textId="77777777" w:rsidR="00B94291" w:rsidRPr="00B94291" w:rsidRDefault="00B94291" w:rsidP="00B94291">
      <w:pPr>
        <w:spacing w:after="0" w:line="276" w:lineRule="auto"/>
        <w:jc w:val="both"/>
        <w:rPr>
          <w:rFonts w:ascii="Times New Roman" w:eastAsia="Calibri" w:hAnsi="Times New Roman" w:cs="Times New Roman"/>
          <w:color w:val="FF0000"/>
          <w:sz w:val="24"/>
          <w:szCs w:val="24"/>
        </w:rPr>
      </w:pPr>
    </w:p>
    <w:p w14:paraId="5546CC71" w14:textId="77777777" w:rsidR="00B94291" w:rsidRPr="00B94291" w:rsidRDefault="00B94291" w:rsidP="00B94291">
      <w:pPr>
        <w:spacing w:after="0" w:line="276" w:lineRule="auto"/>
        <w:jc w:val="both"/>
        <w:rPr>
          <w:rFonts w:ascii="Times New Roman" w:eastAsia="Calibri" w:hAnsi="Times New Roman" w:cs="Times New Roman"/>
          <w:sz w:val="24"/>
          <w:szCs w:val="24"/>
        </w:rPr>
      </w:pPr>
      <w:r w:rsidRPr="00B94291">
        <w:rPr>
          <w:rFonts w:ascii="Times New Roman" w:eastAsia="Calibri" w:hAnsi="Times New Roman" w:cs="Times New Roman"/>
          <w:sz w:val="24"/>
          <w:szCs w:val="24"/>
        </w:rPr>
        <w:t>Iz planiranog viška financirati će se sljedeće rashodovne stavke: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984"/>
      </w:tblGrid>
      <w:tr w:rsidR="00B94291" w:rsidRPr="00B94291" w14:paraId="306F6A72" w14:textId="77777777" w:rsidTr="00037A12">
        <w:tc>
          <w:tcPr>
            <w:tcW w:w="4957" w:type="dxa"/>
            <w:tcBorders>
              <w:top w:val="single" w:sz="4" w:space="0" w:color="auto"/>
              <w:left w:val="single" w:sz="4" w:space="0" w:color="auto"/>
              <w:bottom w:val="single" w:sz="4" w:space="0" w:color="auto"/>
              <w:right w:val="single" w:sz="4" w:space="0" w:color="auto"/>
            </w:tcBorders>
            <w:shd w:val="clear" w:color="auto" w:fill="auto"/>
            <w:hideMark/>
          </w:tcPr>
          <w:p w14:paraId="181DF7B3"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Materijalni i financijski rashodi Upravnog odjela za financije – poslovi gradske uprave</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50B4500A" w14:textId="34AFE33C" w:rsidR="00B94291" w:rsidRPr="00B94291" w:rsidRDefault="00B94291" w:rsidP="00B94291">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Pr="00B94291">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B94291">
              <w:rPr>
                <w:rFonts w:ascii="Times New Roman" w:eastAsia="Times New Roman" w:hAnsi="Times New Roman" w:cs="Times New Roman"/>
                <w:sz w:val="24"/>
                <w:szCs w:val="24"/>
              </w:rPr>
              <w:t>00,00 €</w:t>
            </w:r>
          </w:p>
        </w:tc>
      </w:tr>
      <w:tr w:rsidR="00B94291" w:rsidRPr="00B94291" w14:paraId="185BE59A" w14:textId="77777777" w:rsidTr="00037A12">
        <w:tc>
          <w:tcPr>
            <w:tcW w:w="4957" w:type="dxa"/>
            <w:tcBorders>
              <w:top w:val="single" w:sz="4" w:space="0" w:color="auto"/>
              <w:left w:val="single" w:sz="4" w:space="0" w:color="auto"/>
              <w:bottom w:val="single" w:sz="4" w:space="0" w:color="auto"/>
              <w:right w:val="single" w:sz="4" w:space="0" w:color="auto"/>
            </w:tcBorders>
            <w:shd w:val="clear" w:color="auto" w:fill="auto"/>
          </w:tcPr>
          <w:p w14:paraId="3D5376F3"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Gradske manifestacije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6071275"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10.000,00 €</w:t>
            </w:r>
          </w:p>
        </w:tc>
      </w:tr>
      <w:tr w:rsidR="00B94291" w:rsidRPr="00B94291" w14:paraId="64516711" w14:textId="77777777" w:rsidTr="00037A12">
        <w:tc>
          <w:tcPr>
            <w:tcW w:w="4957" w:type="dxa"/>
            <w:tcBorders>
              <w:top w:val="single" w:sz="4" w:space="0" w:color="auto"/>
              <w:left w:val="single" w:sz="4" w:space="0" w:color="auto"/>
              <w:bottom w:val="single" w:sz="4" w:space="0" w:color="auto"/>
              <w:right w:val="single" w:sz="4" w:space="0" w:color="auto"/>
            </w:tcBorders>
            <w:shd w:val="clear" w:color="auto" w:fill="auto"/>
            <w:hideMark/>
          </w:tcPr>
          <w:p w14:paraId="18840948"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Izgradnja nove sportske dvorane u Vodicama – II faza</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1C64DBCF"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440.000,00 €</w:t>
            </w:r>
          </w:p>
        </w:tc>
      </w:tr>
      <w:tr w:rsidR="00B94291" w:rsidRPr="00B94291" w14:paraId="61410EF0" w14:textId="77777777" w:rsidTr="00037A12">
        <w:tc>
          <w:tcPr>
            <w:tcW w:w="4957" w:type="dxa"/>
            <w:tcBorders>
              <w:top w:val="single" w:sz="4" w:space="0" w:color="auto"/>
              <w:left w:val="single" w:sz="4" w:space="0" w:color="auto"/>
              <w:bottom w:val="single" w:sz="4" w:space="0" w:color="auto"/>
              <w:right w:val="single" w:sz="4" w:space="0" w:color="auto"/>
            </w:tcBorders>
            <w:shd w:val="clear" w:color="auto" w:fill="auto"/>
            <w:hideMark/>
          </w:tcPr>
          <w:p w14:paraId="21EBF356"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Geodetsko katastarske usluge</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73E2DCE4"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30.000,00 €</w:t>
            </w:r>
          </w:p>
        </w:tc>
      </w:tr>
      <w:tr w:rsidR="00B94291" w:rsidRPr="00B94291" w14:paraId="40B1FA41" w14:textId="77777777" w:rsidTr="00037A12">
        <w:tc>
          <w:tcPr>
            <w:tcW w:w="4957" w:type="dxa"/>
            <w:tcBorders>
              <w:top w:val="single" w:sz="4" w:space="0" w:color="auto"/>
              <w:left w:val="single" w:sz="4" w:space="0" w:color="auto"/>
              <w:bottom w:val="single" w:sz="4" w:space="0" w:color="auto"/>
              <w:right w:val="single" w:sz="4" w:space="0" w:color="auto"/>
            </w:tcBorders>
            <w:shd w:val="clear" w:color="auto" w:fill="auto"/>
            <w:hideMark/>
          </w:tcPr>
          <w:p w14:paraId="132DC895"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Ulaganje na ostalim objektima i uređajima – UO za komunalno – vodni sustav, zaštitu okoliša i graditeljstvo</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5E74C4E2" w14:textId="43901B84" w:rsidR="00B94291" w:rsidRPr="00B94291" w:rsidRDefault="00B94291" w:rsidP="00B94291">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29.225</w:t>
            </w:r>
            <w:r w:rsidRPr="00B94291">
              <w:rPr>
                <w:rFonts w:ascii="Times New Roman" w:eastAsia="Times New Roman" w:hAnsi="Times New Roman" w:cs="Times New Roman"/>
                <w:sz w:val="24"/>
                <w:szCs w:val="24"/>
              </w:rPr>
              <w:t>,00 €</w:t>
            </w:r>
          </w:p>
        </w:tc>
      </w:tr>
      <w:tr w:rsidR="00B94291" w:rsidRPr="00B94291" w14:paraId="538DF609" w14:textId="77777777" w:rsidTr="00037A12">
        <w:tc>
          <w:tcPr>
            <w:tcW w:w="4957" w:type="dxa"/>
            <w:tcBorders>
              <w:top w:val="single" w:sz="4" w:space="0" w:color="auto"/>
              <w:left w:val="single" w:sz="4" w:space="0" w:color="auto"/>
              <w:bottom w:val="single" w:sz="4" w:space="0" w:color="auto"/>
              <w:right w:val="single" w:sz="4" w:space="0" w:color="auto"/>
            </w:tcBorders>
            <w:shd w:val="clear" w:color="auto" w:fill="auto"/>
            <w:hideMark/>
          </w:tcPr>
          <w:p w14:paraId="06DA5586"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Održavanje i sanacija objekata na pomorskom dobru</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010FBB38" w14:textId="179C14D8" w:rsidR="00B94291" w:rsidRPr="00B94291" w:rsidRDefault="00B94291" w:rsidP="00B94291">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Pr="00B94291">
              <w:rPr>
                <w:rFonts w:ascii="Times New Roman" w:eastAsia="Times New Roman" w:hAnsi="Times New Roman" w:cs="Times New Roman"/>
                <w:sz w:val="24"/>
                <w:szCs w:val="24"/>
              </w:rPr>
              <w:t>.000,00 €</w:t>
            </w:r>
          </w:p>
        </w:tc>
      </w:tr>
      <w:tr w:rsidR="00B94291" w:rsidRPr="00B94291" w14:paraId="034F0C80" w14:textId="77777777" w:rsidTr="00037A12">
        <w:tc>
          <w:tcPr>
            <w:tcW w:w="4957" w:type="dxa"/>
            <w:tcBorders>
              <w:top w:val="single" w:sz="4" w:space="0" w:color="auto"/>
              <w:left w:val="single" w:sz="4" w:space="0" w:color="auto"/>
              <w:bottom w:val="single" w:sz="4" w:space="0" w:color="auto"/>
              <w:right w:val="single" w:sz="4" w:space="0" w:color="auto"/>
            </w:tcBorders>
            <w:shd w:val="clear" w:color="auto" w:fill="auto"/>
          </w:tcPr>
          <w:p w14:paraId="082494EF"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Održavanje i sanacija objekata na pomorskom dobru u Prvić Luci</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E7255B5"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25.000,00 €</w:t>
            </w:r>
          </w:p>
        </w:tc>
      </w:tr>
      <w:tr w:rsidR="00B94291" w:rsidRPr="00B94291" w14:paraId="4E51DF13" w14:textId="77777777" w:rsidTr="00037A12">
        <w:tc>
          <w:tcPr>
            <w:tcW w:w="4957" w:type="dxa"/>
            <w:tcBorders>
              <w:top w:val="single" w:sz="4" w:space="0" w:color="auto"/>
              <w:left w:val="single" w:sz="4" w:space="0" w:color="auto"/>
              <w:bottom w:val="single" w:sz="4" w:space="0" w:color="auto"/>
              <w:right w:val="single" w:sz="4" w:space="0" w:color="auto"/>
            </w:tcBorders>
            <w:shd w:val="clear" w:color="auto" w:fill="auto"/>
          </w:tcPr>
          <w:p w14:paraId="6FE9EAEC" w14:textId="1E803D3B" w:rsidR="00B94291" w:rsidRPr="00B94291" w:rsidRDefault="00B94291" w:rsidP="00B9429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Izrada strategije razvoja Grada Vodica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BE654D8" w14:textId="4C084FDC" w:rsidR="00B94291" w:rsidRPr="00B94291" w:rsidRDefault="00B94291" w:rsidP="00B94291">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26.500,00 €</w:t>
            </w:r>
          </w:p>
        </w:tc>
      </w:tr>
      <w:tr w:rsidR="00B94291" w:rsidRPr="00B94291" w14:paraId="14D61E62" w14:textId="77777777" w:rsidTr="00037A12">
        <w:tc>
          <w:tcPr>
            <w:tcW w:w="4957" w:type="dxa"/>
            <w:tcBorders>
              <w:top w:val="single" w:sz="4" w:space="0" w:color="auto"/>
              <w:left w:val="single" w:sz="4" w:space="0" w:color="auto"/>
              <w:bottom w:val="single" w:sz="4" w:space="0" w:color="auto"/>
              <w:right w:val="single" w:sz="4" w:space="0" w:color="auto"/>
            </w:tcBorders>
            <w:shd w:val="clear" w:color="auto" w:fill="auto"/>
          </w:tcPr>
          <w:p w14:paraId="0CC128A9" w14:textId="4035304D" w:rsidR="00B94291" w:rsidRDefault="00B94291" w:rsidP="00B9429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Sufinanciranje izrade projektne dokumentacije energetske učinkovitosti</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9419AA2" w14:textId="7D595D46" w:rsidR="00B94291" w:rsidRDefault="00B94291" w:rsidP="00B94291">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26.500,00 €</w:t>
            </w:r>
          </w:p>
        </w:tc>
      </w:tr>
      <w:tr w:rsidR="00B94291" w:rsidRPr="00B94291" w14:paraId="5AAEA6B5" w14:textId="77777777" w:rsidTr="00037A12">
        <w:tc>
          <w:tcPr>
            <w:tcW w:w="4957" w:type="dxa"/>
            <w:tcBorders>
              <w:top w:val="single" w:sz="4" w:space="0" w:color="auto"/>
              <w:left w:val="single" w:sz="4" w:space="0" w:color="auto"/>
              <w:bottom w:val="single" w:sz="4" w:space="0" w:color="auto"/>
              <w:right w:val="single" w:sz="4" w:space="0" w:color="auto"/>
            </w:tcBorders>
            <w:shd w:val="clear" w:color="auto" w:fill="auto"/>
          </w:tcPr>
          <w:p w14:paraId="53240DDB" w14:textId="1E05CC4C" w:rsidR="00B94291" w:rsidRDefault="00B94291" w:rsidP="00B9429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Sufinanciranje marketinga malih iznajmljivača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934690B" w14:textId="50618A5D" w:rsidR="00B94291" w:rsidRDefault="00B94291" w:rsidP="00B94291">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13.275,00 €</w:t>
            </w:r>
          </w:p>
        </w:tc>
      </w:tr>
      <w:tr w:rsidR="00B94291" w:rsidRPr="00B94291" w14:paraId="17CF5A18" w14:textId="77777777" w:rsidTr="00037A12">
        <w:tc>
          <w:tcPr>
            <w:tcW w:w="4957" w:type="dxa"/>
            <w:tcBorders>
              <w:top w:val="single" w:sz="4" w:space="0" w:color="auto"/>
              <w:left w:val="single" w:sz="4" w:space="0" w:color="auto"/>
              <w:bottom w:val="single" w:sz="4" w:space="0" w:color="auto"/>
              <w:right w:val="single" w:sz="4" w:space="0" w:color="auto"/>
            </w:tcBorders>
            <w:shd w:val="clear" w:color="auto" w:fill="auto"/>
          </w:tcPr>
          <w:p w14:paraId="1024D3DE" w14:textId="4E692783" w:rsidR="00B94291" w:rsidRDefault="00B94291" w:rsidP="00B9429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Ulaganje u poduzetnički inkubator</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FE0A2B8" w14:textId="01FD63AF" w:rsidR="00B94291" w:rsidRDefault="00B94291" w:rsidP="00B94291">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53.000,00 €</w:t>
            </w:r>
          </w:p>
        </w:tc>
      </w:tr>
      <w:tr w:rsidR="00B94291" w:rsidRPr="00B94291" w14:paraId="4F95687F" w14:textId="77777777" w:rsidTr="00037A12">
        <w:tc>
          <w:tcPr>
            <w:tcW w:w="4957" w:type="dxa"/>
            <w:tcBorders>
              <w:top w:val="single" w:sz="4" w:space="0" w:color="auto"/>
              <w:left w:val="single" w:sz="4" w:space="0" w:color="auto"/>
              <w:bottom w:val="single" w:sz="4" w:space="0" w:color="auto"/>
              <w:right w:val="single" w:sz="4" w:space="0" w:color="auto"/>
            </w:tcBorders>
            <w:shd w:val="clear" w:color="auto" w:fill="auto"/>
          </w:tcPr>
          <w:p w14:paraId="0A9F34D7"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Izrada projektne, planske, tehničke i ostale dokumentacije – UO za komunalno – vodni sustav, zaštitu okoliša i graditeljstvo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8BAC146" w14:textId="3FD4C81A"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B94291">
              <w:rPr>
                <w:rFonts w:ascii="Times New Roman" w:eastAsia="Times New Roman" w:hAnsi="Times New Roman" w:cs="Times New Roman"/>
                <w:sz w:val="24"/>
                <w:szCs w:val="24"/>
              </w:rPr>
              <w:t>1.300,00 €</w:t>
            </w:r>
          </w:p>
        </w:tc>
      </w:tr>
      <w:tr w:rsidR="00B94291" w:rsidRPr="00B94291" w14:paraId="6F5E0C63" w14:textId="77777777" w:rsidTr="00037A12">
        <w:tc>
          <w:tcPr>
            <w:tcW w:w="4957" w:type="dxa"/>
            <w:tcBorders>
              <w:top w:val="single" w:sz="4" w:space="0" w:color="auto"/>
              <w:left w:val="single" w:sz="4" w:space="0" w:color="auto"/>
              <w:bottom w:val="single" w:sz="4" w:space="0" w:color="auto"/>
              <w:right w:val="single" w:sz="4" w:space="0" w:color="auto"/>
            </w:tcBorders>
            <w:shd w:val="clear" w:color="auto" w:fill="auto"/>
            <w:hideMark/>
          </w:tcPr>
          <w:p w14:paraId="31D6A512"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Rješavanje imovinsko pravnih odnosa – troškovi sudskih postupaka i sudske pristojbe</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128765EE"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11.000,00 €</w:t>
            </w:r>
          </w:p>
        </w:tc>
      </w:tr>
      <w:tr w:rsidR="00B94291" w:rsidRPr="00B94291" w14:paraId="1E5C5F65" w14:textId="77777777" w:rsidTr="00037A12">
        <w:tc>
          <w:tcPr>
            <w:tcW w:w="4957" w:type="dxa"/>
            <w:tcBorders>
              <w:top w:val="single" w:sz="4" w:space="0" w:color="auto"/>
              <w:left w:val="single" w:sz="4" w:space="0" w:color="auto"/>
              <w:bottom w:val="single" w:sz="4" w:space="0" w:color="auto"/>
              <w:right w:val="single" w:sz="4" w:space="0" w:color="auto"/>
            </w:tcBorders>
            <w:shd w:val="clear" w:color="auto" w:fill="auto"/>
            <w:hideMark/>
          </w:tcPr>
          <w:p w14:paraId="060E2343"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Raspolaganje nekretninama – procjene vrijednosti nekretnina</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676B6707"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5.000,00 €</w:t>
            </w:r>
          </w:p>
        </w:tc>
      </w:tr>
      <w:tr w:rsidR="00B94291" w:rsidRPr="00B94291" w14:paraId="2213F86F" w14:textId="77777777" w:rsidTr="00037A12">
        <w:tc>
          <w:tcPr>
            <w:tcW w:w="4957" w:type="dxa"/>
            <w:tcBorders>
              <w:top w:val="single" w:sz="4" w:space="0" w:color="auto"/>
              <w:left w:val="single" w:sz="4" w:space="0" w:color="auto"/>
              <w:bottom w:val="single" w:sz="4" w:space="0" w:color="auto"/>
              <w:right w:val="single" w:sz="4" w:space="0" w:color="auto"/>
            </w:tcBorders>
            <w:shd w:val="clear" w:color="auto" w:fill="auto"/>
            <w:hideMark/>
          </w:tcPr>
          <w:p w14:paraId="58C47617"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Prometno redarstvo – troškovi nadzora parkiranja</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03F32661"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10.700,00 €</w:t>
            </w:r>
          </w:p>
        </w:tc>
      </w:tr>
      <w:tr w:rsidR="00B94291" w:rsidRPr="00B94291" w14:paraId="6D08F7C6" w14:textId="77777777" w:rsidTr="00037A12">
        <w:tc>
          <w:tcPr>
            <w:tcW w:w="4957" w:type="dxa"/>
            <w:tcBorders>
              <w:top w:val="single" w:sz="4" w:space="0" w:color="auto"/>
              <w:left w:val="single" w:sz="4" w:space="0" w:color="auto"/>
              <w:bottom w:val="single" w:sz="4" w:space="0" w:color="auto"/>
              <w:right w:val="single" w:sz="4" w:space="0" w:color="auto"/>
            </w:tcBorders>
            <w:shd w:val="clear" w:color="auto" w:fill="auto"/>
          </w:tcPr>
          <w:p w14:paraId="732E7FB4"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Izgradnja ulične javne rasvjete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9E6243C"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60.000,00 €</w:t>
            </w:r>
          </w:p>
        </w:tc>
      </w:tr>
      <w:tr w:rsidR="00B94291" w:rsidRPr="00B94291" w14:paraId="6114EEA1" w14:textId="77777777" w:rsidTr="00037A12">
        <w:tc>
          <w:tcPr>
            <w:tcW w:w="4957" w:type="dxa"/>
            <w:tcBorders>
              <w:top w:val="single" w:sz="4" w:space="0" w:color="auto"/>
              <w:left w:val="single" w:sz="4" w:space="0" w:color="auto"/>
              <w:bottom w:val="single" w:sz="4" w:space="0" w:color="auto"/>
              <w:right w:val="single" w:sz="4" w:space="0" w:color="auto"/>
            </w:tcBorders>
            <w:shd w:val="clear" w:color="auto" w:fill="auto"/>
          </w:tcPr>
          <w:p w14:paraId="0C1648F0"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Ulaganja na objektima komunalne infrastrukture u Gaćelezima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DF8E924"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40.000,00 €</w:t>
            </w:r>
          </w:p>
        </w:tc>
      </w:tr>
      <w:tr w:rsidR="00B94291" w:rsidRPr="00B94291" w14:paraId="43F71430" w14:textId="77777777" w:rsidTr="00037A12">
        <w:tc>
          <w:tcPr>
            <w:tcW w:w="4957" w:type="dxa"/>
            <w:tcBorders>
              <w:top w:val="single" w:sz="4" w:space="0" w:color="auto"/>
              <w:left w:val="single" w:sz="4" w:space="0" w:color="auto"/>
              <w:bottom w:val="single" w:sz="4" w:space="0" w:color="auto"/>
              <w:right w:val="single" w:sz="4" w:space="0" w:color="auto"/>
            </w:tcBorders>
            <w:shd w:val="clear" w:color="auto" w:fill="auto"/>
          </w:tcPr>
          <w:p w14:paraId="7B138D8C"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Ulaganje na objektima komunalne infrastrukture u Grabovcima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82A25C0"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80.000,00 €</w:t>
            </w:r>
          </w:p>
        </w:tc>
      </w:tr>
      <w:tr w:rsidR="00B94291" w:rsidRPr="00B94291" w14:paraId="0DBA905C" w14:textId="77777777" w:rsidTr="00037A12">
        <w:tc>
          <w:tcPr>
            <w:tcW w:w="4957" w:type="dxa"/>
            <w:tcBorders>
              <w:top w:val="single" w:sz="4" w:space="0" w:color="auto"/>
              <w:left w:val="single" w:sz="4" w:space="0" w:color="auto"/>
              <w:bottom w:val="single" w:sz="4" w:space="0" w:color="auto"/>
              <w:right w:val="single" w:sz="4" w:space="0" w:color="auto"/>
            </w:tcBorders>
            <w:shd w:val="clear" w:color="auto" w:fill="auto"/>
          </w:tcPr>
          <w:p w14:paraId="78CE3C51"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Financiranje redovne djelatnosti Pučkog otvorenog učilišta (ulaganje u klimatizacijsku opremu)</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AECE930"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40.000,00 €</w:t>
            </w:r>
          </w:p>
        </w:tc>
      </w:tr>
      <w:tr w:rsidR="00B94291" w:rsidRPr="00B94291" w14:paraId="1611AE9C" w14:textId="77777777" w:rsidTr="00037A12">
        <w:tc>
          <w:tcPr>
            <w:tcW w:w="4957" w:type="dxa"/>
            <w:tcBorders>
              <w:top w:val="single" w:sz="4" w:space="0" w:color="auto"/>
              <w:left w:val="single" w:sz="4" w:space="0" w:color="auto"/>
              <w:bottom w:val="single" w:sz="4" w:space="0" w:color="auto"/>
              <w:right w:val="single" w:sz="4" w:space="0" w:color="auto"/>
            </w:tcBorders>
            <w:shd w:val="clear" w:color="auto" w:fill="auto"/>
          </w:tcPr>
          <w:p w14:paraId="4940DC8F"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Dovršetak uređenja i opremanja dvorane (balona) kod OŠ Vodice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85A2A32"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200.000,00 €</w:t>
            </w:r>
          </w:p>
        </w:tc>
      </w:tr>
      <w:tr w:rsidR="00B94291" w:rsidRPr="00B94291" w14:paraId="0AA32D62" w14:textId="77777777" w:rsidTr="00037A12">
        <w:tc>
          <w:tcPr>
            <w:tcW w:w="4957" w:type="dxa"/>
            <w:tcBorders>
              <w:top w:val="single" w:sz="4" w:space="0" w:color="auto"/>
              <w:left w:val="single" w:sz="4" w:space="0" w:color="auto"/>
              <w:bottom w:val="single" w:sz="4" w:space="0" w:color="auto"/>
              <w:right w:val="single" w:sz="4" w:space="0" w:color="auto"/>
            </w:tcBorders>
            <w:shd w:val="clear" w:color="auto" w:fill="auto"/>
          </w:tcPr>
          <w:p w14:paraId="3F646679"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Ulaganje u ŠRC Račice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9BBF498"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90.000,00 €</w:t>
            </w:r>
          </w:p>
        </w:tc>
      </w:tr>
      <w:tr w:rsidR="00B94291" w:rsidRPr="00B94291" w14:paraId="267B4CD2" w14:textId="77777777" w:rsidTr="00037A12">
        <w:tc>
          <w:tcPr>
            <w:tcW w:w="4957" w:type="dxa"/>
            <w:tcBorders>
              <w:top w:val="single" w:sz="4" w:space="0" w:color="auto"/>
              <w:left w:val="single" w:sz="4" w:space="0" w:color="auto"/>
              <w:bottom w:val="single" w:sz="4" w:space="0" w:color="auto"/>
              <w:right w:val="single" w:sz="4" w:space="0" w:color="auto"/>
            </w:tcBorders>
            <w:shd w:val="clear" w:color="auto" w:fill="auto"/>
          </w:tcPr>
          <w:p w14:paraId="3110CAFD"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Uređenje dječjih igrališta na području Grada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C482333"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40.000,00 €</w:t>
            </w:r>
          </w:p>
        </w:tc>
      </w:tr>
      <w:tr w:rsidR="00B94291" w:rsidRPr="00B94291" w14:paraId="450EC5E7" w14:textId="77777777" w:rsidTr="00037A12">
        <w:tc>
          <w:tcPr>
            <w:tcW w:w="4957" w:type="dxa"/>
            <w:tcBorders>
              <w:top w:val="single" w:sz="4" w:space="0" w:color="auto"/>
              <w:left w:val="single" w:sz="4" w:space="0" w:color="auto"/>
              <w:bottom w:val="single" w:sz="4" w:space="0" w:color="auto"/>
              <w:right w:val="single" w:sz="4" w:space="0" w:color="auto"/>
            </w:tcBorders>
            <w:shd w:val="clear" w:color="auto" w:fill="auto"/>
          </w:tcPr>
          <w:p w14:paraId="633EE057" w14:textId="77777777" w:rsidR="00B94291" w:rsidRPr="00B94291" w:rsidRDefault="00B94291" w:rsidP="00B94291">
            <w:pPr>
              <w:spacing w:after="0" w:line="276" w:lineRule="auto"/>
              <w:rPr>
                <w:rFonts w:ascii="Times New Roman" w:eastAsia="Times New Roman" w:hAnsi="Times New Roman" w:cs="Times New Roman"/>
                <w:b/>
                <w:bCs/>
                <w:sz w:val="20"/>
                <w:szCs w:val="20"/>
              </w:rPr>
            </w:pPr>
            <w:r w:rsidRPr="00B94291">
              <w:rPr>
                <w:rFonts w:ascii="Times New Roman" w:eastAsia="Times New Roman" w:hAnsi="Times New Roman" w:cs="Times New Roman"/>
                <w:b/>
                <w:bCs/>
                <w:sz w:val="20"/>
                <w:szCs w:val="20"/>
              </w:rPr>
              <w:t>UKUPNO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E315174" w14:textId="77777777" w:rsidR="00B94291" w:rsidRPr="00B94291" w:rsidRDefault="00B94291" w:rsidP="00B94291">
            <w:pPr>
              <w:spacing w:after="0" w:line="276" w:lineRule="auto"/>
              <w:jc w:val="right"/>
              <w:rPr>
                <w:rFonts w:ascii="Times New Roman" w:eastAsia="Times New Roman" w:hAnsi="Times New Roman" w:cs="Times New Roman"/>
                <w:b/>
                <w:bCs/>
                <w:sz w:val="24"/>
                <w:szCs w:val="24"/>
              </w:rPr>
            </w:pPr>
            <w:r w:rsidRPr="00B94291">
              <w:rPr>
                <w:rFonts w:ascii="Times New Roman" w:eastAsia="Times New Roman" w:hAnsi="Times New Roman" w:cs="Times New Roman"/>
                <w:b/>
                <w:bCs/>
                <w:sz w:val="24"/>
                <w:szCs w:val="24"/>
              </w:rPr>
              <w:t>1.480.000,00 €</w:t>
            </w:r>
          </w:p>
        </w:tc>
      </w:tr>
    </w:tbl>
    <w:p w14:paraId="62CB0502" w14:textId="77777777" w:rsidR="00B94291" w:rsidRPr="00B94291" w:rsidRDefault="00B94291" w:rsidP="00B94291">
      <w:pPr>
        <w:spacing w:after="0" w:line="256" w:lineRule="auto"/>
        <w:jc w:val="both"/>
        <w:rPr>
          <w:rFonts w:ascii="Times New Roman" w:eastAsia="Calibri" w:hAnsi="Times New Roman" w:cs="Times New Roman"/>
          <w:b/>
          <w:bCs/>
          <w:sz w:val="24"/>
          <w:szCs w:val="24"/>
        </w:rPr>
      </w:pPr>
    </w:p>
    <w:p w14:paraId="218C129E" w14:textId="77777777" w:rsidR="00B94291" w:rsidRPr="00B94291" w:rsidRDefault="00B94291" w:rsidP="00B94291">
      <w:pPr>
        <w:spacing w:after="0" w:line="276" w:lineRule="auto"/>
        <w:rPr>
          <w:rFonts w:ascii="Times New Roman" w:eastAsia="Calibri" w:hAnsi="Times New Roman" w:cs="Times New Roman"/>
          <w:color w:val="FF0000"/>
          <w:sz w:val="24"/>
          <w:szCs w:val="24"/>
        </w:rPr>
      </w:pPr>
    </w:p>
    <w:p w14:paraId="15B2F8AA" w14:textId="77777777" w:rsidR="00B94291" w:rsidRPr="00B94291" w:rsidRDefault="00B94291" w:rsidP="00B94291">
      <w:pPr>
        <w:spacing w:after="0" w:line="276" w:lineRule="auto"/>
        <w:rPr>
          <w:rFonts w:ascii="Times New Roman" w:eastAsia="Calibri" w:hAnsi="Times New Roman" w:cs="Times New Roman"/>
          <w:b/>
          <w:bCs/>
          <w:sz w:val="24"/>
          <w:szCs w:val="24"/>
        </w:rPr>
      </w:pPr>
      <w:r w:rsidRPr="00B94291">
        <w:rPr>
          <w:rFonts w:ascii="Times New Roman" w:eastAsia="Calibri" w:hAnsi="Times New Roman" w:cs="Times New Roman"/>
          <w:b/>
          <w:bCs/>
          <w:sz w:val="24"/>
          <w:szCs w:val="24"/>
        </w:rPr>
        <w:t>4. PLANIRANJE RASHODA I IZDATAKA PO PROGRAMIMA</w:t>
      </w:r>
    </w:p>
    <w:p w14:paraId="0DFA4D41" w14:textId="77777777" w:rsidR="00B94291" w:rsidRPr="00B94291" w:rsidRDefault="00B94291" w:rsidP="00B94291">
      <w:pPr>
        <w:spacing w:after="0" w:line="276" w:lineRule="auto"/>
        <w:rPr>
          <w:rFonts w:ascii="Times New Roman" w:eastAsia="Calibri" w:hAnsi="Times New Roman" w:cs="Times New Roman"/>
          <w:color w:val="FF0000"/>
          <w:sz w:val="24"/>
          <w:szCs w:val="24"/>
        </w:rPr>
      </w:pPr>
    </w:p>
    <w:p w14:paraId="567272A1" w14:textId="77777777" w:rsidR="00B94291" w:rsidRPr="00B94291" w:rsidRDefault="00B94291" w:rsidP="00B94291">
      <w:pPr>
        <w:spacing w:after="0" w:line="276" w:lineRule="auto"/>
        <w:rPr>
          <w:rFonts w:ascii="Times New Roman" w:eastAsia="Calibri" w:hAnsi="Times New Roman" w:cs="Times New Roman"/>
          <w:sz w:val="24"/>
          <w:szCs w:val="24"/>
        </w:rPr>
      </w:pPr>
      <w:r w:rsidRPr="00B94291">
        <w:rPr>
          <w:rFonts w:ascii="Times New Roman" w:eastAsia="Calibri" w:hAnsi="Times New Roman" w:cs="Times New Roman"/>
          <w:sz w:val="24"/>
          <w:szCs w:val="24"/>
        </w:rPr>
        <w:t xml:space="preserve">Program Djelatnost gradskog vijeća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979"/>
      </w:tblGrid>
      <w:tr w:rsidR="00B94291" w:rsidRPr="00B94291" w14:paraId="663BFD3D" w14:textId="77777777" w:rsidTr="00037A12">
        <w:tc>
          <w:tcPr>
            <w:tcW w:w="5098" w:type="dxa"/>
            <w:shd w:val="clear" w:color="auto" w:fill="auto"/>
            <w:hideMark/>
          </w:tcPr>
          <w:p w14:paraId="7FA47748" w14:textId="77777777" w:rsidR="00B94291" w:rsidRPr="00B94291" w:rsidRDefault="00B94291" w:rsidP="00B94291">
            <w:pPr>
              <w:spacing w:after="0" w:line="276" w:lineRule="auto"/>
              <w:rPr>
                <w:rFonts w:ascii="Times New Roman" w:eastAsia="Times New Roman" w:hAnsi="Times New Roman" w:cs="Times New Roman"/>
                <w:sz w:val="20"/>
                <w:szCs w:val="20"/>
              </w:rPr>
            </w:pPr>
            <w:bookmarkStart w:id="23" w:name="_Hlk26343988"/>
            <w:r w:rsidRPr="00B94291">
              <w:rPr>
                <w:rFonts w:ascii="Times New Roman" w:eastAsia="Times New Roman" w:hAnsi="Times New Roman" w:cs="Times New Roman"/>
                <w:sz w:val="20"/>
                <w:szCs w:val="20"/>
              </w:rPr>
              <w:t>Vrsta rashoda/izdatka</w:t>
            </w:r>
          </w:p>
        </w:tc>
        <w:tc>
          <w:tcPr>
            <w:tcW w:w="1979" w:type="dxa"/>
            <w:shd w:val="clear" w:color="auto" w:fill="auto"/>
            <w:hideMark/>
          </w:tcPr>
          <w:p w14:paraId="6380FB77" w14:textId="77777777" w:rsidR="00B94291" w:rsidRPr="00B94291" w:rsidRDefault="00B94291" w:rsidP="00B94291">
            <w:pPr>
              <w:spacing w:after="0" w:line="276" w:lineRule="auto"/>
              <w:jc w:val="center"/>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Plan</w:t>
            </w:r>
          </w:p>
        </w:tc>
      </w:tr>
      <w:tr w:rsidR="00B94291" w:rsidRPr="00B94291" w14:paraId="57AEF64D" w14:textId="77777777" w:rsidTr="00037A12">
        <w:tc>
          <w:tcPr>
            <w:tcW w:w="5098" w:type="dxa"/>
            <w:shd w:val="clear" w:color="auto" w:fill="auto"/>
            <w:hideMark/>
          </w:tcPr>
          <w:p w14:paraId="266EF46A" w14:textId="77777777" w:rsidR="00B94291" w:rsidRPr="00B94291" w:rsidRDefault="00B94291" w:rsidP="00B94291">
            <w:pPr>
              <w:spacing w:after="0" w:line="276" w:lineRule="auto"/>
              <w:rPr>
                <w:rFonts w:ascii="Times New Roman" w:eastAsia="Times New Roman" w:hAnsi="Times New Roman" w:cs="Times New Roman"/>
                <w:sz w:val="20"/>
                <w:szCs w:val="20"/>
              </w:rPr>
            </w:pPr>
          </w:p>
        </w:tc>
        <w:tc>
          <w:tcPr>
            <w:tcW w:w="1979" w:type="dxa"/>
            <w:shd w:val="clear" w:color="auto" w:fill="auto"/>
            <w:hideMark/>
          </w:tcPr>
          <w:p w14:paraId="09A34587" w14:textId="77777777" w:rsidR="00B94291" w:rsidRPr="00B94291" w:rsidRDefault="00B94291" w:rsidP="00B94291">
            <w:pPr>
              <w:spacing w:after="0" w:line="276" w:lineRule="auto"/>
              <w:jc w:val="center"/>
              <w:rPr>
                <w:rFonts w:ascii="Times New Roman" w:eastAsia="Times New Roman" w:hAnsi="Times New Roman" w:cs="Times New Roman"/>
                <w:sz w:val="24"/>
                <w:szCs w:val="24"/>
              </w:rPr>
            </w:pPr>
          </w:p>
        </w:tc>
      </w:tr>
      <w:tr w:rsidR="00B94291" w:rsidRPr="00B94291" w14:paraId="052C9869" w14:textId="77777777" w:rsidTr="00037A12">
        <w:tc>
          <w:tcPr>
            <w:tcW w:w="5098" w:type="dxa"/>
            <w:shd w:val="clear" w:color="auto" w:fill="auto"/>
            <w:hideMark/>
          </w:tcPr>
          <w:p w14:paraId="6E2BD2E5" w14:textId="77777777" w:rsidR="00B94291" w:rsidRPr="00B94291" w:rsidRDefault="00B94291" w:rsidP="00B94291">
            <w:pPr>
              <w:spacing w:after="0" w:line="276" w:lineRule="auto"/>
              <w:rPr>
                <w:rFonts w:ascii="Times New Roman" w:eastAsia="Times New Roman" w:hAnsi="Times New Roman" w:cs="Times New Roman"/>
                <w:sz w:val="20"/>
                <w:szCs w:val="20"/>
              </w:rPr>
            </w:pPr>
          </w:p>
        </w:tc>
        <w:tc>
          <w:tcPr>
            <w:tcW w:w="1979" w:type="dxa"/>
            <w:shd w:val="clear" w:color="auto" w:fill="auto"/>
            <w:hideMark/>
          </w:tcPr>
          <w:p w14:paraId="22467CC0" w14:textId="77777777" w:rsidR="00B94291" w:rsidRPr="00B94291" w:rsidRDefault="00B94291" w:rsidP="00B94291">
            <w:pPr>
              <w:spacing w:after="0" w:line="276" w:lineRule="auto"/>
              <w:rPr>
                <w:rFonts w:ascii="Times New Roman" w:eastAsia="Times New Roman" w:hAnsi="Times New Roman" w:cs="Times New Roman"/>
                <w:sz w:val="24"/>
                <w:szCs w:val="24"/>
              </w:rPr>
            </w:pPr>
          </w:p>
        </w:tc>
      </w:tr>
      <w:tr w:rsidR="00B94291" w:rsidRPr="00B94291" w14:paraId="0B3F59A5" w14:textId="77777777" w:rsidTr="00037A12">
        <w:tc>
          <w:tcPr>
            <w:tcW w:w="5098" w:type="dxa"/>
            <w:shd w:val="clear" w:color="auto" w:fill="auto"/>
            <w:hideMark/>
          </w:tcPr>
          <w:p w14:paraId="1ADFB2A3" w14:textId="77777777" w:rsidR="00B94291" w:rsidRPr="00B94291" w:rsidRDefault="00B94291" w:rsidP="00B94291">
            <w:pPr>
              <w:spacing w:after="0" w:line="276" w:lineRule="auto"/>
              <w:rPr>
                <w:rFonts w:ascii="Times New Roman" w:eastAsia="Times New Roman" w:hAnsi="Times New Roman" w:cs="Times New Roman"/>
                <w:sz w:val="20"/>
                <w:szCs w:val="20"/>
              </w:rPr>
            </w:pPr>
          </w:p>
        </w:tc>
        <w:tc>
          <w:tcPr>
            <w:tcW w:w="1979" w:type="dxa"/>
            <w:shd w:val="clear" w:color="auto" w:fill="auto"/>
            <w:hideMark/>
          </w:tcPr>
          <w:p w14:paraId="12D4DD6D" w14:textId="77777777" w:rsidR="00B94291" w:rsidRPr="00B94291" w:rsidRDefault="00B94291" w:rsidP="00B94291">
            <w:pPr>
              <w:spacing w:after="0" w:line="276" w:lineRule="auto"/>
              <w:jc w:val="center"/>
              <w:rPr>
                <w:rFonts w:ascii="Times New Roman" w:eastAsia="Times New Roman" w:hAnsi="Times New Roman" w:cs="Times New Roman"/>
                <w:sz w:val="24"/>
                <w:szCs w:val="24"/>
              </w:rPr>
            </w:pPr>
          </w:p>
        </w:tc>
      </w:tr>
      <w:tr w:rsidR="00B94291" w:rsidRPr="00B94291" w14:paraId="5D4D5273" w14:textId="77777777" w:rsidTr="00037A12">
        <w:tc>
          <w:tcPr>
            <w:tcW w:w="5098" w:type="dxa"/>
            <w:shd w:val="clear" w:color="auto" w:fill="auto"/>
            <w:hideMark/>
          </w:tcPr>
          <w:p w14:paraId="185EC784"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Rashodi za redovnu djelatnost – Naknade za rad predstavničkih i izvršnih tijela, povjerenstava i sl.</w:t>
            </w:r>
          </w:p>
        </w:tc>
        <w:tc>
          <w:tcPr>
            <w:tcW w:w="1979" w:type="dxa"/>
            <w:shd w:val="clear" w:color="auto" w:fill="auto"/>
            <w:hideMark/>
          </w:tcPr>
          <w:p w14:paraId="0718CBC1"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 xml:space="preserve">42.000,00 € </w:t>
            </w:r>
          </w:p>
        </w:tc>
      </w:tr>
      <w:tr w:rsidR="00B94291" w:rsidRPr="00B94291" w14:paraId="0EC04BC8" w14:textId="77777777" w:rsidTr="00037A12">
        <w:tc>
          <w:tcPr>
            <w:tcW w:w="5098" w:type="dxa"/>
            <w:shd w:val="clear" w:color="auto" w:fill="auto"/>
          </w:tcPr>
          <w:p w14:paraId="7A60ED7A"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Tekuće donacije (školski pribor)</w:t>
            </w:r>
          </w:p>
        </w:tc>
        <w:tc>
          <w:tcPr>
            <w:tcW w:w="1979" w:type="dxa"/>
            <w:shd w:val="clear" w:color="auto" w:fill="auto"/>
          </w:tcPr>
          <w:p w14:paraId="73834A24"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76.980,00 €</w:t>
            </w:r>
          </w:p>
        </w:tc>
      </w:tr>
      <w:tr w:rsidR="00B94291" w:rsidRPr="00B94291" w14:paraId="2C201611" w14:textId="77777777" w:rsidTr="00037A12">
        <w:tc>
          <w:tcPr>
            <w:tcW w:w="5098" w:type="dxa"/>
            <w:shd w:val="clear" w:color="auto" w:fill="auto"/>
          </w:tcPr>
          <w:p w14:paraId="0227DF26"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Rashodi za gradske nagrade i priznanja</w:t>
            </w:r>
          </w:p>
        </w:tc>
        <w:tc>
          <w:tcPr>
            <w:tcW w:w="1979" w:type="dxa"/>
            <w:shd w:val="clear" w:color="auto" w:fill="auto"/>
          </w:tcPr>
          <w:p w14:paraId="4EA85DB7"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 xml:space="preserve">                         3.300,00 €</w:t>
            </w:r>
          </w:p>
        </w:tc>
      </w:tr>
      <w:tr w:rsidR="00B94291" w:rsidRPr="00B94291" w14:paraId="1EA0C6E3" w14:textId="77777777" w:rsidTr="00037A12">
        <w:tc>
          <w:tcPr>
            <w:tcW w:w="5098" w:type="dxa"/>
            <w:shd w:val="clear" w:color="auto" w:fill="auto"/>
          </w:tcPr>
          <w:p w14:paraId="65FB59D3"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Potpore političkim strankama</w:t>
            </w:r>
          </w:p>
        </w:tc>
        <w:tc>
          <w:tcPr>
            <w:tcW w:w="1979" w:type="dxa"/>
            <w:shd w:val="clear" w:color="auto" w:fill="auto"/>
          </w:tcPr>
          <w:p w14:paraId="76B1D0B6"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 xml:space="preserve">9.300,00 €                         </w:t>
            </w:r>
          </w:p>
        </w:tc>
      </w:tr>
      <w:tr w:rsidR="00B94291" w:rsidRPr="00B94291" w14:paraId="5B355B52" w14:textId="77777777" w:rsidTr="00037A12">
        <w:tc>
          <w:tcPr>
            <w:tcW w:w="5098" w:type="dxa"/>
            <w:shd w:val="clear" w:color="auto" w:fill="auto"/>
          </w:tcPr>
          <w:p w14:paraId="18FAB42E"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Pomoć građanima uslijed elementarne nepogode</w:t>
            </w:r>
          </w:p>
        </w:tc>
        <w:tc>
          <w:tcPr>
            <w:tcW w:w="1979" w:type="dxa"/>
            <w:shd w:val="clear" w:color="auto" w:fill="auto"/>
          </w:tcPr>
          <w:p w14:paraId="64DF07A6"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60.000,00 €</w:t>
            </w:r>
          </w:p>
        </w:tc>
      </w:tr>
      <w:tr w:rsidR="00B94291" w:rsidRPr="00B94291" w14:paraId="45F83957" w14:textId="77777777" w:rsidTr="00037A12">
        <w:tc>
          <w:tcPr>
            <w:tcW w:w="5098" w:type="dxa"/>
            <w:shd w:val="clear" w:color="auto" w:fill="auto"/>
            <w:hideMark/>
          </w:tcPr>
          <w:p w14:paraId="28FD47D6"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Financiranje programa rada Savjeta mladih grada Vodica</w:t>
            </w:r>
          </w:p>
        </w:tc>
        <w:tc>
          <w:tcPr>
            <w:tcW w:w="1979" w:type="dxa"/>
            <w:shd w:val="clear" w:color="auto" w:fill="auto"/>
            <w:hideMark/>
          </w:tcPr>
          <w:p w14:paraId="17B99790"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 xml:space="preserve">3.200,00 € </w:t>
            </w:r>
          </w:p>
        </w:tc>
      </w:tr>
      <w:tr w:rsidR="00B94291" w:rsidRPr="00B94291" w14:paraId="146C0695" w14:textId="77777777" w:rsidTr="00037A12">
        <w:tc>
          <w:tcPr>
            <w:tcW w:w="5098" w:type="dxa"/>
            <w:shd w:val="clear" w:color="auto" w:fill="auto"/>
          </w:tcPr>
          <w:p w14:paraId="5EBCAA20"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Grad Vodice prijatelj djece</w:t>
            </w:r>
          </w:p>
        </w:tc>
        <w:tc>
          <w:tcPr>
            <w:tcW w:w="1979" w:type="dxa"/>
            <w:shd w:val="clear" w:color="auto" w:fill="auto"/>
          </w:tcPr>
          <w:p w14:paraId="06D78092"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700,00 €</w:t>
            </w:r>
          </w:p>
        </w:tc>
      </w:tr>
      <w:tr w:rsidR="00B94291" w:rsidRPr="00B94291" w14:paraId="5FAA7C76" w14:textId="77777777" w:rsidTr="00037A12">
        <w:tc>
          <w:tcPr>
            <w:tcW w:w="5098" w:type="dxa"/>
            <w:shd w:val="clear" w:color="auto" w:fill="auto"/>
          </w:tcPr>
          <w:p w14:paraId="0F4535AF"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Očuvanje kulturne baštine na području Grada</w:t>
            </w:r>
          </w:p>
        </w:tc>
        <w:tc>
          <w:tcPr>
            <w:tcW w:w="1979" w:type="dxa"/>
            <w:shd w:val="clear" w:color="auto" w:fill="auto"/>
          </w:tcPr>
          <w:p w14:paraId="6D292CD9"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13.300,00 €</w:t>
            </w:r>
          </w:p>
        </w:tc>
      </w:tr>
      <w:tr w:rsidR="00B94291" w:rsidRPr="00B94291" w14:paraId="43198030" w14:textId="77777777" w:rsidTr="00037A12">
        <w:tc>
          <w:tcPr>
            <w:tcW w:w="5098" w:type="dxa"/>
            <w:shd w:val="clear" w:color="auto" w:fill="auto"/>
            <w:hideMark/>
          </w:tcPr>
          <w:p w14:paraId="2A75AFFB" w14:textId="77777777" w:rsidR="00B94291" w:rsidRPr="00B94291" w:rsidRDefault="00B94291" w:rsidP="00B94291">
            <w:pPr>
              <w:spacing w:after="0" w:line="276" w:lineRule="auto"/>
              <w:rPr>
                <w:rFonts w:ascii="Times New Roman" w:eastAsia="Times New Roman" w:hAnsi="Times New Roman" w:cs="Times New Roman"/>
                <w:sz w:val="20"/>
                <w:szCs w:val="20"/>
              </w:rPr>
            </w:pPr>
          </w:p>
        </w:tc>
        <w:tc>
          <w:tcPr>
            <w:tcW w:w="1979" w:type="dxa"/>
            <w:shd w:val="clear" w:color="auto" w:fill="auto"/>
            <w:hideMark/>
          </w:tcPr>
          <w:p w14:paraId="7FED0659"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p>
        </w:tc>
      </w:tr>
      <w:tr w:rsidR="00B94291" w:rsidRPr="00B94291" w14:paraId="6D1F1867" w14:textId="77777777" w:rsidTr="00037A12">
        <w:tc>
          <w:tcPr>
            <w:tcW w:w="5098" w:type="dxa"/>
            <w:shd w:val="clear" w:color="auto" w:fill="auto"/>
          </w:tcPr>
          <w:p w14:paraId="44579504"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Nagrađivanje posebno uspješnih učenika sa područja Grada</w:t>
            </w:r>
          </w:p>
        </w:tc>
        <w:tc>
          <w:tcPr>
            <w:tcW w:w="1979" w:type="dxa"/>
            <w:shd w:val="clear" w:color="auto" w:fill="auto"/>
          </w:tcPr>
          <w:p w14:paraId="6EFCA3A6"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 xml:space="preserve"> 8.500,00 €                        </w:t>
            </w:r>
          </w:p>
        </w:tc>
      </w:tr>
      <w:tr w:rsidR="00B94291" w:rsidRPr="00B94291" w14:paraId="50294D55" w14:textId="77777777" w:rsidTr="00037A12">
        <w:tc>
          <w:tcPr>
            <w:tcW w:w="5098" w:type="dxa"/>
            <w:shd w:val="clear" w:color="auto" w:fill="auto"/>
          </w:tcPr>
          <w:p w14:paraId="5CF8266C" w14:textId="77777777" w:rsidR="00B94291" w:rsidRPr="00B94291" w:rsidRDefault="00B94291" w:rsidP="00B94291">
            <w:pPr>
              <w:spacing w:after="0" w:line="276" w:lineRule="auto"/>
              <w:rPr>
                <w:rFonts w:ascii="Times New Roman" w:eastAsia="Times New Roman" w:hAnsi="Times New Roman" w:cs="Times New Roman"/>
                <w:b/>
                <w:bCs/>
                <w:sz w:val="20"/>
                <w:szCs w:val="20"/>
              </w:rPr>
            </w:pPr>
            <w:r w:rsidRPr="00B94291">
              <w:rPr>
                <w:rFonts w:ascii="Times New Roman" w:eastAsia="Times New Roman" w:hAnsi="Times New Roman" w:cs="Times New Roman"/>
                <w:b/>
                <w:bCs/>
                <w:sz w:val="20"/>
                <w:szCs w:val="20"/>
              </w:rPr>
              <w:t>UKUPNO</w:t>
            </w:r>
          </w:p>
        </w:tc>
        <w:tc>
          <w:tcPr>
            <w:tcW w:w="1979" w:type="dxa"/>
            <w:shd w:val="clear" w:color="auto" w:fill="auto"/>
            <w:hideMark/>
          </w:tcPr>
          <w:p w14:paraId="36E6D294" w14:textId="77777777" w:rsidR="00B94291" w:rsidRPr="00B94291" w:rsidRDefault="00B94291" w:rsidP="00B94291">
            <w:pPr>
              <w:spacing w:after="0" w:line="276" w:lineRule="auto"/>
              <w:jc w:val="right"/>
              <w:rPr>
                <w:rFonts w:ascii="Times New Roman" w:eastAsia="Times New Roman" w:hAnsi="Times New Roman" w:cs="Times New Roman"/>
                <w:b/>
                <w:bCs/>
                <w:sz w:val="24"/>
                <w:szCs w:val="24"/>
              </w:rPr>
            </w:pPr>
            <w:r w:rsidRPr="00B94291">
              <w:rPr>
                <w:rFonts w:ascii="Times New Roman" w:eastAsia="Times New Roman" w:hAnsi="Times New Roman" w:cs="Times New Roman"/>
                <w:b/>
                <w:bCs/>
                <w:sz w:val="24"/>
                <w:szCs w:val="24"/>
              </w:rPr>
              <w:t>217.280,00 €</w:t>
            </w:r>
          </w:p>
        </w:tc>
      </w:tr>
      <w:bookmarkEnd w:id="23"/>
    </w:tbl>
    <w:p w14:paraId="5B88A05A" w14:textId="77777777" w:rsidR="00B94291" w:rsidRPr="00B94291" w:rsidRDefault="00B94291" w:rsidP="00B94291">
      <w:pPr>
        <w:spacing w:after="0" w:line="256" w:lineRule="auto"/>
        <w:rPr>
          <w:rFonts w:ascii="Times New Roman" w:eastAsia="Calibri" w:hAnsi="Times New Roman" w:cs="Times New Roman"/>
          <w:b/>
          <w:bCs/>
          <w:color w:val="FF0000"/>
          <w:sz w:val="24"/>
          <w:szCs w:val="24"/>
        </w:rPr>
      </w:pPr>
    </w:p>
    <w:p w14:paraId="237C7ACF" w14:textId="77777777" w:rsidR="00B94291" w:rsidRPr="00B94291" w:rsidRDefault="00B94291" w:rsidP="00B94291">
      <w:pPr>
        <w:spacing w:line="256" w:lineRule="auto"/>
        <w:rPr>
          <w:rFonts w:ascii="Times New Roman" w:eastAsia="Times New Roman" w:hAnsi="Times New Roman" w:cs="Times New Roman"/>
          <w:sz w:val="20"/>
          <w:szCs w:val="20"/>
          <w:lang w:eastAsia="hr-HR"/>
        </w:rPr>
      </w:pPr>
      <w:r w:rsidRPr="00B94291">
        <w:rPr>
          <w:rFonts w:ascii="Times New Roman" w:eastAsia="Calibri" w:hAnsi="Times New Roman" w:cs="Times New Roman"/>
          <w:b/>
          <w:bCs/>
          <w:sz w:val="20"/>
          <w:szCs w:val="20"/>
        </w:rPr>
        <w:lastRenderedPageBreak/>
        <w:t>A100101</w:t>
      </w:r>
      <w:r w:rsidRPr="00B94291">
        <w:rPr>
          <w:rFonts w:ascii="Times New Roman" w:eastAsia="Calibri" w:hAnsi="Times New Roman" w:cs="Times New Roman"/>
          <w:sz w:val="20"/>
          <w:szCs w:val="20"/>
        </w:rPr>
        <w:t xml:space="preserve"> – </w:t>
      </w:r>
      <w:r w:rsidRPr="00B94291">
        <w:rPr>
          <w:rFonts w:ascii="Times New Roman" w:eastAsia="Calibri" w:hAnsi="Times New Roman" w:cs="Times New Roman"/>
          <w:b/>
          <w:bCs/>
          <w:sz w:val="20"/>
          <w:szCs w:val="20"/>
        </w:rPr>
        <w:t>Rashodi za redovnu djelatnost</w:t>
      </w:r>
      <w:r w:rsidRPr="00B94291">
        <w:rPr>
          <w:rFonts w:ascii="Times New Roman" w:eastAsia="Calibri" w:hAnsi="Times New Roman" w:cs="Times New Roman"/>
          <w:sz w:val="20"/>
          <w:szCs w:val="20"/>
        </w:rPr>
        <w:t xml:space="preserve"> - </w:t>
      </w:r>
      <w:r w:rsidRPr="00B94291">
        <w:rPr>
          <w:rFonts w:ascii="Times New Roman" w:eastAsia="Times New Roman" w:hAnsi="Times New Roman" w:cs="Times New Roman"/>
          <w:sz w:val="20"/>
          <w:szCs w:val="20"/>
          <w:lang w:eastAsia="hr-HR"/>
        </w:rPr>
        <w:t>Pravna osnova: Zakon o lokalnoj i područnoj (regionalnoj) samoupravi ("Narodne novine", broj 33/01, 60/01, 129/05, 109/07, 125/08, 36/09, 36/09, 150/11, 144/12, 19/13, 137/15, 123/17, 98/19 i 144/20), Odluka o naknadi za članove Gradskog vijeća i radna tijela Gradskog vijeća i gradonačelnika ("Službeni glasnik Grada Vodica", broj 02/21) i Odluka o ostvarivanju prava vijeća nacionalnih manjina Grada Vodica ("Službeni vjesnik Šibensko-kninske županije" broj 5/7, 6/10 i 1/19). Ova aktivnost se sastoji od isplate naknada za rad članovima Gradskog vijeća Grada Vodica, članovima povjerenstava i odbora te tekuće donacije u novcu. U sklopu ove aktivnosti isplatiti će se tekuće donacija građanima za nabavu školskog pribora.</w:t>
      </w:r>
    </w:p>
    <w:p w14:paraId="79801011" w14:textId="77777777" w:rsidR="00B94291" w:rsidRPr="00B94291" w:rsidRDefault="00B94291" w:rsidP="00B94291">
      <w:pPr>
        <w:spacing w:after="0" w:line="240" w:lineRule="auto"/>
        <w:jc w:val="both"/>
        <w:rPr>
          <w:rFonts w:ascii="Times New Roman" w:eastAsia="Times New Roman" w:hAnsi="Times New Roman" w:cs="Times New Roman"/>
          <w:sz w:val="20"/>
          <w:szCs w:val="20"/>
          <w:lang w:eastAsia="hr-HR"/>
        </w:rPr>
      </w:pPr>
      <w:r w:rsidRPr="00B94291">
        <w:rPr>
          <w:rFonts w:ascii="Times New Roman" w:eastAsia="Times New Roman" w:hAnsi="Times New Roman" w:cs="Times New Roman"/>
          <w:b/>
          <w:bCs/>
          <w:color w:val="000000"/>
          <w:sz w:val="20"/>
          <w:szCs w:val="20"/>
          <w:lang w:eastAsia="hr-HR"/>
        </w:rPr>
        <w:t>A100102</w:t>
      </w:r>
      <w:r w:rsidRPr="00B94291">
        <w:rPr>
          <w:rFonts w:ascii="Times New Roman" w:eastAsia="Times New Roman" w:hAnsi="Times New Roman" w:cs="Times New Roman"/>
          <w:color w:val="000000"/>
          <w:sz w:val="20"/>
          <w:szCs w:val="20"/>
          <w:lang w:eastAsia="hr-HR"/>
        </w:rPr>
        <w:t xml:space="preserve"> – </w:t>
      </w:r>
      <w:r w:rsidRPr="00B94291">
        <w:rPr>
          <w:rFonts w:ascii="Times New Roman" w:eastAsia="Times New Roman" w:hAnsi="Times New Roman" w:cs="Times New Roman"/>
          <w:b/>
          <w:bCs/>
          <w:color w:val="000000"/>
          <w:sz w:val="20"/>
          <w:szCs w:val="20"/>
          <w:lang w:eastAsia="hr-HR"/>
        </w:rPr>
        <w:t>Rashodi za gradske nagrade i priznanja</w:t>
      </w:r>
      <w:r w:rsidRPr="00B94291">
        <w:rPr>
          <w:rFonts w:ascii="Times New Roman" w:eastAsia="Times New Roman" w:hAnsi="Times New Roman" w:cs="Times New Roman"/>
          <w:color w:val="000000"/>
          <w:sz w:val="20"/>
          <w:szCs w:val="20"/>
          <w:lang w:eastAsia="hr-HR"/>
        </w:rPr>
        <w:t xml:space="preserve"> - </w:t>
      </w:r>
      <w:r w:rsidRPr="00B94291">
        <w:rPr>
          <w:rFonts w:ascii="Times New Roman" w:eastAsia="Times New Roman" w:hAnsi="Times New Roman" w:cs="Times New Roman"/>
          <w:sz w:val="20"/>
          <w:szCs w:val="20"/>
          <w:lang w:eastAsia="hr-HR"/>
        </w:rPr>
        <w:t>Pravna osnova: Odluka o priznanjima Grada Vodica ("Službeni glasnik Grada Vodica", broj 16/98).  Grad Vodice dodjeljuje sljedeća priznanja: nagrada za životno djelo Grada Vodica, nagrada Grada Vodica, plaketa Grada Vodica, grb Grada Vodica i priznanje počasnog građanina Grada Vodica, a za pojedine prigode, Grad Vodice može dodijeliti i druga priznanja. Priznanja Grada Vodica dodjeljuju se za života, a iznimno se mogu dodijeliti i posmrtno. Dodjelom nagrada i priznanja posebno se cijeni doprinos građana društvenoj zajednici. Ovom aktivnosti financira se nabava plaketa i priznanja za nagrađene pojedince.</w:t>
      </w:r>
    </w:p>
    <w:p w14:paraId="40F55735" w14:textId="77777777" w:rsidR="00B94291" w:rsidRPr="00B94291" w:rsidRDefault="00B94291" w:rsidP="00B94291">
      <w:pPr>
        <w:spacing w:after="0" w:line="240" w:lineRule="auto"/>
        <w:jc w:val="both"/>
        <w:rPr>
          <w:rFonts w:ascii="Times New Roman" w:eastAsia="Times New Roman" w:hAnsi="Times New Roman" w:cs="Times New Roman"/>
          <w:sz w:val="20"/>
          <w:szCs w:val="20"/>
          <w:lang w:eastAsia="hr-HR"/>
        </w:rPr>
      </w:pPr>
    </w:p>
    <w:p w14:paraId="1F1F6FFC" w14:textId="77777777" w:rsidR="00B94291" w:rsidRPr="00B94291" w:rsidRDefault="00B94291" w:rsidP="00B94291">
      <w:pPr>
        <w:spacing w:after="0" w:line="276" w:lineRule="auto"/>
        <w:jc w:val="both"/>
        <w:rPr>
          <w:rFonts w:ascii="Times New Roman" w:eastAsia="Times New Roman" w:hAnsi="Times New Roman" w:cs="Times New Roman"/>
          <w:sz w:val="20"/>
          <w:szCs w:val="20"/>
          <w:lang w:eastAsia="hr-HR"/>
        </w:rPr>
      </w:pPr>
      <w:r w:rsidRPr="00B94291">
        <w:rPr>
          <w:rFonts w:ascii="Times New Roman" w:eastAsia="Calibri" w:hAnsi="Times New Roman" w:cs="Times New Roman"/>
          <w:b/>
          <w:bCs/>
          <w:sz w:val="20"/>
          <w:szCs w:val="20"/>
        </w:rPr>
        <w:t>A100103 – Potpore političkim strankama</w:t>
      </w:r>
      <w:r w:rsidRPr="00B94291">
        <w:rPr>
          <w:rFonts w:ascii="Times New Roman" w:eastAsia="Calibri" w:hAnsi="Times New Roman" w:cs="Times New Roman"/>
          <w:sz w:val="20"/>
          <w:szCs w:val="20"/>
        </w:rPr>
        <w:t xml:space="preserve"> - </w:t>
      </w:r>
      <w:r w:rsidRPr="00B94291">
        <w:rPr>
          <w:rFonts w:ascii="Times New Roman" w:eastAsia="Times New Roman" w:hAnsi="Times New Roman" w:cs="Times New Roman"/>
          <w:sz w:val="20"/>
          <w:szCs w:val="20"/>
          <w:lang w:eastAsia="hr-HR"/>
        </w:rPr>
        <w:t>Pravna osnova: Zakon o financiranju političkih aktivnosti, izborne promidžbe i referenduma ("Narodne novine", broj 29/19 i 98/19) i Odluka o raspoređivanju sredstava za financiranje političkih stranaka i nezavisnih vijećnika izabranih s liste grupe birača zastupljenih u Gradskom vijeću Grada Vodica. Financiranjem političkih stranaka omogućava se rad i djelovanje političkih stranaka na području grada Vodica  koje participiraju u sastavu Gradskog vijeća.</w:t>
      </w:r>
    </w:p>
    <w:p w14:paraId="1417E753" w14:textId="77777777" w:rsidR="00B94291" w:rsidRPr="00B94291" w:rsidRDefault="00B94291" w:rsidP="00B94291">
      <w:pPr>
        <w:spacing w:after="0" w:line="276" w:lineRule="auto"/>
        <w:jc w:val="both"/>
        <w:rPr>
          <w:rFonts w:ascii="Times New Roman" w:eastAsia="Times New Roman" w:hAnsi="Times New Roman" w:cs="Times New Roman"/>
          <w:b/>
          <w:bCs/>
          <w:sz w:val="20"/>
          <w:szCs w:val="20"/>
          <w:lang w:eastAsia="hr-HR"/>
        </w:rPr>
      </w:pPr>
      <w:r w:rsidRPr="00B94291">
        <w:rPr>
          <w:rFonts w:ascii="Times New Roman" w:eastAsia="Times New Roman" w:hAnsi="Times New Roman" w:cs="Times New Roman"/>
          <w:b/>
          <w:bCs/>
          <w:sz w:val="20"/>
          <w:szCs w:val="20"/>
          <w:lang w:eastAsia="hr-HR"/>
        </w:rPr>
        <w:t>A100105 – Pomoć građanima uslijed elementarne nepogode</w:t>
      </w:r>
    </w:p>
    <w:p w14:paraId="74120748" w14:textId="77777777" w:rsidR="00B94291" w:rsidRPr="00B94291" w:rsidRDefault="00B94291" w:rsidP="00B94291">
      <w:pPr>
        <w:spacing w:after="0" w:line="276" w:lineRule="auto"/>
        <w:jc w:val="both"/>
        <w:rPr>
          <w:rFonts w:ascii="Times New Roman" w:eastAsia="Times New Roman" w:hAnsi="Times New Roman" w:cs="Times New Roman"/>
          <w:sz w:val="20"/>
          <w:szCs w:val="20"/>
          <w:lang w:eastAsia="hr-HR"/>
        </w:rPr>
      </w:pPr>
      <w:r w:rsidRPr="00B94291">
        <w:rPr>
          <w:rFonts w:ascii="Times New Roman" w:eastAsia="Times New Roman" w:hAnsi="Times New Roman" w:cs="Times New Roman"/>
          <w:b/>
          <w:bCs/>
          <w:sz w:val="20"/>
          <w:szCs w:val="20"/>
          <w:lang w:eastAsia="hr-HR"/>
        </w:rPr>
        <w:t>A100106 – Financiranje programa rada Savjeta mladih grada Vodica</w:t>
      </w:r>
      <w:r w:rsidRPr="00B94291">
        <w:rPr>
          <w:rFonts w:ascii="Times New Roman" w:eastAsia="Times New Roman" w:hAnsi="Times New Roman" w:cs="Times New Roman"/>
          <w:sz w:val="20"/>
          <w:szCs w:val="20"/>
          <w:lang w:eastAsia="hr-HR"/>
        </w:rPr>
        <w:t xml:space="preserve"> - Pravna osnova: Zakon o savjetima mladih ("Narodne novine", broj 41/14) i Odluka o osnivanju Savjeta mladih Grada Vodica ("Službeni vjesnik Šibensko-kninske županije", broj 11/07). Savjet mladih grada Vodica je savjetodavno tijelo Gradskog vijeća. Njegova zadaća je suradnja s mladima, poboljšanje informiranosti te sudjelovanje u radu predstavničkog tijela. Programom rada Savjeta mladih grada Vodica određuju se glavne smjernice djelovanja i aktivnosti savjeta mladih grada Vodica. Program rada Savjeta mladih usmjeren je na činjenicu da su mladi važan dio društva, da njihov glas vrijedi, da su odgovorni i autonomni, te će integrirati znanja kako bi svojim potencijalom i kreativnošću uz stručnu pomoć ostvarili projekte</w:t>
      </w:r>
    </w:p>
    <w:p w14:paraId="72AE54D5" w14:textId="77777777" w:rsidR="00B94291" w:rsidRPr="00B94291" w:rsidRDefault="00B94291" w:rsidP="00B94291">
      <w:pPr>
        <w:spacing w:after="0" w:line="276" w:lineRule="auto"/>
        <w:jc w:val="both"/>
        <w:rPr>
          <w:rFonts w:ascii="Times New Roman" w:eastAsia="Times New Roman" w:hAnsi="Times New Roman" w:cs="Times New Roman"/>
          <w:sz w:val="20"/>
          <w:szCs w:val="20"/>
          <w:lang w:eastAsia="hr-HR"/>
        </w:rPr>
      </w:pPr>
    </w:p>
    <w:p w14:paraId="24F95D00" w14:textId="77777777" w:rsidR="00B94291" w:rsidRPr="00B94291" w:rsidRDefault="00B94291" w:rsidP="00B94291">
      <w:pPr>
        <w:spacing w:after="0" w:line="276" w:lineRule="auto"/>
        <w:jc w:val="both"/>
        <w:rPr>
          <w:rFonts w:ascii="Times New Roman" w:eastAsia="Times New Roman" w:hAnsi="Times New Roman" w:cs="Times New Roman"/>
          <w:color w:val="000000"/>
          <w:sz w:val="20"/>
          <w:szCs w:val="20"/>
          <w:lang w:eastAsia="hr-HR"/>
        </w:rPr>
      </w:pPr>
      <w:r w:rsidRPr="00B94291">
        <w:rPr>
          <w:rFonts w:ascii="Times New Roman" w:eastAsia="Times New Roman" w:hAnsi="Times New Roman" w:cs="Times New Roman"/>
          <w:b/>
          <w:bCs/>
          <w:sz w:val="20"/>
          <w:szCs w:val="20"/>
          <w:lang w:eastAsia="hr-HR"/>
        </w:rPr>
        <w:t>A100107 – Grad Vodice prijatelj djece</w:t>
      </w:r>
      <w:r w:rsidRPr="00B94291">
        <w:rPr>
          <w:rFonts w:ascii="Times New Roman" w:eastAsia="Times New Roman" w:hAnsi="Times New Roman" w:cs="Times New Roman"/>
          <w:sz w:val="20"/>
          <w:szCs w:val="20"/>
          <w:lang w:eastAsia="hr-HR"/>
        </w:rPr>
        <w:t xml:space="preserve"> - </w:t>
      </w:r>
      <w:r w:rsidRPr="00B94291">
        <w:rPr>
          <w:rFonts w:ascii="Times New Roman" w:eastAsia="Times New Roman" w:hAnsi="Times New Roman" w:cs="Times New Roman"/>
          <w:color w:val="000000"/>
          <w:sz w:val="20"/>
          <w:szCs w:val="20"/>
          <w:lang w:eastAsia="hr-HR"/>
        </w:rPr>
        <w:t>Grad Vodice vodi brigu o potrebama djece s područja Grada. Kako bi se mogao kao takav razvijati, Grad Vodice produžuje članstvo u udruzi.</w:t>
      </w:r>
    </w:p>
    <w:p w14:paraId="0D7198F4" w14:textId="77777777" w:rsidR="00B94291" w:rsidRPr="00B94291" w:rsidRDefault="00B94291" w:rsidP="00B94291">
      <w:pPr>
        <w:spacing w:after="0" w:line="276" w:lineRule="auto"/>
        <w:jc w:val="both"/>
        <w:rPr>
          <w:rFonts w:ascii="Times New Roman" w:eastAsia="Times New Roman" w:hAnsi="Times New Roman" w:cs="Times New Roman"/>
          <w:color w:val="000000"/>
          <w:sz w:val="20"/>
          <w:szCs w:val="20"/>
          <w:lang w:eastAsia="hr-HR"/>
        </w:rPr>
      </w:pPr>
    </w:p>
    <w:p w14:paraId="5A0574D9" w14:textId="77777777" w:rsidR="00B94291" w:rsidRPr="00B94291" w:rsidRDefault="00B94291" w:rsidP="00B94291">
      <w:pPr>
        <w:spacing w:after="0" w:line="276" w:lineRule="auto"/>
        <w:jc w:val="both"/>
        <w:rPr>
          <w:rFonts w:ascii="Times New Roman" w:eastAsia="Times New Roman" w:hAnsi="Times New Roman" w:cs="Times New Roman"/>
          <w:sz w:val="20"/>
          <w:szCs w:val="20"/>
          <w:lang w:eastAsia="hr-HR"/>
        </w:rPr>
      </w:pPr>
      <w:r w:rsidRPr="00B94291">
        <w:rPr>
          <w:rFonts w:ascii="Times New Roman" w:eastAsia="Times New Roman" w:hAnsi="Times New Roman" w:cs="Times New Roman"/>
          <w:b/>
          <w:bCs/>
          <w:color w:val="000000"/>
          <w:sz w:val="20"/>
          <w:szCs w:val="20"/>
          <w:lang w:eastAsia="hr-HR"/>
        </w:rPr>
        <w:t>A100108 – Očuvanje kulturne baštine na području Grada</w:t>
      </w:r>
      <w:r w:rsidRPr="00B94291">
        <w:rPr>
          <w:rFonts w:ascii="Times New Roman" w:eastAsia="Times New Roman" w:hAnsi="Times New Roman" w:cs="Times New Roman"/>
          <w:color w:val="000000"/>
          <w:sz w:val="20"/>
          <w:szCs w:val="20"/>
          <w:lang w:eastAsia="hr-HR"/>
        </w:rPr>
        <w:t xml:space="preserve"> - </w:t>
      </w:r>
      <w:r w:rsidRPr="00B94291">
        <w:rPr>
          <w:rFonts w:ascii="Times New Roman" w:eastAsia="Times New Roman" w:hAnsi="Times New Roman" w:cs="Times New Roman"/>
          <w:sz w:val="20"/>
          <w:szCs w:val="20"/>
          <w:lang w:eastAsia="hr-HR"/>
        </w:rPr>
        <w:t>Ova programska aktivnost sastoji se od sufinanciranja arheoloških istraživanja na lokalitetu Velika Mrdakovica Muzeju Grada Šibenika.</w:t>
      </w:r>
    </w:p>
    <w:p w14:paraId="1E60891E" w14:textId="77777777" w:rsidR="00B94291" w:rsidRPr="00B94291" w:rsidRDefault="00B94291" w:rsidP="00B94291">
      <w:pPr>
        <w:spacing w:after="0" w:line="276" w:lineRule="auto"/>
        <w:jc w:val="both"/>
        <w:rPr>
          <w:rFonts w:ascii="Times New Roman" w:eastAsia="Times New Roman" w:hAnsi="Times New Roman" w:cs="Times New Roman"/>
          <w:sz w:val="20"/>
          <w:szCs w:val="20"/>
          <w:lang w:eastAsia="hr-HR"/>
        </w:rPr>
      </w:pPr>
    </w:p>
    <w:p w14:paraId="78790708" w14:textId="77777777" w:rsidR="00B94291" w:rsidRPr="00B94291" w:rsidRDefault="00B94291" w:rsidP="00B94291">
      <w:pPr>
        <w:spacing w:after="0" w:line="276" w:lineRule="auto"/>
        <w:jc w:val="both"/>
        <w:rPr>
          <w:rFonts w:ascii="Times New Roman" w:eastAsia="Calibri" w:hAnsi="Times New Roman" w:cs="Times New Roman"/>
          <w:sz w:val="20"/>
          <w:szCs w:val="20"/>
        </w:rPr>
      </w:pPr>
      <w:r w:rsidRPr="00B94291">
        <w:rPr>
          <w:rFonts w:ascii="Times New Roman" w:eastAsia="Times New Roman" w:hAnsi="Times New Roman" w:cs="Times New Roman"/>
          <w:b/>
          <w:bCs/>
          <w:sz w:val="20"/>
          <w:szCs w:val="20"/>
          <w:lang w:eastAsia="hr-HR"/>
        </w:rPr>
        <w:t>A100111 – Nagrađivanje posebno uspješnih učenika sa područja Grada</w:t>
      </w:r>
      <w:r w:rsidRPr="00B94291">
        <w:rPr>
          <w:rFonts w:ascii="Times New Roman" w:eastAsia="Times New Roman" w:hAnsi="Times New Roman" w:cs="Times New Roman"/>
          <w:sz w:val="20"/>
          <w:szCs w:val="20"/>
          <w:lang w:eastAsia="hr-HR"/>
        </w:rPr>
        <w:t xml:space="preserve"> - </w:t>
      </w:r>
      <w:r w:rsidRPr="00B94291">
        <w:rPr>
          <w:rFonts w:ascii="Times New Roman" w:eastAsia="Times New Roman" w:hAnsi="Times New Roman" w:cs="Times New Roman"/>
          <w:color w:val="000000"/>
          <w:sz w:val="20"/>
          <w:szCs w:val="20"/>
          <w:lang w:eastAsia="hr-HR"/>
        </w:rPr>
        <w:t>Pravna osnova: Odluka o dodjeli novčanih nagrada uspješnim učenicima osnovnih i srednjih škola s područja Grada Vodica ("Službeni glasnik Grada Vodica", broj 01/19). Grad Vodice potiče izvrsnosti učenika u odgojno obrazovnom procesu te težnju za postizanjm što boljih rezultata u nastavnim, izvannastavnim i izvanškolskim aktivnostima učenika. Visina novčane nagrade određuje se ovisno o raspoloživim sredstvima i broju pristiglih, urednih zahtjeva.</w:t>
      </w:r>
    </w:p>
    <w:p w14:paraId="560FB484" w14:textId="77777777" w:rsidR="00B94291" w:rsidRPr="00B94291" w:rsidRDefault="00B94291" w:rsidP="00B94291">
      <w:pPr>
        <w:spacing w:after="0" w:line="276" w:lineRule="auto"/>
        <w:jc w:val="both"/>
        <w:rPr>
          <w:rFonts w:ascii="Times New Roman" w:eastAsia="Calibri" w:hAnsi="Times New Roman" w:cs="Times New Roman"/>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827"/>
        <w:gridCol w:w="1438"/>
        <w:gridCol w:w="1116"/>
        <w:gridCol w:w="1116"/>
        <w:gridCol w:w="1116"/>
        <w:gridCol w:w="1016"/>
      </w:tblGrid>
      <w:tr w:rsidR="00B94291" w:rsidRPr="00B94291" w14:paraId="3359714B" w14:textId="77777777" w:rsidTr="00037A12">
        <w:tc>
          <w:tcPr>
            <w:tcW w:w="1555" w:type="dxa"/>
            <w:shd w:val="clear" w:color="auto" w:fill="auto"/>
            <w:hideMark/>
          </w:tcPr>
          <w:p w14:paraId="338D1A79"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Vrsta rashoda/izdatka</w:t>
            </w:r>
          </w:p>
        </w:tc>
        <w:tc>
          <w:tcPr>
            <w:tcW w:w="1730" w:type="dxa"/>
            <w:shd w:val="clear" w:color="auto" w:fill="auto"/>
            <w:hideMark/>
          </w:tcPr>
          <w:p w14:paraId="473D6AB9" w14:textId="77777777" w:rsidR="00B94291" w:rsidRPr="00B94291" w:rsidRDefault="00B94291" w:rsidP="00B94291">
            <w:pPr>
              <w:spacing w:after="0" w:line="276" w:lineRule="auto"/>
              <w:jc w:val="center"/>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Cilj programa/aktivnosti</w:t>
            </w:r>
          </w:p>
        </w:tc>
        <w:tc>
          <w:tcPr>
            <w:tcW w:w="1432" w:type="dxa"/>
            <w:shd w:val="clear" w:color="auto" w:fill="auto"/>
          </w:tcPr>
          <w:p w14:paraId="1A342216" w14:textId="77777777" w:rsidR="00B94291" w:rsidRPr="00B94291" w:rsidRDefault="00B94291" w:rsidP="00B94291">
            <w:pPr>
              <w:spacing w:after="0" w:line="276" w:lineRule="auto"/>
              <w:jc w:val="center"/>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Pokazatelj uspješnosti</w:t>
            </w:r>
          </w:p>
        </w:tc>
        <w:tc>
          <w:tcPr>
            <w:tcW w:w="1111" w:type="dxa"/>
            <w:shd w:val="clear" w:color="auto" w:fill="auto"/>
          </w:tcPr>
          <w:p w14:paraId="5D0C6887" w14:textId="77777777" w:rsidR="00B94291" w:rsidRPr="00B94291" w:rsidRDefault="00B94291" w:rsidP="00B94291">
            <w:pPr>
              <w:spacing w:after="0" w:line="276" w:lineRule="auto"/>
              <w:jc w:val="center"/>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Polazna</w:t>
            </w:r>
          </w:p>
          <w:p w14:paraId="4012E845" w14:textId="77777777" w:rsidR="00B94291" w:rsidRPr="00B94291" w:rsidRDefault="00B94291" w:rsidP="00B94291">
            <w:pPr>
              <w:spacing w:after="0" w:line="276" w:lineRule="auto"/>
              <w:jc w:val="center"/>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vrijednost</w:t>
            </w:r>
          </w:p>
        </w:tc>
        <w:tc>
          <w:tcPr>
            <w:tcW w:w="1111" w:type="dxa"/>
            <w:shd w:val="clear" w:color="auto" w:fill="auto"/>
          </w:tcPr>
          <w:p w14:paraId="3065881E" w14:textId="77777777" w:rsidR="00B94291" w:rsidRPr="00B94291" w:rsidRDefault="00B94291" w:rsidP="00B94291">
            <w:pPr>
              <w:spacing w:after="0" w:line="276" w:lineRule="auto"/>
              <w:jc w:val="center"/>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2023.</w:t>
            </w:r>
          </w:p>
        </w:tc>
        <w:tc>
          <w:tcPr>
            <w:tcW w:w="1111" w:type="dxa"/>
            <w:shd w:val="clear" w:color="auto" w:fill="auto"/>
          </w:tcPr>
          <w:p w14:paraId="4223B3B3" w14:textId="77777777" w:rsidR="00B94291" w:rsidRPr="00B94291" w:rsidRDefault="00B94291" w:rsidP="00B94291">
            <w:pPr>
              <w:spacing w:after="0" w:line="276" w:lineRule="auto"/>
              <w:jc w:val="center"/>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2024.</w:t>
            </w:r>
          </w:p>
        </w:tc>
        <w:tc>
          <w:tcPr>
            <w:tcW w:w="1012" w:type="dxa"/>
            <w:shd w:val="clear" w:color="auto" w:fill="auto"/>
          </w:tcPr>
          <w:p w14:paraId="6EB1BAD5" w14:textId="77777777" w:rsidR="00B94291" w:rsidRPr="00B94291" w:rsidRDefault="00B94291" w:rsidP="00B94291">
            <w:pPr>
              <w:spacing w:after="0" w:line="276" w:lineRule="auto"/>
              <w:jc w:val="center"/>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2025.</w:t>
            </w:r>
          </w:p>
        </w:tc>
      </w:tr>
      <w:tr w:rsidR="00B94291" w:rsidRPr="00B94291" w14:paraId="1EA7ACF4" w14:textId="77777777" w:rsidTr="00037A12">
        <w:tc>
          <w:tcPr>
            <w:tcW w:w="1555" w:type="dxa"/>
            <w:shd w:val="clear" w:color="auto" w:fill="auto"/>
            <w:hideMark/>
          </w:tcPr>
          <w:p w14:paraId="095C2417" w14:textId="77777777" w:rsidR="00B94291" w:rsidRPr="00B94291" w:rsidRDefault="00B94291" w:rsidP="00B94291">
            <w:pPr>
              <w:spacing w:after="0" w:line="276" w:lineRule="auto"/>
              <w:jc w:val="both"/>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Rashodi za redovnu djelatnost – Naknade za rad predstavničkih i izvršnih tijela, povjerenstava i sl.</w:t>
            </w:r>
          </w:p>
        </w:tc>
        <w:tc>
          <w:tcPr>
            <w:tcW w:w="1730" w:type="dxa"/>
            <w:shd w:val="clear" w:color="auto" w:fill="auto"/>
            <w:hideMark/>
          </w:tcPr>
          <w:p w14:paraId="2EE131AA" w14:textId="77777777" w:rsidR="00B94291" w:rsidRPr="00B94291" w:rsidRDefault="00B94291" w:rsidP="00B94291">
            <w:pPr>
              <w:spacing w:after="0" w:line="276" w:lineRule="auto"/>
              <w:jc w:val="both"/>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Osigurati nesmetan rad vijećnika i članova radnih tijela, a samim time poboljšati kvalitetu usluga uprave i učinkovitost iste</w:t>
            </w:r>
          </w:p>
        </w:tc>
        <w:tc>
          <w:tcPr>
            <w:tcW w:w="1432" w:type="dxa"/>
            <w:shd w:val="clear" w:color="auto" w:fill="auto"/>
          </w:tcPr>
          <w:p w14:paraId="103B2027" w14:textId="77777777" w:rsidR="00B94291" w:rsidRPr="00B94291" w:rsidRDefault="00B94291" w:rsidP="00B94291">
            <w:pPr>
              <w:spacing w:after="0" w:line="276" w:lineRule="auto"/>
              <w:jc w:val="both"/>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Broj pripremljenih i održanih sjednica Gradskog vijeća i radnih tijela</w:t>
            </w:r>
          </w:p>
        </w:tc>
        <w:tc>
          <w:tcPr>
            <w:tcW w:w="1111" w:type="dxa"/>
            <w:shd w:val="clear" w:color="auto" w:fill="auto"/>
          </w:tcPr>
          <w:p w14:paraId="474D2008" w14:textId="77777777" w:rsidR="00B94291" w:rsidRPr="00B94291" w:rsidRDefault="00B94291" w:rsidP="00B94291">
            <w:pPr>
              <w:spacing w:after="0" w:line="276" w:lineRule="auto"/>
              <w:jc w:val="center"/>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11</w:t>
            </w:r>
          </w:p>
        </w:tc>
        <w:tc>
          <w:tcPr>
            <w:tcW w:w="1111" w:type="dxa"/>
            <w:shd w:val="clear" w:color="auto" w:fill="auto"/>
          </w:tcPr>
          <w:p w14:paraId="74D29EA8" w14:textId="77777777" w:rsidR="00B94291" w:rsidRPr="00B94291" w:rsidRDefault="00B94291" w:rsidP="00B94291">
            <w:pPr>
              <w:spacing w:after="0" w:line="276" w:lineRule="auto"/>
              <w:jc w:val="center"/>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11</w:t>
            </w:r>
          </w:p>
        </w:tc>
        <w:tc>
          <w:tcPr>
            <w:tcW w:w="1111" w:type="dxa"/>
            <w:shd w:val="clear" w:color="auto" w:fill="auto"/>
          </w:tcPr>
          <w:p w14:paraId="4F1D855F" w14:textId="77777777" w:rsidR="00B94291" w:rsidRPr="00B94291" w:rsidRDefault="00B94291" w:rsidP="00B94291">
            <w:pPr>
              <w:spacing w:after="0" w:line="276" w:lineRule="auto"/>
              <w:jc w:val="center"/>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11</w:t>
            </w:r>
          </w:p>
        </w:tc>
        <w:tc>
          <w:tcPr>
            <w:tcW w:w="1012" w:type="dxa"/>
            <w:shd w:val="clear" w:color="auto" w:fill="auto"/>
          </w:tcPr>
          <w:p w14:paraId="3A926E8B" w14:textId="77777777" w:rsidR="00B94291" w:rsidRPr="00B94291" w:rsidRDefault="00B94291" w:rsidP="00B94291">
            <w:pPr>
              <w:spacing w:after="0" w:line="276" w:lineRule="auto"/>
              <w:jc w:val="center"/>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11</w:t>
            </w:r>
          </w:p>
        </w:tc>
      </w:tr>
      <w:tr w:rsidR="00B94291" w:rsidRPr="00B94291" w14:paraId="2C63C0A2" w14:textId="77777777" w:rsidTr="00037A12">
        <w:tc>
          <w:tcPr>
            <w:tcW w:w="1555" w:type="dxa"/>
            <w:shd w:val="clear" w:color="auto" w:fill="auto"/>
          </w:tcPr>
          <w:p w14:paraId="21A2DA0B" w14:textId="77777777" w:rsidR="00B94291" w:rsidRPr="00B94291" w:rsidRDefault="00B94291" w:rsidP="00B94291">
            <w:pPr>
              <w:spacing w:after="0" w:line="276" w:lineRule="auto"/>
              <w:jc w:val="both"/>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lastRenderedPageBreak/>
              <w:t>Tekuće donacije (školski pribor)</w:t>
            </w:r>
          </w:p>
        </w:tc>
        <w:tc>
          <w:tcPr>
            <w:tcW w:w="1730" w:type="dxa"/>
            <w:shd w:val="clear" w:color="auto" w:fill="auto"/>
          </w:tcPr>
          <w:p w14:paraId="7F93A3D2" w14:textId="77777777" w:rsidR="00B94291" w:rsidRPr="00B94291" w:rsidRDefault="00B94291" w:rsidP="00B94291">
            <w:pPr>
              <w:spacing w:after="0" w:line="276" w:lineRule="auto"/>
              <w:jc w:val="both"/>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Omogućavanje svim učenicima s područja Grada Vodica besplatne radne bilježnice</w:t>
            </w:r>
          </w:p>
        </w:tc>
        <w:tc>
          <w:tcPr>
            <w:tcW w:w="1432" w:type="dxa"/>
            <w:shd w:val="clear" w:color="auto" w:fill="auto"/>
          </w:tcPr>
          <w:p w14:paraId="5E00A899" w14:textId="77777777" w:rsidR="00B94291" w:rsidRPr="00B94291" w:rsidRDefault="00B94291" w:rsidP="00B94291">
            <w:pPr>
              <w:spacing w:after="0" w:line="276" w:lineRule="auto"/>
              <w:jc w:val="both"/>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Visina osiguranog iznosa</w:t>
            </w:r>
          </w:p>
        </w:tc>
        <w:tc>
          <w:tcPr>
            <w:tcW w:w="1111" w:type="dxa"/>
            <w:shd w:val="clear" w:color="auto" w:fill="auto"/>
          </w:tcPr>
          <w:p w14:paraId="5A50D26B" w14:textId="77777777" w:rsidR="00B94291" w:rsidRPr="00B94291" w:rsidRDefault="00B94291" w:rsidP="00B94291">
            <w:pPr>
              <w:spacing w:after="0" w:line="276" w:lineRule="auto"/>
              <w:jc w:val="both"/>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76.980,00€</w:t>
            </w:r>
          </w:p>
        </w:tc>
        <w:tc>
          <w:tcPr>
            <w:tcW w:w="1111" w:type="dxa"/>
            <w:shd w:val="clear" w:color="auto" w:fill="auto"/>
          </w:tcPr>
          <w:p w14:paraId="69A52EBB" w14:textId="77777777" w:rsidR="00B94291" w:rsidRPr="00B94291" w:rsidRDefault="00B94291" w:rsidP="00B94291">
            <w:pPr>
              <w:spacing w:after="0" w:line="276" w:lineRule="auto"/>
              <w:jc w:val="both"/>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77.000,00€</w:t>
            </w:r>
          </w:p>
        </w:tc>
        <w:tc>
          <w:tcPr>
            <w:tcW w:w="1111" w:type="dxa"/>
            <w:shd w:val="clear" w:color="auto" w:fill="auto"/>
          </w:tcPr>
          <w:p w14:paraId="00FEB04D" w14:textId="77777777" w:rsidR="00B94291" w:rsidRPr="00B94291" w:rsidRDefault="00B94291" w:rsidP="00B94291">
            <w:pPr>
              <w:spacing w:after="0" w:line="276" w:lineRule="auto"/>
              <w:jc w:val="both"/>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77.000,00€</w:t>
            </w:r>
          </w:p>
        </w:tc>
        <w:tc>
          <w:tcPr>
            <w:tcW w:w="1012" w:type="dxa"/>
            <w:shd w:val="clear" w:color="auto" w:fill="auto"/>
          </w:tcPr>
          <w:p w14:paraId="45BE30D2" w14:textId="77777777" w:rsidR="00B94291" w:rsidRPr="00B94291" w:rsidRDefault="00B94291" w:rsidP="00B94291">
            <w:pPr>
              <w:spacing w:after="0" w:line="276" w:lineRule="auto"/>
              <w:jc w:val="both"/>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77.000,00 €</w:t>
            </w:r>
          </w:p>
        </w:tc>
      </w:tr>
      <w:tr w:rsidR="00B94291" w:rsidRPr="00B94291" w14:paraId="76291874" w14:textId="77777777" w:rsidTr="00037A12">
        <w:tc>
          <w:tcPr>
            <w:tcW w:w="1555" w:type="dxa"/>
            <w:shd w:val="clear" w:color="auto" w:fill="auto"/>
          </w:tcPr>
          <w:p w14:paraId="09E1CBB7" w14:textId="77777777" w:rsidR="00B94291" w:rsidRPr="00B94291" w:rsidRDefault="00B94291" w:rsidP="00B94291">
            <w:pPr>
              <w:spacing w:after="0" w:line="276" w:lineRule="auto"/>
              <w:jc w:val="both"/>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Rashodi za gradske nagrade i priznanja</w:t>
            </w:r>
          </w:p>
        </w:tc>
        <w:tc>
          <w:tcPr>
            <w:tcW w:w="1730" w:type="dxa"/>
            <w:shd w:val="clear" w:color="auto" w:fill="auto"/>
          </w:tcPr>
          <w:p w14:paraId="3650DC2F" w14:textId="77777777" w:rsidR="00B94291" w:rsidRPr="00B94291" w:rsidRDefault="00B94291" w:rsidP="00B94291">
            <w:pPr>
              <w:spacing w:after="0" w:line="276" w:lineRule="auto"/>
              <w:jc w:val="both"/>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Poticanje  i vrednovanje društvenog aktivizma</w:t>
            </w:r>
          </w:p>
        </w:tc>
        <w:tc>
          <w:tcPr>
            <w:tcW w:w="1432" w:type="dxa"/>
            <w:shd w:val="clear" w:color="auto" w:fill="auto"/>
          </w:tcPr>
          <w:p w14:paraId="571BD376" w14:textId="77777777" w:rsidR="00B94291" w:rsidRPr="00B94291" w:rsidRDefault="00B94291" w:rsidP="00B94291">
            <w:pPr>
              <w:spacing w:after="0" w:line="276" w:lineRule="auto"/>
              <w:jc w:val="both"/>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Broj nominiranih</w:t>
            </w:r>
          </w:p>
        </w:tc>
        <w:tc>
          <w:tcPr>
            <w:tcW w:w="1111" w:type="dxa"/>
            <w:shd w:val="clear" w:color="auto" w:fill="auto"/>
          </w:tcPr>
          <w:p w14:paraId="618C2E48" w14:textId="77777777" w:rsidR="00B94291" w:rsidRPr="00B94291" w:rsidRDefault="00B94291" w:rsidP="00B94291">
            <w:pPr>
              <w:spacing w:after="0" w:line="276" w:lineRule="auto"/>
              <w:jc w:val="both"/>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13</w:t>
            </w:r>
          </w:p>
        </w:tc>
        <w:tc>
          <w:tcPr>
            <w:tcW w:w="1111" w:type="dxa"/>
            <w:shd w:val="clear" w:color="auto" w:fill="auto"/>
          </w:tcPr>
          <w:p w14:paraId="59D866E2" w14:textId="77777777" w:rsidR="00B94291" w:rsidRPr="00B94291" w:rsidRDefault="00B94291" w:rsidP="00B94291">
            <w:pPr>
              <w:spacing w:after="0" w:line="276" w:lineRule="auto"/>
              <w:jc w:val="both"/>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13</w:t>
            </w:r>
          </w:p>
        </w:tc>
        <w:tc>
          <w:tcPr>
            <w:tcW w:w="1111" w:type="dxa"/>
            <w:shd w:val="clear" w:color="auto" w:fill="auto"/>
          </w:tcPr>
          <w:p w14:paraId="5DEFC710" w14:textId="77777777" w:rsidR="00B94291" w:rsidRPr="00B94291" w:rsidRDefault="00B94291" w:rsidP="00B94291">
            <w:pPr>
              <w:spacing w:after="0" w:line="276" w:lineRule="auto"/>
              <w:jc w:val="both"/>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13</w:t>
            </w:r>
          </w:p>
        </w:tc>
        <w:tc>
          <w:tcPr>
            <w:tcW w:w="1012" w:type="dxa"/>
            <w:shd w:val="clear" w:color="auto" w:fill="auto"/>
          </w:tcPr>
          <w:p w14:paraId="52B49E48" w14:textId="77777777" w:rsidR="00B94291" w:rsidRPr="00B94291" w:rsidRDefault="00B94291" w:rsidP="00B94291">
            <w:pPr>
              <w:spacing w:after="0" w:line="276" w:lineRule="auto"/>
              <w:jc w:val="both"/>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13</w:t>
            </w:r>
          </w:p>
        </w:tc>
      </w:tr>
      <w:tr w:rsidR="00B94291" w:rsidRPr="00B94291" w14:paraId="1F4FE3AC" w14:textId="77777777" w:rsidTr="00037A12">
        <w:tc>
          <w:tcPr>
            <w:tcW w:w="1555" w:type="dxa"/>
            <w:shd w:val="clear" w:color="auto" w:fill="auto"/>
          </w:tcPr>
          <w:p w14:paraId="219C145A" w14:textId="77777777" w:rsidR="00B94291" w:rsidRPr="00B94291" w:rsidRDefault="00B94291" w:rsidP="00B94291">
            <w:pPr>
              <w:spacing w:after="0" w:line="276" w:lineRule="auto"/>
              <w:jc w:val="both"/>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Potpore političkim strankama</w:t>
            </w:r>
          </w:p>
        </w:tc>
        <w:tc>
          <w:tcPr>
            <w:tcW w:w="1730" w:type="dxa"/>
            <w:shd w:val="clear" w:color="auto" w:fill="auto"/>
          </w:tcPr>
          <w:p w14:paraId="7BC57E0F" w14:textId="77777777" w:rsidR="00B94291" w:rsidRPr="00B94291" w:rsidRDefault="00B94291" w:rsidP="00B94291">
            <w:pPr>
              <w:spacing w:after="0" w:line="276" w:lineRule="auto"/>
              <w:jc w:val="both"/>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 xml:space="preserve">Omogućavanje rada i djelovanja svih stranaka na  području grada Vodica koje participiraju u sastavu Gradskog vijeća grada Vodica                          </w:t>
            </w:r>
          </w:p>
        </w:tc>
        <w:tc>
          <w:tcPr>
            <w:tcW w:w="1432" w:type="dxa"/>
            <w:shd w:val="clear" w:color="auto" w:fill="auto"/>
          </w:tcPr>
          <w:p w14:paraId="6281FC95" w14:textId="77777777" w:rsidR="00B94291" w:rsidRPr="00B94291" w:rsidRDefault="00B94291" w:rsidP="00B94291">
            <w:pPr>
              <w:spacing w:after="0" w:line="276" w:lineRule="auto"/>
              <w:jc w:val="both"/>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Izvršenje tekuće donacije</w:t>
            </w:r>
          </w:p>
        </w:tc>
        <w:tc>
          <w:tcPr>
            <w:tcW w:w="1111" w:type="dxa"/>
            <w:shd w:val="clear" w:color="auto" w:fill="auto"/>
          </w:tcPr>
          <w:p w14:paraId="2FC3D924" w14:textId="77777777" w:rsidR="00B94291" w:rsidRPr="00B94291" w:rsidRDefault="00B94291" w:rsidP="00B94291">
            <w:pPr>
              <w:spacing w:after="0" w:line="276" w:lineRule="auto"/>
              <w:jc w:val="both"/>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9.300,00 €</w:t>
            </w:r>
          </w:p>
        </w:tc>
        <w:tc>
          <w:tcPr>
            <w:tcW w:w="1111" w:type="dxa"/>
            <w:shd w:val="clear" w:color="auto" w:fill="auto"/>
          </w:tcPr>
          <w:p w14:paraId="076DFAF8" w14:textId="77777777" w:rsidR="00B94291" w:rsidRPr="00B94291" w:rsidRDefault="00B94291" w:rsidP="00B94291">
            <w:pPr>
              <w:spacing w:after="0" w:line="276" w:lineRule="auto"/>
              <w:jc w:val="both"/>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9.300,00 €</w:t>
            </w:r>
          </w:p>
        </w:tc>
        <w:tc>
          <w:tcPr>
            <w:tcW w:w="1111" w:type="dxa"/>
            <w:shd w:val="clear" w:color="auto" w:fill="auto"/>
          </w:tcPr>
          <w:p w14:paraId="2141BB1C" w14:textId="77777777" w:rsidR="00B94291" w:rsidRPr="00B94291" w:rsidRDefault="00B94291" w:rsidP="00B94291">
            <w:pPr>
              <w:spacing w:after="0" w:line="276" w:lineRule="auto"/>
              <w:jc w:val="both"/>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9.300,00 €</w:t>
            </w:r>
          </w:p>
        </w:tc>
        <w:tc>
          <w:tcPr>
            <w:tcW w:w="1012" w:type="dxa"/>
            <w:shd w:val="clear" w:color="auto" w:fill="auto"/>
          </w:tcPr>
          <w:p w14:paraId="71B3F1CB" w14:textId="77777777" w:rsidR="00B94291" w:rsidRPr="00B94291" w:rsidRDefault="00B94291" w:rsidP="00B94291">
            <w:pPr>
              <w:spacing w:after="0" w:line="276" w:lineRule="auto"/>
              <w:jc w:val="both"/>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9.300,00 €</w:t>
            </w:r>
          </w:p>
        </w:tc>
      </w:tr>
      <w:tr w:rsidR="00B94291" w:rsidRPr="00B94291" w14:paraId="56DF1BAA" w14:textId="77777777" w:rsidTr="00037A12">
        <w:tc>
          <w:tcPr>
            <w:tcW w:w="1555" w:type="dxa"/>
            <w:shd w:val="clear" w:color="auto" w:fill="auto"/>
            <w:hideMark/>
          </w:tcPr>
          <w:p w14:paraId="56DDF8C0" w14:textId="77777777" w:rsidR="00B94291" w:rsidRPr="00B94291" w:rsidRDefault="00B94291" w:rsidP="00B94291">
            <w:pPr>
              <w:spacing w:after="0" w:line="276" w:lineRule="auto"/>
              <w:jc w:val="both"/>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Financiranje programa rada Savjeta mladih grada Vodica</w:t>
            </w:r>
          </w:p>
        </w:tc>
        <w:tc>
          <w:tcPr>
            <w:tcW w:w="1730" w:type="dxa"/>
            <w:shd w:val="clear" w:color="auto" w:fill="auto"/>
            <w:hideMark/>
          </w:tcPr>
          <w:p w14:paraId="1C9CD197" w14:textId="77777777" w:rsidR="00B94291" w:rsidRPr="00B94291" w:rsidRDefault="00B94291" w:rsidP="00B94291">
            <w:pPr>
              <w:spacing w:after="0" w:line="276" w:lineRule="auto"/>
              <w:jc w:val="both"/>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Poticanje uključenosti mladih u javni život</w:t>
            </w:r>
          </w:p>
        </w:tc>
        <w:tc>
          <w:tcPr>
            <w:tcW w:w="1432" w:type="dxa"/>
            <w:shd w:val="clear" w:color="auto" w:fill="auto"/>
          </w:tcPr>
          <w:p w14:paraId="472160A7" w14:textId="77777777" w:rsidR="00B94291" w:rsidRPr="00B94291" w:rsidRDefault="00B94291" w:rsidP="00B94291">
            <w:pPr>
              <w:spacing w:after="0" w:line="276" w:lineRule="auto"/>
              <w:jc w:val="both"/>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Kontinuirano održavanje sastanaka predstavnika Gradskog vijeća, gradonačelnika  i predstavnika Savjeta mladih</w:t>
            </w:r>
          </w:p>
        </w:tc>
        <w:tc>
          <w:tcPr>
            <w:tcW w:w="1111" w:type="dxa"/>
            <w:shd w:val="clear" w:color="auto" w:fill="auto"/>
          </w:tcPr>
          <w:p w14:paraId="6685B57E" w14:textId="77777777" w:rsidR="00B94291" w:rsidRPr="00B94291" w:rsidRDefault="00B94291" w:rsidP="00B94291">
            <w:pPr>
              <w:spacing w:after="0" w:line="276" w:lineRule="auto"/>
              <w:jc w:val="center"/>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2</w:t>
            </w:r>
          </w:p>
        </w:tc>
        <w:tc>
          <w:tcPr>
            <w:tcW w:w="1111" w:type="dxa"/>
            <w:shd w:val="clear" w:color="auto" w:fill="auto"/>
          </w:tcPr>
          <w:p w14:paraId="32907FE9" w14:textId="77777777" w:rsidR="00B94291" w:rsidRPr="00B94291" w:rsidRDefault="00B94291" w:rsidP="00B94291">
            <w:pPr>
              <w:spacing w:after="0" w:line="276" w:lineRule="auto"/>
              <w:jc w:val="center"/>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2</w:t>
            </w:r>
          </w:p>
        </w:tc>
        <w:tc>
          <w:tcPr>
            <w:tcW w:w="1111" w:type="dxa"/>
            <w:shd w:val="clear" w:color="auto" w:fill="auto"/>
          </w:tcPr>
          <w:p w14:paraId="6C87DF04" w14:textId="77777777" w:rsidR="00B94291" w:rsidRPr="00B94291" w:rsidRDefault="00B94291" w:rsidP="00B94291">
            <w:pPr>
              <w:spacing w:after="0" w:line="276" w:lineRule="auto"/>
              <w:jc w:val="center"/>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2</w:t>
            </w:r>
          </w:p>
        </w:tc>
        <w:tc>
          <w:tcPr>
            <w:tcW w:w="1012" w:type="dxa"/>
            <w:shd w:val="clear" w:color="auto" w:fill="auto"/>
          </w:tcPr>
          <w:p w14:paraId="33838055" w14:textId="77777777" w:rsidR="00B94291" w:rsidRPr="00B94291" w:rsidRDefault="00B94291" w:rsidP="00B94291">
            <w:pPr>
              <w:spacing w:after="0" w:line="276" w:lineRule="auto"/>
              <w:jc w:val="center"/>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2</w:t>
            </w:r>
          </w:p>
        </w:tc>
      </w:tr>
      <w:tr w:rsidR="00B94291" w:rsidRPr="00B94291" w14:paraId="41716CAC" w14:textId="77777777" w:rsidTr="00037A12">
        <w:tc>
          <w:tcPr>
            <w:tcW w:w="1555" w:type="dxa"/>
            <w:shd w:val="clear" w:color="auto" w:fill="auto"/>
          </w:tcPr>
          <w:p w14:paraId="483519FB" w14:textId="77777777" w:rsidR="00B94291" w:rsidRPr="00B94291" w:rsidRDefault="00B94291" w:rsidP="00B94291">
            <w:pPr>
              <w:spacing w:after="0" w:line="276" w:lineRule="auto"/>
              <w:jc w:val="both"/>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Grad Vodice prijatelj djece</w:t>
            </w:r>
          </w:p>
        </w:tc>
        <w:tc>
          <w:tcPr>
            <w:tcW w:w="1730" w:type="dxa"/>
            <w:shd w:val="clear" w:color="auto" w:fill="auto"/>
          </w:tcPr>
          <w:p w14:paraId="38328821" w14:textId="77777777" w:rsidR="00B94291" w:rsidRPr="00B94291" w:rsidRDefault="00B94291" w:rsidP="00B94291">
            <w:pPr>
              <w:spacing w:after="0" w:line="276" w:lineRule="auto"/>
              <w:jc w:val="both"/>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Zadržavanje članstva</w:t>
            </w:r>
          </w:p>
        </w:tc>
        <w:tc>
          <w:tcPr>
            <w:tcW w:w="1432" w:type="dxa"/>
            <w:shd w:val="clear" w:color="auto" w:fill="auto"/>
          </w:tcPr>
          <w:p w14:paraId="059D1A95" w14:textId="77777777" w:rsidR="00B94291" w:rsidRPr="00B94291" w:rsidRDefault="00B94291" w:rsidP="00B94291">
            <w:pPr>
              <w:spacing w:after="0" w:line="276" w:lineRule="auto"/>
              <w:jc w:val="both"/>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Izvršenje tekuće donacije</w:t>
            </w:r>
          </w:p>
        </w:tc>
        <w:tc>
          <w:tcPr>
            <w:tcW w:w="1111" w:type="dxa"/>
            <w:shd w:val="clear" w:color="auto" w:fill="auto"/>
          </w:tcPr>
          <w:p w14:paraId="77116944" w14:textId="77777777" w:rsidR="00B94291" w:rsidRPr="00B94291" w:rsidRDefault="00B94291" w:rsidP="00B94291">
            <w:pPr>
              <w:spacing w:after="0" w:line="276" w:lineRule="auto"/>
              <w:jc w:val="center"/>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700,00 €</w:t>
            </w:r>
          </w:p>
        </w:tc>
        <w:tc>
          <w:tcPr>
            <w:tcW w:w="1111" w:type="dxa"/>
            <w:shd w:val="clear" w:color="auto" w:fill="auto"/>
          </w:tcPr>
          <w:p w14:paraId="72005D2C" w14:textId="77777777" w:rsidR="00B94291" w:rsidRPr="00B94291" w:rsidRDefault="00B94291" w:rsidP="00B94291">
            <w:pPr>
              <w:spacing w:after="0" w:line="276" w:lineRule="auto"/>
              <w:jc w:val="center"/>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700,00 €</w:t>
            </w:r>
          </w:p>
        </w:tc>
        <w:tc>
          <w:tcPr>
            <w:tcW w:w="1111" w:type="dxa"/>
            <w:shd w:val="clear" w:color="auto" w:fill="auto"/>
          </w:tcPr>
          <w:p w14:paraId="13034A69" w14:textId="77777777" w:rsidR="00B94291" w:rsidRPr="00B94291" w:rsidRDefault="00B94291" w:rsidP="00B94291">
            <w:pPr>
              <w:spacing w:after="0" w:line="276" w:lineRule="auto"/>
              <w:jc w:val="center"/>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700,00 €</w:t>
            </w:r>
          </w:p>
        </w:tc>
        <w:tc>
          <w:tcPr>
            <w:tcW w:w="1012" w:type="dxa"/>
            <w:shd w:val="clear" w:color="auto" w:fill="auto"/>
          </w:tcPr>
          <w:p w14:paraId="004A6781" w14:textId="77777777" w:rsidR="00B94291" w:rsidRPr="00B94291" w:rsidRDefault="00B94291" w:rsidP="00B94291">
            <w:pPr>
              <w:spacing w:after="0" w:line="276" w:lineRule="auto"/>
              <w:jc w:val="center"/>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700,00 €</w:t>
            </w:r>
          </w:p>
        </w:tc>
      </w:tr>
      <w:tr w:rsidR="00B94291" w:rsidRPr="00B94291" w14:paraId="4938EFCA" w14:textId="77777777" w:rsidTr="00037A12">
        <w:tc>
          <w:tcPr>
            <w:tcW w:w="1555" w:type="dxa"/>
            <w:shd w:val="clear" w:color="auto" w:fill="auto"/>
          </w:tcPr>
          <w:p w14:paraId="3762CDCA" w14:textId="77777777" w:rsidR="00B94291" w:rsidRPr="00B94291" w:rsidRDefault="00B94291" w:rsidP="00B94291">
            <w:pPr>
              <w:spacing w:after="0" w:line="276" w:lineRule="auto"/>
              <w:jc w:val="both"/>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Očuvanje kulturne baštine na području Grada</w:t>
            </w:r>
          </w:p>
        </w:tc>
        <w:tc>
          <w:tcPr>
            <w:tcW w:w="1730" w:type="dxa"/>
            <w:shd w:val="clear" w:color="auto" w:fill="auto"/>
          </w:tcPr>
          <w:p w14:paraId="647D954C" w14:textId="77777777" w:rsidR="00B94291" w:rsidRPr="00B94291" w:rsidRDefault="00B94291" w:rsidP="00B94291">
            <w:pPr>
              <w:spacing w:after="0" w:line="276" w:lineRule="auto"/>
              <w:jc w:val="both"/>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Očuvanje kulturne baštine na području Grada</w:t>
            </w:r>
          </w:p>
        </w:tc>
        <w:tc>
          <w:tcPr>
            <w:tcW w:w="1432" w:type="dxa"/>
            <w:shd w:val="clear" w:color="auto" w:fill="auto"/>
          </w:tcPr>
          <w:p w14:paraId="40D5796C" w14:textId="77777777" w:rsidR="00B94291" w:rsidRPr="00B94291" w:rsidRDefault="00B94291" w:rsidP="00B94291">
            <w:pPr>
              <w:spacing w:after="0" w:line="276" w:lineRule="auto"/>
              <w:jc w:val="both"/>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Broj provedenih arheoloških istraživanja</w:t>
            </w:r>
          </w:p>
        </w:tc>
        <w:tc>
          <w:tcPr>
            <w:tcW w:w="1111" w:type="dxa"/>
            <w:shd w:val="clear" w:color="auto" w:fill="auto"/>
          </w:tcPr>
          <w:p w14:paraId="58A004E4" w14:textId="77777777" w:rsidR="00B94291" w:rsidRPr="00B94291" w:rsidRDefault="00B94291" w:rsidP="00B94291">
            <w:pPr>
              <w:spacing w:after="0" w:line="276" w:lineRule="auto"/>
              <w:jc w:val="center"/>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2</w:t>
            </w:r>
          </w:p>
        </w:tc>
        <w:tc>
          <w:tcPr>
            <w:tcW w:w="1111" w:type="dxa"/>
            <w:shd w:val="clear" w:color="auto" w:fill="auto"/>
          </w:tcPr>
          <w:p w14:paraId="0DE884CF" w14:textId="77777777" w:rsidR="00B94291" w:rsidRPr="00B94291" w:rsidRDefault="00B94291" w:rsidP="00B94291">
            <w:pPr>
              <w:spacing w:after="0" w:line="276" w:lineRule="auto"/>
              <w:jc w:val="center"/>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2</w:t>
            </w:r>
          </w:p>
        </w:tc>
        <w:tc>
          <w:tcPr>
            <w:tcW w:w="1111" w:type="dxa"/>
            <w:shd w:val="clear" w:color="auto" w:fill="auto"/>
          </w:tcPr>
          <w:p w14:paraId="2C3BB4D8" w14:textId="77777777" w:rsidR="00B94291" w:rsidRPr="00B94291" w:rsidRDefault="00B94291" w:rsidP="00B94291">
            <w:pPr>
              <w:spacing w:after="0" w:line="276" w:lineRule="auto"/>
              <w:jc w:val="center"/>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2</w:t>
            </w:r>
          </w:p>
        </w:tc>
        <w:tc>
          <w:tcPr>
            <w:tcW w:w="1012" w:type="dxa"/>
            <w:shd w:val="clear" w:color="auto" w:fill="auto"/>
          </w:tcPr>
          <w:p w14:paraId="09958C6D" w14:textId="77777777" w:rsidR="00B94291" w:rsidRPr="00B94291" w:rsidRDefault="00B94291" w:rsidP="00B94291">
            <w:pPr>
              <w:spacing w:after="0" w:line="276" w:lineRule="auto"/>
              <w:jc w:val="center"/>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2</w:t>
            </w:r>
          </w:p>
        </w:tc>
      </w:tr>
      <w:tr w:rsidR="00B94291" w:rsidRPr="00B94291" w14:paraId="76E0A45A" w14:textId="77777777" w:rsidTr="00037A12">
        <w:tc>
          <w:tcPr>
            <w:tcW w:w="1555" w:type="dxa"/>
            <w:shd w:val="clear" w:color="auto" w:fill="auto"/>
          </w:tcPr>
          <w:p w14:paraId="2853E915" w14:textId="77777777" w:rsidR="00B94291" w:rsidRPr="00B94291" w:rsidRDefault="00B94291" w:rsidP="00B94291">
            <w:pPr>
              <w:spacing w:after="0" w:line="276" w:lineRule="auto"/>
              <w:jc w:val="both"/>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Nagrađivanje posebno uspješnih učenika sa područja Grada</w:t>
            </w:r>
          </w:p>
        </w:tc>
        <w:tc>
          <w:tcPr>
            <w:tcW w:w="1730" w:type="dxa"/>
            <w:shd w:val="clear" w:color="auto" w:fill="auto"/>
          </w:tcPr>
          <w:p w14:paraId="36219628" w14:textId="77777777" w:rsidR="00B94291" w:rsidRPr="00B94291" w:rsidRDefault="00B94291" w:rsidP="00B94291">
            <w:pPr>
              <w:spacing w:after="0" w:line="276" w:lineRule="auto"/>
              <w:jc w:val="both"/>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 xml:space="preserve">Poticanje izvrsnosti učenika </w:t>
            </w:r>
          </w:p>
        </w:tc>
        <w:tc>
          <w:tcPr>
            <w:tcW w:w="1432" w:type="dxa"/>
            <w:shd w:val="clear" w:color="auto" w:fill="auto"/>
          </w:tcPr>
          <w:p w14:paraId="418A59F8" w14:textId="77777777" w:rsidR="00B94291" w:rsidRPr="00B94291" w:rsidRDefault="00B94291" w:rsidP="00B94291">
            <w:pPr>
              <w:spacing w:after="0" w:line="276" w:lineRule="auto"/>
              <w:jc w:val="both"/>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Broj dodijeljenih nagrada</w:t>
            </w:r>
          </w:p>
        </w:tc>
        <w:tc>
          <w:tcPr>
            <w:tcW w:w="1111" w:type="dxa"/>
            <w:shd w:val="clear" w:color="auto" w:fill="auto"/>
          </w:tcPr>
          <w:p w14:paraId="73AA45F9" w14:textId="77777777" w:rsidR="00B94291" w:rsidRPr="00B94291" w:rsidRDefault="00B94291" w:rsidP="00B94291">
            <w:pPr>
              <w:spacing w:after="0" w:line="276" w:lineRule="auto"/>
              <w:jc w:val="center"/>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20</w:t>
            </w:r>
          </w:p>
        </w:tc>
        <w:tc>
          <w:tcPr>
            <w:tcW w:w="1111" w:type="dxa"/>
            <w:shd w:val="clear" w:color="auto" w:fill="auto"/>
          </w:tcPr>
          <w:p w14:paraId="664B5B37" w14:textId="77777777" w:rsidR="00B94291" w:rsidRPr="00B94291" w:rsidRDefault="00B94291" w:rsidP="00B94291">
            <w:pPr>
              <w:spacing w:after="0" w:line="276" w:lineRule="auto"/>
              <w:jc w:val="center"/>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20</w:t>
            </w:r>
          </w:p>
        </w:tc>
        <w:tc>
          <w:tcPr>
            <w:tcW w:w="1111" w:type="dxa"/>
            <w:shd w:val="clear" w:color="auto" w:fill="auto"/>
          </w:tcPr>
          <w:p w14:paraId="73F72D43" w14:textId="77777777" w:rsidR="00B94291" w:rsidRPr="00B94291" w:rsidRDefault="00B94291" w:rsidP="00B94291">
            <w:pPr>
              <w:spacing w:after="0" w:line="276" w:lineRule="auto"/>
              <w:jc w:val="center"/>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20</w:t>
            </w:r>
          </w:p>
        </w:tc>
        <w:tc>
          <w:tcPr>
            <w:tcW w:w="1012" w:type="dxa"/>
            <w:shd w:val="clear" w:color="auto" w:fill="auto"/>
          </w:tcPr>
          <w:p w14:paraId="6C904CD6" w14:textId="77777777" w:rsidR="00B94291" w:rsidRPr="00B94291" w:rsidRDefault="00B94291" w:rsidP="00B94291">
            <w:pPr>
              <w:spacing w:after="0" w:line="276" w:lineRule="auto"/>
              <w:jc w:val="center"/>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20</w:t>
            </w:r>
          </w:p>
        </w:tc>
      </w:tr>
    </w:tbl>
    <w:p w14:paraId="230DFF37" w14:textId="77777777" w:rsidR="00B94291" w:rsidRPr="00B94291" w:rsidRDefault="00B94291" w:rsidP="00B94291">
      <w:pPr>
        <w:spacing w:after="0" w:line="276" w:lineRule="auto"/>
        <w:jc w:val="both"/>
        <w:rPr>
          <w:rFonts w:ascii="Times New Roman" w:eastAsia="Calibri" w:hAnsi="Times New Roman" w:cs="Times New Roman"/>
          <w:sz w:val="24"/>
          <w:szCs w:val="24"/>
        </w:rPr>
      </w:pPr>
    </w:p>
    <w:p w14:paraId="6B04B7D2" w14:textId="77777777" w:rsidR="00B94291" w:rsidRPr="00B94291" w:rsidRDefault="00B94291" w:rsidP="00B94291">
      <w:pPr>
        <w:spacing w:after="0" w:line="276" w:lineRule="auto"/>
        <w:jc w:val="both"/>
        <w:rPr>
          <w:rFonts w:ascii="Times New Roman" w:eastAsia="Calibri" w:hAnsi="Times New Roman" w:cs="Times New Roman"/>
          <w:sz w:val="24"/>
          <w:szCs w:val="24"/>
        </w:rPr>
      </w:pPr>
      <w:r w:rsidRPr="00B94291">
        <w:rPr>
          <w:rFonts w:ascii="Times New Roman" w:eastAsia="Calibri" w:hAnsi="Times New Roman" w:cs="Times New Roman"/>
          <w:sz w:val="24"/>
          <w:szCs w:val="24"/>
        </w:rPr>
        <w:t>Program Mjesna samouprave i zaštita prava nacionalnih manjina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979"/>
      </w:tblGrid>
      <w:tr w:rsidR="00B94291" w:rsidRPr="00B94291" w14:paraId="6E682954" w14:textId="77777777" w:rsidTr="00037A12">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2F0CE123"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Vrsta rashoda/izdatka</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1C25BA48" w14:textId="77777777" w:rsidR="00B94291" w:rsidRPr="00B94291" w:rsidRDefault="00B94291" w:rsidP="00B94291">
            <w:pPr>
              <w:spacing w:after="0" w:line="276" w:lineRule="auto"/>
              <w:jc w:val="center"/>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Plan</w:t>
            </w:r>
          </w:p>
        </w:tc>
      </w:tr>
      <w:tr w:rsidR="00B94291" w:rsidRPr="00B94291" w14:paraId="30346F2F" w14:textId="77777777" w:rsidTr="00037A12">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2D067F2B" w14:textId="77777777" w:rsidR="00B94291" w:rsidRPr="00B94291" w:rsidRDefault="00B94291" w:rsidP="00B94291">
            <w:pPr>
              <w:spacing w:after="0" w:line="276" w:lineRule="auto"/>
              <w:rPr>
                <w:rFonts w:ascii="Times New Roman" w:eastAsia="Times New Roman" w:hAnsi="Times New Roman" w:cs="Times New Roman"/>
                <w:sz w:val="20"/>
                <w:szCs w:val="20"/>
              </w:rPr>
            </w:pP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6D494DA4" w14:textId="77777777" w:rsidR="00B94291" w:rsidRPr="00B94291" w:rsidRDefault="00B94291" w:rsidP="00B94291">
            <w:pPr>
              <w:spacing w:after="0" w:line="276" w:lineRule="auto"/>
              <w:jc w:val="center"/>
              <w:rPr>
                <w:rFonts w:ascii="Times New Roman" w:eastAsia="Times New Roman" w:hAnsi="Times New Roman" w:cs="Times New Roman"/>
                <w:sz w:val="24"/>
                <w:szCs w:val="24"/>
              </w:rPr>
            </w:pPr>
          </w:p>
        </w:tc>
      </w:tr>
      <w:tr w:rsidR="00B94291" w:rsidRPr="00B94291" w14:paraId="27487B6A" w14:textId="77777777" w:rsidTr="00037A12">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669A3969" w14:textId="77777777" w:rsidR="00B94291" w:rsidRPr="00B94291" w:rsidRDefault="00B94291" w:rsidP="00B94291">
            <w:pPr>
              <w:spacing w:after="0" w:line="276" w:lineRule="auto"/>
              <w:rPr>
                <w:rFonts w:ascii="Times New Roman" w:eastAsia="Times New Roman" w:hAnsi="Times New Roman" w:cs="Times New Roman"/>
                <w:sz w:val="20"/>
                <w:szCs w:val="20"/>
              </w:rPr>
            </w:pP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45995B18" w14:textId="77777777" w:rsidR="00B94291" w:rsidRPr="00B94291" w:rsidRDefault="00B94291" w:rsidP="00B94291">
            <w:pPr>
              <w:spacing w:after="0" w:line="276" w:lineRule="auto"/>
              <w:rPr>
                <w:rFonts w:ascii="Times New Roman" w:eastAsia="Times New Roman" w:hAnsi="Times New Roman" w:cs="Times New Roman"/>
                <w:sz w:val="24"/>
                <w:szCs w:val="24"/>
              </w:rPr>
            </w:pPr>
          </w:p>
        </w:tc>
      </w:tr>
      <w:tr w:rsidR="00B94291" w:rsidRPr="00B94291" w14:paraId="2E3ACAC5" w14:textId="77777777" w:rsidTr="00037A12">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22B3673A" w14:textId="77777777" w:rsidR="00B94291" w:rsidRPr="00B94291" w:rsidRDefault="00B94291" w:rsidP="00B94291">
            <w:pPr>
              <w:spacing w:after="0" w:line="276" w:lineRule="auto"/>
              <w:rPr>
                <w:rFonts w:ascii="Times New Roman" w:eastAsia="Times New Roman" w:hAnsi="Times New Roman" w:cs="Times New Roman"/>
                <w:sz w:val="20"/>
                <w:szCs w:val="20"/>
              </w:rPr>
            </w:pP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578BEE1E" w14:textId="77777777" w:rsidR="00B94291" w:rsidRPr="00B94291" w:rsidRDefault="00B94291" w:rsidP="00B94291">
            <w:pPr>
              <w:spacing w:after="0" w:line="276" w:lineRule="auto"/>
              <w:jc w:val="center"/>
              <w:rPr>
                <w:rFonts w:ascii="Times New Roman" w:eastAsia="Times New Roman" w:hAnsi="Times New Roman" w:cs="Times New Roman"/>
                <w:sz w:val="24"/>
                <w:szCs w:val="24"/>
              </w:rPr>
            </w:pPr>
          </w:p>
        </w:tc>
      </w:tr>
      <w:tr w:rsidR="00B94291" w:rsidRPr="00B94291" w14:paraId="41D1528C" w14:textId="77777777" w:rsidTr="00037A12">
        <w:tc>
          <w:tcPr>
            <w:tcW w:w="5098" w:type="dxa"/>
            <w:tcBorders>
              <w:top w:val="single" w:sz="4" w:space="0" w:color="auto"/>
              <w:left w:val="single" w:sz="4" w:space="0" w:color="auto"/>
              <w:bottom w:val="single" w:sz="4" w:space="0" w:color="auto"/>
              <w:right w:val="single" w:sz="4" w:space="0" w:color="auto"/>
            </w:tcBorders>
            <w:shd w:val="clear" w:color="auto" w:fill="auto"/>
          </w:tcPr>
          <w:p w14:paraId="2081A130"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Mjesni odbor Čista Velika</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28117C11" w14:textId="77777777" w:rsidR="00B94291" w:rsidRPr="00B94291" w:rsidRDefault="00B94291" w:rsidP="00B94291">
            <w:pPr>
              <w:tabs>
                <w:tab w:val="left" w:pos="405"/>
              </w:tabs>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 xml:space="preserve">      1.000,00 €</w:t>
            </w:r>
          </w:p>
        </w:tc>
      </w:tr>
      <w:tr w:rsidR="00B94291" w:rsidRPr="00B94291" w14:paraId="00700085" w14:textId="77777777" w:rsidTr="00037A12">
        <w:tc>
          <w:tcPr>
            <w:tcW w:w="5098" w:type="dxa"/>
            <w:tcBorders>
              <w:top w:val="single" w:sz="4" w:space="0" w:color="auto"/>
              <w:left w:val="single" w:sz="4" w:space="0" w:color="auto"/>
              <w:bottom w:val="single" w:sz="4" w:space="0" w:color="auto"/>
              <w:right w:val="single" w:sz="4" w:space="0" w:color="auto"/>
            </w:tcBorders>
            <w:shd w:val="clear" w:color="auto" w:fill="auto"/>
          </w:tcPr>
          <w:p w14:paraId="16588B72"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Mjesni odbor Čista Mala</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5DEA4BEF"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1.000,00 €</w:t>
            </w:r>
          </w:p>
        </w:tc>
      </w:tr>
      <w:tr w:rsidR="00B94291" w:rsidRPr="00B94291" w14:paraId="43F3353A" w14:textId="77777777" w:rsidTr="00037A12">
        <w:tc>
          <w:tcPr>
            <w:tcW w:w="5098" w:type="dxa"/>
            <w:tcBorders>
              <w:top w:val="single" w:sz="4" w:space="0" w:color="auto"/>
              <w:left w:val="single" w:sz="4" w:space="0" w:color="auto"/>
              <w:bottom w:val="single" w:sz="4" w:space="0" w:color="auto"/>
              <w:right w:val="single" w:sz="4" w:space="0" w:color="auto"/>
            </w:tcBorders>
            <w:shd w:val="clear" w:color="auto" w:fill="auto"/>
          </w:tcPr>
          <w:p w14:paraId="63D0A8FC"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Mjesni odbor Gaćeleze</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56EFAE01"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1.000,00 €</w:t>
            </w:r>
          </w:p>
        </w:tc>
      </w:tr>
      <w:tr w:rsidR="00B94291" w:rsidRPr="00B94291" w14:paraId="1E41D7FB" w14:textId="77777777" w:rsidTr="00037A12">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644DDC3E" w14:textId="77777777" w:rsidR="00B94291" w:rsidRPr="00B94291" w:rsidRDefault="00B94291" w:rsidP="00B94291">
            <w:pPr>
              <w:spacing w:after="0" w:line="276" w:lineRule="auto"/>
              <w:rPr>
                <w:rFonts w:ascii="Times New Roman" w:eastAsia="Times New Roman" w:hAnsi="Times New Roman" w:cs="Times New Roman"/>
                <w:sz w:val="20"/>
                <w:szCs w:val="20"/>
              </w:rPr>
            </w:pP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1A071F20"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p>
        </w:tc>
      </w:tr>
      <w:tr w:rsidR="00B94291" w:rsidRPr="00B94291" w14:paraId="4393D151" w14:textId="77777777" w:rsidTr="00037A12">
        <w:tc>
          <w:tcPr>
            <w:tcW w:w="5098" w:type="dxa"/>
            <w:tcBorders>
              <w:top w:val="single" w:sz="4" w:space="0" w:color="auto"/>
              <w:left w:val="single" w:sz="4" w:space="0" w:color="auto"/>
              <w:bottom w:val="single" w:sz="4" w:space="0" w:color="auto"/>
              <w:right w:val="single" w:sz="4" w:space="0" w:color="auto"/>
            </w:tcBorders>
            <w:shd w:val="clear" w:color="auto" w:fill="auto"/>
          </w:tcPr>
          <w:p w14:paraId="5F078B5A"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Mjesni odbor Grabovci</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3F79ED5D"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1.000,00 €</w:t>
            </w:r>
          </w:p>
        </w:tc>
      </w:tr>
      <w:tr w:rsidR="00B94291" w:rsidRPr="00B94291" w14:paraId="012149E4" w14:textId="77777777" w:rsidTr="00037A12">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18D1E3AD" w14:textId="77777777" w:rsidR="00B94291" w:rsidRPr="00B94291" w:rsidRDefault="00B94291" w:rsidP="00B94291">
            <w:pPr>
              <w:spacing w:after="0" w:line="276" w:lineRule="auto"/>
              <w:rPr>
                <w:rFonts w:ascii="Times New Roman" w:eastAsia="Times New Roman" w:hAnsi="Times New Roman" w:cs="Times New Roman"/>
                <w:sz w:val="20"/>
                <w:szCs w:val="20"/>
              </w:rPr>
            </w:pP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47180FC1"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p>
        </w:tc>
      </w:tr>
      <w:tr w:rsidR="00B94291" w:rsidRPr="00B94291" w14:paraId="1ACCD1CF" w14:textId="77777777" w:rsidTr="00037A12">
        <w:tc>
          <w:tcPr>
            <w:tcW w:w="5098" w:type="dxa"/>
            <w:tcBorders>
              <w:top w:val="single" w:sz="4" w:space="0" w:color="auto"/>
              <w:left w:val="single" w:sz="4" w:space="0" w:color="auto"/>
              <w:bottom w:val="single" w:sz="4" w:space="0" w:color="auto"/>
              <w:right w:val="single" w:sz="4" w:space="0" w:color="auto"/>
            </w:tcBorders>
            <w:shd w:val="clear" w:color="auto" w:fill="auto"/>
          </w:tcPr>
          <w:p w14:paraId="751C5D15"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Mjesni odbor Srima</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5C2BE3BE"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1.000,00 €</w:t>
            </w:r>
          </w:p>
        </w:tc>
      </w:tr>
      <w:tr w:rsidR="00B94291" w:rsidRPr="00B94291" w14:paraId="74A20A68" w14:textId="77777777" w:rsidTr="00037A12">
        <w:tc>
          <w:tcPr>
            <w:tcW w:w="5098" w:type="dxa"/>
            <w:tcBorders>
              <w:top w:val="single" w:sz="4" w:space="0" w:color="auto"/>
              <w:left w:val="single" w:sz="4" w:space="0" w:color="auto"/>
              <w:bottom w:val="single" w:sz="4" w:space="0" w:color="auto"/>
              <w:right w:val="single" w:sz="4" w:space="0" w:color="auto"/>
            </w:tcBorders>
            <w:shd w:val="clear" w:color="auto" w:fill="auto"/>
          </w:tcPr>
          <w:p w14:paraId="3E99A740"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lastRenderedPageBreak/>
              <w:t>Mjesni odbor Prvić Luka</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27B20CCE"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1.000,00 €</w:t>
            </w:r>
          </w:p>
        </w:tc>
      </w:tr>
      <w:tr w:rsidR="00B94291" w:rsidRPr="00B94291" w14:paraId="2041BF13" w14:textId="77777777" w:rsidTr="00037A12">
        <w:tc>
          <w:tcPr>
            <w:tcW w:w="5098" w:type="dxa"/>
            <w:tcBorders>
              <w:top w:val="single" w:sz="4" w:space="0" w:color="auto"/>
              <w:left w:val="single" w:sz="4" w:space="0" w:color="auto"/>
              <w:bottom w:val="single" w:sz="4" w:space="0" w:color="auto"/>
              <w:right w:val="single" w:sz="4" w:space="0" w:color="auto"/>
            </w:tcBorders>
            <w:shd w:val="clear" w:color="auto" w:fill="auto"/>
          </w:tcPr>
          <w:p w14:paraId="0776343E"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Mjesni odbor Prvić Šepurine</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5CBED6C2"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1.000,00 €</w:t>
            </w:r>
          </w:p>
        </w:tc>
      </w:tr>
      <w:tr w:rsidR="00B94291" w:rsidRPr="00B94291" w14:paraId="02DA9F5A" w14:textId="77777777" w:rsidTr="00037A12">
        <w:tc>
          <w:tcPr>
            <w:tcW w:w="5098" w:type="dxa"/>
            <w:tcBorders>
              <w:top w:val="single" w:sz="4" w:space="0" w:color="auto"/>
              <w:left w:val="single" w:sz="4" w:space="0" w:color="auto"/>
              <w:bottom w:val="single" w:sz="4" w:space="0" w:color="auto"/>
              <w:right w:val="single" w:sz="4" w:space="0" w:color="auto"/>
            </w:tcBorders>
            <w:shd w:val="clear" w:color="auto" w:fill="auto"/>
          </w:tcPr>
          <w:p w14:paraId="154BF347"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Redovna djelatnost vijeća srpske nacionalne manjine</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1DC0A730" w14:textId="77777777" w:rsidR="00B94291" w:rsidRPr="00B94291" w:rsidRDefault="00B94291" w:rsidP="00B94291">
            <w:pPr>
              <w:spacing w:after="0" w:line="276"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1.500,00 €</w:t>
            </w:r>
          </w:p>
        </w:tc>
      </w:tr>
      <w:tr w:rsidR="00B94291" w:rsidRPr="00B94291" w14:paraId="62277BF1" w14:textId="77777777" w:rsidTr="00037A12">
        <w:tc>
          <w:tcPr>
            <w:tcW w:w="5098" w:type="dxa"/>
            <w:tcBorders>
              <w:top w:val="single" w:sz="4" w:space="0" w:color="auto"/>
              <w:left w:val="single" w:sz="4" w:space="0" w:color="auto"/>
              <w:bottom w:val="single" w:sz="4" w:space="0" w:color="auto"/>
              <w:right w:val="single" w:sz="4" w:space="0" w:color="auto"/>
            </w:tcBorders>
            <w:shd w:val="clear" w:color="auto" w:fill="auto"/>
          </w:tcPr>
          <w:p w14:paraId="181FFB0B" w14:textId="77777777" w:rsidR="00B94291" w:rsidRPr="00B94291" w:rsidRDefault="00B94291" w:rsidP="00B94291">
            <w:pPr>
              <w:spacing w:after="0" w:line="276" w:lineRule="auto"/>
              <w:rPr>
                <w:rFonts w:ascii="Times New Roman" w:eastAsia="Times New Roman" w:hAnsi="Times New Roman" w:cs="Times New Roman"/>
                <w:b/>
                <w:bCs/>
                <w:sz w:val="20"/>
                <w:szCs w:val="20"/>
              </w:rPr>
            </w:pPr>
            <w:r w:rsidRPr="00B94291">
              <w:rPr>
                <w:rFonts w:ascii="Times New Roman" w:eastAsia="Times New Roman" w:hAnsi="Times New Roman" w:cs="Times New Roman"/>
                <w:b/>
                <w:bCs/>
                <w:sz w:val="20"/>
                <w:szCs w:val="20"/>
              </w:rPr>
              <w:t>UKUPNO</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1DEE8315" w14:textId="77777777" w:rsidR="00B94291" w:rsidRPr="00B94291" w:rsidRDefault="00B94291" w:rsidP="00B94291">
            <w:pPr>
              <w:spacing w:after="0" w:line="276" w:lineRule="auto"/>
              <w:jc w:val="right"/>
              <w:rPr>
                <w:rFonts w:ascii="Times New Roman" w:eastAsia="Times New Roman" w:hAnsi="Times New Roman" w:cs="Times New Roman"/>
                <w:b/>
                <w:bCs/>
                <w:sz w:val="24"/>
                <w:szCs w:val="24"/>
              </w:rPr>
            </w:pPr>
            <w:r w:rsidRPr="00B94291">
              <w:rPr>
                <w:rFonts w:ascii="Times New Roman" w:eastAsia="Times New Roman" w:hAnsi="Times New Roman" w:cs="Times New Roman"/>
                <w:b/>
                <w:bCs/>
                <w:sz w:val="24"/>
                <w:szCs w:val="24"/>
              </w:rPr>
              <w:t>8.500,00 €</w:t>
            </w:r>
          </w:p>
        </w:tc>
      </w:tr>
    </w:tbl>
    <w:p w14:paraId="1FCAB90D" w14:textId="77777777" w:rsidR="00B94291" w:rsidRPr="00B94291" w:rsidRDefault="00B94291" w:rsidP="00B94291">
      <w:pPr>
        <w:spacing w:after="0" w:line="276" w:lineRule="auto"/>
        <w:jc w:val="both"/>
        <w:rPr>
          <w:rFonts w:ascii="Times New Roman" w:eastAsia="Calibri" w:hAnsi="Times New Roman" w:cs="Times New Roman"/>
          <w:sz w:val="20"/>
          <w:szCs w:val="20"/>
        </w:rPr>
      </w:pPr>
      <w:r w:rsidRPr="00B94291">
        <w:rPr>
          <w:rFonts w:ascii="Times New Roman" w:eastAsia="Calibri" w:hAnsi="Times New Roman" w:cs="Times New Roman"/>
          <w:b/>
          <w:bCs/>
          <w:sz w:val="20"/>
          <w:szCs w:val="20"/>
        </w:rPr>
        <w:t>A100201 – Redovna djelatnost mjesnih odbora</w:t>
      </w:r>
      <w:r w:rsidRPr="00B94291">
        <w:rPr>
          <w:rFonts w:ascii="Times New Roman" w:eastAsia="Calibri" w:hAnsi="Times New Roman" w:cs="Times New Roman"/>
          <w:sz w:val="20"/>
          <w:szCs w:val="20"/>
        </w:rPr>
        <w:t xml:space="preserve"> - Pravna osnova: Zakon o lokalnoj i područnoj (regionalnoj) samoupravi ("Narodne novine", broj 33/01, 60/01, 129/05, 109/07, 125/08, 36/09, 36/09, 150/11, 144/12, 19/13, 137/15, 123/17, 98/19 i 144/20) i Statut Grada Vodica ("Službeni glasnik Grada Vodica", broj 02/21). Svrha programa je omogućavanje normalnog rada mjesnih odbora s područja grada Vodica.</w:t>
      </w:r>
    </w:p>
    <w:p w14:paraId="3F29DBCC" w14:textId="77777777" w:rsidR="00B94291" w:rsidRPr="00B94291" w:rsidRDefault="00B94291" w:rsidP="00B94291">
      <w:pPr>
        <w:spacing w:after="0" w:line="276" w:lineRule="auto"/>
        <w:jc w:val="both"/>
        <w:rPr>
          <w:rFonts w:ascii="Times New Roman" w:eastAsia="Calibri" w:hAnsi="Times New Roman" w:cs="Times New Roman"/>
          <w:sz w:val="20"/>
          <w:szCs w:val="20"/>
        </w:rPr>
      </w:pPr>
    </w:p>
    <w:p w14:paraId="43E2042A" w14:textId="77777777" w:rsidR="00B94291" w:rsidRPr="00B94291" w:rsidRDefault="00B94291" w:rsidP="00B94291">
      <w:pPr>
        <w:spacing w:after="0" w:line="276" w:lineRule="auto"/>
        <w:jc w:val="both"/>
        <w:rPr>
          <w:rFonts w:ascii="Times New Roman" w:eastAsia="Calibri" w:hAnsi="Times New Roman" w:cs="Times New Roman"/>
          <w:sz w:val="20"/>
          <w:szCs w:val="20"/>
        </w:rPr>
      </w:pPr>
      <w:r w:rsidRPr="00B94291">
        <w:rPr>
          <w:rFonts w:ascii="Times New Roman" w:eastAsia="Calibri" w:hAnsi="Times New Roman" w:cs="Times New Roman"/>
          <w:b/>
          <w:bCs/>
          <w:sz w:val="20"/>
          <w:szCs w:val="20"/>
        </w:rPr>
        <w:t>A100301 – Redovna djelatnost vijeća nacionalnih manjina</w:t>
      </w:r>
      <w:r w:rsidRPr="00B94291">
        <w:rPr>
          <w:rFonts w:ascii="Times New Roman" w:eastAsia="Calibri" w:hAnsi="Times New Roman" w:cs="Times New Roman"/>
          <w:sz w:val="20"/>
          <w:szCs w:val="20"/>
        </w:rPr>
        <w:t xml:space="preserve"> - Pravna osnova: Ustavni zakon o pravima nacionalnih manjina ("Narodne novine", broj 155/02, 47/10, 80/10, 93/11 i 93/11), Pravilnik o naknadi troškova i nagradi za rad članovima vijeća i predstavnicima nacionalnih manjina ("Narodne novine", broj 24/06), Odluka o ostvarivanju prava vijeća nacionalnih manjina Grada Vodica ("Službeni vjesnik Šibensko-kninske županije", broj 05/07 i 06/10 i "Službeni glasnik Grada Vodica", broj 01/19). Grad Vodice, sukladno svojim mogućnostima, osigurava sredstva za rad vijeća nacionalnih manjina. Svrha programa je omogućavanje očuvanja identiteta i normalnog rada nacionalne manjine.</w:t>
      </w:r>
    </w:p>
    <w:p w14:paraId="50C69E0B" w14:textId="77777777" w:rsidR="00B94291" w:rsidRPr="00B94291" w:rsidRDefault="00B94291" w:rsidP="00B94291">
      <w:pPr>
        <w:spacing w:after="0" w:line="276" w:lineRule="auto"/>
        <w:rPr>
          <w:rFonts w:ascii="Times New Roman" w:eastAsia="Calibri" w:hAnsi="Times New Roman" w:cs="Times New Roman"/>
          <w:color w:val="FF0000"/>
          <w:sz w:val="20"/>
          <w:szCs w:val="20"/>
        </w:rPr>
      </w:pPr>
    </w:p>
    <w:p w14:paraId="6EA9DD37" w14:textId="77777777" w:rsidR="00B94291" w:rsidRPr="00B94291" w:rsidRDefault="00B94291" w:rsidP="00B94291">
      <w:pPr>
        <w:spacing w:after="0" w:line="276" w:lineRule="auto"/>
        <w:rPr>
          <w:rFonts w:ascii="Times New Roman" w:eastAsia="Calibri"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796"/>
        <w:gridCol w:w="1765"/>
        <w:gridCol w:w="1130"/>
        <w:gridCol w:w="916"/>
        <w:gridCol w:w="916"/>
        <w:gridCol w:w="916"/>
      </w:tblGrid>
      <w:tr w:rsidR="00B94291" w:rsidRPr="00B94291" w14:paraId="7ADA1244" w14:textId="77777777" w:rsidTr="00037A12">
        <w:tc>
          <w:tcPr>
            <w:tcW w:w="1623" w:type="dxa"/>
            <w:tcBorders>
              <w:top w:val="single" w:sz="4" w:space="0" w:color="auto"/>
              <w:left w:val="single" w:sz="4" w:space="0" w:color="auto"/>
              <w:bottom w:val="single" w:sz="4" w:space="0" w:color="auto"/>
              <w:right w:val="single" w:sz="4" w:space="0" w:color="auto"/>
            </w:tcBorders>
            <w:shd w:val="clear" w:color="auto" w:fill="auto"/>
            <w:hideMark/>
          </w:tcPr>
          <w:p w14:paraId="0598834A"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Vrsta rashoda/izdatka</w:t>
            </w:r>
          </w:p>
        </w:tc>
        <w:tc>
          <w:tcPr>
            <w:tcW w:w="1796" w:type="dxa"/>
            <w:tcBorders>
              <w:top w:val="single" w:sz="4" w:space="0" w:color="auto"/>
              <w:left w:val="single" w:sz="4" w:space="0" w:color="auto"/>
              <w:bottom w:val="single" w:sz="4" w:space="0" w:color="auto"/>
              <w:right w:val="single" w:sz="4" w:space="0" w:color="auto"/>
            </w:tcBorders>
            <w:shd w:val="clear" w:color="auto" w:fill="auto"/>
            <w:hideMark/>
          </w:tcPr>
          <w:p w14:paraId="46F16E8C"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Cilj programa</w:t>
            </w:r>
          </w:p>
          <w:p w14:paraId="372AC155"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/aktivnosti</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7E47B6DD"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Pokazatelj/</w:t>
            </w:r>
          </w:p>
          <w:p w14:paraId="203F2616"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uspješnosti</w:t>
            </w:r>
          </w:p>
        </w:tc>
        <w:tc>
          <w:tcPr>
            <w:tcW w:w="1130" w:type="dxa"/>
            <w:tcBorders>
              <w:top w:val="single" w:sz="4" w:space="0" w:color="auto"/>
              <w:left w:val="single" w:sz="4" w:space="0" w:color="auto"/>
              <w:bottom w:val="single" w:sz="4" w:space="0" w:color="auto"/>
              <w:right w:val="single" w:sz="4" w:space="0" w:color="auto"/>
            </w:tcBorders>
            <w:shd w:val="clear" w:color="auto" w:fill="auto"/>
          </w:tcPr>
          <w:p w14:paraId="31A4DFC0"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Polazna</w:t>
            </w:r>
          </w:p>
          <w:p w14:paraId="1D28A6B6"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vrijednost</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3B90656A"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2023.</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2D8F706C"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2024.</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72D89BB3"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2025.</w:t>
            </w:r>
          </w:p>
        </w:tc>
      </w:tr>
      <w:tr w:rsidR="00B94291" w:rsidRPr="00B94291" w14:paraId="1587FA99" w14:textId="77777777" w:rsidTr="00037A12">
        <w:tc>
          <w:tcPr>
            <w:tcW w:w="1623" w:type="dxa"/>
            <w:tcBorders>
              <w:top w:val="single" w:sz="4" w:space="0" w:color="auto"/>
              <w:left w:val="single" w:sz="4" w:space="0" w:color="auto"/>
              <w:bottom w:val="single" w:sz="4" w:space="0" w:color="auto"/>
              <w:right w:val="single" w:sz="4" w:space="0" w:color="auto"/>
            </w:tcBorders>
            <w:shd w:val="clear" w:color="auto" w:fill="auto"/>
          </w:tcPr>
          <w:p w14:paraId="1AFBBECE"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 xml:space="preserve">Mjesni odbori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46D3A14E" w14:textId="77777777" w:rsidR="00B94291" w:rsidRPr="00B94291" w:rsidRDefault="00B94291" w:rsidP="00B94291">
            <w:pPr>
              <w:tabs>
                <w:tab w:val="left" w:pos="405"/>
              </w:tabs>
              <w:spacing w:after="0" w:line="276" w:lineRule="auto"/>
              <w:jc w:val="both"/>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Osiguravanje sredstava za redovni rad</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3FDFF737" w14:textId="77777777" w:rsidR="00B94291" w:rsidRPr="00B94291" w:rsidRDefault="00B94291" w:rsidP="00B94291">
            <w:pPr>
              <w:tabs>
                <w:tab w:val="left" w:pos="405"/>
              </w:tabs>
              <w:spacing w:after="0" w:line="276" w:lineRule="auto"/>
              <w:jc w:val="both"/>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Kontinuirano održavanje sjednica/izvršenje tekuće donacije</w:t>
            </w:r>
          </w:p>
        </w:tc>
        <w:tc>
          <w:tcPr>
            <w:tcW w:w="1130" w:type="dxa"/>
            <w:tcBorders>
              <w:top w:val="single" w:sz="4" w:space="0" w:color="auto"/>
              <w:left w:val="single" w:sz="4" w:space="0" w:color="auto"/>
              <w:bottom w:val="single" w:sz="4" w:space="0" w:color="auto"/>
              <w:right w:val="single" w:sz="4" w:space="0" w:color="auto"/>
            </w:tcBorders>
            <w:shd w:val="clear" w:color="auto" w:fill="auto"/>
          </w:tcPr>
          <w:p w14:paraId="0E1BD692" w14:textId="77777777" w:rsidR="00B94291" w:rsidRPr="00B94291" w:rsidRDefault="00B94291" w:rsidP="00B94291">
            <w:pPr>
              <w:tabs>
                <w:tab w:val="left" w:pos="405"/>
              </w:tabs>
              <w:spacing w:after="0" w:line="276" w:lineRule="auto"/>
              <w:jc w:val="both"/>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1.000,00 €</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5D034D7E" w14:textId="77777777" w:rsidR="00B94291" w:rsidRPr="00B94291" w:rsidRDefault="00B94291" w:rsidP="00B94291">
            <w:pPr>
              <w:tabs>
                <w:tab w:val="left" w:pos="405"/>
              </w:tabs>
              <w:spacing w:after="0" w:line="276" w:lineRule="auto"/>
              <w:jc w:val="both"/>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1.000,00 €</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62C0CC4A" w14:textId="77777777" w:rsidR="00B94291" w:rsidRPr="00B94291" w:rsidRDefault="00B94291" w:rsidP="00B94291">
            <w:pPr>
              <w:tabs>
                <w:tab w:val="left" w:pos="405"/>
              </w:tabs>
              <w:spacing w:after="0" w:line="276" w:lineRule="auto"/>
              <w:jc w:val="both"/>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1.000,00 €</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196A13D8" w14:textId="77777777" w:rsidR="00B94291" w:rsidRPr="00B94291" w:rsidRDefault="00B94291" w:rsidP="00B94291">
            <w:pPr>
              <w:tabs>
                <w:tab w:val="left" w:pos="405"/>
              </w:tabs>
              <w:spacing w:after="0" w:line="276" w:lineRule="auto"/>
              <w:jc w:val="both"/>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1.000,00 €</w:t>
            </w:r>
          </w:p>
        </w:tc>
      </w:tr>
      <w:tr w:rsidR="00B94291" w:rsidRPr="00B94291" w14:paraId="24B8442D" w14:textId="77777777" w:rsidTr="00037A12">
        <w:tc>
          <w:tcPr>
            <w:tcW w:w="1623" w:type="dxa"/>
            <w:tcBorders>
              <w:top w:val="single" w:sz="4" w:space="0" w:color="auto"/>
              <w:left w:val="single" w:sz="4" w:space="0" w:color="auto"/>
              <w:bottom w:val="single" w:sz="4" w:space="0" w:color="auto"/>
              <w:right w:val="single" w:sz="4" w:space="0" w:color="auto"/>
            </w:tcBorders>
            <w:shd w:val="clear" w:color="auto" w:fill="auto"/>
          </w:tcPr>
          <w:p w14:paraId="1CA56ABE" w14:textId="77777777" w:rsidR="00B94291" w:rsidRPr="00B94291" w:rsidRDefault="00B94291" w:rsidP="00B94291">
            <w:pPr>
              <w:spacing w:after="0" w:line="276" w:lineRule="auto"/>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Redovna djelatnost vijeća srpske nacionalne manjine</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10FCC67B" w14:textId="77777777" w:rsidR="00B94291" w:rsidRPr="00B94291" w:rsidRDefault="00B94291" w:rsidP="00B94291">
            <w:pPr>
              <w:spacing w:after="0" w:line="276" w:lineRule="auto"/>
              <w:jc w:val="both"/>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Omogućavanje redovnog rada</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4C570CCA" w14:textId="77777777" w:rsidR="00B94291" w:rsidRPr="00B94291" w:rsidRDefault="00B94291" w:rsidP="00B94291">
            <w:pPr>
              <w:spacing w:after="0" w:line="276" w:lineRule="auto"/>
              <w:jc w:val="both"/>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Izvršenje tekuće donacije</w:t>
            </w:r>
          </w:p>
        </w:tc>
        <w:tc>
          <w:tcPr>
            <w:tcW w:w="1130" w:type="dxa"/>
            <w:tcBorders>
              <w:top w:val="single" w:sz="4" w:space="0" w:color="auto"/>
              <w:left w:val="single" w:sz="4" w:space="0" w:color="auto"/>
              <w:bottom w:val="single" w:sz="4" w:space="0" w:color="auto"/>
              <w:right w:val="single" w:sz="4" w:space="0" w:color="auto"/>
            </w:tcBorders>
            <w:shd w:val="clear" w:color="auto" w:fill="auto"/>
          </w:tcPr>
          <w:p w14:paraId="42926C63" w14:textId="77777777" w:rsidR="00B94291" w:rsidRPr="00B94291" w:rsidRDefault="00B94291" w:rsidP="00B94291">
            <w:pPr>
              <w:spacing w:after="0" w:line="276" w:lineRule="auto"/>
              <w:jc w:val="both"/>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1.500,00 €</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0654E4FD" w14:textId="77777777" w:rsidR="00B94291" w:rsidRPr="00B94291" w:rsidRDefault="00B94291" w:rsidP="00B94291">
            <w:pPr>
              <w:spacing w:after="0" w:line="276" w:lineRule="auto"/>
              <w:jc w:val="both"/>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1.500,00 €</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01E17B48" w14:textId="77777777" w:rsidR="00B94291" w:rsidRPr="00B94291" w:rsidRDefault="00B94291" w:rsidP="00B94291">
            <w:pPr>
              <w:spacing w:after="0" w:line="276" w:lineRule="auto"/>
              <w:jc w:val="both"/>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1.500,00 €</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42432391" w14:textId="77777777" w:rsidR="00B94291" w:rsidRPr="00B94291" w:rsidRDefault="00B94291" w:rsidP="00B94291">
            <w:pPr>
              <w:spacing w:after="0" w:line="276" w:lineRule="auto"/>
              <w:jc w:val="both"/>
              <w:rPr>
                <w:rFonts w:ascii="Times New Roman" w:eastAsia="Times New Roman" w:hAnsi="Times New Roman" w:cs="Times New Roman"/>
                <w:sz w:val="20"/>
                <w:szCs w:val="20"/>
              </w:rPr>
            </w:pPr>
            <w:r w:rsidRPr="00B94291">
              <w:rPr>
                <w:rFonts w:ascii="Times New Roman" w:eastAsia="Times New Roman" w:hAnsi="Times New Roman" w:cs="Times New Roman"/>
                <w:sz w:val="20"/>
                <w:szCs w:val="20"/>
              </w:rPr>
              <w:t>1.500,00 €</w:t>
            </w:r>
          </w:p>
        </w:tc>
      </w:tr>
    </w:tbl>
    <w:p w14:paraId="4C1C3C4D" w14:textId="77777777" w:rsidR="00B94291" w:rsidRPr="00B94291" w:rsidRDefault="00B94291" w:rsidP="00B94291">
      <w:pPr>
        <w:spacing w:after="0" w:line="276" w:lineRule="auto"/>
        <w:rPr>
          <w:rFonts w:ascii="Times New Roman" w:eastAsia="Calibri" w:hAnsi="Times New Roman" w:cs="Times New Roman"/>
          <w:color w:val="FF0000"/>
          <w:sz w:val="24"/>
          <w:szCs w:val="24"/>
        </w:rPr>
      </w:pPr>
    </w:p>
    <w:p w14:paraId="72423A86" w14:textId="77777777" w:rsidR="00B94291" w:rsidRPr="00B94291" w:rsidRDefault="00B94291" w:rsidP="00B94291">
      <w:pPr>
        <w:spacing w:after="0" w:line="276" w:lineRule="auto"/>
        <w:rPr>
          <w:rFonts w:ascii="Times New Roman" w:eastAsia="Calibri" w:hAnsi="Times New Roman" w:cs="Times New Roman"/>
          <w:color w:val="FF0000"/>
          <w:sz w:val="24"/>
          <w:szCs w:val="24"/>
        </w:rPr>
      </w:pPr>
    </w:p>
    <w:p w14:paraId="71CC1DBD" w14:textId="77777777" w:rsidR="00B94291" w:rsidRPr="00B94291" w:rsidRDefault="00B94291" w:rsidP="00B94291">
      <w:pPr>
        <w:spacing w:after="0" w:line="276" w:lineRule="auto"/>
        <w:rPr>
          <w:rFonts w:ascii="Times New Roman" w:eastAsia="Calibri" w:hAnsi="Times New Roman" w:cs="Times New Roman"/>
          <w:sz w:val="24"/>
          <w:szCs w:val="24"/>
        </w:rPr>
      </w:pPr>
      <w:r w:rsidRPr="00B94291">
        <w:rPr>
          <w:rFonts w:ascii="Times New Roman" w:eastAsia="Calibri" w:hAnsi="Times New Roman" w:cs="Times New Roman"/>
          <w:sz w:val="24"/>
          <w:szCs w:val="24"/>
        </w:rPr>
        <w:t>Program Poslovi gradske uprave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8"/>
        <w:gridCol w:w="1979"/>
      </w:tblGrid>
      <w:tr w:rsidR="00B94291" w:rsidRPr="00B94291" w14:paraId="0DBB9F0B" w14:textId="77777777" w:rsidTr="00037A12">
        <w:tc>
          <w:tcPr>
            <w:tcW w:w="5098" w:type="dxa"/>
            <w:tcBorders>
              <w:top w:val="single" w:sz="4" w:space="0" w:color="000000"/>
              <w:left w:val="single" w:sz="4" w:space="0" w:color="000000"/>
              <w:bottom w:val="single" w:sz="4" w:space="0" w:color="000000"/>
              <w:right w:val="single" w:sz="4" w:space="0" w:color="000000"/>
            </w:tcBorders>
          </w:tcPr>
          <w:p w14:paraId="3E9DCDA0" w14:textId="77777777" w:rsidR="00B94291" w:rsidRPr="00B94291" w:rsidRDefault="00B94291" w:rsidP="00B94291">
            <w:pPr>
              <w:spacing w:after="0" w:line="240" w:lineRule="auto"/>
              <w:jc w:val="both"/>
              <w:rPr>
                <w:rFonts w:ascii="Times New Roman" w:eastAsia="Times New Roman" w:hAnsi="Times New Roman" w:cs="Times New Roman"/>
                <w:sz w:val="18"/>
                <w:szCs w:val="18"/>
              </w:rPr>
            </w:pPr>
          </w:p>
        </w:tc>
        <w:tc>
          <w:tcPr>
            <w:tcW w:w="1979" w:type="dxa"/>
            <w:tcBorders>
              <w:top w:val="single" w:sz="4" w:space="0" w:color="000000"/>
              <w:left w:val="single" w:sz="4" w:space="0" w:color="000000"/>
              <w:bottom w:val="single" w:sz="4" w:space="0" w:color="000000"/>
              <w:right w:val="single" w:sz="4" w:space="0" w:color="000000"/>
            </w:tcBorders>
            <w:hideMark/>
          </w:tcPr>
          <w:p w14:paraId="46E6579B" w14:textId="77777777" w:rsidR="00B94291" w:rsidRPr="00B94291" w:rsidRDefault="00B94291" w:rsidP="00B94291">
            <w:pPr>
              <w:spacing w:after="0" w:line="240" w:lineRule="auto"/>
              <w:jc w:val="center"/>
              <w:rPr>
                <w:rFonts w:ascii="Times New Roman" w:eastAsia="Times New Roman" w:hAnsi="Times New Roman" w:cs="Times New Roman"/>
                <w:bCs/>
                <w:sz w:val="24"/>
                <w:szCs w:val="24"/>
              </w:rPr>
            </w:pPr>
            <w:r w:rsidRPr="00B94291">
              <w:rPr>
                <w:rFonts w:ascii="Times New Roman" w:eastAsia="Times New Roman" w:hAnsi="Times New Roman" w:cs="Times New Roman"/>
                <w:bCs/>
                <w:sz w:val="24"/>
                <w:szCs w:val="24"/>
              </w:rPr>
              <w:t>Plan</w:t>
            </w:r>
          </w:p>
        </w:tc>
      </w:tr>
      <w:tr w:rsidR="00B94291" w:rsidRPr="00B94291" w14:paraId="1AE7FBE6" w14:textId="77777777" w:rsidTr="00037A12">
        <w:tc>
          <w:tcPr>
            <w:tcW w:w="5098" w:type="dxa"/>
            <w:tcBorders>
              <w:top w:val="single" w:sz="4" w:space="0" w:color="000000"/>
              <w:left w:val="single" w:sz="4" w:space="0" w:color="000000"/>
              <w:bottom w:val="single" w:sz="4" w:space="0" w:color="000000"/>
              <w:right w:val="single" w:sz="4" w:space="0" w:color="000000"/>
            </w:tcBorders>
          </w:tcPr>
          <w:p w14:paraId="71D11247" w14:textId="77777777" w:rsidR="00B94291" w:rsidRPr="00B94291" w:rsidRDefault="00B94291" w:rsidP="00B94291">
            <w:pPr>
              <w:spacing w:after="0" w:line="240" w:lineRule="auto"/>
              <w:jc w:val="both"/>
              <w:rPr>
                <w:rFonts w:ascii="Times New Roman" w:eastAsia="Times New Roman" w:hAnsi="Times New Roman" w:cs="Times New Roman"/>
              </w:rPr>
            </w:pPr>
            <w:r w:rsidRPr="00B94291">
              <w:rPr>
                <w:rFonts w:ascii="Times New Roman" w:eastAsia="Times New Roman" w:hAnsi="Times New Roman" w:cs="Times New Roman"/>
              </w:rPr>
              <w:t>Rashodi za zaposlene</w:t>
            </w:r>
          </w:p>
        </w:tc>
        <w:tc>
          <w:tcPr>
            <w:tcW w:w="1979" w:type="dxa"/>
            <w:tcBorders>
              <w:top w:val="single" w:sz="4" w:space="0" w:color="000000"/>
              <w:left w:val="single" w:sz="4" w:space="0" w:color="000000"/>
              <w:bottom w:val="single" w:sz="4" w:space="0" w:color="000000"/>
              <w:right w:val="single" w:sz="4" w:space="0" w:color="000000"/>
            </w:tcBorders>
          </w:tcPr>
          <w:p w14:paraId="7CB73137" w14:textId="77777777" w:rsidR="00B94291" w:rsidRPr="00B94291" w:rsidRDefault="00B94291" w:rsidP="00B94291">
            <w:pPr>
              <w:spacing w:after="0" w:line="240"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908.557,00 €</w:t>
            </w:r>
          </w:p>
        </w:tc>
      </w:tr>
      <w:tr w:rsidR="00B94291" w:rsidRPr="00B94291" w14:paraId="5EA5AC0B" w14:textId="77777777" w:rsidTr="00037A12">
        <w:tc>
          <w:tcPr>
            <w:tcW w:w="5098" w:type="dxa"/>
            <w:tcBorders>
              <w:top w:val="single" w:sz="4" w:space="0" w:color="000000"/>
              <w:left w:val="single" w:sz="4" w:space="0" w:color="000000"/>
              <w:bottom w:val="single" w:sz="4" w:space="0" w:color="000000"/>
              <w:right w:val="single" w:sz="4" w:space="0" w:color="000000"/>
            </w:tcBorders>
            <w:hideMark/>
          </w:tcPr>
          <w:p w14:paraId="50B77634" w14:textId="77777777" w:rsidR="00B94291" w:rsidRPr="00B94291" w:rsidRDefault="00B94291" w:rsidP="00B94291">
            <w:pPr>
              <w:spacing w:after="0" w:line="240" w:lineRule="auto"/>
              <w:jc w:val="both"/>
              <w:rPr>
                <w:rFonts w:ascii="Times New Roman" w:eastAsia="Times New Roman" w:hAnsi="Times New Roman" w:cs="Times New Roman"/>
              </w:rPr>
            </w:pPr>
          </w:p>
        </w:tc>
        <w:tc>
          <w:tcPr>
            <w:tcW w:w="1979" w:type="dxa"/>
            <w:tcBorders>
              <w:top w:val="single" w:sz="4" w:space="0" w:color="000000"/>
              <w:left w:val="single" w:sz="4" w:space="0" w:color="000000"/>
              <w:bottom w:val="single" w:sz="4" w:space="0" w:color="000000"/>
              <w:right w:val="single" w:sz="4" w:space="0" w:color="000000"/>
            </w:tcBorders>
            <w:hideMark/>
          </w:tcPr>
          <w:p w14:paraId="293E85F4" w14:textId="77777777" w:rsidR="00B94291" w:rsidRPr="00B94291" w:rsidRDefault="00B94291" w:rsidP="00B94291">
            <w:pPr>
              <w:spacing w:after="0" w:line="240" w:lineRule="auto"/>
              <w:jc w:val="right"/>
              <w:rPr>
                <w:rFonts w:ascii="Times New Roman" w:eastAsia="Times New Roman" w:hAnsi="Times New Roman" w:cs="Times New Roman"/>
                <w:sz w:val="24"/>
                <w:szCs w:val="24"/>
              </w:rPr>
            </w:pPr>
          </w:p>
        </w:tc>
      </w:tr>
      <w:tr w:rsidR="00B94291" w:rsidRPr="00B94291" w14:paraId="4CDA733B" w14:textId="77777777" w:rsidTr="00037A12">
        <w:tc>
          <w:tcPr>
            <w:tcW w:w="5098" w:type="dxa"/>
            <w:tcBorders>
              <w:top w:val="single" w:sz="4" w:space="0" w:color="000000"/>
              <w:left w:val="single" w:sz="4" w:space="0" w:color="000000"/>
              <w:bottom w:val="single" w:sz="4" w:space="0" w:color="000000"/>
              <w:right w:val="single" w:sz="4" w:space="0" w:color="000000"/>
            </w:tcBorders>
            <w:hideMark/>
          </w:tcPr>
          <w:p w14:paraId="14C60A00" w14:textId="77777777" w:rsidR="00B94291" w:rsidRPr="00B94291" w:rsidRDefault="00B94291" w:rsidP="00B94291">
            <w:pPr>
              <w:spacing w:after="0" w:line="240" w:lineRule="auto"/>
              <w:jc w:val="both"/>
              <w:rPr>
                <w:rFonts w:ascii="Times New Roman" w:eastAsia="Times New Roman" w:hAnsi="Times New Roman" w:cs="Times New Roman"/>
              </w:rPr>
            </w:pPr>
          </w:p>
        </w:tc>
        <w:tc>
          <w:tcPr>
            <w:tcW w:w="1979" w:type="dxa"/>
            <w:tcBorders>
              <w:top w:val="single" w:sz="4" w:space="0" w:color="000000"/>
              <w:left w:val="single" w:sz="4" w:space="0" w:color="000000"/>
              <w:bottom w:val="single" w:sz="4" w:space="0" w:color="000000"/>
              <w:right w:val="single" w:sz="4" w:space="0" w:color="000000"/>
            </w:tcBorders>
            <w:hideMark/>
          </w:tcPr>
          <w:p w14:paraId="0C7A59FA" w14:textId="77777777" w:rsidR="00B94291" w:rsidRPr="00B94291" w:rsidRDefault="00B94291" w:rsidP="00B94291">
            <w:pPr>
              <w:spacing w:after="0" w:line="240" w:lineRule="auto"/>
              <w:jc w:val="right"/>
              <w:rPr>
                <w:rFonts w:ascii="Times New Roman" w:eastAsia="Times New Roman" w:hAnsi="Times New Roman" w:cs="Times New Roman"/>
                <w:sz w:val="24"/>
                <w:szCs w:val="24"/>
              </w:rPr>
            </w:pPr>
          </w:p>
        </w:tc>
      </w:tr>
      <w:tr w:rsidR="00B94291" w:rsidRPr="00B94291" w14:paraId="728AA770" w14:textId="77777777" w:rsidTr="00037A12">
        <w:tc>
          <w:tcPr>
            <w:tcW w:w="5098" w:type="dxa"/>
            <w:tcBorders>
              <w:top w:val="single" w:sz="4" w:space="0" w:color="000000"/>
              <w:left w:val="single" w:sz="4" w:space="0" w:color="000000"/>
              <w:bottom w:val="single" w:sz="4" w:space="0" w:color="000000"/>
              <w:right w:val="single" w:sz="4" w:space="0" w:color="000000"/>
            </w:tcBorders>
            <w:hideMark/>
          </w:tcPr>
          <w:p w14:paraId="73838D1A" w14:textId="77777777" w:rsidR="00B94291" w:rsidRPr="00B94291" w:rsidRDefault="00B94291" w:rsidP="00B94291">
            <w:pPr>
              <w:spacing w:after="0" w:line="240" w:lineRule="auto"/>
              <w:jc w:val="both"/>
              <w:rPr>
                <w:rFonts w:ascii="Times New Roman" w:eastAsia="Times New Roman" w:hAnsi="Times New Roman" w:cs="Times New Roman"/>
              </w:rPr>
            </w:pPr>
          </w:p>
        </w:tc>
        <w:tc>
          <w:tcPr>
            <w:tcW w:w="1979" w:type="dxa"/>
            <w:tcBorders>
              <w:top w:val="single" w:sz="4" w:space="0" w:color="000000"/>
              <w:left w:val="single" w:sz="4" w:space="0" w:color="000000"/>
              <w:bottom w:val="single" w:sz="4" w:space="0" w:color="000000"/>
              <w:right w:val="single" w:sz="4" w:space="0" w:color="000000"/>
            </w:tcBorders>
            <w:hideMark/>
          </w:tcPr>
          <w:p w14:paraId="18C90327" w14:textId="77777777" w:rsidR="00B94291" w:rsidRPr="00B94291" w:rsidRDefault="00B94291" w:rsidP="00B94291">
            <w:pPr>
              <w:spacing w:after="0" w:line="240" w:lineRule="auto"/>
              <w:jc w:val="right"/>
              <w:rPr>
                <w:rFonts w:ascii="Times New Roman" w:eastAsia="Times New Roman" w:hAnsi="Times New Roman" w:cs="Times New Roman"/>
                <w:sz w:val="24"/>
                <w:szCs w:val="24"/>
              </w:rPr>
            </w:pPr>
          </w:p>
        </w:tc>
      </w:tr>
      <w:tr w:rsidR="00B94291" w:rsidRPr="00B94291" w14:paraId="7F0C1D8A" w14:textId="77777777" w:rsidTr="00037A12">
        <w:tc>
          <w:tcPr>
            <w:tcW w:w="5098" w:type="dxa"/>
            <w:tcBorders>
              <w:top w:val="single" w:sz="4" w:space="0" w:color="000000"/>
              <w:left w:val="single" w:sz="4" w:space="0" w:color="000000"/>
              <w:bottom w:val="single" w:sz="4" w:space="0" w:color="000000"/>
              <w:right w:val="single" w:sz="4" w:space="0" w:color="000000"/>
            </w:tcBorders>
          </w:tcPr>
          <w:p w14:paraId="4C465D56" w14:textId="77777777" w:rsidR="00B94291" w:rsidRPr="00B94291" w:rsidRDefault="00B94291" w:rsidP="00B94291">
            <w:pPr>
              <w:spacing w:after="0" w:line="240" w:lineRule="auto"/>
              <w:jc w:val="both"/>
              <w:rPr>
                <w:rFonts w:ascii="Times New Roman" w:eastAsia="Times New Roman" w:hAnsi="Times New Roman" w:cs="Times New Roman"/>
              </w:rPr>
            </w:pPr>
            <w:r w:rsidRPr="00B94291">
              <w:rPr>
                <w:rFonts w:ascii="Times New Roman" w:eastAsia="Times New Roman" w:hAnsi="Times New Roman" w:cs="Times New Roman"/>
              </w:rPr>
              <w:t>Materijalni i financijski rashodi</w:t>
            </w:r>
          </w:p>
        </w:tc>
        <w:tc>
          <w:tcPr>
            <w:tcW w:w="1979" w:type="dxa"/>
            <w:tcBorders>
              <w:top w:val="single" w:sz="4" w:space="0" w:color="000000"/>
              <w:left w:val="single" w:sz="4" w:space="0" w:color="000000"/>
              <w:bottom w:val="single" w:sz="4" w:space="0" w:color="000000"/>
              <w:right w:val="single" w:sz="4" w:space="0" w:color="000000"/>
            </w:tcBorders>
          </w:tcPr>
          <w:p w14:paraId="42778A94" w14:textId="68A80FE8" w:rsidR="00B94291" w:rsidRPr="00B94291" w:rsidRDefault="00B94291" w:rsidP="00B94291">
            <w:pPr>
              <w:spacing w:after="0" w:line="240"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5</w:t>
            </w:r>
            <w:r w:rsidR="00975FC1">
              <w:rPr>
                <w:rFonts w:ascii="Times New Roman" w:eastAsia="Times New Roman" w:hAnsi="Times New Roman" w:cs="Times New Roman"/>
                <w:sz w:val="24"/>
                <w:szCs w:val="24"/>
              </w:rPr>
              <w:t>66</w:t>
            </w:r>
            <w:r w:rsidRPr="00B94291">
              <w:rPr>
                <w:rFonts w:ascii="Times New Roman" w:eastAsia="Times New Roman" w:hAnsi="Times New Roman" w:cs="Times New Roman"/>
                <w:sz w:val="24"/>
                <w:szCs w:val="24"/>
              </w:rPr>
              <w:t>.</w:t>
            </w:r>
            <w:r w:rsidR="00975FC1">
              <w:rPr>
                <w:rFonts w:ascii="Times New Roman" w:eastAsia="Times New Roman" w:hAnsi="Times New Roman" w:cs="Times New Roman"/>
                <w:sz w:val="24"/>
                <w:szCs w:val="24"/>
              </w:rPr>
              <w:t>6</w:t>
            </w:r>
            <w:r w:rsidRPr="00B94291">
              <w:rPr>
                <w:rFonts w:ascii="Times New Roman" w:eastAsia="Times New Roman" w:hAnsi="Times New Roman" w:cs="Times New Roman"/>
                <w:sz w:val="24"/>
                <w:szCs w:val="24"/>
              </w:rPr>
              <w:t>00,00 €</w:t>
            </w:r>
          </w:p>
        </w:tc>
      </w:tr>
      <w:tr w:rsidR="00B94291" w:rsidRPr="00B94291" w14:paraId="4DB092DA" w14:textId="77777777" w:rsidTr="00037A12">
        <w:tc>
          <w:tcPr>
            <w:tcW w:w="5098" w:type="dxa"/>
            <w:tcBorders>
              <w:top w:val="single" w:sz="4" w:space="0" w:color="000000"/>
              <w:left w:val="single" w:sz="4" w:space="0" w:color="000000"/>
              <w:bottom w:val="single" w:sz="4" w:space="0" w:color="000000"/>
              <w:right w:val="single" w:sz="4" w:space="0" w:color="000000"/>
            </w:tcBorders>
          </w:tcPr>
          <w:p w14:paraId="0ED625CE" w14:textId="77777777" w:rsidR="00B94291" w:rsidRPr="00B94291" w:rsidRDefault="00B94291" w:rsidP="00B94291">
            <w:pPr>
              <w:spacing w:after="0" w:line="240" w:lineRule="auto"/>
              <w:jc w:val="both"/>
              <w:rPr>
                <w:rFonts w:ascii="Times New Roman" w:eastAsia="Times New Roman" w:hAnsi="Times New Roman" w:cs="Times New Roman"/>
              </w:rPr>
            </w:pPr>
            <w:r w:rsidRPr="00B94291">
              <w:rPr>
                <w:rFonts w:ascii="Times New Roman" w:eastAsia="Times New Roman" w:hAnsi="Times New Roman" w:cs="Times New Roman"/>
              </w:rPr>
              <w:t>Financiranje Županijskog UO za prostorno uređenje i gradnju</w:t>
            </w:r>
          </w:p>
        </w:tc>
        <w:tc>
          <w:tcPr>
            <w:tcW w:w="1979" w:type="dxa"/>
            <w:tcBorders>
              <w:top w:val="single" w:sz="4" w:space="0" w:color="000000"/>
              <w:left w:val="single" w:sz="4" w:space="0" w:color="000000"/>
              <w:bottom w:val="single" w:sz="4" w:space="0" w:color="000000"/>
              <w:right w:val="single" w:sz="4" w:space="0" w:color="000000"/>
            </w:tcBorders>
          </w:tcPr>
          <w:p w14:paraId="48750E40" w14:textId="77777777" w:rsidR="00B94291" w:rsidRPr="00B94291" w:rsidRDefault="00B94291" w:rsidP="00B94291">
            <w:pPr>
              <w:spacing w:after="0" w:line="240"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42.500,00 €</w:t>
            </w:r>
          </w:p>
        </w:tc>
      </w:tr>
      <w:tr w:rsidR="00B94291" w:rsidRPr="00B94291" w14:paraId="35EC06E2" w14:textId="77777777" w:rsidTr="00037A12">
        <w:tc>
          <w:tcPr>
            <w:tcW w:w="5098" w:type="dxa"/>
            <w:tcBorders>
              <w:top w:val="single" w:sz="4" w:space="0" w:color="000000"/>
              <w:left w:val="single" w:sz="4" w:space="0" w:color="000000"/>
              <w:bottom w:val="single" w:sz="4" w:space="0" w:color="000000"/>
              <w:right w:val="single" w:sz="4" w:space="0" w:color="000000"/>
            </w:tcBorders>
          </w:tcPr>
          <w:p w14:paraId="09FE9ABA" w14:textId="77777777" w:rsidR="00B94291" w:rsidRPr="00B94291" w:rsidRDefault="00B94291" w:rsidP="00B94291">
            <w:pPr>
              <w:spacing w:after="0" w:line="240" w:lineRule="auto"/>
              <w:jc w:val="both"/>
              <w:rPr>
                <w:rFonts w:ascii="Times New Roman" w:eastAsia="Times New Roman" w:hAnsi="Times New Roman" w:cs="Times New Roman"/>
              </w:rPr>
            </w:pPr>
            <w:r w:rsidRPr="00B94291">
              <w:rPr>
                <w:rFonts w:ascii="Times New Roman" w:eastAsia="Times New Roman" w:hAnsi="Times New Roman" w:cs="Times New Roman"/>
              </w:rPr>
              <w:t>Program Hrvatskog zavoda za zapošljavanje</w:t>
            </w:r>
          </w:p>
        </w:tc>
        <w:tc>
          <w:tcPr>
            <w:tcW w:w="1979" w:type="dxa"/>
            <w:tcBorders>
              <w:top w:val="single" w:sz="4" w:space="0" w:color="000000"/>
              <w:left w:val="single" w:sz="4" w:space="0" w:color="000000"/>
              <w:bottom w:val="single" w:sz="4" w:space="0" w:color="000000"/>
              <w:right w:val="single" w:sz="4" w:space="0" w:color="000000"/>
            </w:tcBorders>
          </w:tcPr>
          <w:p w14:paraId="078289C5" w14:textId="77777777" w:rsidR="00B94291" w:rsidRPr="00B94291" w:rsidRDefault="00B94291" w:rsidP="00B94291">
            <w:pPr>
              <w:spacing w:after="0" w:line="240"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3.000,00 €</w:t>
            </w:r>
          </w:p>
        </w:tc>
      </w:tr>
      <w:tr w:rsidR="00B94291" w:rsidRPr="00B94291" w14:paraId="2E7FC1BE" w14:textId="77777777" w:rsidTr="00037A12">
        <w:tc>
          <w:tcPr>
            <w:tcW w:w="5098" w:type="dxa"/>
            <w:tcBorders>
              <w:top w:val="single" w:sz="4" w:space="0" w:color="000000"/>
              <w:left w:val="single" w:sz="4" w:space="0" w:color="000000"/>
              <w:bottom w:val="single" w:sz="4" w:space="0" w:color="000000"/>
              <w:right w:val="single" w:sz="4" w:space="0" w:color="000000"/>
            </w:tcBorders>
          </w:tcPr>
          <w:p w14:paraId="3AD0EE68" w14:textId="77777777" w:rsidR="00B94291" w:rsidRPr="00B94291" w:rsidRDefault="00B94291" w:rsidP="00B94291">
            <w:pPr>
              <w:spacing w:after="0" w:line="240" w:lineRule="auto"/>
              <w:jc w:val="both"/>
              <w:rPr>
                <w:rFonts w:ascii="Times New Roman" w:eastAsia="Times New Roman" w:hAnsi="Times New Roman" w:cs="Times New Roman"/>
              </w:rPr>
            </w:pPr>
            <w:r w:rsidRPr="00B94291">
              <w:rPr>
                <w:rFonts w:ascii="Times New Roman" w:eastAsia="Times New Roman" w:hAnsi="Times New Roman" w:cs="Times New Roman"/>
              </w:rPr>
              <w:t>Otplata glavnice primljenih dugoročnih zajmova</w:t>
            </w:r>
          </w:p>
        </w:tc>
        <w:tc>
          <w:tcPr>
            <w:tcW w:w="1979" w:type="dxa"/>
            <w:tcBorders>
              <w:top w:val="single" w:sz="4" w:space="0" w:color="000000"/>
              <w:left w:val="single" w:sz="4" w:space="0" w:color="000000"/>
              <w:bottom w:val="single" w:sz="4" w:space="0" w:color="000000"/>
              <w:right w:val="single" w:sz="4" w:space="0" w:color="000000"/>
            </w:tcBorders>
          </w:tcPr>
          <w:p w14:paraId="7C56F19B" w14:textId="77777777" w:rsidR="00B94291" w:rsidRPr="00B94291" w:rsidRDefault="00B94291" w:rsidP="00B94291">
            <w:pPr>
              <w:spacing w:after="0" w:line="240"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478.500,00 €</w:t>
            </w:r>
          </w:p>
        </w:tc>
      </w:tr>
      <w:tr w:rsidR="00B94291" w:rsidRPr="00B94291" w14:paraId="061C2D7B" w14:textId="77777777" w:rsidTr="00037A12">
        <w:tc>
          <w:tcPr>
            <w:tcW w:w="5098" w:type="dxa"/>
            <w:tcBorders>
              <w:top w:val="single" w:sz="4" w:space="0" w:color="000000"/>
              <w:left w:val="single" w:sz="4" w:space="0" w:color="000000"/>
              <w:bottom w:val="single" w:sz="4" w:space="0" w:color="000000"/>
              <w:right w:val="single" w:sz="4" w:space="0" w:color="000000"/>
            </w:tcBorders>
          </w:tcPr>
          <w:p w14:paraId="7638685E" w14:textId="77777777" w:rsidR="00B94291" w:rsidRPr="00B94291" w:rsidRDefault="00B94291" w:rsidP="00B94291">
            <w:pPr>
              <w:spacing w:after="0" w:line="240" w:lineRule="auto"/>
              <w:jc w:val="both"/>
              <w:rPr>
                <w:rFonts w:ascii="Times New Roman" w:eastAsia="Times New Roman" w:hAnsi="Times New Roman" w:cs="Times New Roman"/>
              </w:rPr>
            </w:pPr>
            <w:r w:rsidRPr="00B94291">
              <w:rPr>
                <w:rFonts w:ascii="Times New Roman" w:eastAsia="Times New Roman" w:hAnsi="Times New Roman" w:cs="Times New Roman"/>
              </w:rPr>
              <w:t>Opremanje gradske uprave</w:t>
            </w:r>
          </w:p>
        </w:tc>
        <w:tc>
          <w:tcPr>
            <w:tcW w:w="1979" w:type="dxa"/>
            <w:tcBorders>
              <w:top w:val="single" w:sz="4" w:space="0" w:color="000000"/>
              <w:left w:val="single" w:sz="4" w:space="0" w:color="000000"/>
              <w:bottom w:val="single" w:sz="4" w:space="0" w:color="000000"/>
              <w:right w:val="single" w:sz="4" w:space="0" w:color="000000"/>
            </w:tcBorders>
          </w:tcPr>
          <w:p w14:paraId="6D08CFE3" w14:textId="77777777" w:rsidR="00B94291" w:rsidRPr="00B94291" w:rsidRDefault="00B94291" w:rsidP="00B94291">
            <w:pPr>
              <w:spacing w:after="0" w:line="240"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20.000,00 €</w:t>
            </w:r>
          </w:p>
        </w:tc>
      </w:tr>
      <w:tr w:rsidR="00B94291" w:rsidRPr="00B94291" w14:paraId="13E4B843" w14:textId="77777777" w:rsidTr="00037A12">
        <w:tc>
          <w:tcPr>
            <w:tcW w:w="5098" w:type="dxa"/>
            <w:tcBorders>
              <w:top w:val="single" w:sz="4" w:space="0" w:color="000000"/>
              <w:left w:val="single" w:sz="4" w:space="0" w:color="000000"/>
              <w:bottom w:val="single" w:sz="4" w:space="0" w:color="000000"/>
              <w:right w:val="single" w:sz="4" w:space="0" w:color="000000"/>
            </w:tcBorders>
          </w:tcPr>
          <w:p w14:paraId="02097E76" w14:textId="77777777" w:rsidR="00B94291" w:rsidRPr="00B94291" w:rsidRDefault="00B94291" w:rsidP="00B94291">
            <w:pPr>
              <w:spacing w:after="0" w:line="240" w:lineRule="auto"/>
              <w:jc w:val="both"/>
              <w:rPr>
                <w:rFonts w:ascii="Times New Roman" w:eastAsia="Times New Roman" w:hAnsi="Times New Roman" w:cs="Times New Roman"/>
              </w:rPr>
            </w:pPr>
            <w:r w:rsidRPr="00B94291">
              <w:rPr>
                <w:rFonts w:ascii="Times New Roman" w:eastAsia="Times New Roman" w:hAnsi="Times New Roman" w:cs="Times New Roman"/>
              </w:rPr>
              <w:t>Projekt Zaželi – Program zapošljavanja žena</w:t>
            </w:r>
          </w:p>
        </w:tc>
        <w:tc>
          <w:tcPr>
            <w:tcW w:w="1979" w:type="dxa"/>
            <w:tcBorders>
              <w:top w:val="single" w:sz="4" w:space="0" w:color="000000"/>
              <w:left w:val="single" w:sz="4" w:space="0" w:color="000000"/>
              <w:bottom w:val="single" w:sz="4" w:space="0" w:color="000000"/>
              <w:right w:val="single" w:sz="4" w:space="0" w:color="000000"/>
            </w:tcBorders>
          </w:tcPr>
          <w:p w14:paraId="41451FE0" w14:textId="77777777" w:rsidR="00B94291" w:rsidRPr="00B94291" w:rsidRDefault="00B94291" w:rsidP="00B94291">
            <w:pPr>
              <w:spacing w:after="0" w:line="240"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161.114,00 €</w:t>
            </w:r>
          </w:p>
        </w:tc>
      </w:tr>
      <w:tr w:rsidR="00B94291" w:rsidRPr="00B94291" w14:paraId="05779248" w14:textId="77777777" w:rsidTr="00037A12">
        <w:tc>
          <w:tcPr>
            <w:tcW w:w="5098" w:type="dxa"/>
            <w:tcBorders>
              <w:top w:val="single" w:sz="4" w:space="0" w:color="000000"/>
              <w:left w:val="single" w:sz="4" w:space="0" w:color="000000"/>
              <w:bottom w:val="single" w:sz="4" w:space="0" w:color="000000"/>
              <w:right w:val="single" w:sz="4" w:space="0" w:color="000000"/>
            </w:tcBorders>
            <w:hideMark/>
          </w:tcPr>
          <w:p w14:paraId="487D8B53" w14:textId="77777777" w:rsidR="00B94291" w:rsidRPr="00B94291" w:rsidRDefault="00B94291" w:rsidP="00B94291">
            <w:pPr>
              <w:spacing w:after="0" w:line="240" w:lineRule="auto"/>
              <w:jc w:val="both"/>
              <w:rPr>
                <w:rFonts w:ascii="Times New Roman" w:eastAsia="Times New Roman" w:hAnsi="Times New Roman" w:cs="Times New Roman"/>
                <w:b/>
              </w:rPr>
            </w:pPr>
            <w:r w:rsidRPr="00B94291">
              <w:rPr>
                <w:rFonts w:ascii="Times New Roman" w:eastAsia="Times New Roman" w:hAnsi="Times New Roman" w:cs="Times New Roman"/>
                <w:b/>
              </w:rPr>
              <w:t>UKUPNO</w:t>
            </w:r>
          </w:p>
        </w:tc>
        <w:tc>
          <w:tcPr>
            <w:tcW w:w="1979" w:type="dxa"/>
            <w:tcBorders>
              <w:top w:val="single" w:sz="4" w:space="0" w:color="000000"/>
              <w:left w:val="single" w:sz="4" w:space="0" w:color="000000"/>
              <w:bottom w:val="single" w:sz="4" w:space="0" w:color="000000"/>
              <w:right w:val="single" w:sz="4" w:space="0" w:color="000000"/>
            </w:tcBorders>
            <w:hideMark/>
          </w:tcPr>
          <w:p w14:paraId="1356D6B5" w14:textId="6CB541AF" w:rsidR="00B94291" w:rsidRPr="00B94291" w:rsidRDefault="00B94291" w:rsidP="00B94291">
            <w:pPr>
              <w:spacing w:after="0" w:line="240" w:lineRule="auto"/>
              <w:jc w:val="right"/>
              <w:rPr>
                <w:rFonts w:ascii="Times New Roman" w:eastAsia="Times New Roman" w:hAnsi="Times New Roman" w:cs="Times New Roman"/>
                <w:b/>
                <w:sz w:val="24"/>
                <w:szCs w:val="24"/>
              </w:rPr>
            </w:pPr>
            <w:r w:rsidRPr="00B94291">
              <w:rPr>
                <w:rFonts w:ascii="Times New Roman" w:eastAsia="Times New Roman" w:hAnsi="Times New Roman" w:cs="Times New Roman"/>
                <w:b/>
                <w:sz w:val="24"/>
                <w:szCs w:val="24"/>
              </w:rPr>
              <w:t>2.1</w:t>
            </w:r>
            <w:r w:rsidR="00975FC1">
              <w:rPr>
                <w:rFonts w:ascii="Times New Roman" w:eastAsia="Times New Roman" w:hAnsi="Times New Roman" w:cs="Times New Roman"/>
                <w:b/>
                <w:sz w:val="24"/>
                <w:szCs w:val="24"/>
              </w:rPr>
              <w:t>80.271</w:t>
            </w:r>
            <w:r w:rsidRPr="00B94291">
              <w:rPr>
                <w:rFonts w:ascii="Times New Roman" w:eastAsia="Times New Roman" w:hAnsi="Times New Roman" w:cs="Times New Roman"/>
                <w:b/>
                <w:sz w:val="24"/>
                <w:szCs w:val="24"/>
              </w:rPr>
              <w:t>,00 €</w:t>
            </w:r>
          </w:p>
        </w:tc>
      </w:tr>
    </w:tbl>
    <w:p w14:paraId="5733944B" w14:textId="77777777" w:rsidR="00B94291" w:rsidRPr="00B94291" w:rsidRDefault="00B94291" w:rsidP="00B94291">
      <w:pPr>
        <w:spacing w:after="0" w:line="276" w:lineRule="auto"/>
        <w:rPr>
          <w:rFonts w:ascii="Times New Roman" w:eastAsia="Calibri" w:hAnsi="Times New Roman" w:cs="Times New Roman"/>
          <w:color w:val="FF0000"/>
          <w:sz w:val="24"/>
          <w:szCs w:val="24"/>
        </w:rPr>
      </w:pPr>
    </w:p>
    <w:p w14:paraId="70CCEDAA" w14:textId="77777777" w:rsidR="00B94291" w:rsidRPr="00B94291" w:rsidRDefault="00B94291" w:rsidP="00B94291">
      <w:pPr>
        <w:spacing w:after="0" w:line="276" w:lineRule="auto"/>
        <w:jc w:val="both"/>
        <w:rPr>
          <w:rFonts w:ascii="Times New Roman" w:eastAsia="Calibri" w:hAnsi="Times New Roman" w:cs="Times New Roman"/>
          <w:sz w:val="20"/>
          <w:szCs w:val="20"/>
        </w:rPr>
      </w:pPr>
      <w:r w:rsidRPr="00B94291">
        <w:rPr>
          <w:rFonts w:ascii="Times New Roman" w:eastAsia="Calibri" w:hAnsi="Times New Roman" w:cs="Times New Roman"/>
          <w:b/>
          <w:bCs/>
          <w:sz w:val="20"/>
          <w:szCs w:val="20"/>
        </w:rPr>
        <w:t>A100401 – Rashodi za zaposlene</w:t>
      </w:r>
      <w:r w:rsidRPr="00B94291">
        <w:rPr>
          <w:rFonts w:ascii="Times New Roman" w:eastAsia="Calibri" w:hAnsi="Times New Roman" w:cs="Times New Roman"/>
          <w:sz w:val="20"/>
          <w:szCs w:val="20"/>
        </w:rPr>
        <w:t xml:space="preserve"> – isplata plaća, doprinosa i ostalih rashoda za zaposlene službenika i namještenika gradske uprave te isplata plaće i doprinosa gradonačelnika.</w:t>
      </w:r>
    </w:p>
    <w:p w14:paraId="00C68C98" w14:textId="77777777" w:rsidR="00B94291" w:rsidRPr="00B94291" w:rsidRDefault="00B94291" w:rsidP="00B94291">
      <w:pPr>
        <w:spacing w:after="0" w:line="276" w:lineRule="auto"/>
        <w:jc w:val="both"/>
        <w:rPr>
          <w:rFonts w:ascii="Times New Roman" w:eastAsia="Calibri" w:hAnsi="Times New Roman" w:cs="Times New Roman"/>
          <w:sz w:val="20"/>
          <w:szCs w:val="20"/>
        </w:rPr>
      </w:pPr>
      <w:r w:rsidRPr="00B94291">
        <w:rPr>
          <w:rFonts w:ascii="Times New Roman" w:eastAsia="Calibri" w:hAnsi="Times New Roman" w:cs="Times New Roman"/>
          <w:b/>
          <w:bCs/>
          <w:sz w:val="20"/>
          <w:szCs w:val="20"/>
        </w:rPr>
        <w:t>A100402 – Materijalni i financijski rashodi</w:t>
      </w:r>
      <w:r w:rsidRPr="00B94291">
        <w:rPr>
          <w:rFonts w:ascii="Times New Roman" w:eastAsia="Calibri" w:hAnsi="Times New Roman" w:cs="Times New Roman"/>
          <w:sz w:val="20"/>
          <w:szCs w:val="20"/>
        </w:rPr>
        <w:t xml:space="preserve"> – zajednički rashodi svih upravnih odjela (naknada troškova zaposlenima, rashodi za materijal i energiju, rashodi za usluge, ostali  nespomenuti rashodi poslovanja, financijski rashodi).</w:t>
      </w:r>
    </w:p>
    <w:p w14:paraId="5C0C642E" w14:textId="77777777" w:rsidR="00B94291" w:rsidRPr="00B94291" w:rsidRDefault="00B94291" w:rsidP="00B94291">
      <w:pPr>
        <w:spacing w:after="0" w:line="276" w:lineRule="auto"/>
        <w:jc w:val="both"/>
        <w:rPr>
          <w:rFonts w:ascii="Times New Roman" w:eastAsia="Calibri" w:hAnsi="Times New Roman" w:cs="Times New Roman"/>
          <w:sz w:val="20"/>
          <w:szCs w:val="20"/>
        </w:rPr>
      </w:pPr>
      <w:r w:rsidRPr="00B94291">
        <w:rPr>
          <w:rFonts w:ascii="Times New Roman" w:eastAsia="Calibri" w:hAnsi="Times New Roman" w:cs="Times New Roman"/>
          <w:b/>
          <w:bCs/>
          <w:sz w:val="20"/>
          <w:szCs w:val="20"/>
        </w:rPr>
        <w:lastRenderedPageBreak/>
        <w:t>A100403 – Financiranje županijskog UO za prostorno uređenje i gradnju</w:t>
      </w:r>
      <w:r w:rsidRPr="00B94291">
        <w:rPr>
          <w:rFonts w:ascii="Times New Roman" w:eastAsia="Calibri" w:hAnsi="Times New Roman" w:cs="Times New Roman"/>
          <w:sz w:val="20"/>
          <w:szCs w:val="20"/>
        </w:rPr>
        <w:t xml:space="preserve"> – temeljem potpisanog Ugovora o financiranju 2 službenika Upravnog odjela za zaštitu okoliša, prostorno uređenje, gradnju i komunalne poslove Šibensko – kninske županije, Klasa: 402-05/22-01/02, Urbroj: 2182-4-02/01-22-1.</w:t>
      </w:r>
    </w:p>
    <w:p w14:paraId="626C250E" w14:textId="77777777" w:rsidR="00B94291" w:rsidRPr="00B94291" w:rsidRDefault="00B94291" w:rsidP="00B94291">
      <w:pPr>
        <w:spacing w:after="0" w:line="276" w:lineRule="auto"/>
        <w:jc w:val="both"/>
        <w:rPr>
          <w:rFonts w:ascii="Times New Roman" w:eastAsia="Calibri" w:hAnsi="Times New Roman" w:cs="Times New Roman"/>
          <w:b/>
          <w:bCs/>
          <w:sz w:val="20"/>
          <w:szCs w:val="20"/>
        </w:rPr>
      </w:pPr>
      <w:r w:rsidRPr="00B94291">
        <w:rPr>
          <w:rFonts w:ascii="Times New Roman" w:eastAsia="Calibri" w:hAnsi="Times New Roman" w:cs="Times New Roman"/>
          <w:b/>
          <w:bCs/>
          <w:sz w:val="20"/>
          <w:szCs w:val="20"/>
        </w:rPr>
        <w:t xml:space="preserve">A100404 – Program Hrvatskog zavoda za zapošljavanje </w:t>
      </w:r>
      <w:r w:rsidRPr="00B94291">
        <w:rPr>
          <w:rFonts w:ascii="Times New Roman" w:eastAsia="Calibri" w:hAnsi="Times New Roman" w:cs="Times New Roman"/>
          <w:sz w:val="20"/>
          <w:szCs w:val="20"/>
        </w:rPr>
        <w:t>– financiranje programa javnih radova</w:t>
      </w:r>
    </w:p>
    <w:p w14:paraId="69D6886A" w14:textId="77777777" w:rsidR="00B94291" w:rsidRPr="00B94291" w:rsidRDefault="00B94291" w:rsidP="00B94291">
      <w:pPr>
        <w:spacing w:after="0" w:line="276" w:lineRule="auto"/>
        <w:jc w:val="both"/>
        <w:rPr>
          <w:rFonts w:ascii="Times New Roman" w:eastAsia="Calibri" w:hAnsi="Times New Roman" w:cs="Times New Roman"/>
          <w:sz w:val="20"/>
          <w:szCs w:val="20"/>
        </w:rPr>
      </w:pPr>
      <w:r w:rsidRPr="00B94291">
        <w:rPr>
          <w:rFonts w:ascii="Times New Roman" w:eastAsia="Calibri" w:hAnsi="Times New Roman" w:cs="Times New Roman"/>
          <w:b/>
          <w:bCs/>
          <w:sz w:val="20"/>
          <w:szCs w:val="20"/>
        </w:rPr>
        <w:t>A100405 – Otplata glavnice primljenih dugoročnih zajmova</w:t>
      </w:r>
      <w:r w:rsidRPr="00B94291">
        <w:rPr>
          <w:rFonts w:ascii="Times New Roman" w:eastAsia="Calibri" w:hAnsi="Times New Roman" w:cs="Times New Roman"/>
          <w:sz w:val="20"/>
          <w:szCs w:val="20"/>
        </w:rPr>
        <w:t xml:space="preserve"> – otplata glavnice dugoročnog kredita za izgradnju novog dječjeg vrtića i otplata glavnice primljenog beskamatnog zajma od državnog proračun.</w:t>
      </w:r>
    </w:p>
    <w:p w14:paraId="663C2DC9" w14:textId="77777777" w:rsidR="00B94291" w:rsidRPr="00B94291" w:rsidRDefault="00B94291" w:rsidP="00B94291">
      <w:pPr>
        <w:spacing w:after="0" w:line="276" w:lineRule="auto"/>
        <w:jc w:val="both"/>
        <w:rPr>
          <w:rFonts w:ascii="Times New Roman" w:eastAsia="Calibri" w:hAnsi="Times New Roman" w:cs="Times New Roman"/>
          <w:sz w:val="20"/>
          <w:szCs w:val="20"/>
        </w:rPr>
      </w:pPr>
      <w:r w:rsidRPr="00B94291">
        <w:rPr>
          <w:rFonts w:ascii="Times New Roman" w:eastAsia="Calibri" w:hAnsi="Times New Roman" w:cs="Times New Roman"/>
          <w:b/>
          <w:bCs/>
          <w:sz w:val="20"/>
          <w:szCs w:val="20"/>
        </w:rPr>
        <w:t>T100401-Opremanje gradske uprave</w:t>
      </w:r>
      <w:r w:rsidRPr="00B94291">
        <w:rPr>
          <w:rFonts w:ascii="Times New Roman" w:eastAsia="Calibri" w:hAnsi="Times New Roman" w:cs="Times New Roman"/>
          <w:sz w:val="20"/>
          <w:szCs w:val="20"/>
        </w:rPr>
        <w:t xml:space="preserve"> – nabava uredske opreme i namještaja za sve upravne odjele, gradonačelnika i gradsko vijeće.</w:t>
      </w:r>
    </w:p>
    <w:p w14:paraId="2DB56BB6" w14:textId="77777777" w:rsidR="00B94291" w:rsidRPr="00B94291" w:rsidRDefault="00B94291" w:rsidP="00B94291">
      <w:pPr>
        <w:shd w:val="clear" w:color="auto" w:fill="FFFFFF"/>
        <w:spacing w:after="150" w:line="240" w:lineRule="auto"/>
        <w:jc w:val="both"/>
        <w:rPr>
          <w:rFonts w:ascii="Times New Roman" w:eastAsia="Calibri" w:hAnsi="Times New Roman" w:cs="Times New Roman"/>
          <w:sz w:val="20"/>
          <w:szCs w:val="20"/>
        </w:rPr>
      </w:pPr>
      <w:r w:rsidRPr="00B94291">
        <w:rPr>
          <w:rFonts w:ascii="Times New Roman" w:eastAsia="Calibri" w:hAnsi="Times New Roman" w:cs="Times New Roman"/>
          <w:b/>
          <w:bCs/>
          <w:sz w:val="20"/>
          <w:szCs w:val="20"/>
        </w:rPr>
        <w:t>T100402 – Projekt Zaželi</w:t>
      </w:r>
      <w:r w:rsidRPr="00B94291">
        <w:rPr>
          <w:rFonts w:ascii="Times New Roman" w:eastAsia="Calibri" w:hAnsi="Times New Roman" w:cs="Times New Roman"/>
          <w:sz w:val="20"/>
          <w:szCs w:val="20"/>
        </w:rPr>
        <w:t xml:space="preserve"> – Program zapošljavanja žena – </w:t>
      </w:r>
      <w:r w:rsidRPr="00B94291">
        <w:rPr>
          <w:rFonts w:ascii="Times New Roman" w:eastAsia="Times New Roman" w:hAnsi="Times New Roman" w:cs="Times New Roman"/>
          <w:sz w:val="20"/>
          <w:szCs w:val="20"/>
          <w:lang w:eastAsia="hr-HR"/>
        </w:rPr>
        <w:t xml:space="preserve">temeljem Ugovora o dodjeli bespovratnih sredstava „Nove mogućnosti 3“ koji se financira iz Europskog socijalnog fonda u skladu sa Strategijom borbe protiv siromaštva i socijalne isključenosti u Republici Hrvatskoj. Projekt obuhvaća strateška područja: zapošljavanje i pristup zapošljavanju, obrazovanje i cjeloživotno učenje te skrb o starijim osobama. </w:t>
      </w:r>
    </w:p>
    <w:p w14:paraId="23F1E9FA" w14:textId="77777777" w:rsidR="00B94291" w:rsidRPr="00B94291" w:rsidRDefault="00B94291" w:rsidP="00B94291">
      <w:pPr>
        <w:spacing w:after="0" w:line="276" w:lineRule="auto"/>
        <w:rPr>
          <w:rFonts w:ascii="Times New Roman" w:eastAsia="Calibri" w:hAnsi="Times New Roman" w:cs="Times New Roman"/>
          <w:sz w:val="24"/>
          <w:szCs w:val="24"/>
        </w:rPr>
      </w:pPr>
      <w:r w:rsidRPr="00B94291">
        <w:rPr>
          <w:rFonts w:ascii="Times New Roman" w:eastAsia="Calibri" w:hAnsi="Times New Roman" w:cs="Times New Roman"/>
          <w:sz w:val="24"/>
          <w:szCs w:val="24"/>
        </w:rPr>
        <w:t>Program Djelatnost ureda gradonačelnika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8"/>
        <w:gridCol w:w="1979"/>
      </w:tblGrid>
      <w:tr w:rsidR="00B94291" w:rsidRPr="00B94291" w14:paraId="1D8DE59D" w14:textId="77777777" w:rsidTr="00037A12">
        <w:tc>
          <w:tcPr>
            <w:tcW w:w="5098" w:type="dxa"/>
            <w:tcBorders>
              <w:top w:val="single" w:sz="4" w:space="0" w:color="000000"/>
              <w:left w:val="single" w:sz="4" w:space="0" w:color="000000"/>
              <w:bottom w:val="single" w:sz="4" w:space="0" w:color="000000"/>
              <w:right w:val="single" w:sz="4" w:space="0" w:color="000000"/>
            </w:tcBorders>
          </w:tcPr>
          <w:p w14:paraId="12A9F2E4" w14:textId="77777777" w:rsidR="00B94291" w:rsidRPr="00B94291" w:rsidRDefault="00B94291" w:rsidP="00B94291">
            <w:pPr>
              <w:spacing w:after="0" w:line="240" w:lineRule="auto"/>
              <w:jc w:val="both"/>
              <w:rPr>
                <w:rFonts w:ascii="Times New Roman" w:eastAsia="Times New Roman" w:hAnsi="Times New Roman" w:cs="Times New Roman"/>
                <w:sz w:val="18"/>
                <w:szCs w:val="18"/>
              </w:rPr>
            </w:pPr>
          </w:p>
        </w:tc>
        <w:tc>
          <w:tcPr>
            <w:tcW w:w="1979" w:type="dxa"/>
            <w:tcBorders>
              <w:top w:val="single" w:sz="4" w:space="0" w:color="000000"/>
              <w:left w:val="single" w:sz="4" w:space="0" w:color="000000"/>
              <w:bottom w:val="single" w:sz="4" w:space="0" w:color="000000"/>
              <w:right w:val="single" w:sz="4" w:space="0" w:color="000000"/>
            </w:tcBorders>
            <w:hideMark/>
          </w:tcPr>
          <w:p w14:paraId="1CD7CADB" w14:textId="77777777" w:rsidR="00B94291" w:rsidRPr="00B94291" w:rsidRDefault="00B94291" w:rsidP="00B94291">
            <w:pPr>
              <w:spacing w:after="0" w:line="240" w:lineRule="auto"/>
              <w:jc w:val="center"/>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Plan</w:t>
            </w:r>
          </w:p>
        </w:tc>
      </w:tr>
      <w:tr w:rsidR="00B94291" w:rsidRPr="00B94291" w14:paraId="6032D2EC" w14:textId="77777777" w:rsidTr="00037A12">
        <w:tc>
          <w:tcPr>
            <w:tcW w:w="5098" w:type="dxa"/>
            <w:tcBorders>
              <w:top w:val="single" w:sz="4" w:space="0" w:color="000000"/>
              <w:left w:val="single" w:sz="4" w:space="0" w:color="000000"/>
              <w:bottom w:val="single" w:sz="4" w:space="0" w:color="000000"/>
              <w:right w:val="single" w:sz="4" w:space="0" w:color="000000"/>
            </w:tcBorders>
          </w:tcPr>
          <w:p w14:paraId="67AE7865" w14:textId="77777777" w:rsidR="00B94291" w:rsidRPr="00B94291" w:rsidRDefault="00B94291" w:rsidP="00B94291">
            <w:pPr>
              <w:spacing w:after="0" w:line="240" w:lineRule="auto"/>
              <w:jc w:val="both"/>
              <w:rPr>
                <w:rFonts w:ascii="Times New Roman" w:eastAsia="Times New Roman" w:hAnsi="Times New Roman" w:cs="Times New Roman"/>
              </w:rPr>
            </w:pPr>
            <w:r w:rsidRPr="00B94291">
              <w:rPr>
                <w:rFonts w:ascii="Times New Roman" w:eastAsia="Times New Roman" w:hAnsi="Times New Roman" w:cs="Times New Roman"/>
              </w:rPr>
              <w:t>Usluge informiranja građana</w:t>
            </w:r>
          </w:p>
        </w:tc>
        <w:tc>
          <w:tcPr>
            <w:tcW w:w="1979" w:type="dxa"/>
            <w:tcBorders>
              <w:top w:val="single" w:sz="4" w:space="0" w:color="000000"/>
              <w:left w:val="single" w:sz="4" w:space="0" w:color="000000"/>
              <w:bottom w:val="single" w:sz="4" w:space="0" w:color="000000"/>
              <w:right w:val="single" w:sz="4" w:space="0" w:color="000000"/>
            </w:tcBorders>
          </w:tcPr>
          <w:p w14:paraId="2B4DBC05" w14:textId="77777777" w:rsidR="00B94291" w:rsidRPr="00B94291" w:rsidRDefault="00B94291" w:rsidP="00B94291">
            <w:pPr>
              <w:spacing w:after="0" w:line="240"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21.300,00 €</w:t>
            </w:r>
          </w:p>
        </w:tc>
      </w:tr>
      <w:tr w:rsidR="00B94291" w:rsidRPr="00B94291" w14:paraId="6B88A530" w14:textId="77777777" w:rsidTr="00037A12">
        <w:tc>
          <w:tcPr>
            <w:tcW w:w="5098" w:type="dxa"/>
            <w:tcBorders>
              <w:top w:val="single" w:sz="4" w:space="0" w:color="000000"/>
              <w:left w:val="single" w:sz="4" w:space="0" w:color="000000"/>
              <w:bottom w:val="single" w:sz="4" w:space="0" w:color="000000"/>
              <w:right w:val="single" w:sz="4" w:space="0" w:color="000000"/>
            </w:tcBorders>
          </w:tcPr>
          <w:p w14:paraId="18D2900A" w14:textId="77777777" w:rsidR="00B94291" w:rsidRPr="00B94291" w:rsidRDefault="00B94291" w:rsidP="00B94291">
            <w:pPr>
              <w:spacing w:after="0" w:line="240" w:lineRule="auto"/>
              <w:jc w:val="both"/>
              <w:rPr>
                <w:rFonts w:ascii="Times New Roman" w:eastAsia="Times New Roman" w:hAnsi="Times New Roman" w:cs="Times New Roman"/>
              </w:rPr>
            </w:pPr>
            <w:r w:rsidRPr="00B94291">
              <w:rPr>
                <w:rFonts w:ascii="Times New Roman" w:eastAsia="Times New Roman" w:hAnsi="Times New Roman" w:cs="Times New Roman"/>
              </w:rPr>
              <w:t>Naknada troškova osobama izvan radnog odnosa</w:t>
            </w:r>
          </w:p>
        </w:tc>
        <w:tc>
          <w:tcPr>
            <w:tcW w:w="1979" w:type="dxa"/>
            <w:tcBorders>
              <w:top w:val="single" w:sz="4" w:space="0" w:color="000000"/>
              <w:left w:val="single" w:sz="4" w:space="0" w:color="000000"/>
              <w:bottom w:val="single" w:sz="4" w:space="0" w:color="000000"/>
              <w:right w:val="single" w:sz="4" w:space="0" w:color="000000"/>
            </w:tcBorders>
          </w:tcPr>
          <w:p w14:paraId="60EC7D1D" w14:textId="77777777" w:rsidR="00B94291" w:rsidRPr="00B94291" w:rsidRDefault="00B94291" w:rsidP="00B94291">
            <w:pPr>
              <w:spacing w:after="0" w:line="240"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14.600,00 €</w:t>
            </w:r>
          </w:p>
        </w:tc>
      </w:tr>
      <w:tr w:rsidR="00B94291" w:rsidRPr="00B94291" w14:paraId="696B2EFB" w14:textId="77777777" w:rsidTr="00037A12">
        <w:tc>
          <w:tcPr>
            <w:tcW w:w="5098" w:type="dxa"/>
            <w:tcBorders>
              <w:top w:val="single" w:sz="4" w:space="0" w:color="000000"/>
              <w:left w:val="single" w:sz="4" w:space="0" w:color="000000"/>
              <w:bottom w:val="single" w:sz="4" w:space="0" w:color="000000"/>
              <w:right w:val="single" w:sz="4" w:space="0" w:color="000000"/>
            </w:tcBorders>
            <w:hideMark/>
          </w:tcPr>
          <w:p w14:paraId="7436129A" w14:textId="77777777" w:rsidR="00B94291" w:rsidRPr="00B94291" w:rsidRDefault="00B94291" w:rsidP="00B94291">
            <w:pPr>
              <w:spacing w:after="0" w:line="240" w:lineRule="auto"/>
              <w:jc w:val="both"/>
              <w:rPr>
                <w:rFonts w:ascii="Times New Roman" w:eastAsia="Times New Roman" w:hAnsi="Times New Roman" w:cs="Times New Roman"/>
              </w:rPr>
            </w:pPr>
            <w:r w:rsidRPr="00B94291">
              <w:rPr>
                <w:rFonts w:ascii="Times New Roman" w:eastAsia="Times New Roman" w:hAnsi="Times New Roman" w:cs="Times New Roman"/>
              </w:rPr>
              <w:t>Reprezentacija</w:t>
            </w:r>
          </w:p>
        </w:tc>
        <w:tc>
          <w:tcPr>
            <w:tcW w:w="1979" w:type="dxa"/>
            <w:tcBorders>
              <w:top w:val="single" w:sz="4" w:space="0" w:color="000000"/>
              <w:left w:val="single" w:sz="4" w:space="0" w:color="000000"/>
              <w:bottom w:val="single" w:sz="4" w:space="0" w:color="000000"/>
              <w:right w:val="single" w:sz="4" w:space="0" w:color="000000"/>
            </w:tcBorders>
            <w:hideMark/>
          </w:tcPr>
          <w:p w14:paraId="59749B00" w14:textId="77777777" w:rsidR="00B94291" w:rsidRPr="00B94291" w:rsidRDefault="00B94291" w:rsidP="00B94291">
            <w:pPr>
              <w:spacing w:after="0" w:line="240"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22.500,00 €</w:t>
            </w:r>
          </w:p>
        </w:tc>
      </w:tr>
      <w:tr w:rsidR="00B94291" w:rsidRPr="00B94291" w14:paraId="68D3B06D" w14:textId="77777777" w:rsidTr="00037A12">
        <w:tc>
          <w:tcPr>
            <w:tcW w:w="5098" w:type="dxa"/>
            <w:tcBorders>
              <w:top w:val="single" w:sz="4" w:space="0" w:color="000000"/>
              <w:left w:val="single" w:sz="4" w:space="0" w:color="000000"/>
              <w:bottom w:val="single" w:sz="4" w:space="0" w:color="000000"/>
              <w:right w:val="single" w:sz="4" w:space="0" w:color="000000"/>
            </w:tcBorders>
            <w:hideMark/>
          </w:tcPr>
          <w:p w14:paraId="4FF6472C" w14:textId="77777777" w:rsidR="00B94291" w:rsidRPr="00B94291" w:rsidRDefault="00B94291" w:rsidP="00B94291">
            <w:pPr>
              <w:spacing w:after="0" w:line="240" w:lineRule="auto"/>
              <w:jc w:val="both"/>
              <w:rPr>
                <w:rFonts w:ascii="Times New Roman" w:eastAsia="Times New Roman" w:hAnsi="Times New Roman" w:cs="Times New Roman"/>
              </w:rPr>
            </w:pPr>
            <w:r w:rsidRPr="00B94291">
              <w:rPr>
                <w:rFonts w:ascii="Times New Roman" w:eastAsia="Times New Roman" w:hAnsi="Times New Roman" w:cs="Times New Roman"/>
              </w:rPr>
              <w:t xml:space="preserve">Rashodi protokola </w:t>
            </w:r>
          </w:p>
        </w:tc>
        <w:tc>
          <w:tcPr>
            <w:tcW w:w="1979" w:type="dxa"/>
            <w:tcBorders>
              <w:top w:val="single" w:sz="4" w:space="0" w:color="000000"/>
              <w:left w:val="single" w:sz="4" w:space="0" w:color="000000"/>
              <w:bottom w:val="single" w:sz="4" w:space="0" w:color="000000"/>
              <w:right w:val="single" w:sz="4" w:space="0" w:color="000000"/>
            </w:tcBorders>
            <w:hideMark/>
          </w:tcPr>
          <w:p w14:paraId="361543B8" w14:textId="77777777" w:rsidR="00B94291" w:rsidRPr="00B94291" w:rsidRDefault="00B94291" w:rsidP="00B94291">
            <w:pPr>
              <w:spacing w:after="0" w:line="240"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3.300,00 €</w:t>
            </w:r>
          </w:p>
        </w:tc>
      </w:tr>
      <w:tr w:rsidR="00B94291" w:rsidRPr="00B94291" w14:paraId="00D141E9" w14:textId="77777777" w:rsidTr="00037A12">
        <w:tc>
          <w:tcPr>
            <w:tcW w:w="5098" w:type="dxa"/>
            <w:tcBorders>
              <w:top w:val="single" w:sz="4" w:space="0" w:color="000000"/>
              <w:left w:val="single" w:sz="4" w:space="0" w:color="000000"/>
              <w:bottom w:val="single" w:sz="4" w:space="0" w:color="000000"/>
              <w:right w:val="single" w:sz="4" w:space="0" w:color="000000"/>
            </w:tcBorders>
            <w:hideMark/>
          </w:tcPr>
          <w:p w14:paraId="1C24237C" w14:textId="77777777" w:rsidR="00B94291" w:rsidRPr="00B94291" w:rsidRDefault="00B94291" w:rsidP="00B94291">
            <w:pPr>
              <w:spacing w:after="0" w:line="240" w:lineRule="auto"/>
              <w:jc w:val="both"/>
              <w:rPr>
                <w:rFonts w:ascii="Times New Roman" w:eastAsia="Times New Roman" w:hAnsi="Times New Roman" w:cs="Times New Roman"/>
              </w:rPr>
            </w:pPr>
            <w:r w:rsidRPr="00B94291">
              <w:rPr>
                <w:rFonts w:ascii="Times New Roman" w:eastAsia="Times New Roman" w:hAnsi="Times New Roman" w:cs="Times New Roman"/>
              </w:rPr>
              <w:t>Proračunska pričuva</w:t>
            </w:r>
          </w:p>
        </w:tc>
        <w:tc>
          <w:tcPr>
            <w:tcW w:w="1979" w:type="dxa"/>
            <w:tcBorders>
              <w:top w:val="single" w:sz="4" w:space="0" w:color="000000"/>
              <w:left w:val="single" w:sz="4" w:space="0" w:color="000000"/>
              <w:bottom w:val="single" w:sz="4" w:space="0" w:color="000000"/>
              <w:right w:val="single" w:sz="4" w:space="0" w:color="000000"/>
            </w:tcBorders>
            <w:hideMark/>
          </w:tcPr>
          <w:p w14:paraId="31721661" w14:textId="77777777" w:rsidR="00B94291" w:rsidRPr="00B94291" w:rsidRDefault="00B94291" w:rsidP="00B94291">
            <w:pPr>
              <w:spacing w:after="0" w:line="240"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40.000,00 €</w:t>
            </w:r>
          </w:p>
        </w:tc>
      </w:tr>
      <w:tr w:rsidR="00B94291" w:rsidRPr="00B94291" w14:paraId="05957842" w14:textId="77777777" w:rsidTr="00037A12">
        <w:tc>
          <w:tcPr>
            <w:tcW w:w="5098" w:type="dxa"/>
            <w:tcBorders>
              <w:top w:val="single" w:sz="4" w:space="0" w:color="000000"/>
              <w:left w:val="single" w:sz="4" w:space="0" w:color="000000"/>
              <w:bottom w:val="single" w:sz="4" w:space="0" w:color="000000"/>
              <w:right w:val="single" w:sz="4" w:space="0" w:color="000000"/>
            </w:tcBorders>
          </w:tcPr>
          <w:p w14:paraId="76DA43BC" w14:textId="77777777" w:rsidR="00B94291" w:rsidRPr="00B94291" w:rsidRDefault="00B94291" w:rsidP="00B94291">
            <w:pPr>
              <w:spacing w:after="0" w:line="240" w:lineRule="auto"/>
              <w:jc w:val="both"/>
              <w:rPr>
                <w:rFonts w:ascii="Times New Roman" w:eastAsia="Times New Roman" w:hAnsi="Times New Roman" w:cs="Times New Roman"/>
              </w:rPr>
            </w:pPr>
            <w:r w:rsidRPr="00B94291">
              <w:rPr>
                <w:rFonts w:ascii="Times New Roman" w:eastAsia="Times New Roman" w:hAnsi="Times New Roman" w:cs="Times New Roman"/>
              </w:rPr>
              <w:t>Gradske manifestacije</w:t>
            </w:r>
          </w:p>
        </w:tc>
        <w:tc>
          <w:tcPr>
            <w:tcW w:w="1979" w:type="dxa"/>
            <w:tcBorders>
              <w:top w:val="single" w:sz="4" w:space="0" w:color="000000"/>
              <w:left w:val="single" w:sz="4" w:space="0" w:color="000000"/>
              <w:bottom w:val="single" w:sz="4" w:space="0" w:color="000000"/>
              <w:right w:val="single" w:sz="4" w:space="0" w:color="000000"/>
            </w:tcBorders>
          </w:tcPr>
          <w:p w14:paraId="2E657710" w14:textId="77777777" w:rsidR="00B94291" w:rsidRPr="00B94291" w:rsidRDefault="00B94291" w:rsidP="00B94291">
            <w:pPr>
              <w:spacing w:after="0" w:line="240"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65.000,00 €</w:t>
            </w:r>
          </w:p>
        </w:tc>
      </w:tr>
      <w:tr w:rsidR="00C9786F" w:rsidRPr="00B94291" w14:paraId="024734C0" w14:textId="77777777" w:rsidTr="00037A12">
        <w:tc>
          <w:tcPr>
            <w:tcW w:w="5098" w:type="dxa"/>
            <w:tcBorders>
              <w:top w:val="single" w:sz="4" w:space="0" w:color="000000"/>
              <w:left w:val="single" w:sz="4" w:space="0" w:color="000000"/>
              <w:bottom w:val="single" w:sz="4" w:space="0" w:color="000000"/>
              <w:right w:val="single" w:sz="4" w:space="0" w:color="000000"/>
            </w:tcBorders>
          </w:tcPr>
          <w:p w14:paraId="0A98116C" w14:textId="513E7A06" w:rsidR="00C9786F" w:rsidRPr="00C9786F" w:rsidRDefault="00C9786F" w:rsidP="00B94291">
            <w:pPr>
              <w:spacing w:after="0" w:line="240" w:lineRule="auto"/>
              <w:jc w:val="both"/>
              <w:rPr>
                <w:rFonts w:ascii="Times New Roman" w:eastAsia="Times New Roman" w:hAnsi="Times New Roman" w:cs="Times New Roman"/>
              </w:rPr>
            </w:pPr>
            <w:r w:rsidRPr="00C9786F">
              <w:rPr>
                <w:rFonts w:ascii="Times New Roman" w:eastAsia="Times New Roman" w:hAnsi="Times New Roman" w:cs="Times New Roman"/>
              </w:rPr>
              <w:t>Izrada strategije razvoja Grada</w:t>
            </w:r>
          </w:p>
        </w:tc>
        <w:tc>
          <w:tcPr>
            <w:tcW w:w="1979" w:type="dxa"/>
            <w:tcBorders>
              <w:top w:val="single" w:sz="4" w:space="0" w:color="000000"/>
              <w:left w:val="single" w:sz="4" w:space="0" w:color="000000"/>
              <w:bottom w:val="single" w:sz="4" w:space="0" w:color="000000"/>
              <w:right w:val="single" w:sz="4" w:space="0" w:color="000000"/>
            </w:tcBorders>
          </w:tcPr>
          <w:p w14:paraId="06E109F2" w14:textId="3939D6D7" w:rsidR="00C9786F" w:rsidRPr="00C9786F" w:rsidRDefault="00C9786F" w:rsidP="00B94291">
            <w:pPr>
              <w:spacing w:after="0" w:line="240" w:lineRule="auto"/>
              <w:jc w:val="right"/>
              <w:rPr>
                <w:rFonts w:ascii="Times New Roman" w:eastAsia="Times New Roman" w:hAnsi="Times New Roman" w:cs="Times New Roman"/>
                <w:sz w:val="24"/>
                <w:szCs w:val="24"/>
              </w:rPr>
            </w:pPr>
            <w:r w:rsidRPr="00C9786F">
              <w:rPr>
                <w:rFonts w:ascii="Times New Roman" w:eastAsia="Times New Roman" w:hAnsi="Times New Roman" w:cs="Times New Roman"/>
                <w:sz w:val="24"/>
                <w:szCs w:val="24"/>
              </w:rPr>
              <w:t>26.500,00 €</w:t>
            </w:r>
          </w:p>
        </w:tc>
      </w:tr>
      <w:tr w:rsidR="00B94291" w:rsidRPr="00B94291" w14:paraId="3C061260" w14:textId="77777777" w:rsidTr="00037A12">
        <w:tc>
          <w:tcPr>
            <w:tcW w:w="5098" w:type="dxa"/>
            <w:tcBorders>
              <w:top w:val="single" w:sz="4" w:space="0" w:color="000000"/>
              <w:left w:val="single" w:sz="4" w:space="0" w:color="000000"/>
              <w:bottom w:val="single" w:sz="4" w:space="0" w:color="000000"/>
              <w:right w:val="single" w:sz="4" w:space="0" w:color="000000"/>
            </w:tcBorders>
            <w:hideMark/>
          </w:tcPr>
          <w:p w14:paraId="52332E7A" w14:textId="77777777" w:rsidR="00B94291" w:rsidRPr="00B94291" w:rsidRDefault="00B94291" w:rsidP="00B94291">
            <w:pPr>
              <w:spacing w:after="0" w:line="240" w:lineRule="auto"/>
              <w:jc w:val="both"/>
              <w:rPr>
                <w:rFonts w:ascii="Times New Roman" w:eastAsia="Times New Roman" w:hAnsi="Times New Roman" w:cs="Times New Roman"/>
                <w:b/>
                <w:bCs/>
              </w:rPr>
            </w:pPr>
            <w:r w:rsidRPr="00B94291">
              <w:rPr>
                <w:rFonts w:ascii="Times New Roman" w:eastAsia="Times New Roman" w:hAnsi="Times New Roman" w:cs="Times New Roman"/>
                <w:b/>
                <w:bCs/>
              </w:rPr>
              <w:t>UKUPNO</w:t>
            </w:r>
          </w:p>
        </w:tc>
        <w:tc>
          <w:tcPr>
            <w:tcW w:w="1979" w:type="dxa"/>
            <w:tcBorders>
              <w:top w:val="single" w:sz="4" w:space="0" w:color="000000"/>
              <w:left w:val="single" w:sz="4" w:space="0" w:color="000000"/>
              <w:bottom w:val="single" w:sz="4" w:space="0" w:color="000000"/>
              <w:right w:val="single" w:sz="4" w:space="0" w:color="000000"/>
            </w:tcBorders>
            <w:hideMark/>
          </w:tcPr>
          <w:p w14:paraId="108AE87F" w14:textId="43C6EA5A" w:rsidR="00B94291" w:rsidRPr="00B94291" w:rsidRDefault="00C9786F" w:rsidP="00B94291">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193.200</w:t>
            </w:r>
            <w:r w:rsidR="00B94291" w:rsidRPr="00B94291">
              <w:rPr>
                <w:rFonts w:ascii="Times New Roman" w:eastAsia="Times New Roman" w:hAnsi="Times New Roman" w:cs="Times New Roman"/>
                <w:b/>
                <w:bCs/>
                <w:sz w:val="24"/>
                <w:szCs w:val="24"/>
              </w:rPr>
              <w:t>,00 €</w:t>
            </w:r>
          </w:p>
        </w:tc>
      </w:tr>
    </w:tbl>
    <w:p w14:paraId="4FFBB63B" w14:textId="77777777" w:rsidR="00B94291" w:rsidRPr="00B94291" w:rsidRDefault="00B94291" w:rsidP="00B94291">
      <w:pPr>
        <w:spacing w:after="0" w:line="276" w:lineRule="auto"/>
        <w:rPr>
          <w:rFonts w:ascii="Times New Roman" w:eastAsia="Calibri" w:hAnsi="Times New Roman" w:cs="Times New Roman"/>
          <w:b/>
          <w:bCs/>
          <w:sz w:val="20"/>
          <w:szCs w:val="20"/>
        </w:rPr>
      </w:pPr>
      <w:r w:rsidRPr="00B94291">
        <w:rPr>
          <w:rFonts w:ascii="Times New Roman" w:eastAsia="Calibri" w:hAnsi="Times New Roman" w:cs="Times New Roman"/>
          <w:b/>
          <w:bCs/>
          <w:sz w:val="20"/>
          <w:szCs w:val="20"/>
        </w:rPr>
        <w:t>A100501 – Rashodi za redovnu djelatnost</w:t>
      </w:r>
    </w:p>
    <w:p w14:paraId="068AC89C" w14:textId="77777777" w:rsidR="00B94291" w:rsidRPr="00B94291" w:rsidRDefault="00B94291" w:rsidP="00B94291">
      <w:pPr>
        <w:spacing w:after="0" w:line="276" w:lineRule="auto"/>
        <w:jc w:val="both"/>
        <w:rPr>
          <w:rFonts w:ascii="Times New Roman" w:eastAsia="Calibri" w:hAnsi="Times New Roman" w:cs="Times New Roman"/>
          <w:sz w:val="20"/>
          <w:szCs w:val="20"/>
        </w:rPr>
      </w:pPr>
      <w:r w:rsidRPr="00B94291">
        <w:rPr>
          <w:rFonts w:ascii="Times New Roman" w:eastAsia="Calibri" w:hAnsi="Times New Roman" w:cs="Times New Roman"/>
          <w:b/>
          <w:bCs/>
          <w:sz w:val="20"/>
          <w:szCs w:val="20"/>
        </w:rPr>
        <w:t>Usluge informiranja građana</w:t>
      </w:r>
      <w:r w:rsidRPr="00B94291">
        <w:rPr>
          <w:rFonts w:ascii="Times New Roman" w:eastAsia="Calibri" w:hAnsi="Times New Roman" w:cs="Times New Roman"/>
          <w:sz w:val="20"/>
          <w:szCs w:val="20"/>
        </w:rPr>
        <w:t xml:space="preserve"> – plaćanje usluga internetskog portala Infovodice temeljem potpisanog Ugovora</w:t>
      </w:r>
    </w:p>
    <w:p w14:paraId="153EAD9D" w14:textId="77777777" w:rsidR="00B94291" w:rsidRPr="00B94291" w:rsidRDefault="00B94291" w:rsidP="00B94291">
      <w:pPr>
        <w:spacing w:after="0" w:line="276" w:lineRule="auto"/>
        <w:jc w:val="both"/>
        <w:rPr>
          <w:rFonts w:ascii="Times New Roman" w:eastAsia="Calibri" w:hAnsi="Times New Roman" w:cs="Times New Roman"/>
          <w:sz w:val="20"/>
          <w:szCs w:val="20"/>
        </w:rPr>
      </w:pPr>
      <w:r w:rsidRPr="00B94291">
        <w:rPr>
          <w:rFonts w:ascii="Times New Roman" w:eastAsia="Calibri" w:hAnsi="Times New Roman" w:cs="Times New Roman"/>
          <w:b/>
          <w:bCs/>
          <w:sz w:val="20"/>
          <w:szCs w:val="20"/>
        </w:rPr>
        <w:t>Naknada troškova osobama izvan radnog odnosa</w:t>
      </w:r>
      <w:r w:rsidRPr="00B94291">
        <w:rPr>
          <w:rFonts w:ascii="Times New Roman" w:eastAsia="Calibri" w:hAnsi="Times New Roman" w:cs="Times New Roman"/>
          <w:sz w:val="20"/>
          <w:szCs w:val="20"/>
        </w:rPr>
        <w:t xml:space="preserve"> – financiranje smještaja i prehrane djelatnika MUP-a tijekom ljetnih mjeseci temeljem potpisanog Sporazuma.</w:t>
      </w:r>
    </w:p>
    <w:p w14:paraId="20972891" w14:textId="77777777" w:rsidR="00B94291" w:rsidRPr="00B94291" w:rsidRDefault="00B94291" w:rsidP="00B94291">
      <w:pPr>
        <w:spacing w:after="0" w:line="276" w:lineRule="auto"/>
        <w:rPr>
          <w:rFonts w:ascii="Times New Roman" w:eastAsia="Calibri" w:hAnsi="Times New Roman" w:cs="Times New Roman"/>
          <w:sz w:val="24"/>
          <w:szCs w:val="24"/>
        </w:rPr>
      </w:pPr>
    </w:p>
    <w:p w14:paraId="61FC15EB" w14:textId="77777777" w:rsidR="00B94291" w:rsidRPr="00B94291" w:rsidRDefault="00B94291" w:rsidP="00B94291">
      <w:pPr>
        <w:spacing w:after="0" w:line="276" w:lineRule="auto"/>
        <w:rPr>
          <w:rFonts w:ascii="Times New Roman" w:eastAsia="Calibri" w:hAnsi="Times New Roman" w:cs="Times New Roman"/>
          <w:sz w:val="24"/>
          <w:szCs w:val="24"/>
        </w:rPr>
      </w:pPr>
      <w:r w:rsidRPr="00B94291">
        <w:rPr>
          <w:rFonts w:ascii="Times New Roman" w:eastAsia="Calibri" w:hAnsi="Times New Roman" w:cs="Times New Roman"/>
          <w:sz w:val="24"/>
          <w:szCs w:val="24"/>
        </w:rPr>
        <w:t>Program Predškolski odgoj i obrazovanje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8"/>
        <w:gridCol w:w="1979"/>
      </w:tblGrid>
      <w:tr w:rsidR="00B94291" w:rsidRPr="00B94291" w14:paraId="44F15856" w14:textId="77777777" w:rsidTr="00037A12">
        <w:tc>
          <w:tcPr>
            <w:tcW w:w="5098" w:type="dxa"/>
            <w:tcBorders>
              <w:top w:val="single" w:sz="4" w:space="0" w:color="000000"/>
              <w:left w:val="single" w:sz="4" w:space="0" w:color="000000"/>
              <w:bottom w:val="single" w:sz="4" w:space="0" w:color="000000"/>
              <w:right w:val="single" w:sz="4" w:space="0" w:color="000000"/>
            </w:tcBorders>
          </w:tcPr>
          <w:p w14:paraId="1EE1D102" w14:textId="77777777" w:rsidR="00B94291" w:rsidRPr="00B94291" w:rsidRDefault="00B94291" w:rsidP="00B94291">
            <w:pPr>
              <w:spacing w:after="0" w:line="240" w:lineRule="auto"/>
              <w:jc w:val="both"/>
              <w:rPr>
                <w:rFonts w:ascii="Times New Roman" w:eastAsia="Times New Roman" w:hAnsi="Times New Roman" w:cs="Times New Roman"/>
                <w:sz w:val="18"/>
                <w:szCs w:val="18"/>
              </w:rPr>
            </w:pPr>
          </w:p>
        </w:tc>
        <w:tc>
          <w:tcPr>
            <w:tcW w:w="1979" w:type="dxa"/>
            <w:tcBorders>
              <w:top w:val="single" w:sz="4" w:space="0" w:color="000000"/>
              <w:left w:val="single" w:sz="4" w:space="0" w:color="000000"/>
              <w:bottom w:val="single" w:sz="4" w:space="0" w:color="000000"/>
              <w:right w:val="single" w:sz="4" w:space="0" w:color="000000"/>
            </w:tcBorders>
            <w:hideMark/>
          </w:tcPr>
          <w:p w14:paraId="581BFE23" w14:textId="77777777" w:rsidR="00B94291" w:rsidRPr="00B94291" w:rsidRDefault="00B94291" w:rsidP="00B94291">
            <w:pPr>
              <w:spacing w:after="0" w:line="240" w:lineRule="auto"/>
              <w:jc w:val="center"/>
              <w:rPr>
                <w:rFonts w:ascii="Times New Roman" w:eastAsia="Times New Roman" w:hAnsi="Times New Roman" w:cs="Times New Roman"/>
                <w:bCs/>
                <w:sz w:val="24"/>
                <w:szCs w:val="24"/>
              </w:rPr>
            </w:pPr>
            <w:r w:rsidRPr="00B94291">
              <w:rPr>
                <w:rFonts w:ascii="Times New Roman" w:eastAsia="Times New Roman" w:hAnsi="Times New Roman" w:cs="Times New Roman"/>
                <w:bCs/>
                <w:sz w:val="24"/>
                <w:szCs w:val="24"/>
              </w:rPr>
              <w:t>Plan</w:t>
            </w:r>
          </w:p>
        </w:tc>
      </w:tr>
      <w:tr w:rsidR="00B94291" w:rsidRPr="00B94291" w14:paraId="460F03B2" w14:textId="77777777" w:rsidTr="00037A12">
        <w:tc>
          <w:tcPr>
            <w:tcW w:w="5098" w:type="dxa"/>
            <w:tcBorders>
              <w:top w:val="single" w:sz="4" w:space="0" w:color="000000"/>
              <w:left w:val="single" w:sz="4" w:space="0" w:color="000000"/>
              <w:bottom w:val="single" w:sz="4" w:space="0" w:color="000000"/>
              <w:right w:val="single" w:sz="4" w:space="0" w:color="000000"/>
            </w:tcBorders>
          </w:tcPr>
          <w:p w14:paraId="79D6A9FD" w14:textId="77777777" w:rsidR="00B94291" w:rsidRPr="00B94291" w:rsidRDefault="00B94291" w:rsidP="00B94291">
            <w:pPr>
              <w:spacing w:after="0" w:line="240" w:lineRule="auto"/>
              <w:jc w:val="both"/>
              <w:rPr>
                <w:rFonts w:ascii="Times New Roman" w:eastAsia="Times New Roman" w:hAnsi="Times New Roman" w:cs="Times New Roman"/>
              </w:rPr>
            </w:pPr>
            <w:r w:rsidRPr="00B94291">
              <w:rPr>
                <w:rFonts w:ascii="Times New Roman" w:eastAsia="Times New Roman" w:hAnsi="Times New Roman" w:cs="Times New Roman"/>
              </w:rPr>
              <w:t>Djelatnost Dječjeg vrtića Tamaris</w:t>
            </w:r>
          </w:p>
        </w:tc>
        <w:tc>
          <w:tcPr>
            <w:tcW w:w="1979" w:type="dxa"/>
            <w:tcBorders>
              <w:top w:val="single" w:sz="4" w:space="0" w:color="000000"/>
              <w:left w:val="single" w:sz="4" w:space="0" w:color="000000"/>
              <w:bottom w:val="single" w:sz="4" w:space="0" w:color="000000"/>
              <w:right w:val="single" w:sz="4" w:space="0" w:color="000000"/>
            </w:tcBorders>
          </w:tcPr>
          <w:p w14:paraId="3B444B71" w14:textId="77777777" w:rsidR="00B94291" w:rsidRPr="00B94291" w:rsidRDefault="00B94291" w:rsidP="00B94291">
            <w:pPr>
              <w:spacing w:after="0" w:line="240"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1.239.762,00 €</w:t>
            </w:r>
          </w:p>
        </w:tc>
      </w:tr>
      <w:tr w:rsidR="00B94291" w:rsidRPr="00B94291" w14:paraId="6ADCF7B2" w14:textId="77777777" w:rsidTr="00037A12">
        <w:tc>
          <w:tcPr>
            <w:tcW w:w="5098" w:type="dxa"/>
            <w:tcBorders>
              <w:top w:val="single" w:sz="4" w:space="0" w:color="000000"/>
              <w:left w:val="single" w:sz="4" w:space="0" w:color="000000"/>
              <w:bottom w:val="single" w:sz="4" w:space="0" w:color="000000"/>
              <w:right w:val="single" w:sz="4" w:space="0" w:color="000000"/>
            </w:tcBorders>
            <w:hideMark/>
          </w:tcPr>
          <w:p w14:paraId="490D8EBE" w14:textId="77777777" w:rsidR="00B94291" w:rsidRPr="00B94291" w:rsidRDefault="00B94291" w:rsidP="00B94291">
            <w:pPr>
              <w:spacing w:after="0" w:line="240" w:lineRule="auto"/>
              <w:jc w:val="both"/>
              <w:rPr>
                <w:rFonts w:ascii="Times New Roman" w:eastAsia="Times New Roman" w:hAnsi="Times New Roman" w:cs="Times New Roman"/>
              </w:rPr>
            </w:pPr>
            <w:r w:rsidRPr="00B94291">
              <w:rPr>
                <w:rFonts w:ascii="Times New Roman" w:eastAsia="Times New Roman" w:hAnsi="Times New Roman" w:cs="Times New Roman"/>
              </w:rPr>
              <w:t>Naknada za smještaj djece u drugim dječjim vrtićima</w:t>
            </w:r>
          </w:p>
        </w:tc>
        <w:tc>
          <w:tcPr>
            <w:tcW w:w="1979" w:type="dxa"/>
            <w:tcBorders>
              <w:top w:val="single" w:sz="4" w:space="0" w:color="000000"/>
              <w:left w:val="single" w:sz="4" w:space="0" w:color="000000"/>
              <w:bottom w:val="single" w:sz="4" w:space="0" w:color="000000"/>
              <w:right w:val="single" w:sz="4" w:space="0" w:color="000000"/>
            </w:tcBorders>
            <w:hideMark/>
          </w:tcPr>
          <w:p w14:paraId="2829E904" w14:textId="77777777" w:rsidR="00B94291" w:rsidRPr="00B94291" w:rsidRDefault="00B94291" w:rsidP="00B94291">
            <w:pPr>
              <w:spacing w:after="0" w:line="240"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5.000,00 €</w:t>
            </w:r>
          </w:p>
        </w:tc>
      </w:tr>
      <w:tr w:rsidR="00B94291" w:rsidRPr="00B94291" w14:paraId="16A0E4BC" w14:textId="77777777" w:rsidTr="00037A12">
        <w:tc>
          <w:tcPr>
            <w:tcW w:w="5098" w:type="dxa"/>
            <w:tcBorders>
              <w:top w:val="single" w:sz="4" w:space="0" w:color="000000"/>
              <w:left w:val="single" w:sz="4" w:space="0" w:color="000000"/>
              <w:bottom w:val="single" w:sz="4" w:space="0" w:color="000000"/>
              <w:right w:val="single" w:sz="4" w:space="0" w:color="000000"/>
            </w:tcBorders>
            <w:hideMark/>
          </w:tcPr>
          <w:p w14:paraId="3A175F2D" w14:textId="77777777" w:rsidR="00B94291" w:rsidRPr="00B94291" w:rsidRDefault="00B94291" w:rsidP="00B94291">
            <w:pPr>
              <w:spacing w:after="0" w:line="240" w:lineRule="auto"/>
              <w:jc w:val="both"/>
              <w:rPr>
                <w:rFonts w:ascii="Times New Roman" w:eastAsia="Times New Roman" w:hAnsi="Times New Roman" w:cs="Times New Roman"/>
              </w:rPr>
            </w:pPr>
            <w:r w:rsidRPr="00B94291">
              <w:rPr>
                <w:rFonts w:ascii="Times New Roman" w:eastAsia="Times New Roman" w:hAnsi="Times New Roman" w:cs="Times New Roman"/>
              </w:rPr>
              <w:t>Rashodi za stipendije studentima</w:t>
            </w:r>
          </w:p>
        </w:tc>
        <w:tc>
          <w:tcPr>
            <w:tcW w:w="1979" w:type="dxa"/>
            <w:tcBorders>
              <w:top w:val="single" w:sz="4" w:space="0" w:color="000000"/>
              <w:left w:val="single" w:sz="4" w:space="0" w:color="000000"/>
              <w:bottom w:val="single" w:sz="4" w:space="0" w:color="000000"/>
              <w:right w:val="single" w:sz="4" w:space="0" w:color="000000"/>
            </w:tcBorders>
            <w:hideMark/>
          </w:tcPr>
          <w:p w14:paraId="2DAB1066" w14:textId="77777777" w:rsidR="00B94291" w:rsidRPr="00B94291" w:rsidRDefault="00B94291" w:rsidP="00B94291">
            <w:pPr>
              <w:spacing w:after="0" w:line="240"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54.000,00 €</w:t>
            </w:r>
          </w:p>
        </w:tc>
      </w:tr>
      <w:tr w:rsidR="00B94291" w:rsidRPr="00B94291" w14:paraId="047CABC1" w14:textId="77777777" w:rsidTr="00037A12">
        <w:tc>
          <w:tcPr>
            <w:tcW w:w="5098" w:type="dxa"/>
            <w:tcBorders>
              <w:top w:val="single" w:sz="4" w:space="0" w:color="000000"/>
              <w:left w:val="single" w:sz="4" w:space="0" w:color="000000"/>
              <w:bottom w:val="single" w:sz="4" w:space="0" w:color="000000"/>
              <w:right w:val="single" w:sz="4" w:space="0" w:color="000000"/>
            </w:tcBorders>
            <w:hideMark/>
          </w:tcPr>
          <w:p w14:paraId="3573C54F" w14:textId="77777777" w:rsidR="00B94291" w:rsidRPr="00B94291" w:rsidRDefault="00B94291" w:rsidP="00B94291">
            <w:pPr>
              <w:spacing w:after="0" w:line="240" w:lineRule="auto"/>
              <w:jc w:val="both"/>
              <w:rPr>
                <w:rFonts w:ascii="Times New Roman" w:eastAsia="Times New Roman" w:hAnsi="Times New Roman" w:cs="Times New Roman"/>
              </w:rPr>
            </w:pPr>
            <w:r w:rsidRPr="00B94291">
              <w:rPr>
                <w:rFonts w:ascii="Times New Roman" w:eastAsia="Times New Roman" w:hAnsi="Times New Roman" w:cs="Times New Roman"/>
              </w:rPr>
              <w:t>Naknada za prijevoz učenika OŠ Vodice</w:t>
            </w:r>
          </w:p>
        </w:tc>
        <w:tc>
          <w:tcPr>
            <w:tcW w:w="1979" w:type="dxa"/>
            <w:tcBorders>
              <w:top w:val="single" w:sz="4" w:space="0" w:color="000000"/>
              <w:left w:val="single" w:sz="4" w:space="0" w:color="000000"/>
              <w:bottom w:val="single" w:sz="4" w:space="0" w:color="000000"/>
              <w:right w:val="single" w:sz="4" w:space="0" w:color="000000"/>
            </w:tcBorders>
            <w:hideMark/>
          </w:tcPr>
          <w:p w14:paraId="35652657" w14:textId="77777777" w:rsidR="00B94291" w:rsidRPr="00B94291" w:rsidRDefault="00B94291" w:rsidP="00B94291">
            <w:pPr>
              <w:spacing w:after="0" w:line="240" w:lineRule="auto"/>
              <w:jc w:val="right"/>
              <w:rPr>
                <w:rFonts w:ascii="Times New Roman" w:eastAsia="Times New Roman" w:hAnsi="Times New Roman" w:cs="Times New Roman"/>
                <w:sz w:val="24"/>
                <w:szCs w:val="24"/>
              </w:rPr>
            </w:pPr>
            <w:r w:rsidRPr="00B94291">
              <w:rPr>
                <w:rFonts w:ascii="Times New Roman" w:eastAsia="Times New Roman" w:hAnsi="Times New Roman" w:cs="Times New Roman"/>
                <w:sz w:val="24"/>
                <w:szCs w:val="24"/>
              </w:rPr>
              <w:t>20.000,00 €</w:t>
            </w:r>
          </w:p>
        </w:tc>
      </w:tr>
      <w:tr w:rsidR="00B94291" w:rsidRPr="00B94291" w14:paraId="758BF36A" w14:textId="77777777" w:rsidTr="00037A12">
        <w:tc>
          <w:tcPr>
            <w:tcW w:w="5098" w:type="dxa"/>
            <w:tcBorders>
              <w:top w:val="single" w:sz="4" w:space="0" w:color="000000"/>
              <w:left w:val="single" w:sz="4" w:space="0" w:color="000000"/>
              <w:bottom w:val="single" w:sz="4" w:space="0" w:color="000000"/>
              <w:right w:val="single" w:sz="4" w:space="0" w:color="000000"/>
            </w:tcBorders>
            <w:hideMark/>
          </w:tcPr>
          <w:p w14:paraId="3DD5BDEA" w14:textId="77777777" w:rsidR="00B94291" w:rsidRPr="00B94291" w:rsidRDefault="00B94291" w:rsidP="00B94291">
            <w:pPr>
              <w:spacing w:after="0" w:line="240" w:lineRule="auto"/>
              <w:jc w:val="both"/>
              <w:rPr>
                <w:rFonts w:ascii="Times New Roman" w:eastAsia="Times New Roman" w:hAnsi="Times New Roman" w:cs="Times New Roman"/>
                <w:b/>
              </w:rPr>
            </w:pPr>
            <w:r w:rsidRPr="00B94291">
              <w:rPr>
                <w:rFonts w:ascii="Times New Roman" w:eastAsia="Times New Roman" w:hAnsi="Times New Roman" w:cs="Times New Roman"/>
                <w:b/>
              </w:rPr>
              <w:t>UKUPNO</w:t>
            </w:r>
          </w:p>
        </w:tc>
        <w:tc>
          <w:tcPr>
            <w:tcW w:w="1979" w:type="dxa"/>
            <w:tcBorders>
              <w:top w:val="single" w:sz="4" w:space="0" w:color="000000"/>
              <w:left w:val="single" w:sz="4" w:space="0" w:color="000000"/>
              <w:bottom w:val="single" w:sz="4" w:space="0" w:color="000000"/>
              <w:right w:val="single" w:sz="4" w:space="0" w:color="000000"/>
            </w:tcBorders>
            <w:hideMark/>
          </w:tcPr>
          <w:p w14:paraId="4BE399B1" w14:textId="77777777" w:rsidR="00B94291" w:rsidRPr="00B94291" w:rsidRDefault="00B94291" w:rsidP="00B94291">
            <w:pPr>
              <w:spacing w:after="0" w:line="240" w:lineRule="auto"/>
              <w:jc w:val="right"/>
              <w:rPr>
                <w:rFonts w:ascii="Times New Roman" w:eastAsia="Times New Roman" w:hAnsi="Times New Roman" w:cs="Times New Roman"/>
                <w:b/>
                <w:sz w:val="24"/>
                <w:szCs w:val="24"/>
              </w:rPr>
            </w:pPr>
            <w:r w:rsidRPr="00B94291">
              <w:rPr>
                <w:rFonts w:ascii="Times New Roman" w:eastAsia="Times New Roman" w:hAnsi="Times New Roman" w:cs="Times New Roman"/>
                <w:b/>
                <w:sz w:val="24"/>
                <w:szCs w:val="24"/>
              </w:rPr>
              <w:t>1.318.762,00 €</w:t>
            </w:r>
          </w:p>
        </w:tc>
      </w:tr>
    </w:tbl>
    <w:p w14:paraId="338FAF70" w14:textId="77777777" w:rsidR="00B94291" w:rsidRDefault="00B94291" w:rsidP="00466A21">
      <w:pPr>
        <w:spacing w:line="198" w:lineRule="exact"/>
        <w:rPr>
          <w:sz w:val="19"/>
        </w:rPr>
      </w:pPr>
    </w:p>
    <w:p w14:paraId="413FE480" w14:textId="77777777" w:rsidR="00A66CEB" w:rsidRPr="00A66CEB" w:rsidRDefault="00A66CEB" w:rsidP="00A66CEB">
      <w:pPr>
        <w:suppressAutoHyphens/>
        <w:spacing w:after="0" w:line="252" w:lineRule="auto"/>
        <w:jc w:val="both"/>
        <w:rPr>
          <w:rFonts w:ascii="Times New Roman" w:eastAsia="Calibri" w:hAnsi="Times New Roman" w:cs="Times New Roman"/>
          <w:b/>
          <w:sz w:val="20"/>
          <w:szCs w:val="20"/>
          <w:lang w:eastAsia="zh-CN"/>
        </w:rPr>
      </w:pPr>
      <w:r w:rsidRPr="00A66CEB">
        <w:rPr>
          <w:rFonts w:ascii="Times New Roman" w:eastAsia="Calibri" w:hAnsi="Times New Roman" w:cs="Times New Roman"/>
          <w:b/>
          <w:sz w:val="20"/>
          <w:szCs w:val="20"/>
          <w:lang w:eastAsia="zh-CN"/>
        </w:rPr>
        <w:t>OBRAZLOŽENJE PRIJEDLOGA FINANCIJSKOG PLANA DJEČJEG VRTIĆA TAMARIS VODICE</w:t>
      </w:r>
    </w:p>
    <w:p w14:paraId="4B2DE5C8" w14:textId="77777777" w:rsidR="00A66CEB" w:rsidRPr="00A66CEB" w:rsidRDefault="00A66CEB" w:rsidP="00A66CEB">
      <w:pPr>
        <w:suppressAutoHyphens/>
        <w:spacing w:after="0" w:line="252" w:lineRule="auto"/>
        <w:jc w:val="both"/>
        <w:rPr>
          <w:rFonts w:ascii="Times New Roman" w:eastAsia="Calibri" w:hAnsi="Times New Roman" w:cs="Times New Roman"/>
          <w:b/>
          <w:sz w:val="20"/>
          <w:szCs w:val="20"/>
          <w:lang w:eastAsia="zh-CN"/>
        </w:rPr>
      </w:pPr>
      <w:r w:rsidRPr="00A66CEB">
        <w:rPr>
          <w:rFonts w:ascii="Times New Roman" w:eastAsia="Calibri" w:hAnsi="Times New Roman" w:cs="Times New Roman"/>
          <w:b/>
          <w:sz w:val="20"/>
          <w:szCs w:val="20"/>
          <w:lang w:eastAsia="zh-CN"/>
        </w:rPr>
        <w:t>ZA 2023.. GODINU</w:t>
      </w:r>
    </w:p>
    <w:p w14:paraId="3AD4F6FC" w14:textId="77777777" w:rsidR="00A66CEB" w:rsidRPr="00A66CEB" w:rsidRDefault="00A66CEB" w:rsidP="00A66CEB">
      <w:pPr>
        <w:suppressAutoHyphens/>
        <w:spacing w:after="0" w:line="252" w:lineRule="auto"/>
        <w:jc w:val="center"/>
        <w:rPr>
          <w:rFonts w:ascii="Times New Roman" w:eastAsia="Calibri" w:hAnsi="Times New Roman" w:cs="Times New Roman"/>
          <w:b/>
          <w:sz w:val="20"/>
          <w:szCs w:val="20"/>
          <w:lang w:eastAsia="zh-CN"/>
        </w:rPr>
      </w:pPr>
      <w:r w:rsidRPr="00A66CEB">
        <w:rPr>
          <w:rFonts w:ascii="Times New Roman" w:eastAsia="Times New Roman" w:hAnsi="Times New Roman" w:cs="Times New Roman"/>
          <w:sz w:val="20"/>
          <w:szCs w:val="20"/>
          <w:lang w:eastAsia="zh-CN"/>
        </w:rPr>
        <w:t xml:space="preserve"> </w:t>
      </w:r>
    </w:p>
    <w:p w14:paraId="1713E669" w14:textId="77777777" w:rsidR="00A66CEB" w:rsidRPr="00A66CEB" w:rsidRDefault="00A66CEB" w:rsidP="00A66CEB">
      <w:pPr>
        <w:numPr>
          <w:ilvl w:val="0"/>
          <w:numId w:val="4"/>
        </w:numPr>
        <w:suppressAutoHyphens/>
        <w:spacing w:after="0" w:line="252" w:lineRule="auto"/>
        <w:rPr>
          <w:rFonts w:ascii="Times New Roman" w:eastAsia="Calibri" w:hAnsi="Times New Roman" w:cs="Times New Roman"/>
          <w:b/>
          <w:sz w:val="20"/>
          <w:szCs w:val="20"/>
          <w:lang w:eastAsia="zh-CN"/>
        </w:rPr>
      </w:pPr>
      <w:r w:rsidRPr="00A66CEB">
        <w:rPr>
          <w:rFonts w:ascii="Times New Roman" w:eastAsia="Calibri" w:hAnsi="Times New Roman" w:cs="Times New Roman"/>
          <w:b/>
          <w:sz w:val="20"/>
          <w:szCs w:val="20"/>
          <w:lang w:eastAsia="zh-CN"/>
        </w:rPr>
        <w:t xml:space="preserve">Sažetak djelokruga rada </w:t>
      </w:r>
    </w:p>
    <w:p w14:paraId="717AFAD8"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p>
    <w:p w14:paraId="15F63339" w14:textId="77777777" w:rsidR="00A66CEB" w:rsidRPr="00A66CEB" w:rsidRDefault="00A66CEB" w:rsidP="00A66CEB">
      <w:pPr>
        <w:suppressAutoHyphens/>
        <w:spacing w:after="0" w:line="252" w:lineRule="auto"/>
        <w:jc w:val="both"/>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Dječji vrtić Tamaris Vodice je javna ustanova koja se bavi poslovanjem za predškolski odgoj i obrazovanje, te skrbi o djeci rane i predškolske dobi i zadovoljava druge zadaće utvrđene Zakonom o predškolskom odgoju i obrazovanju („Narodne novine“, broj 10/97, 107/07, 94/13, 98/19 i 57/22).</w:t>
      </w:r>
    </w:p>
    <w:p w14:paraId="2117C3D6" w14:textId="77777777" w:rsidR="00A66CEB" w:rsidRPr="00A66CEB" w:rsidRDefault="00A66CEB" w:rsidP="00A66CEB">
      <w:pPr>
        <w:suppressAutoHyphens/>
        <w:spacing w:after="0" w:line="252" w:lineRule="auto"/>
        <w:jc w:val="both"/>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Odgojno-obrazovni rad odvija se na tri lokacije, u sljedećim objektima:</w:t>
      </w:r>
    </w:p>
    <w:p w14:paraId="27C0B013" w14:textId="77777777" w:rsidR="00A66CEB" w:rsidRPr="00A66CEB" w:rsidRDefault="00A66CEB" w:rsidP="00A66CEB">
      <w:pPr>
        <w:numPr>
          <w:ilvl w:val="0"/>
          <w:numId w:val="2"/>
        </w:numPr>
        <w:suppressAutoHyphens/>
        <w:spacing w:after="0" w:line="252" w:lineRule="auto"/>
        <w:jc w:val="both"/>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Fra Pija Fržopa 2, Vodice (5 odgojnih skupina),</w:t>
      </w:r>
    </w:p>
    <w:p w14:paraId="262F9FBF" w14:textId="77777777" w:rsidR="00A66CEB" w:rsidRPr="00A66CEB" w:rsidRDefault="00A66CEB" w:rsidP="00A66CEB">
      <w:pPr>
        <w:numPr>
          <w:ilvl w:val="0"/>
          <w:numId w:val="2"/>
        </w:numPr>
        <w:suppressAutoHyphens/>
        <w:spacing w:after="0" w:line="252" w:lineRule="auto"/>
        <w:jc w:val="both"/>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Područni odjel „Vodice“, Pavla Šubića 9, Vodice (10 odgojnih skupina),</w:t>
      </w:r>
    </w:p>
    <w:p w14:paraId="0C1029DF" w14:textId="77777777" w:rsidR="00A66CEB" w:rsidRPr="00A66CEB" w:rsidRDefault="00A66CEB" w:rsidP="00A66CEB">
      <w:pPr>
        <w:numPr>
          <w:ilvl w:val="0"/>
          <w:numId w:val="2"/>
        </w:numPr>
        <w:suppressAutoHyphens/>
        <w:spacing w:after="0" w:line="252" w:lineRule="auto"/>
        <w:jc w:val="both"/>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 xml:space="preserve">Područni odjel „Čista Velika“, Čista Velika I 23, Čista Velika (1 odgojna skupina). </w:t>
      </w:r>
    </w:p>
    <w:p w14:paraId="63230E6D" w14:textId="77777777" w:rsidR="00A66CEB" w:rsidRPr="00A66CEB" w:rsidRDefault="00A66CEB" w:rsidP="00A66CEB">
      <w:pPr>
        <w:suppressAutoHyphens/>
        <w:spacing w:after="0" w:line="252" w:lineRule="auto"/>
        <w:jc w:val="both"/>
        <w:rPr>
          <w:rFonts w:ascii="Times New Roman" w:eastAsia="Calibri" w:hAnsi="Times New Roman" w:cs="Times New Roman"/>
          <w:sz w:val="20"/>
          <w:szCs w:val="20"/>
          <w:lang w:eastAsia="zh-CN"/>
        </w:rPr>
      </w:pPr>
    </w:p>
    <w:p w14:paraId="52ED5133" w14:textId="77777777" w:rsidR="00A66CEB" w:rsidRPr="00A66CEB" w:rsidRDefault="00A66CEB" w:rsidP="00A66CEB">
      <w:pPr>
        <w:suppressAutoHyphens/>
        <w:spacing w:after="0" w:line="252" w:lineRule="auto"/>
        <w:jc w:val="both"/>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 xml:space="preserve">U vrtiću se realiziraju redoviti programi koji su cjeloviti razvojni programi odgoja i obrazovanja djece rane i predškolske dobi. </w:t>
      </w:r>
    </w:p>
    <w:p w14:paraId="7550F70D" w14:textId="77777777" w:rsidR="00A66CEB" w:rsidRPr="00A66CEB" w:rsidRDefault="00A66CEB" w:rsidP="00A66CEB">
      <w:pPr>
        <w:suppressAutoHyphens/>
        <w:spacing w:after="0" w:line="252" w:lineRule="auto"/>
        <w:jc w:val="both"/>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lastRenderedPageBreak/>
        <w:t>Redovitim programima zadovoljavaju se potrebe i interesi djece, kao i potrebe njihovih roditelja za djecu raspoređenu u odgojno-obrazovne skupine, u različitom trajanju:</w:t>
      </w:r>
    </w:p>
    <w:p w14:paraId="3E22B2A5" w14:textId="77777777" w:rsidR="00A66CEB" w:rsidRPr="00A66CEB" w:rsidRDefault="00A66CEB" w:rsidP="00A66CEB">
      <w:pPr>
        <w:numPr>
          <w:ilvl w:val="0"/>
          <w:numId w:val="3"/>
        </w:numPr>
        <w:suppressAutoHyphens/>
        <w:spacing w:after="0" w:line="252" w:lineRule="auto"/>
        <w:jc w:val="both"/>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9,5 satni program,</w:t>
      </w:r>
    </w:p>
    <w:p w14:paraId="542C46C5" w14:textId="77777777" w:rsidR="00A66CEB" w:rsidRPr="00A66CEB" w:rsidRDefault="00A66CEB" w:rsidP="00A66CEB">
      <w:pPr>
        <w:numPr>
          <w:ilvl w:val="0"/>
          <w:numId w:val="3"/>
        </w:numPr>
        <w:suppressAutoHyphens/>
        <w:spacing w:after="0" w:line="252" w:lineRule="auto"/>
        <w:jc w:val="both"/>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10 satni program,</w:t>
      </w:r>
    </w:p>
    <w:p w14:paraId="41A3E3CF" w14:textId="77777777" w:rsidR="00A66CEB" w:rsidRPr="00A66CEB" w:rsidRDefault="00A66CEB" w:rsidP="00A66CEB">
      <w:pPr>
        <w:numPr>
          <w:ilvl w:val="0"/>
          <w:numId w:val="3"/>
        </w:numPr>
        <w:suppressAutoHyphens/>
        <w:spacing w:after="0" w:line="252" w:lineRule="auto"/>
        <w:jc w:val="both"/>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5,5 satni program.</w:t>
      </w:r>
    </w:p>
    <w:p w14:paraId="476759C9" w14:textId="77777777" w:rsidR="00A66CEB" w:rsidRPr="00A66CEB" w:rsidRDefault="00A66CEB" w:rsidP="00A66CEB">
      <w:pPr>
        <w:suppressAutoHyphens/>
        <w:spacing w:after="0" w:line="252" w:lineRule="auto"/>
        <w:jc w:val="both"/>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 xml:space="preserve">Provodi se i program predškole koji je namijenjen djeci u godini dana prije polaska u osnovnu školu, koja nisu obuhvaćena redovitim programom predškolskog odgoja u dječjem vrtiću (1 odgojna skupina). </w:t>
      </w:r>
    </w:p>
    <w:p w14:paraId="62EC48D6" w14:textId="77777777" w:rsidR="00A66CEB" w:rsidRPr="00A66CEB" w:rsidRDefault="00A66CEB" w:rsidP="00A66CEB">
      <w:pPr>
        <w:suppressAutoHyphens/>
        <w:spacing w:after="0" w:line="252" w:lineRule="auto"/>
        <w:jc w:val="both"/>
        <w:rPr>
          <w:rFonts w:ascii="Times New Roman" w:eastAsia="Calibri" w:hAnsi="Times New Roman" w:cs="Times New Roman"/>
          <w:sz w:val="20"/>
          <w:szCs w:val="20"/>
          <w:lang w:eastAsia="zh-CN"/>
        </w:rPr>
      </w:pPr>
    </w:p>
    <w:p w14:paraId="1DB32B43" w14:textId="77777777" w:rsidR="00A66CEB" w:rsidRPr="00A66CEB" w:rsidRDefault="00A66CEB" w:rsidP="00A66CEB">
      <w:pPr>
        <w:suppressAutoHyphens/>
        <w:spacing w:after="0" w:line="240" w:lineRule="auto"/>
        <w:jc w:val="both"/>
        <w:rPr>
          <w:rFonts w:ascii="Times New Roman" w:eastAsia="Times New Roman" w:hAnsi="Times New Roman" w:cs="Times New Roman"/>
          <w:sz w:val="20"/>
          <w:szCs w:val="20"/>
          <w:lang w:eastAsia="zh-CN"/>
        </w:rPr>
      </w:pPr>
      <w:r w:rsidRPr="00A66CEB">
        <w:rPr>
          <w:rFonts w:ascii="Times New Roman" w:eastAsia="Times New Roman" w:hAnsi="Times New Roman" w:cs="Times New Roman"/>
          <w:sz w:val="20"/>
          <w:szCs w:val="20"/>
          <w:lang w:eastAsia="zh-CN"/>
        </w:rPr>
        <w:t xml:space="preserve">U 2022./2023. pedagoškoj godini usluge vrtića koristi 303 djece na temelju Godišnjeg plana i programa rada vrtića, te se redovan rad odvija u 16 odgojnih skupina, i to u 8 skupina 10. satnog cjelodnevnog programa i 1 skupine 10. satnog cjelodnevnog programa ranog učenja engleskog jezika (200 djece), 5 skupina 9,5 satnog jasličnog programa (67 djece), 2 poludnevne skupine 5,5 satnog poludnevnog programa (32 djece) i 1 skupina programa predškole za djecu prije polaska u osnovnu školu koja ne koriste redovni program (4 djece). </w:t>
      </w:r>
    </w:p>
    <w:p w14:paraId="7D8F63EE" w14:textId="77777777" w:rsidR="00A66CEB" w:rsidRPr="00A66CEB" w:rsidRDefault="00A66CEB" w:rsidP="00A66CEB">
      <w:pPr>
        <w:suppressAutoHyphens/>
        <w:spacing w:after="0" w:line="252" w:lineRule="auto"/>
        <w:jc w:val="both"/>
        <w:rPr>
          <w:rFonts w:ascii="Times New Roman" w:eastAsia="Calibri" w:hAnsi="Times New Roman" w:cs="Times New Roman"/>
          <w:sz w:val="20"/>
          <w:szCs w:val="20"/>
          <w:lang w:eastAsia="zh-CN"/>
        </w:rPr>
      </w:pPr>
    </w:p>
    <w:p w14:paraId="00F9A351" w14:textId="77777777" w:rsidR="00A66CEB" w:rsidRPr="00A66CEB" w:rsidRDefault="00A66CEB" w:rsidP="00A66CEB">
      <w:pPr>
        <w:numPr>
          <w:ilvl w:val="0"/>
          <w:numId w:val="4"/>
        </w:numPr>
        <w:suppressAutoHyphens/>
        <w:spacing w:after="0" w:line="252" w:lineRule="auto"/>
        <w:jc w:val="both"/>
        <w:rPr>
          <w:rFonts w:ascii="Times New Roman" w:eastAsia="Calibri" w:hAnsi="Times New Roman" w:cs="Times New Roman"/>
          <w:b/>
          <w:sz w:val="20"/>
          <w:szCs w:val="20"/>
          <w:lang w:eastAsia="zh-CN"/>
        </w:rPr>
      </w:pPr>
      <w:r w:rsidRPr="00A66CEB">
        <w:rPr>
          <w:rFonts w:ascii="Times New Roman" w:eastAsia="Calibri" w:hAnsi="Times New Roman" w:cs="Times New Roman"/>
          <w:b/>
          <w:sz w:val="20"/>
          <w:szCs w:val="20"/>
          <w:lang w:eastAsia="zh-CN"/>
        </w:rPr>
        <w:t>Obrazloženje programa</w:t>
      </w:r>
    </w:p>
    <w:p w14:paraId="03FB05AA" w14:textId="77777777" w:rsidR="00A66CEB" w:rsidRPr="00A66CEB" w:rsidRDefault="00A66CEB" w:rsidP="00A66CEB">
      <w:pPr>
        <w:suppressAutoHyphens/>
        <w:spacing w:after="0" w:line="252" w:lineRule="auto"/>
        <w:jc w:val="both"/>
        <w:rPr>
          <w:rFonts w:ascii="Times New Roman" w:eastAsia="Calibri" w:hAnsi="Times New Roman" w:cs="Times New Roman"/>
          <w:sz w:val="20"/>
          <w:szCs w:val="20"/>
          <w:lang w:eastAsia="zh-CN"/>
        </w:rPr>
      </w:pPr>
    </w:p>
    <w:p w14:paraId="5014F6D1" w14:textId="77777777" w:rsidR="00A66CEB" w:rsidRPr="00A66CEB" w:rsidRDefault="00A66CEB" w:rsidP="00A66CEB">
      <w:pPr>
        <w:suppressAutoHyphens/>
        <w:spacing w:after="0" w:line="252" w:lineRule="auto"/>
        <w:jc w:val="both"/>
        <w:rPr>
          <w:rFonts w:ascii="Times New Roman" w:eastAsia="Calibri" w:hAnsi="Times New Roman" w:cs="Times New Roman"/>
          <w:b/>
          <w:sz w:val="20"/>
          <w:szCs w:val="20"/>
          <w:lang w:eastAsia="zh-CN"/>
        </w:rPr>
      </w:pPr>
      <w:r w:rsidRPr="00A66CEB">
        <w:rPr>
          <w:rFonts w:ascii="Times New Roman" w:eastAsia="Calibri" w:hAnsi="Times New Roman" w:cs="Times New Roman"/>
          <w:b/>
          <w:sz w:val="20"/>
          <w:szCs w:val="20"/>
          <w:lang w:eastAsia="zh-CN"/>
        </w:rPr>
        <w:t xml:space="preserve">Proračunski korisnik: Dječji vrtić Tamaris </w:t>
      </w:r>
    </w:p>
    <w:p w14:paraId="4F4D8DC5" w14:textId="77777777" w:rsidR="00A66CEB" w:rsidRPr="00A66CEB" w:rsidRDefault="00A66CEB" w:rsidP="00A66CEB">
      <w:pPr>
        <w:tabs>
          <w:tab w:val="left" w:pos="1134"/>
          <w:tab w:val="left" w:pos="1560"/>
        </w:tabs>
        <w:suppressAutoHyphens/>
        <w:spacing w:after="0" w:line="252" w:lineRule="auto"/>
        <w:jc w:val="both"/>
        <w:rPr>
          <w:rFonts w:ascii="Times New Roman" w:eastAsia="Calibri" w:hAnsi="Times New Roman" w:cs="Times New Roman"/>
          <w:b/>
          <w:sz w:val="20"/>
          <w:szCs w:val="20"/>
          <w:lang w:eastAsia="zh-CN"/>
        </w:rPr>
      </w:pPr>
      <w:r w:rsidRPr="00A66CEB">
        <w:rPr>
          <w:rFonts w:ascii="Times New Roman" w:eastAsia="Times New Roman" w:hAnsi="Times New Roman" w:cs="Times New Roman"/>
          <w:b/>
          <w:sz w:val="20"/>
          <w:szCs w:val="20"/>
          <w:lang w:eastAsia="zh-CN"/>
        </w:rPr>
        <w:t xml:space="preserve">              </w:t>
      </w:r>
      <w:r w:rsidRPr="00A66CEB">
        <w:rPr>
          <w:rFonts w:ascii="Times New Roman" w:eastAsia="Calibri" w:hAnsi="Times New Roman" w:cs="Times New Roman"/>
          <w:b/>
          <w:sz w:val="20"/>
          <w:szCs w:val="20"/>
          <w:lang w:eastAsia="zh-CN"/>
        </w:rPr>
        <w:t xml:space="preserve">Glava 00102 Dječji vrtići </w:t>
      </w:r>
    </w:p>
    <w:p w14:paraId="6D4490FC" w14:textId="77777777" w:rsidR="00A66CEB" w:rsidRPr="00A66CEB" w:rsidRDefault="00A66CEB" w:rsidP="00A66CEB">
      <w:pPr>
        <w:tabs>
          <w:tab w:val="left" w:pos="1134"/>
          <w:tab w:val="left" w:pos="1560"/>
        </w:tabs>
        <w:suppressAutoHyphens/>
        <w:spacing w:after="0" w:line="252" w:lineRule="auto"/>
        <w:jc w:val="both"/>
        <w:rPr>
          <w:rFonts w:ascii="Times New Roman" w:eastAsia="Calibri" w:hAnsi="Times New Roman" w:cs="Times New Roman"/>
          <w:sz w:val="20"/>
          <w:szCs w:val="20"/>
          <w:lang w:eastAsia="zh-CN"/>
        </w:rPr>
      </w:pPr>
      <w:r w:rsidRPr="00A66CEB">
        <w:rPr>
          <w:rFonts w:ascii="Times New Roman" w:eastAsia="Times New Roman" w:hAnsi="Times New Roman" w:cs="Times New Roman"/>
          <w:b/>
          <w:sz w:val="20"/>
          <w:szCs w:val="20"/>
          <w:lang w:eastAsia="zh-CN"/>
        </w:rPr>
        <w:t xml:space="preserve">              </w:t>
      </w:r>
      <w:r w:rsidRPr="00A66CEB">
        <w:rPr>
          <w:rFonts w:ascii="Times New Roman" w:eastAsia="Calibri" w:hAnsi="Times New Roman" w:cs="Times New Roman"/>
          <w:b/>
          <w:sz w:val="20"/>
          <w:szCs w:val="20"/>
          <w:lang w:eastAsia="zh-CN"/>
        </w:rPr>
        <w:t>Program 2001 Djelatnost Dječjeg vrtića Tamaris</w:t>
      </w:r>
    </w:p>
    <w:p w14:paraId="7A7B0C41" w14:textId="77777777" w:rsidR="00A66CEB" w:rsidRPr="00A66CEB" w:rsidRDefault="00A66CEB" w:rsidP="00A66CEB">
      <w:pPr>
        <w:suppressAutoHyphens/>
        <w:spacing w:after="0" w:line="252" w:lineRule="auto"/>
        <w:jc w:val="both"/>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 xml:space="preserve">Za provedbu programa potrebno je osigurati sredstva i izdatke za zaposlene, materijalne i financijske rashode, te rashode za nabavu nefinancijske imovine za potrebe redovne djelatnosti vrtića. </w:t>
      </w:r>
    </w:p>
    <w:p w14:paraId="5D920B6E" w14:textId="77777777" w:rsidR="00A66CEB" w:rsidRPr="00A66CEB" w:rsidRDefault="00A66CEB" w:rsidP="00A66CEB">
      <w:pPr>
        <w:suppressAutoHyphens/>
        <w:spacing w:after="0" w:line="252" w:lineRule="auto"/>
        <w:jc w:val="both"/>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 xml:space="preserve">Ovaj program će se provoditi u slijedećim aktivnostima i projektima: </w:t>
      </w:r>
    </w:p>
    <w:p w14:paraId="46CD5181" w14:textId="77777777" w:rsidR="00A66CEB" w:rsidRPr="00A66CEB" w:rsidRDefault="00A66CEB" w:rsidP="00A66CEB">
      <w:pPr>
        <w:suppressAutoHyphens/>
        <w:spacing w:after="0" w:line="252" w:lineRule="auto"/>
        <w:jc w:val="both"/>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Aktivnost A200101: Odgojno i administrativno tehničko osoblje dječjeg vrtića</w:t>
      </w:r>
    </w:p>
    <w:p w14:paraId="4DBC93D6" w14:textId="77777777" w:rsidR="00A66CEB" w:rsidRPr="00A66CEB" w:rsidRDefault="00A66CEB" w:rsidP="00A66CEB">
      <w:pPr>
        <w:suppressAutoHyphens/>
        <w:spacing w:after="0" w:line="252" w:lineRule="auto"/>
        <w:jc w:val="both"/>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Aktivnost A200102: Materijalni i financijski rashodi u vrtiću</w:t>
      </w:r>
    </w:p>
    <w:p w14:paraId="568047A4" w14:textId="77777777" w:rsidR="00A66CEB" w:rsidRPr="00A66CEB" w:rsidRDefault="00A66CEB" w:rsidP="00A66CEB">
      <w:pPr>
        <w:suppressAutoHyphens/>
        <w:spacing w:after="0" w:line="252" w:lineRule="auto"/>
        <w:jc w:val="both"/>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Kapitalni projekt K200101: Opremanje i ulaganje u vrtić</w:t>
      </w:r>
    </w:p>
    <w:p w14:paraId="124942AF" w14:textId="77777777" w:rsidR="00A66CEB" w:rsidRPr="00A66CEB" w:rsidRDefault="00A66CEB" w:rsidP="00A66CEB">
      <w:pPr>
        <w:suppressAutoHyphens/>
        <w:spacing w:after="0" w:line="252" w:lineRule="auto"/>
        <w:jc w:val="both"/>
        <w:rPr>
          <w:rFonts w:ascii="Times New Roman" w:eastAsia="Calibri" w:hAnsi="Times New Roman" w:cs="Times New Roman"/>
          <w:sz w:val="20"/>
          <w:szCs w:val="20"/>
          <w:lang w:eastAsia="zh-CN"/>
        </w:rPr>
      </w:pPr>
    </w:p>
    <w:p w14:paraId="1F9000D4" w14:textId="77777777" w:rsidR="00A66CEB" w:rsidRPr="00A66CEB" w:rsidRDefault="00A66CEB" w:rsidP="00A66CEB">
      <w:pPr>
        <w:tabs>
          <w:tab w:val="left" w:pos="1134"/>
        </w:tabs>
        <w:suppressAutoHyphens/>
        <w:spacing w:after="0" w:line="252" w:lineRule="auto"/>
        <w:jc w:val="both"/>
        <w:rPr>
          <w:rFonts w:ascii="Times New Roman" w:eastAsia="Calibri" w:hAnsi="Times New Roman" w:cs="Times New Roman"/>
          <w:b/>
          <w:sz w:val="20"/>
          <w:szCs w:val="20"/>
          <w:lang w:eastAsia="zh-CN"/>
        </w:rPr>
      </w:pPr>
      <w:r w:rsidRPr="00A66CEB">
        <w:rPr>
          <w:rFonts w:ascii="Times New Roman" w:eastAsia="Times New Roman" w:hAnsi="Times New Roman" w:cs="Times New Roman"/>
          <w:b/>
          <w:color w:val="FF0000"/>
          <w:sz w:val="20"/>
          <w:szCs w:val="20"/>
          <w:lang w:eastAsia="zh-CN"/>
        </w:rPr>
        <w:t xml:space="preserve">      </w:t>
      </w:r>
      <w:r w:rsidRPr="00A66CEB">
        <w:rPr>
          <w:rFonts w:ascii="Times New Roman" w:eastAsia="Calibri" w:hAnsi="Times New Roman" w:cs="Times New Roman"/>
          <w:b/>
          <w:sz w:val="20"/>
          <w:szCs w:val="20"/>
          <w:lang w:eastAsia="zh-CN"/>
        </w:rPr>
        <w:t xml:space="preserve">3.   Zakonske i druge podloge na kojima se zasnivaju programi  </w:t>
      </w:r>
    </w:p>
    <w:p w14:paraId="727C82E7" w14:textId="77777777" w:rsidR="00A66CEB" w:rsidRPr="00A66CEB" w:rsidRDefault="00A66CEB" w:rsidP="00A66CEB">
      <w:pPr>
        <w:tabs>
          <w:tab w:val="left" w:pos="1134"/>
        </w:tabs>
        <w:suppressAutoHyphens/>
        <w:spacing w:after="0" w:line="252" w:lineRule="auto"/>
        <w:jc w:val="both"/>
        <w:rPr>
          <w:rFonts w:ascii="Times New Roman" w:eastAsia="Calibri" w:hAnsi="Times New Roman" w:cs="Times New Roman"/>
          <w:b/>
          <w:sz w:val="20"/>
          <w:szCs w:val="20"/>
          <w:lang w:eastAsia="zh-CN"/>
        </w:rPr>
      </w:pPr>
    </w:p>
    <w:p w14:paraId="2DB6D978" w14:textId="77777777" w:rsidR="00A66CEB" w:rsidRPr="00A66CEB" w:rsidRDefault="00A66CEB" w:rsidP="00A66CEB">
      <w:pPr>
        <w:suppressAutoHyphens/>
        <w:spacing w:after="0" w:line="252" w:lineRule="auto"/>
        <w:jc w:val="both"/>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Zakon o predškolskom odgoju i obrazovanju („Narodne novine“, broj 10/97, 107/07, 94/13, 98/19 i 57/22),</w:t>
      </w:r>
    </w:p>
    <w:p w14:paraId="5AC1ACAE" w14:textId="77777777" w:rsidR="00A66CEB" w:rsidRPr="00A66CEB" w:rsidRDefault="00A66CEB" w:rsidP="00A66CEB">
      <w:pPr>
        <w:suppressAutoHyphens/>
        <w:spacing w:after="0" w:line="252" w:lineRule="auto"/>
        <w:jc w:val="both"/>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Državni pedagoški standard predškolskog odgoja i naobrazbe („Narodne novine“, broj 63/08 i 90/10),</w:t>
      </w:r>
    </w:p>
    <w:p w14:paraId="530A721E" w14:textId="77777777" w:rsidR="00A66CEB" w:rsidRPr="00A66CEB" w:rsidRDefault="00A66CEB" w:rsidP="00A66CEB">
      <w:pPr>
        <w:suppressAutoHyphens/>
        <w:spacing w:after="0" w:line="252" w:lineRule="auto"/>
        <w:jc w:val="both"/>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Pravilnik o vrsti stručne spreme stručnih djelatnika te vrsti i stupnju stručne spreme ostalih djelatnika u dječjem vrtiću („Narodne novine“, broj 133/97),</w:t>
      </w:r>
    </w:p>
    <w:p w14:paraId="52C8B9BF" w14:textId="77777777" w:rsidR="00A66CEB" w:rsidRPr="00A66CEB" w:rsidRDefault="00A66CEB" w:rsidP="00A66CEB">
      <w:pPr>
        <w:suppressAutoHyphens/>
        <w:spacing w:after="0" w:line="252" w:lineRule="auto"/>
        <w:jc w:val="both"/>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Pravilnik o načinu i uvjetima polaganja stručnog ispita odgojitelja i stručnih suradnika u dječjem vrtiću („Narodne novine“, broj 133/97 i 4/98),</w:t>
      </w:r>
    </w:p>
    <w:p w14:paraId="798AADD9" w14:textId="77777777" w:rsidR="00A66CEB" w:rsidRPr="00A66CEB" w:rsidRDefault="00A66CEB" w:rsidP="00A66CEB">
      <w:pPr>
        <w:suppressAutoHyphens/>
        <w:spacing w:after="0" w:line="252" w:lineRule="auto"/>
        <w:jc w:val="both"/>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Pravilnik o sadržaju i trajanju programa predškole („Narodne novine“, broj 107/14),</w:t>
      </w:r>
    </w:p>
    <w:p w14:paraId="583C5963" w14:textId="77777777" w:rsidR="00A66CEB" w:rsidRPr="00A66CEB" w:rsidRDefault="00A66CEB" w:rsidP="00A66CEB">
      <w:pPr>
        <w:suppressAutoHyphens/>
        <w:spacing w:after="0" w:line="252" w:lineRule="auto"/>
        <w:jc w:val="both"/>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Program zdravstvene zaštite djece, higijene i pravilne prehrane djece u dječjim vrtićima („Narodne novine“, broj 105/02, 55/06 i 121/07),</w:t>
      </w:r>
    </w:p>
    <w:p w14:paraId="1E3E1909" w14:textId="77777777" w:rsidR="00A66CEB" w:rsidRPr="00A66CEB" w:rsidRDefault="00A66CEB" w:rsidP="00A66CEB">
      <w:pPr>
        <w:suppressAutoHyphens/>
        <w:spacing w:after="0" w:line="252" w:lineRule="auto"/>
        <w:jc w:val="both"/>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Godišnji plan i program rada vrtića za 2022./2023. pedagošku godinu,</w:t>
      </w:r>
    </w:p>
    <w:p w14:paraId="4F534197" w14:textId="77777777" w:rsidR="00A66CEB" w:rsidRPr="00A66CEB" w:rsidRDefault="00A66CEB" w:rsidP="00A66CEB">
      <w:pPr>
        <w:suppressAutoHyphens/>
        <w:spacing w:after="0" w:line="252" w:lineRule="auto"/>
        <w:jc w:val="both"/>
        <w:rPr>
          <w:rFonts w:ascii="Times New Roman" w:eastAsia="Calibri" w:hAnsi="Times New Roman" w:cs="Times New Roman"/>
          <w:color w:val="FF0000"/>
          <w:sz w:val="20"/>
          <w:szCs w:val="20"/>
          <w:lang w:eastAsia="zh-CN"/>
        </w:rPr>
      </w:pPr>
      <w:r w:rsidRPr="00A66CEB">
        <w:rPr>
          <w:rFonts w:ascii="Times New Roman" w:eastAsia="Calibri" w:hAnsi="Times New Roman" w:cs="Times New Roman"/>
          <w:sz w:val="20"/>
          <w:szCs w:val="20"/>
          <w:lang w:eastAsia="zh-CN"/>
        </w:rPr>
        <w:t>Kurikulum Dječjeg vrtića Tamaris Vodice</w:t>
      </w:r>
      <w:r w:rsidRPr="00A66CEB">
        <w:rPr>
          <w:rFonts w:ascii="Times New Roman" w:eastAsia="Calibri" w:hAnsi="Times New Roman" w:cs="Times New Roman"/>
          <w:color w:val="FF0000"/>
          <w:sz w:val="20"/>
          <w:szCs w:val="20"/>
          <w:lang w:eastAsia="zh-CN"/>
        </w:rPr>
        <w:t>.</w:t>
      </w:r>
    </w:p>
    <w:p w14:paraId="48081718" w14:textId="77777777" w:rsidR="00A66CEB" w:rsidRPr="00A66CEB" w:rsidRDefault="00A66CEB" w:rsidP="00A66CEB">
      <w:pPr>
        <w:suppressAutoHyphens/>
        <w:spacing w:after="0" w:line="252" w:lineRule="auto"/>
        <w:jc w:val="both"/>
        <w:rPr>
          <w:rFonts w:ascii="Times New Roman" w:eastAsia="Calibri" w:hAnsi="Times New Roman" w:cs="Times New Roman"/>
          <w:color w:val="FF0000"/>
          <w:sz w:val="20"/>
          <w:szCs w:val="20"/>
          <w:lang w:eastAsia="zh-CN"/>
        </w:rPr>
      </w:pPr>
    </w:p>
    <w:p w14:paraId="796ADA5E" w14:textId="77777777" w:rsidR="00A66CEB" w:rsidRPr="00A66CEB" w:rsidRDefault="00A66CEB" w:rsidP="00A66CEB">
      <w:pPr>
        <w:suppressAutoHyphens/>
        <w:spacing w:after="0" w:line="252" w:lineRule="auto"/>
        <w:jc w:val="both"/>
        <w:rPr>
          <w:rFonts w:ascii="Times New Roman" w:eastAsia="Calibri" w:hAnsi="Times New Roman" w:cs="Times New Roman"/>
          <w:color w:val="FF0000"/>
          <w:sz w:val="20"/>
          <w:szCs w:val="20"/>
          <w:lang w:eastAsia="zh-CN"/>
        </w:rPr>
      </w:pPr>
    </w:p>
    <w:p w14:paraId="13484282" w14:textId="77777777" w:rsidR="00A66CEB" w:rsidRPr="00A66CEB" w:rsidRDefault="00A66CEB" w:rsidP="00A66CEB">
      <w:pPr>
        <w:suppressAutoHyphens/>
        <w:spacing w:after="0" w:line="252" w:lineRule="auto"/>
        <w:jc w:val="both"/>
        <w:rPr>
          <w:rFonts w:ascii="Times New Roman" w:eastAsia="Calibri" w:hAnsi="Times New Roman" w:cs="Times New Roman"/>
          <w:b/>
          <w:sz w:val="20"/>
          <w:szCs w:val="20"/>
          <w:lang w:eastAsia="zh-CN"/>
        </w:rPr>
      </w:pPr>
      <w:r w:rsidRPr="00A66CEB">
        <w:rPr>
          <w:rFonts w:ascii="Times New Roman" w:eastAsia="Times New Roman" w:hAnsi="Times New Roman" w:cs="Times New Roman"/>
          <w:b/>
          <w:sz w:val="20"/>
          <w:szCs w:val="20"/>
          <w:lang w:eastAsia="zh-CN"/>
        </w:rPr>
        <w:t xml:space="preserve">     </w:t>
      </w:r>
      <w:r w:rsidRPr="00A66CEB">
        <w:rPr>
          <w:rFonts w:ascii="Times New Roman" w:eastAsia="Calibri" w:hAnsi="Times New Roman" w:cs="Times New Roman"/>
          <w:b/>
          <w:sz w:val="20"/>
          <w:szCs w:val="20"/>
          <w:lang w:eastAsia="zh-CN"/>
        </w:rPr>
        <w:t>4.    Usklađeni ciljevi, strategije i programi s dokumentima dugoročnog razvoja</w:t>
      </w:r>
    </w:p>
    <w:p w14:paraId="562C4087" w14:textId="77777777" w:rsidR="00A66CEB" w:rsidRPr="00A66CEB" w:rsidRDefault="00A66CEB" w:rsidP="00A66CEB">
      <w:pPr>
        <w:suppressAutoHyphens/>
        <w:spacing w:after="0" w:line="252" w:lineRule="auto"/>
        <w:jc w:val="both"/>
        <w:rPr>
          <w:rFonts w:ascii="Times New Roman" w:eastAsia="Calibri" w:hAnsi="Times New Roman" w:cs="Times New Roman"/>
          <w:b/>
          <w:sz w:val="20"/>
          <w:szCs w:val="20"/>
          <w:lang w:eastAsia="zh-CN"/>
        </w:rPr>
      </w:pPr>
    </w:p>
    <w:p w14:paraId="7AB469EF" w14:textId="77777777" w:rsidR="00A66CEB" w:rsidRPr="00A66CEB" w:rsidRDefault="00A66CEB" w:rsidP="00A66CEB">
      <w:pPr>
        <w:suppressAutoHyphens/>
        <w:spacing w:after="0" w:line="252" w:lineRule="auto"/>
        <w:jc w:val="both"/>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 xml:space="preserve">Financijski plan Dječjeg vrtića Tamaris Vodice pruža financijsku podlogu za ostvarenje Godišnjeg plana i programa rada te Kurikuluma Dječjeg vrtića Tamaris Vodice, koji su izrađeni uvažavajući Državni pedagoški standard predškolskog odgoja i naobrazbe te temeljne odgojno-obrazovne vrijednosti, ciljeve i načela u ostvarivanju Nacionalnoga kurikuluma za rani i predškolski odgoj. </w:t>
      </w:r>
    </w:p>
    <w:p w14:paraId="7650EF6E" w14:textId="77777777" w:rsidR="00A66CEB" w:rsidRPr="00A66CEB" w:rsidRDefault="00A66CEB" w:rsidP="00A66CEB">
      <w:pPr>
        <w:suppressAutoHyphens/>
        <w:spacing w:after="0" w:line="252" w:lineRule="auto"/>
        <w:jc w:val="both"/>
        <w:rPr>
          <w:rFonts w:ascii="Times New Roman" w:eastAsia="Calibri" w:hAnsi="Times New Roman" w:cs="Times New Roman"/>
          <w:sz w:val="20"/>
          <w:szCs w:val="20"/>
          <w:lang w:eastAsia="zh-CN"/>
        </w:rPr>
      </w:pPr>
    </w:p>
    <w:p w14:paraId="19FE47AC" w14:textId="77777777" w:rsidR="00A66CEB" w:rsidRPr="00A66CEB" w:rsidRDefault="00A66CEB" w:rsidP="00A66CEB">
      <w:pPr>
        <w:suppressAutoHyphens/>
        <w:spacing w:after="0" w:line="252" w:lineRule="auto"/>
        <w:jc w:val="both"/>
        <w:rPr>
          <w:rFonts w:ascii="Times New Roman" w:eastAsia="Calibri" w:hAnsi="Times New Roman" w:cs="Times New Roman"/>
          <w:sz w:val="20"/>
          <w:szCs w:val="20"/>
          <w:lang w:eastAsia="zh-CN"/>
        </w:rPr>
      </w:pPr>
      <w:r w:rsidRPr="00A66CEB">
        <w:rPr>
          <w:rFonts w:ascii="Times New Roman" w:eastAsia="Calibri" w:hAnsi="Times New Roman" w:cs="Times New Roman"/>
          <w:b/>
          <w:sz w:val="20"/>
          <w:szCs w:val="20"/>
          <w:lang w:eastAsia="zh-CN"/>
        </w:rPr>
        <w:t>Ciljevi provedbe programa i pokazatelji uspješnosti, kojima će se mjeriti ostvarenje tih ciljeva</w:t>
      </w:r>
    </w:p>
    <w:p w14:paraId="4B105CF0" w14:textId="77777777" w:rsidR="00A66CEB" w:rsidRPr="00A66CEB" w:rsidRDefault="00A66CEB" w:rsidP="00A66CEB">
      <w:pPr>
        <w:suppressAutoHyphens/>
        <w:spacing w:after="0" w:line="252" w:lineRule="auto"/>
        <w:jc w:val="both"/>
        <w:rPr>
          <w:rFonts w:ascii="Times New Roman" w:eastAsia="Calibri" w:hAnsi="Times New Roman" w:cs="Times New Roman"/>
          <w:sz w:val="20"/>
          <w:szCs w:val="20"/>
          <w:lang w:eastAsia="zh-CN"/>
        </w:rPr>
      </w:pPr>
    </w:p>
    <w:p w14:paraId="4DCA39A7" w14:textId="77777777" w:rsidR="00A66CEB" w:rsidRPr="00A66CEB" w:rsidRDefault="00A66CEB" w:rsidP="00A66CEB">
      <w:pPr>
        <w:suppressAutoHyphens/>
        <w:spacing w:after="0" w:line="252" w:lineRule="auto"/>
        <w:jc w:val="both"/>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 xml:space="preserve">Osnovni cilj programa predškolskog odgoja u koji su uključena djeca rane i predškolske dobi je osiguranje uvjeta za obavljanje redovne djelatnosti vrtića, odnosno njegovo ostvarenje kroz različite aktivnosti i projekte, gdje je potrebno osigurati sredstva i izdatke za zaposlene, materijalne i financijske rashode, te za opremanje i ulaganje za potrebe djelatnosti vrtića. </w:t>
      </w:r>
    </w:p>
    <w:p w14:paraId="6212AD08" w14:textId="77777777" w:rsidR="00A66CEB" w:rsidRPr="00A66CEB" w:rsidRDefault="00A66CEB" w:rsidP="00A66CEB">
      <w:pPr>
        <w:suppressAutoHyphens/>
        <w:spacing w:after="0" w:line="252" w:lineRule="auto"/>
        <w:jc w:val="both"/>
        <w:rPr>
          <w:rFonts w:ascii="Times New Roman" w:eastAsia="Calibri" w:hAnsi="Times New Roman" w:cs="Times New Roman"/>
          <w:sz w:val="20"/>
          <w:szCs w:val="20"/>
          <w:lang w:eastAsia="zh-CN"/>
        </w:rPr>
      </w:pPr>
    </w:p>
    <w:p w14:paraId="0185054B"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b/>
          <w:sz w:val="20"/>
          <w:szCs w:val="20"/>
          <w:lang w:eastAsia="zh-CN"/>
        </w:rPr>
        <w:lastRenderedPageBreak/>
        <w:t>Cilj: Poboljšanje kvalitete predškolskog odgoja i obrazovanja</w:t>
      </w:r>
    </w:p>
    <w:p w14:paraId="6728CB9C"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p>
    <w:p w14:paraId="231816D0" w14:textId="77777777" w:rsidR="00A66CEB" w:rsidRPr="00A66CEB" w:rsidRDefault="00A66CEB" w:rsidP="00A66CEB">
      <w:pPr>
        <w:suppressAutoHyphens/>
        <w:spacing w:after="0" w:line="252" w:lineRule="auto"/>
        <w:jc w:val="both"/>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 xml:space="preserve">Ovaj cilj planira se postići različitim aktivnostima. </w:t>
      </w:r>
    </w:p>
    <w:p w14:paraId="6E2FE128" w14:textId="77777777" w:rsidR="00A66CEB" w:rsidRPr="00A66CEB" w:rsidRDefault="00A66CEB" w:rsidP="00A66CEB">
      <w:pPr>
        <w:suppressAutoHyphens/>
        <w:spacing w:after="0" w:line="252" w:lineRule="auto"/>
        <w:jc w:val="both"/>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 xml:space="preserve">U svrhu poboljšanja kvalitete i učinkovitosti odgoja i obrazovanja optimalno je da vrtić provodi rad s mogućnošću cjelodnevnog odgojno-obrazovnog rada u vrtiću, u sklopu integriranih programa i dodatnih kraćih programa – radionica za djecu.   </w:t>
      </w:r>
    </w:p>
    <w:tbl>
      <w:tblPr>
        <w:tblW w:w="0" w:type="auto"/>
        <w:tblInd w:w="752" w:type="dxa"/>
        <w:tblLayout w:type="fixed"/>
        <w:tblLook w:val="0000" w:firstRow="0" w:lastRow="0" w:firstColumn="0" w:lastColumn="0" w:noHBand="0" w:noVBand="0"/>
      </w:tblPr>
      <w:tblGrid>
        <w:gridCol w:w="2126"/>
        <w:gridCol w:w="6302"/>
      </w:tblGrid>
      <w:tr w:rsidR="00A66CEB" w:rsidRPr="00A66CEB" w14:paraId="3E7277D2" w14:textId="77777777" w:rsidTr="00037A12">
        <w:tc>
          <w:tcPr>
            <w:tcW w:w="2126" w:type="dxa"/>
            <w:tcBorders>
              <w:top w:val="single" w:sz="4" w:space="0" w:color="000000"/>
              <w:left w:val="single" w:sz="4" w:space="0" w:color="000000"/>
              <w:bottom w:val="single" w:sz="4" w:space="0" w:color="000000"/>
            </w:tcBorders>
            <w:shd w:val="clear" w:color="auto" w:fill="auto"/>
          </w:tcPr>
          <w:p w14:paraId="3DDDB331"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Pokazatelj rezultata</w:t>
            </w:r>
          </w:p>
        </w:tc>
        <w:tc>
          <w:tcPr>
            <w:tcW w:w="6302" w:type="dxa"/>
            <w:tcBorders>
              <w:top w:val="single" w:sz="4" w:space="0" w:color="000000"/>
              <w:left w:val="single" w:sz="4" w:space="0" w:color="000000"/>
              <w:bottom w:val="single" w:sz="4" w:space="0" w:color="000000"/>
              <w:right w:val="single" w:sz="4" w:space="0" w:color="000000"/>
            </w:tcBorders>
            <w:shd w:val="clear" w:color="auto" w:fill="auto"/>
          </w:tcPr>
          <w:p w14:paraId="7D303BC9"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 xml:space="preserve">Uvođenje cjelodnevnog odgojno – obrazovnog rada, kroz provedbu redovnih programa i dodatnih kraćih programa – radionica i igraonica za predškolsku djecu </w:t>
            </w:r>
          </w:p>
        </w:tc>
      </w:tr>
      <w:tr w:rsidR="00A66CEB" w:rsidRPr="00A66CEB" w14:paraId="185FDE17" w14:textId="77777777" w:rsidTr="00037A12">
        <w:tc>
          <w:tcPr>
            <w:tcW w:w="2126" w:type="dxa"/>
            <w:tcBorders>
              <w:top w:val="single" w:sz="4" w:space="0" w:color="000000"/>
              <w:left w:val="single" w:sz="4" w:space="0" w:color="000000"/>
              <w:bottom w:val="single" w:sz="4" w:space="0" w:color="000000"/>
            </w:tcBorders>
            <w:shd w:val="clear" w:color="auto" w:fill="auto"/>
          </w:tcPr>
          <w:p w14:paraId="486B790C"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 xml:space="preserve">Definicija </w:t>
            </w:r>
          </w:p>
        </w:tc>
        <w:tc>
          <w:tcPr>
            <w:tcW w:w="6302" w:type="dxa"/>
            <w:tcBorders>
              <w:top w:val="single" w:sz="4" w:space="0" w:color="000000"/>
              <w:left w:val="single" w:sz="4" w:space="0" w:color="000000"/>
              <w:bottom w:val="single" w:sz="4" w:space="0" w:color="000000"/>
              <w:right w:val="single" w:sz="4" w:space="0" w:color="000000"/>
            </w:tcBorders>
            <w:shd w:val="clear" w:color="auto" w:fill="auto"/>
          </w:tcPr>
          <w:p w14:paraId="5E0F9F51"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Uvođenjem cjelodnevnog odgojno – obrazovnog rada pridonosi se poboljšanju kvalitete predškolskog odgoja i obrazovanja</w:t>
            </w:r>
          </w:p>
        </w:tc>
      </w:tr>
      <w:tr w:rsidR="00A66CEB" w:rsidRPr="00A66CEB" w14:paraId="66F1CDA1" w14:textId="77777777" w:rsidTr="00037A12">
        <w:tc>
          <w:tcPr>
            <w:tcW w:w="2126" w:type="dxa"/>
            <w:tcBorders>
              <w:top w:val="single" w:sz="4" w:space="0" w:color="000000"/>
              <w:left w:val="single" w:sz="4" w:space="0" w:color="000000"/>
              <w:bottom w:val="single" w:sz="4" w:space="0" w:color="000000"/>
            </w:tcBorders>
            <w:shd w:val="clear" w:color="auto" w:fill="auto"/>
          </w:tcPr>
          <w:p w14:paraId="30D7CEE8"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Jedinica</w:t>
            </w:r>
          </w:p>
        </w:tc>
        <w:tc>
          <w:tcPr>
            <w:tcW w:w="6302" w:type="dxa"/>
            <w:tcBorders>
              <w:top w:val="single" w:sz="4" w:space="0" w:color="000000"/>
              <w:left w:val="single" w:sz="4" w:space="0" w:color="000000"/>
              <w:bottom w:val="single" w:sz="4" w:space="0" w:color="000000"/>
              <w:right w:val="single" w:sz="4" w:space="0" w:color="000000"/>
            </w:tcBorders>
            <w:shd w:val="clear" w:color="auto" w:fill="auto"/>
          </w:tcPr>
          <w:p w14:paraId="622956BF"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 xml:space="preserve">Broj programa </w:t>
            </w:r>
          </w:p>
        </w:tc>
      </w:tr>
      <w:tr w:rsidR="00A66CEB" w:rsidRPr="00A66CEB" w14:paraId="46FACC5C" w14:textId="77777777" w:rsidTr="00037A12">
        <w:tc>
          <w:tcPr>
            <w:tcW w:w="2126" w:type="dxa"/>
            <w:tcBorders>
              <w:top w:val="single" w:sz="4" w:space="0" w:color="000000"/>
              <w:left w:val="single" w:sz="4" w:space="0" w:color="000000"/>
              <w:bottom w:val="single" w:sz="4" w:space="0" w:color="000000"/>
            </w:tcBorders>
            <w:shd w:val="clear" w:color="auto" w:fill="auto"/>
          </w:tcPr>
          <w:p w14:paraId="656A7712"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Polazna vrijednost</w:t>
            </w:r>
          </w:p>
        </w:tc>
        <w:tc>
          <w:tcPr>
            <w:tcW w:w="6302" w:type="dxa"/>
            <w:tcBorders>
              <w:top w:val="single" w:sz="4" w:space="0" w:color="000000"/>
              <w:left w:val="single" w:sz="4" w:space="0" w:color="000000"/>
              <w:bottom w:val="single" w:sz="4" w:space="0" w:color="000000"/>
              <w:right w:val="single" w:sz="4" w:space="0" w:color="000000"/>
            </w:tcBorders>
            <w:shd w:val="clear" w:color="auto" w:fill="auto"/>
          </w:tcPr>
          <w:p w14:paraId="4066E8B9"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 xml:space="preserve">5 programa </w:t>
            </w:r>
          </w:p>
        </w:tc>
      </w:tr>
      <w:tr w:rsidR="00A66CEB" w:rsidRPr="00A66CEB" w14:paraId="48AB7B18" w14:textId="77777777" w:rsidTr="00037A12">
        <w:tc>
          <w:tcPr>
            <w:tcW w:w="2126" w:type="dxa"/>
            <w:tcBorders>
              <w:top w:val="single" w:sz="4" w:space="0" w:color="000000"/>
              <w:left w:val="single" w:sz="4" w:space="0" w:color="000000"/>
              <w:bottom w:val="single" w:sz="4" w:space="0" w:color="000000"/>
            </w:tcBorders>
            <w:shd w:val="clear" w:color="auto" w:fill="auto"/>
          </w:tcPr>
          <w:p w14:paraId="1E7EC662"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 xml:space="preserve">Izvor podataka </w:t>
            </w:r>
          </w:p>
        </w:tc>
        <w:tc>
          <w:tcPr>
            <w:tcW w:w="6302" w:type="dxa"/>
            <w:tcBorders>
              <w:top w:val="single" w:sz="4" w:space="0" w:color="000000"/>
              <w:left w:val="single" w:sz="4" w:space="0" w:color="000000"/>
              <w:bottom w:val="single" w:sz="4" w:space="0" w:color="000000"/>
              <w:right w:val="single" w:sz="4" w:space="0" w:color="000000"/>
            </w:tcBorders>
            <w:shd w:val="clear" w:color="auto" w:fill="auto"/>
          </w:tcPr>
          <w:p w14:paraId="008D52BB"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 xml:space="preserve">Dječji vrtić Tamaris Vodice </w:t>
            </w:r>
          </w:p>
        </w:tc>
      </w:tr>
      <w:tr w:rsidR="00A66CEB" w:rsidRPr="00A66CEB" w14:paraId="0F5CDA6F" w14:textId="77777777" w:rsidTr="00037A12">
        <w:tc>
          <w:tcPr>
            <w:tcW w:w="2126" w:type="dxa"/>
            <w:tcBorders>
              <w:top w:val="single" w:sz="4" w:space="0" w:color="000000"/>
              <w:left w:val="single" w:sz="4" w:space="0" w:color="000000"/>
              <w:bottom w:val="single" w:sz="4" w:space="0" w:color="000000"/>
            </w:tcBorders>
            <w:shd w:val="clear" w:color="auto" w:fill="auto"/>
          </w:tcPr>
          <w:p w14:paraId="759E132B"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Ciljana vrijednost (2023.)</w:t>
            </w:r>
          </w:p>
        </w:tc>
        <w:tc>
          <w:tcPr>
            <w:tcW w:w="6302" w:type="dxa"/>
            <w:tcBorders>
              <w:top w:val="single" w:sz="4" w:space="0" w:color="000000"/>
              <w:left w:val="single" w:sz="4" w:space="0" w:color="000000"/>
              <w:bottom w:val="single" w:sz="4" w:space="0" w:color="000000"/>
              <w:right w:val="single" w:sz="4" w:space="0" w:color="000000"/>
            </w:tcBorders>
            <w:shd w:val="clear" w:color="auto" w:fill="auto"/>
          </w:tcPr>
          <w:p w14:paraId="4C5260EA"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6 programa (Redovni program u produljenom ili smjenskom radu, program ranog učenja engleskog jezika, integrirani program sportskog sadržaja, integrirani program odgoja za okoliš i održivi razvoj, program radionica s roditeljima „Rastimo zajedno“ i alternativni program prema koncepciji Marije Montessori)</w:t>
            </w:r>
          </w:p>
        </w:tc>
      </w:tr>
      <w:tr w:rsidR="00A66CEB" w:rsidRPr="00A66CEB" w14:paraId="2C52E417" w14:textId="77777777" w:rsidTr="00037A12">
        <w:tc>
          <w:tcPr>
            <w:tcW w:w="2126" w:type="dxa"/>
            <w:tcBorders>
              <w:top w:val="single" w:sz="4" w:space="0" w:color="000000"/>
              <w:left w:val="single" w:sz="4" w:space="0" w:color="000000"/>
              <w:bottom w:val="single" w:sz="4" w:space="0" w:color="000000"/>
            </w:tcBorders>
            <w:shd w:val="clear" w:color="auto" w:fill="auto"/>
          </w:tcPr>
          <w:p w14:paraId="78349D9A"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Ciljana vrijednost (2024.)</w:t>
            </w:r>
          </w:p>
        </w:tc>
        <w:tc>
          <w:tcPr>
            <w:tcW w:w="6302" w:type="dxa"/>
            <w:tcBorders>
              <w:top w:val="single" w:sz="4" w:space="0" w:color="000000"/>
              <w:left w:val="single" w:sz="4" w:space="0" w:color="000000"/>
              <w:bottom w:val="single" w:sz="4" w:space="0" w:color="000000"/>
              <w:right w:val="single" w:sz="4" w:space="0" w:color="000000"/>
            </w:tcBorders>
            <w:shd w:val="clear" w:color="auto" w:fill="auto"/>
          </w:tcPr>
          <w:p w14:paraId="158F0F83"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 xml:space="preserve">7 programa (Redovni program u produljenom ili smjenskom radu, program ranog učenja engleskog jezika, integrirani program sportskog sadržaja, integrirani program odgoja za okoliš i održivi razvoj, program radionica s roditeljima „Rastimo zajedno“, alternativni program prema koncepciji Marije Montessori i </w:t>
            </w:r>
            <w:r w:rsidRPr="00A66CEB">
              <w:rPr>
                <w:rFonts w:ascii="Times New Roman" w:eastAsia="Calibri" w:hAnsi="Times New Roman" w:cs="Times New Roman"/>
                <w:color w:val="000000"/>
                <w:sz w:val="20"/>
                <w:szCs w:val="20"/>
                <w:lang w:eastAsia="zh-CN"/>
              </w:rPr>
              <w:t>višednevni program zimovanja za djecu predškolske dobi )</w:t>
            </w:r>
          </w:p>
        </w:tc>
      </w:tr>
      <w:tr w:rsidR="00A66CEB" w:rsidRPr="00A66CEB" w14:paraId="639897C4" w14:textId="77777777" w:rsidTr="00037A12">
        <w:tc>
          <w:tcPr>
            <w:tcW w:w="2126" w:type="dxa"/>
            <w:tcBorders>
              <w:top w:val="single" w:sz="4" w:space="0" w:color="000000"/>
              <w:left w:val="single" w:sz="4" w:space="0" w:color="000000"/>
              <w:bottom w:val="single" w:sz="4" w:space="0" w:color="000000"/>
            </w:tcBorders>
            <w:shd w:val="clear" w:color="auto" w:fill="auto"/>
          </w:tcPr>
          <w:p w14:paraId="0305157C"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Ciljana vrijednost (2025.)</w:t>
            </w:r>
          </w:p>
        </w:tc>
        <w:tc>
          <w:tcPr>
            <w:tcW w:w="6302" w:type="dxa"/>
            <w:tcBorders>
              <w:top w:val="single" w:sz="4" w:space="0" w:color="000000"/>
              <w:left w:val="single" w:sz="4" w:space="0" w:color="000000"/>
              <w:bottom w:val="single" w:sz="4" w:space="0" w:color="000000"/>
              <w:right w:val="single" w:sz="4" w:space="0" w:color="000000"/>
            </w:tcBorders>
            <w:shd w:val="clear" w:color="auto" w:fill="auto"/>
          </w:tcPr>
          <w:p w14:paraId="7515E254" w14:textId="77777777" w:rsidR="00A66CEB" w:rsidRPr="00A66CEB" w:rsidRDefault="00A66CEB" w:rsidP="00A66CEB">
            <w:pPr>
              <w:suppressAutoHyphens/>
              <w:spacing w:after="0" w:line="252" w:lineRule="auto"/>
              <w:rPr>
                <w:rFonts w:ascii="Times New Roman" w:eastAsia="Times New Roman" w:hAnsi="Times New Roman" w:cs="Times New Roman"/>
                <w:b/>
                <w:sz w:val="20"/>
                <w:szCs w:val="20"/>
                <w:lang w:eastAsia="zh-CN"/>
              </w:rPr>
            </w:pPr>
            <w:r w:rsidRPr="00A66CEB">
              <w:rPr>
                <w:rFonts w:ascii="Times New Roman" w:eastAsia="Calibri" w:hAnsi="Times New Roman" w:cs="Times New Roman"/>
                <w:sz w:val="20"/>
                <w:szCs w:val="20"/>
                <w:lang w:eastAsia="zh-CN"/>
              </w:rPr>
              <w:t xml:space="preserve">8 programa (Redovni program u produljenom ili smjenskom radu, program ranog učenja engleskog jezika, integrirani program sportskog sadržaja, integrirani program odgoja za okoliš i održivi razvoj, program radionica s roditeljima „Rastimo zajedno“, alternativni program prema koncepciji Marije Montessori, višednevni program zimovanja za djecu predškolske dobi i </w:t>
            </w:r>
            <w:r w:rsidRPr="00A66CEB">
              <w:rPr>
                <w:rFonts w:ascii="Times New Roman" w:eastAsia="Calibri" w:hAnsi="Times New Roman" w:cs="Times New Roman"/>
                <w:color w:val="000000"/>
                <w:sz w:val="20"/>
                <w:szCs w:val="20"/>
                <w:lang w:eastAsia="zh-CN"/>
              </w:rPr>
              <w:t>program razvoja glazbenih sposobnosti za djecu</w:t>
            </w:r>
            <w:r w:rsidRPr="00A66CEB">
              <w:rPr>
                <w:rFonts w:ascii="Times New Roman" w:eastAsia="Calibri" w:hAnsi="Times New Roman" w:cs="Times New Roman"/>
                <w:sz w:val="20"/>
                <w:szCs w:val="20"/>
                <w:lang w:eastAsia="zh-CN"/>
              </w:rPr>
              <w:t xml:space="preserve">) </w:t>
            </w:r>
          </w:p>
        </w:tc>
      </w:tr>
    </w:tbl>
    <w:p w14:paraId="700336A8" w14:textId="77777777" w:rsidR="00A66CEB" w:rsidRPr="00A66CEB" w:rsidRDefault="00A66CEB" w:rsidP="00A66CEB">
      <w:pPr>
        <w:suppressAutoHyphens/>
        <w:spacing w:after="0" w:line="252" w:lineRule="auto"/>
        <w:rPr>
          <w:rFonts w:ascii="Times New Roman" w:eastAsia="Times New Roman" w:hAnsi="Times New Roman" w:cs="Times New Roman"/>
          <w:b/>
          <w:sz w:val="20"/>
          <w:szCs w:val="20"/>
          <w:lang w:eastAsia="zh-CN"/>
        </w:rPr>
      </w:pPr>
      <w:r w:rsidRPr="00A66CEB">
        <w:rPr>
          <w:rFonts w:ascii="Times New Roman" w:eastAsia="Times New Roman" w:hAnsi="Times New Roman" w:cs="Times New Roman"/>
          <w:b/>
          <w:sz w:val="20"/>
          <w:szCs w:val="20"/>
          <w:lang w:eastAsia="zh-CN"/>
        </w:rPr>
        <w:t xml:space="preserve">            </w:t>
      </w:r>
    </w:p>
    <w:p w14:paraId="4654BFEB" w14:textId="77777777" w:rsidR="00A66CEB" w:rsidRPr="00A66CEB" w:rsidRDefault="00A66CEB" w:rsidP="00A66CEB">
      <w:pPr>
        <w:suppressAutoHyphens/>
        <w:spacing w:after="0" w:line="252" w:lineRule="auto"/>
        <w:rPr>
          <w:rFonts w:ascii="Times New Roman" w:eastAsia="Times New Roman" w:hAnsi="Times New Roman" w:cs="Times New Roman"/>
          <w:b/>
          <w:sz w:val="20"/>
          <w:szCs w:val="20"/>
          <w:lang w:eastAsia="zh-CN"/>
        </w:rPr>
      </w:pPr>
    </w:p>
    <w:p w14:paraId="3C5381FF"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Times New Roman" w:hAnsi="Times New Roman" w:cs="Times New Roman"/>
          <w:b/>
          <w:sz w:val="20"/>
          <w:szCs w:val="20"/>
          <w:lang w:eastAsia="zh-CN"/>
        </w:rPr>
        <w:t xml:space="preserve">            </w:t>
      </w:r>
      <w:r w:rsidRPr="00A66CEB">
        <w:rPr>
          <w:rFonts w:ascii="Times New Roman" w:eastAsia="Calibri" w:hAnsi="Times New Roman" w:cs="Times New Roman"/>
          <w:b/>
          <w:sz w:val="20"/>
          <w:szCs w:val="20"/>
          <w:lang w:eastAsia="zh-CN"/>
        </w:rPr>
        <w:t xml:space="preserve">Cilj: Podizanje razine kreativnosti i sposobnosti djece rane i predškolske dobi </w:t>
      </w:r>
    </w:p>
    <w:p w14:paraId="6AAEF57E"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p>
    <w:p w14:paraId="550CC527" w14:textId="77777777" w:rsidR="00A66CEB" w:rsidRPr="00A66CEB" w:rsidRDefault="00A66CEB" w:rsidP="00A66CEB">
      <w:pPr>
        <w:suppressAutoHyphens/>
        <w:spacing w:after="0" w:line="252" w:lineRule="auto"/>
        <w:jc w:val="both"/>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 xml:space="preserve">Djecu će se poticati na izražavanje kreativnosti, talenata i sposobnosti, i to uključivanjem u slobodne aktivnosti, natjecanja te druge projekte, priredbe i manifestacije u vrtiću. </w:t>
      </w:r>
    </w:p>
    <w:tbl>
      <w:tblPr>
        <w:tblW w:w="0" w:type="auto"/>
        <w:tblInd w:w="752" w:type="dxa"/>
        <w:tblLayout w:type="fixed"/>
        <w:tblLook w:val="0000" w:firstRow="0" w:lastRow="0" w:firstColumn="0" w:lastColumn="0" w:noHBand="0" w:noVBand="0"/>
      </w:tblPr>
      <w:tblGrid>
        <w:gridCol w:w="1680"/>
        <w:gridCol w:w="6765"/>
      </w:tblGrid>
      <w:tr w:rsidR="00A66CEB" w:rsidRPr="00A66CEB" w14:paraId="3C2A49C8" w14:textId="77777777" w:rsidTr="00037A12">
        <w:trPr>
          <w:trHeight w:val="478"/>
        </w:trPr>
        <w:tc>
          <w:tcPr>
            <w:tcW w:w="1680" w:type="dxa"/>
            <w:tcBorders>
              <w:top w:val="single" w:sz="4" w:space="0" w:color="000000"/>
              <w:left w:val="single" w:sz="4" w:space="0" w:color="000000"/>
              <w:bottom w:val="single" w:sz="4" w:space="0" w:color="000000"/>
            </w:tcBorders>
            <w:shd w:val="clear" w:color="auto" w:fill="auto"/>
          </w:tcPr>
          <w:p w14:paraId="65F455F6"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Pokazatelj rezultata</w:t>
            </w:r>
          </w:p>
        </w:tc>
        <w:tc>
          <w:tcPr>
            <w:tcW w:w="6765" w:type="dxa"/>
            <w:tcBorders>
              <w:top w:val="single" w:sz="4" w:space="0" w:color="000000"/>
              <w:left w:val="single" w:sz="4" w:space="0" w:color="000000"/>
              <w:bottom w:val="single" w:sz="4" w:space="0" w:color="000000"/>
              <w:right w:val="single" w:sz="4" w:space="0" w:color="000000"/>
            </w:tcBorders>
            <w:shd w:val="clear" w:color="auto" w:fill="auto"/>
          </w:tcPr>
          <w:p w14:paraId="6992B4AD"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Povećanje broja djece, koji su uključeni u različite projekte, priredbe i manifestacije u vrtiću</w:t>
            </w:r>
          </w:p>
        </w:tc>
      </w:tr>
      <w:tr w:rsidR="00A66CEB" w:rsidRPr="00A66CEB" w14:paraId="3C1F9530" w14:textId="77777777" w:rsidTr="00037A12">
        <w:trPr>
          <w:trHeight w:val="478"/>
        </w:trPr>
        <w:tc>
          <w:tcPr>
            <w:tcW w:w="1680" w:type="dxa"/>
            <w:tcBorders>
              <w:top w:val="single" w:sz="4" w:space="0" w:color="000000"/>
              <w:left w:val="single" w:sz="4" w:space="0" w:color="000000"/>
              <w:bottom w:val="single" w:sz="4" w:space="0" w:color="000000"/>
            </w:tcBorders>
            <w:shd w:val="clear" w:color="auto" w:fill="auto"/>
          </w:tcPr>
          <w:p w14:paraId="3D5D5DF1"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 xml:space="preserve">Definicija </w:t>
            </w:r>
          </w:p>
        </w:tc>
        <w:tc>
          <w:tcPr>
            <w:tcW w:w="6765" w:type="dxa"/>
            <w:tcBorders>
              <w:top w:val="single" w:sz="4" w:space="0" w:color="000000"/>
              <w:left w:val="single" w:sz="4" w:space="0" w:color="000000"/>
              <w:bottom w:val="single" w:sz="4" w:space="0" w:color="000000"/>
              <w:right w:val="single" w:sz="4" w:space="0" w:color="000000"/>
            </w:tcBorders>
            <w:shd w:val="clear" w:color="auto" w:fill="auto"/>
          </w:tcPr>
          <w:p w14:paraId="41E9A9B0"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 xml:space="preserve">Djecu se potiče na izražavanje kreativnosti, talenata i sposobnosti </w:t>
            </w:r>
          </w:p>
        </w:tc>
      </w:tr>
      <w:tr w:rsidR="00A66CEB" w:rsidRPr="00A66CEB" w14:paraId="42B3B388" w14:textId="77777777" w:rsidTr="00037A12">
        <w:trPr>
          <w:trHeight w:val="478"/>
        </w:trPr>
        <w:tc>
          <w:tcPr>
            <w:tcW w:w="1680" w:type="dxa"/>
            <w:tcBorders>
              <w:top w:val="single" w:sz="4" w:space="0" w:color="000000"/>
              <w:left w:val="single" w:sz="4" w:space="0" w:color="000000"/>
              <w:bottom w:val="single" w:sz="4" w:space="0" w:color="000000"/>
            </w:tcBorders>
            <w:shd w:val="clear" w:color="auto" w:fill="auto"/>
          </w:tcPr>
          <w:p w14:paraId="22AB1A85"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Jedinica</w:t>
            </w:r>
          </w:p>
        </w:tc>
        <w:tc>
          <w:tcPr>
            <w:tcW w:w="6765" w:type="dxa"/>
            <w:tcBorders>
              <w:top w:val="single" w:sz="4" w:space="0" w:color="000000"/>
              <w:left w:val="single" w:sz="4" w:space="0" w:color="000000"/>
              <w:bottom w:val="single" w:sz="4" w:space="0" w:color="000000"/>
              <w:right w:val="single" w:sz="4" w:space="0" w:color="000000"/>
            </w:tcBorders>
            <w:shd w:val="clear" w:color="auto" w:fill="auto"/>
          </w:tcPr>
          <w:p w14:paraId="1925301E"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Broj djece</w:t>
            </w:r>
          </w:p>
        </w:tc>
      </w:tr>
      <w:tr w:rsidR="00A66CEB" w:rsidRPr="00A66CEB" w14:paraId="42EE25E9" w14:textId="77777777" w:rsidTr="00037A12">
        <w:trPr>
          <w:trHeight w:val="478"/>
        </w:trPr>
        <w:tc>
          <w:tcPr>
            <w:tcW w:w="1680" w:type="dxa"/>
            <w:tcBorders>
              <w:top w:val="single" w:sz="4" w:space="0" w:color="000000"/>
              <w:left w:val="single" w:sz="4" w:space="0" w:color="000000"/>
              <w:bottom w:val="single" w:sz="4" w:space="0" w:color="000000"/>
            </w:tcBorders>
            <w:shd w:val="clear" w:color="auto" w:fill="auto"/>
          </w:tcPr>
          <w:p w14:paraId="02FB50EF"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Polazna vrijednost</w:t>
            </w:r>
          </w:p>
        </w:tc>
        <w:tc>
          <w:tcPr>
            <w:tcW w:w="6765" w:type="dxa"/>
            <w:tcBorders>
              <w:top w:val="single" w:sz="4" w:space="0" w:color="000000"/>
              <w:left w:val="single" w:sz="4" w:space="0" w:color="000000"/>
              <w:bottom w:val="single" w:sz="4" w:space="0" w:color="000000"/>
              <w:right w:val="single" w:sz="4" w:space="0" w:color="000000"/>
            </w:tcBorders>
            <w:shd w:val="clear" w:color="auto" w:fill="auto"/>
          </w:tcPr>
          <w:p w14:paraId="7E5CA335"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230 djece</w:t>
            </w:r>
          </w:p>
        </w:tc>
      </w:tr>
      <w:tr w:rsidR="00A66CEB" w:rsidRPr="00A66CEB" w14:paraId="572CC36C" w14:textId="77777777" w:rsidTr="00037A12">
        <w:trPr>
          <w:trHeight w:val="478"/>
        </w:trPr>
        <w:tc>
          <w:tcPr>
            <w:tcW w:w="1680" w:type="dxa"/>
            <w:tcBorders>
              <w:top w:val="single" w:sz="4" w:space="0" w:color="000000"/>
              <w:left w:val="single" w:sz="4" w:space="0" w:color="000000"/>
              <w:bottom w:val="single" w:sz="4" w:space="0" w:color="000000"/>
            </w:tcBorders>
            <w:shd w:val="clear" w:color="auto" w:fill="auto"/>
          </w:tcPr>
          <w:p w14:paraId="45313D93"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 xml:space="preserve">Izvor podataka </w:t>
            </w:r>
          </w:p>
        </w:tc>
        <w:tc>
          <w:tcPr>
            <w:tcW w:w="6765" w:type="dxa"/>
            <w:tcBorders>
              <w:top w:val="single" w:sz="4" w:space="0" w:color="000000"/>
              <w:left w:val="single" w:sz="4" w:space="0" w:color="000000"/>
              <w:bottom w:val="single" w:sz="4" w:space="0" w:color="000000"/>
              <w:right w:val="single" w:sz="4" w:space="0" w:color="000000"/>
            </w:tcBorders>
            <w:shd w:val="clear" w:color="auto" w:fill="auto"/>
          </w:tcPr>
          <w:p w14:paraId="0D1419C1"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 xml:space="preserve">Dječji vrtić Tamaris Vodice </w:t>
            </w:r>
          </w:p>
        </w:tc>
      </w:tr>
      <w:tr w:rsidR="00A66CEB" w:rsidRPr="00A66CEB" w14:paraId="709DC2C5" w14:textId="77777777" w:rsidTr="00037A12">
        <w:trPr>
          <w:trHeight w:val="478"/>
        </w:trPr>
        <w:tc>
          <w:tcPr>
            <w:tcW w:w="1680" w:type="dxa"/>
            <w:tcBorders>
              <w:top w:val="single" w:sz="4" w:space="0" w:color="000000"/>
              <w:left w:val="single" w:sz="4" w:space="0" w:color="000000"/>
              <w:bottom w:val="single" w:sz="4" w:space="0" w:color="000000"/>
            </w:tcBorders>
            <w:shd w:val="clear" w:color="auto" w:fill="auto"/>
          </w:tcPr>
          <w:p w14:paraId="6B51FCEB"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Ciljana vrijednost (2023.)</w:t>
            </w:r>
          </w:p>
        </w:tc>
        <w:tc>
          <w:tcPr>
            <w:tcW w:w="6765" w:type="dxa"/>
            <w:tcBorders>
              <w:top w:val="single" w:sz="4" w:space="0" w:color="000000"/>
              <w:left w:val="single" w:sz="4" w:space="0" w:color="000000"/>
              <w:bottom w:val="single" w:sz="4" w:space="0" w:color="000000"/>
              <w:right w:val="single" w:sz="4" w:space="0" w:color="000000"/>
            </w:tcBorders>
            <w:shd w:val="clear" w:color="auto" w:fill="auto"/>
          </w:tcPr>
          <w:p w14:paraId="4360B8C9"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240</w:t>
            </w:r>
          </w:p>
        </w:tc>
      </w:tr>
      <w:tr w:rsidR="00A66CEB" w:rsidRPr="00A66CEB" w14:paraId="5DBD0997" w14:textId="77777777" w:rsidTr="00037A12">
        <w:trPr>
          <w:trHeight w:val="478"/>
        </w:trPr>
        <w:tc>
          <w:tcPr>
            <w:tcW w:w="1680" w:type="dxa"/>
            <w:tcBorders>
              <w:top w:val="single" w:sz="4" w:space="0" w:color="000000"/>
              <w:left w:val="single" w:sz="4" w:space="0" w:color="000000"/>
              <w:bottom w:val="single" w:sz="4" w:space="0" w:color="000000"/>
            </w:tcBorders>
            <w:shd w:val="clear" w:color="auto" w:fill="auto"/>
          </w:tcPr>
          <w:p w14:paraId="6F45F1E8"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Ciljana vrijednost (2024.)</w:t>
            </w:r>
          </w:p>
        </w:tc>
        <w:tc>
          <w:tcPr>
            <w:tcW w:w="6765" w:type="dxa"/>
            <w:tcBorders>
              <w:top w:val="single" w:sz="4" w:space="0" w:color="000000"/>
              <w:left w:val="single" w:sz="4" w:space="0" w:color="000000"/>
              <w:bottom w:val="single" w:sz="4" w:space="0" w:color="000000"/>
              <w:right w:val="single" w:sz="4" w:space="0" w:color="000000"/>
            </w:tcBorders>
            <w:shd w:val="clear" w:color="auto" w:fill="auto"/>
          </w:tcPr>
          <w:p w14:paraId="695E3250"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250</w:t>
            </w:r>
          </w:p>
        </w:tc>
      </w:tr>
      <w:tr w:rsidR="00A66CEB" w:rsidRPr="00A66CEB" w14:paraId="648C0FA1" w14:textId="77777777" w:rsidTr="00037A12">
        <w:trPr>
          <w:trHeight w:val="478"/>
        </w:trPr>
        <w:tc>
          <w:tcPr>
            <w:tcW w:w="1680" w:type="dxa"/>
            <w:tcBorders>
              <w:top w:val="single" w:sz="4" w:space="0" w:color="000000"/>
              <w:left w:val="single" w:sz="4" w:space="0" w:color="000000"/>
              <w:bottom w:val="single" w:sz="4" w:space="0" w:color="000000"/>
            </w:tcBorders>
            <w:shd w:val="clear" w:color="auto" w:fill="auto"/>
          </w:tcPr>
          <w:p w14:paraId="3825E097"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Ciljana vrijednost (2025.)</w:t>
            </w:r>
          </w:p>
        </w:tc>
        <w:tc>
          <w:tcPr>
            <w:tcW w:w="6765" w:type="dxa"/>
            <w:tcBorders>
              <w:top w:val="single" w:sz="4" w:space="0" w:color="000000"/>
              <w:left w:val="single" w:sz="4" w:space="0" w:color="000000"/>
              <w:bottom w:val="single" w:sz="4" w:space="0" w:color="000000"/>
              <w:right w:val="single" w:sz="4" w:space="0" w:color="000000"/>
            </w:tcBorders>
            <w:shd w:val="clear" w:color="auto" w:fill="auto"/>
          </w:tcPr>
          <w:p w14:paraId="2025C890" w14:textId="77777777" w:rsidR="00A66CEB" w:rsidRPr="00A66CEB" w:rsidRDefault="00A66CEB" w:rsidP="00A66CEB">
            <w:pPr>
              <w:suppressAutoHyphens/>
              <w:spacing w:after="0" w:line="252" w:lineRule="auto"/>
              <w:rPr>
                <w:rFonts w:ascii="Calibri" w:eastAsia="Calibri" w:hAnsi="Calibri" w:cs="Calibri"/>
                <w:sz w:val="20"/>
                <w:szCs w:val="20"/>
                <w:lang w:eastAsia="zh-CN"/>
              </w:rPr>
            </w:pPr>
            <w:r w:rsidRPr="00A66CEB">
              <w:rPr>
                <w:rFonts w:ascii="Times New Roman" w:eastAsia="Calibri" w:hAnsi="Times New Roman" w:cs="Times New Roman"/>
                <w:sz w:val="20"/>
                <w:szCs w:val="20"/>
                <w:lang w:eastAsia="zh-CN"/>
              </w:rPr>
              <w:t>250</w:t>
            </w:r>
          </w:p>
        </w:tc>
      </w:tr>
    </w:tbl>
    <w:p w14:paraId="6C409317" w14:textId="77777777" w:rsidR="00A66CEB" w:rsidRPr="00A66CEB" w:rsidRDefault="00A66CEB" w:rsidP="00A66CEB">
      <w:pPr>
        <w:suppressAutoHyphens/>
        <w:spacing w:after="0" w:line="252" w:lineRule="auto"/>
        <w:rPr>
          <w:rFonts w:ascii="Calibri" w:eastAsia="Calibri" w:hAnsi="Calibri" w:cs="Calibri"/>
          <w:sz w:val="20"/>
          <w:szCs w:val="20"/>
          <w:lang w:eastAsia="zh-CN"/>
        </w:rPr>
      </w:pPr>
      <w:r w:rsidRPr="00A66CEB">
        <w:rPr>
          <w:rFonts w:ascii="Calibri" w:eastAsia="Calibri" w:hAnsi="Calibri" w:cs="Calibri"/>
          <w:sz w:val="20"/>
          <w:szCs w:val="20"/>
          <w:lang w:eastAsia="zh-CN"/>
        </w:rPr>
        <w:t xml:space="preserve">             </w:t>
      </w:r>
    </w:p>
    <w:p w14:paraId="0457C003" w14:textId="77777777" w:rsidR="00A66CEB" w:rsidRPr="00A66CEB" w:rsidRDefault="00A66CEB" w:rsidP="00A66CEB">
      <w:pPr>
        <w:suppressAutoHyphens/>
        <w:spacing w:after="0" w:line="252" w:lineRule="auto"/>
        <w:rPr>
          <w:rFonts w:ascii="Calibri" w:eastAsia="Calibri" w:hAnsi="Calibri" w:cs="Calibri"/>
          <w:sz w:val="20"/>
          <w:szCs w:val="20"/>
          <w:lang w:eastAsia="zh-CN"/>
        </w:rPr>
      </w:pPr>
    </w:p>
    <w:p w14:paraId="356DE0DF" w14:textId="77777777" w:rsidR="00A66CEB" w:rsidRPr="00A66CEB" w:rsidRDefault="00A66CEB" w:rsidP="00A66CEB">
      <w:pPr>
        <w:suppressAutoHyphens/>
        <w:spacing w:after="0" w:line="252" w:lineRule="auto"/>
        <w:rPr>
          <w:rFonts w:ascii="Times New Roman" w:eastAsia="Times New Roman" w:hAnsi="Times New Roman" w:cs="Times New Roman"/>
          <w:b/>
          <w:bCs/>
          <w:sz w:val="20"/>
          <w:szCs w:val="20"/>
          <w:lang w:eastAsia="zh-CN"/>
        </w:rPr>
      </w:pPr>
      <w:r w:rsidRPr="00A66CEB">
        <w:rPr>
          <w:rFonts w:ascii="Times New Roman" w:eastAsia="Times New Roman" w:hAnsi="Times New Roman" w:cs="Times New Roman"/>
          <w:b/>
          <w:bCs/>
          <w:sz w:val="20"/>
          <w:szCs w:val="20"/>
          <w:lang w:eastAsia="zh-CN"/>
        </w:rPr>
        <w:t xml:space="preserve">          </w:t>
      </w:r>
    </w:p>
    <w:p w14:paraId="5358A42D" w14:textId="77777777" w:rsidR="00A66CEB" w:rsidRPr="00A66CEB" w:rsidRDefault="00A66CEB" w:rsidP="00A66CEB">
      <w:pPr>
        <w:suppressAutoHyphens/>
        <w:spacing w:after="0" w:line="252" w:lineRule="auto"/>
        <w:rPr>
          <w:rFonts w:ascii="Times New Roman" w:eastAsia="Times New Roman" w:hAnsi="Times New Roman" w:cs="Times New Roman"/>
          <w:b/>
          <w:bCs/>
          <w:sz w:val="20"/>
          <w:szCs w:val="20"/>
          <w:lang w:eastAsia="zh-CN"/>
        </w:rPr>
      </w:pPr>
    </w:p>
    <w:p w14:paraId="0A9F3209" w14:textId="77777777" w:rsidR="00A66CEB" w:rsidRPr="00A66CEB" w:rsidRDefault="00A66CEB" w:rsidP="00A66CEB">
      <w:pPr>
        <w:suppressAutoHyphens/>
        <w:spacing w:after="0" w:line="252" w:lineRule="auto"/>
        <w:rPr>
          <w:rFonts w:ascii="Times New Roman" w:eastAsia="Times New Roman" w:hAnsi="Times New Roman" w:cs="Times New Roman"/>
          <w:b/>
          <w:bCs/>
          <w:sz w:val="20"/>
          <w:szCs w:val="20"/>
          <w:lang w:eastAsia="zh-CN"/>
        </w:rPr>
      </w:pPr>
      <w:r w:rsidRPr="00A66CEB">
        <w:rPr>
          <w:rFonts w:ascii="Times New Roman" w:eastAsia="Calibri" w:hAnsi="Times New Roman" w:cs="Times New Roman"/>
          <w:b/>
          <w:bCs/>
          <w:sz w:val="20"/>
          <w:szCs w:val="20"/>
          <w:lang w:eastAsia="zh-CN"/>
        </w:rPr>
        <w:t>Cilj: Održavanje kvalitete vrtićke djelatnosti</w:t>
      </w:r>
    </w:p>
    <w:p w14:paraId="184F3506" w14:textId="77777777" w:rsidR="00A66CEB" w:rsidRPr="00A66CEB" w:rsidRDefault="00A66CEB" w:rsidP="00A66CEB">
      <w:pPr>
        <w:suppressAutoHyphens/>
        <w:spacing w:after="0" w:line="252" w:lineRule="auto"/>
        <w:rPr>
          <w:rFonts w:ascii="Times New Roman" w:eastAsia="Times New Roman" w:hAnsi="Times New Roman" w:cs="Times New Roman"/>
          <w:b/>
          <w:bCs/>
          <w:sz w:val="20"/>
          <w:szCs w:val="20"/>
          <w:lang w:eastAsia="zh-CN"/>
        </w:rPr>
      </w:pPr>
      <w:r w:rsidRPr="00A66CEB">
        <w:rPr>
          <w:rFonts w:ascii="Times New Roman" w:eastAsia="Times New Roman" w:hAnsi="Times New Roman" w:cs="Times New Roman"/>
          <w:b/>
          <w:bCs/>
          <w:sz w:val="20"/>
          <w:szCs w:val="20"/>
          <w:lang w:eastAsia="zh-CN"/>
        </w:rPr>
        <w:tab/>
      </w:r>
    </w:p>
    <w:p w14:paraId="31B1F209" w14:textId="77777777" w:rsidR="00A66CEB" w:rsidRPr="00A66CEB" w:rsidRDefault="00A66CEB" w:rsidP="00A66CEB">
      <w:pPr>
        <w:suppressAutoHyphens/>
        <w:spacing w:after="0" w:line="252" w:lineRule="auto"/>
        <w:rPr>
          <w:rFonts w:ascii="Times New Roman" w:eastAsia="Times New Roman" w:hAnsi="Times New Roman" w:cs="Times New Roman"/>
          <w:b/>
          <w:bCs/>
          <w:sz w:val="20"/>
          <w:szCs w:val="20"/>
          <w:lang w:eastAsia="zh-CN"/>
        </w:rPr>
      </w:pPr>
      <w:r w:rsidRPr="00A66CEB">
        <w:rPr>
          <w:rFonts w:ascii="Times New Roman" w:eastAsia="Times New Roman" w:hAnsi="Times New Roman" w:cs="Times New Roman"/>
          <w:b/>
          <w:bCs/>
          <w:sz w:val="20"/>
          <w:szCs w:val="20"/>
          <w:lang w:eastAsia="zh-CN"/>
        </w:rPr>
        <w:t xml:space="preserve">           </w:t>
      </w:r>
      <w:r w:rsidRPr="00A66CEB">
        <w:rPr>
          <w:rFonts w:ascii="Times New Roman" w:eastAsia="Times New Roman" w:hAnsi="Times New Roman" w:cs="Times New Roman"/>
          <w:b/>
          <w:bCs/>
          <w:sz w:val="20"/>
          <w:szCs w:val="20"/>
          <w:lang w:eastAsia="zh-CN"/>
        </w:rPr>
        <w:tab/>
      </w:r>
      <w:r w:rsidRPr="00A66CEB">
        <w:rPr>
          <w:rFonts w:ascii="Times New Roman" w:eastAsia="Calibri" w:hAnsi="Times New Roman" w:cs="Times New Roman"/>
          <w:sz w:val="20"/>
          <w:szCs w:val="20"/>
          <w:lang w:eastAsia="zh-CN"/>
        </w:rPr>
        <w:t>Održavanje kreativnih radionica u kojima sudjeluju i roditelji djece koja pohađaju vrtić, motiviraju se kako djeca tako i roditelji na   kreativan rad i druženje.</w:t>
      </w:r>
      <w:r w:rsidRPr="00A66CEB">
        <w:rPr>
          <w:rFonts w:ascii="Times New Roman" w:eastAsia="Calibri" w:hAnsi="Times New Roman" w:cs="Times New Roman"/>
          <w:b/>
          <w:bCs/>
          <w:sz w:val="20"/>
          <w:szCs w:val="20"/>
          <w:lang w:eastAsia="zh-CN"/>
        </w:rPr>
        <w:t xml:space="preserve">  </w:t>
      </w:r>
    </w:p>
    <w:p w14:paraId="129F085B"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Times New Roman" w:hAnsi="Times New Roman" w:cs="Times New Roman"/>
          <w:b/>
          <w:bCs/>
          <w:sz w:val="20"/>
          <w:szCs w:val="20"/>
          <w:lang w:eastAsia="zh-CN"/>
        </w:rPr>
        <w:t xml:space="preserve">           </w:t>
      </w:r>
    </w:p>
    <w:tbl>
      <w:tblPr>
        <w:tblW w:w="8414" w:type="dxa"/>
        <w:tblInd w:w="752" w:type="dxa"/>
        <w:tblLayout w:type="fixed"/>
        <w:tblLook w:val="0000" w:firstRow="0" w:lastRow="0" w:firstColumn="0" w:lastColumn="0" w:noHBand="0" w:noVBand="0"/>
      </w:tblPr>
      <w:tblGrid>
        <w:gridCol w:w="1674"/>
        <w:gridCol w:w="6740"/>
      </w:tblGrid>
      <w:tr w:rsidR="00A66CEB" w:rsidRPr="00A66CEB" w14:paraId="3E87E4FB" w14:textId="77777777" w:rsidTr="00037A12">
        <w:trPr>
          <w:trHeight w:val="305"/>
        </w:trPr>
        <w:tc>
          <w:tcPr>
            <w:tcW w:w="1674" w:type="dxa"/>
            <w:tcBorders>
              <w:top w:val="single" w:sz="4" w:space="0" w:color="000000"/>
              <w:left w:val="single" w:sz="4" w:space="0" w:color="000000"/>
              <w:bottom w:val="single" w:sz="4" w:space="0" w:color="000000"/>
            </w:tcBorders>
            <w:shd w:val="clear" w:color="auto" w:fill="auto"/>
          </w:tcPr>
          <w:p w14:paraId="7A1050AA"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Pokazatelj rezultata</w:t>
            </w:r>
          </w:p>
        </w:tc>
        <w:tc>
          <w:tcPr>
            <w:tcW w:w="6740" w:type="dxa"/>
            <w:tcBorders>
              <w:top w:val="single" w:sz="4" w:space="0" w:color="000000"/>
              <w:left w:val="single" w:sz="4" w:space="0" w:color="000000"/>
              <w:bottom w:val="single" w:sz="4" w:space="0" w:color="000000"/>
              <w:right w:val="single" w:sz="4" w:space="0" w:color="000000"/>
            </w:tcBorders>
            <w:shd w:val="clear" w:color="auto" w:fill="auto"/>
          </w:tcPr>
          <w:p w14:paraId="5EF38025"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 xml:space="preserve">Održavanje kreativnih radionica u koje su uključeni i roditelji </w:t>
            </w:r>
          </w:p>
        </w:tc>
      </w:tr>
      <w:tr w:rsidR="00A66CEB" w:rsidRPr="00A66CEB" w14:paraId="071BB546" w14:textId="77777777" w:rsidTr="00037A12">
        <w:trPr>
          <w:trHeight w:val="305"/>
        </w:trPr>
        <w:tc>
          <w:tcPr>
            <w:tcW w:w="1674" w:type="dxa"/>
            <w:tcBorders>
              <w:top w:val="single" w:sz="4" w:space="0" w:color="000000"/>
              <w:left w:val="single" w:sz="4" w:space="0" w:color="000000"/>
              <w:bottom w:val="single" w:sz="4" w:space="0" w:color="000000"/>
            </w:tcBorders>
            <w:shd w:val="clear" w:color="auto" w:fill="auto"/>
          </w:tcPr>
          <w:p w14:paraId="7E684D58"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 xml:space="preserve">Definicija </w:t>
            </w:r>
          </w:p>
        </w:tc>
        <w:tc>
          <w:tcPr>
            <w:tcW w:w="6740" w:type="dxa"/>
            <w:tcBorders>
              <w:top w:val="single" w:sz="4" w:space="0" w:color="000000"/>
              <w:left w:val="single" w:sz="4" w:space="0" w:color="000000"/>
              <w:bottom w:val="single" w:sz="4" w:space="0" w:color="000000"/>
              <w:right w:val="single" w:sz="4" w:space="0" w:color="000000"/>
            </w:tcBorders>
            <w:shd w:val="clear" w:color="auto" w:fill="auto"/>
          </w:tcPr>
          <w:p w14:paraId="026C12D9"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Potiče se roditelje sa djecom na kreativan rad i druženje, te učenje kroz igru</w:t>
            </w:r>
          </w:p>
        </w:tc>
      </w:tr>
      <w:tr w:rsidR="00A66CEB" w:rsidRPr="00A66CEB" w14:paraId="4A365826" w14:textId="77777777" w:rsidTr="00037A12">
        <w:trPr>
          <w:trHeight w:val="305"/>
        </w:trPr>
        <w:tc>
          <w:tcPr>
            <w:tcW w:w="1674" w:type="dxa"/>
            <w:tcBorders>
              <w:top w:val="single" w:sz="4" w:space="0" w:color="000000"/>
              <w:left w:val="single" w:sz="4" w:space="0" w:color="000000"/>
              <w:bottom w:val="single" w:sz="4" w:space="0" w:color="000000"/>
            </w:tcBorders>
            <w:shd w:val="clear" w:color="auto" w:fill="auto"/>
          </w:tcPr>
          <w:p w14:paraId="4D05F8E0"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Jedinica</w:t>
            </w:r>
          </w:p>
        </w:tc>
        <w:tc>
          <w:tcPr>
            <w:tcW w:w="6740" w:type="dxa"/>
            <w:tcBorders>
              <w:top w:val="single" w:sz="4" w:space="0" w:color="000000"/>
              <w:left w:val="single" w:sz="4" w:space="0" w:color="000000"/>
              <w:bottom w:val="single" w:sz="4" w:space="0" w:color="000000"/>
              <w:right w:val="single" w:sz="4" w:space="0" w:color="000000"/>
            </w:tcBorders>
            <w:shd w:val="clear" w:color="auto" w:fill="auto"/>
          </w:tcPr>
          <w:p w14:paraId="79298DEB"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Broj održanih radionica godišnje</w:t>
            </w:r>
          </w:p>
        </w:tc>
      </w:tr>
      <w:tr w:rsidR="00A66CEB" w:rsidRPr="00A66CEB" w14:paraId="39718E43" w14:textId="77777777" w:rsidTr="00037A12">
        <w:trPr>
          <w:trHeight w:val="305"/>
        </w:trPr>
        <w:tc>
          <w:tcPr>
            <w:tcW w:w="1674" w:type="dxa"/>
            <w:tcBorders>
              <w:top w:val="single" w:sz="4" w:space="0" w:color="000000"/>
              <w:left w:val="single" w:sz="4" w:space="0" w:color="000000"/>
              <w:bottom w:val="single" w:sz="4" w:space="0" w:color="000000"/>
            </w:tcBorders>
            <w:shd w:val="clear" w:color="auto" w:fill="auto"/>
          </w:tcPr>
          <w:p w14:paraId="21E07350"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Polazna vrijednost</w:t>
            </w:r>
          </w:p>
        </w:tc>
        <w:tc>
          <w:tcPr>
            <w:tcW w:w="6740" w:type="dxa"/>
            <w:tcBorders>
              <w:top w:val="single" w:sz="4" w:space="0" w:color="000000"/>
              <w:left w:val="single" w:sz="4" w:space="0" w:color="000000"/>
              <w:bottom w:val="single" w:sz="4" w:space="0" w:color="000000"/>
              <w:right w:val="single" w:sz="4" w:space="0" w:color="000000"/>
            </w:tcBorders>
            <w:shd w:val="clear" w:color="auto" w:fill="auto"/>
          </w:tcPr>
          <w:p w14:paraId="3AB47ECF"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6 godišnje</w:t>
            </w:r>
          </w:p>
        </w:tc>
      </w:tr>
      <w:tr w:rsidR="00A66CEB" w:rsidRPr="00A66CEB" w14:paraId="52F40727" w14:textId="77777777" w:rsidTr="00037A12">
        <w:trPr>
          <w:trHeight w:val="305"/>
        </w:trPr>
        <w:tc>
          <w:tcPr>
            <w:tcW w:w="1674" w:type="dxa"/>
            <w:tcBorders>
              <w:top w:val="single" w:sz="4" w:space="0" w:color="000000"/>
              <w:left w:val="single" w:sz="4" w:space="0" w:color="000000"/>
              <w:bottom w:val="single" w:sz="4" w:space="0" w:color="000000"/>
            </w:tcBorders>
            <w:shd w:val="clear" w:color="auto" w:fill="auto"/>
          </w:tcPr>
          <w:p w14:paraId="546B699E"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 xml:space="preserve">Izvor podataka </w:t>
            </w:r>
          </w:p>
        </w:tc>
        <w:tc>
          <w:tcPr>
            <w:tcW w:w="6740" w:type="dxa"/>
            <w:tcBorders>
              <w:top w:val="single" w:sz="4" w:space="0" w:color="000000"/>
              <w:left w:val="single" w:sz="4" w:space="0" w:color="000000"/>
              <w:bottom w:val="single" w:sz="4" w:space="0" w:color="000000"/>
              <w:right w:val="single" w:sz="4" w:space="0" w:color="000000"/>
            </w:tcBorders>
            <w:shd w:val="clear" w:color="auto" w:fill="auto"/>
          </w:tcPr>
          <w:p w14:paraId="37BFC4F7"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 xml:space="preserve">Dječji vrtić Tamaris Vodice </w:t>
            </w:r>
          </w:p>
        </w:tc>
      </w:tr>
      <w:tr w:rsidR="00A66CEB" w:rsidRPr="00A66CEB" w14:paraId="2B92176B" w14:textId="77777777" w:rsidTr="00037A12">
        <w:trPr>
          <w:trHeight w:val="305"/>
        </w:trPr>
        <w:tc>
          <w:tcPr>
            <w:tcW w:w="1674" w:type="dxa"/>
            <w:tcBorders>
              <w:top w:val="single" w:sz="4" w:space="0" w:color="000000"/>
              <w:left w:val="single" w:sz="4" w:space="0" w:color="000000"/>
              <w:bottom w:val="single" w:sz="4" w:space="0" w:color="000000"/>
            </w:tcBorders>
            <w:shd w:val="clear" w:color="auto" w:fill="auto"/>
          </w:tcPr>
          <w:p w14:paraId="76C351AF"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Ciljana vrijednost (2023.)</w:t>
            </w:r>
          </w:p>
        </w:tc>
        <w:tc>
          <w:tcPr>
            <w:tcW w:w="6740" w:type="dxa"/>
            <w:tcBorders>
              <w:top w:val="single" w:sz="4" w:space="0" w:color="000000"/>
              <w:left w:val="single" w:sz="4" w:space="0" w:color="000000"/>
              <w:bottom w:val="single" w:sz="4" w:space="0" w:color="000000"/>
              <w:right w:val="single" w:sz="4" w:space="0" w:color="000000"/>
            </w:tcBorders>
            <w:shd w:val="clear" w:color="auto" w:fill="auto"/>
          </w:tcPr>
          <w:p w14:paraId="3E21A3B4"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7</w:t>
            </w:r>
          </w:p>
        </w:tc>
      </w:tr>
      <w:tr w:rsidR="00A66CEB" w:rsidRPr="00A66CEB" w14:paraId="3F1DAA71" w14:textId="77777777" w:rsidTr="00037A12">
        <w:trPr>
          <w:trHeight w:val="305"/>
        </w:trPr>
        <w:tc>
          <w:tcPr>
            <w:tcW w:w="1674" w:type="dxa"/>
            <w:tcBorders>
              <w:top w:val="single" w:sz="4" w:space="0" w:color="000000"/>
              <w:left w:val="single" w:sz="4" w:space="0" w:color="000000"/>
              <w:bottom w:val="single" w:sz="4" w:space="0" w:color="000000"/>
            </w:tcBorders>
            <w:shd w:val="clear" w:color="auto" w:fill="auto"/>
          </w:tcPr>
          <w:p w14:paraId="1E993459"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Ciljana vrijednost (2024.)</w:t>
            </w:r>
          </w:p>
        </w:tc>
        <w:tc>
          <w:tcPr>
            <w:tcW w:w="6740" w:type="dxa"/>
            <w:tcBorders>
              <w:top w:val="single" w:sz="4" w:space="0" w:color="000000"/>
              <w:left w:val="single" w:sz="4" w:space="0" w:color="000000"/>
              <w:bottom w:val="single" w:sz="4" w:space="0" w:color="000000"/>
              <w:right w:val="single" w:sz="4" w:space="0" w:color="000000"/>
            </w:tcBorders>
            <w:shd w:val="clear" w:color="auto" w:fill="auto"/>
          </w:tcPr>
          <w:p w14:paraId="7679F0F4"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8</w:t>
            </w:r>
          </w:p>
        </w:tc>
      </w:tr>
      <w:tr w:rsidR="00A66CEB" w:rsidRPr="00A66CEB" w14:paraId="08511358" w14:textId="77777777" w:rsidTr="00037A12">
        <w:trPr>
          <w:trHeight w:val="305"/>
        </w:trPr>
        <w:tc>
          <w:tcPr>
            <w:tcW w:w="1674" w:type="dxa"/>
            <w:tcBorders>
              <w:top w:val="single" w:sz="4" w:space="0" w:color="000000"/>
              <w:left w:val="single" w:sz="4" w:space="0" w:color="000000"/>
              <w:bottom w:val="single" w:sz="4" w:space="0" w:color="000000"/>
            </w:tcBorders>
            <w:shd w:val="clear" w:color="auto" w:fill="auto"/>
          </w:tcPr>
          <w:p w14:paraId="702076CE"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Ciljana vrijednost (2025.)</w:t>
            </w:r>
          </w:p>
        </w:tc>
        <w:tc>
          <w:tcPr>
            <w:tcW w:w="6740" w:type="dxa"/>
            <w:tcBorders>
              <w:top w:val="single" w:sz="4" w:space="0" w:color="000000"/>
              <w:left w:val="single" w:sz="4" w:space="0" w:color="000000"/>
              <w:bottom w:val="single" w:sz="4" w:space="0" w:color="000000"/>
              <w:right w:val="single" w:sz="4" w:space="0" w:color="000000"/>
            </w:tcBorders>
            <w:shd w:val="clear" w:color="auto" w:fill="auto"/>
          </w:tcPr>
          <w:p w14:paraId="287AC129" w14:textId="77777777" w:rsidR="00A66CEB" w:rsidRPr="00A66CEB" w:rsidRDefault="00A66CEB" w:rsidP="00A66CEB">
            <w:pPr>
              <w:suppressAutoHyphens/>
              <w:spacing w:after="0" w:line="252" w:lineRule="auto"/>
              <w:rPr>
                <w:rFonts w:ascii="Calibri" w:eastAsia="Calibri" w:hAnsi="Calibri" w:cs="Calibri"/>
                <w:sz w:val="20"/>
                <w:szCs w:val="20"/>
                <w:lang w:eastAsia="zh-CN"/>
              </w:rPr>
            </w:pPr>
            <w:r w:rsidRPr="00A66CEB">
              <w:rPr>
                <w:rFonts w:ascii="Times New Roman" w:eastAsia="Calibri" w:hAnsi="Times New Roman" w:cs="Times New Roman"/>
                <w:sz w:val="20"/>
                <w:szCs w:val="20"/>
                <w:lang w:eastAsia="zh-CN"/>
              </w:rPr>
              <w:t>9</w:t>
            </w:r>
          </w:p>
        </w:tc>
      </w:tr>
    </w:tbl>
    <w:p w14:paraId="295FDB74" w14:textId="77777777" w:rsidR="00A66CEB" w:rsidRPr="00A66CEB" w:rsidRDefault="00A66CEB" w:rsidP="00A66CEB">
      <w:pPr>
        <w:suppressAutoHyphens/>
        <w:spacing w:after="0" w:line="252" w:lineRule="auto"/>
        <w:rPr>
          <w:rFonts w:ascii="Calibri" w:eastAsia="Calibri" w:hAnsi="Calibri" w:cs="Calibri"/>
          <w:sz w:val="20"/>
          <w:szCs w:val="20"/>
          <w:lang w:eastAsia="zh-CN"/>
        </w:rPr>
      </w:pPr>
    </w:p>
    <w:p w14:paraId="5D72CBBA" w14:textId="77777777" w:rsidR="00A66CEB" w:rsidRPr="00A66CEB" w:rsidRDefault="00A66CEB" w:rsidP="00A66CEB">
      <w:pPr>
        <w:suppressAutoHyphens/>
        <w:spacing w:after="0" w:line="252" w:lineRule="auto"/>
        <w:rPr>
          <w:rFonts w:ascii="Calibri" w:eastAsia="Calibri" w:hAnsi="Calibri" w:cs="Calibri"/>
          <w:sz w:val="20"/>
          <w:szCs w:val="20"/>
          <w:lang w:eastAsia="zh-CN"/>
        </w:rPr>
      </w:pPr>
    </w:p>
    <w:p w14:paraId="17FE8F91" w14:textId="77777777" w:rsidR="00A66CEB" w:rsidRPr="00A66CEB" w:rsidRDefault="00A66CEB" w:rsidP="00A66CEB">
      <w:pPr>
        <w:suppressAutoHyphens/>
        <w:spacing w:after="0" w:line="252" w:lineRule="auto"/>
        <w:rPr>
          <w:rFonts w:ascii="Times New Roman" w:eastAsia="Times New Roman" w:hAnsi="Times New Roman" w:cs="Times New Roman"/>
          <w:sz w:val="20"/>
          <w:szCs w:val="20"/>
          <w:lang w:eastAsia="zh-CN"/>
        </w:rPr>
      </w:pPr>
      <w:r w:rsidRPr="00A66CEB">
        <w:rPr>
          <w:rFonts w:ascii="Times New Roman" w:eastAsia="Times New Roman" w:hAnsi="Times New Roman" w:cs="Times New Roman"/>
          <w:sz w:val="20"/>
          <w:szCs w:val="20"/>
          <w:lang w:eastAsia="zh-CN"/>
        </w:rPr>
        <w:t xml:space="preserve">          </w:t>
      </w:r>
      <w:r w:rsidRPr="00A66CEB">
        <w:rPr>
          <w:rFonts w:ascii="Times New Roman" w:eastAsia="Times New Roman" w:hAnsi="Times New Roman" w:cs="Times New Roman"/>
          <w:b/>
          <w:bCs/>
          <w:sz w:val="20"/>
          <w:szCs w:val="20"/>
          <w:lang w:eastAsia="zh-CN"/>
        </w:rPr>
        <w:t xml:space="preserve">  </w:t>
      </w:r>
      <w:r w:rsidRPr="00A66CEB">
        <w:rPr>
          <w:rFonts w:ascii="Times New Roman" w:eastAsia="Calibri" w:hAnsi="Times New Roman" w:cs="Times New Roman"/>
          <w:b/>
          <w:bCs/>
          <w:sz w:val="20"/>
          <w:szCs w:val="20"/>
          <w:lang w:eastAsia="zh-CN"/>
        </w:rPr>
        <w:t>Cilj: Promicanje kulture i umjetnosti među djecom i mladima</w:t>
      </w:r>
    </w:p>
    <w:p w14:paraId="1BD65DDB" w14:textId="77777777" w:rsidR="00A66CEB" w:rsidRPr="00A66CEB" w:rsidRDefault="00A66CEB" w:rsidP="00A66CEB">
      <w:pPr>
        <w:suppressAutoHyphens/>
        <w:spacing w:after="0" w:line="252" w:lineRule="auto"/>
        <w:rPr>
          <w:rFonts w:ascii="Times New Roman" w:eastAsia="Times New Roman" w:hAnsi="Times New Roman" w:cs="Times New Roman"/>
          <w:sz w:val="20"/>
          <w:szCs w:val="20"/>
          <w:lang w:eastAsia="zh-CN"/>
        </w:rPr>
      </w:pPr>
    </w:p>
    <w:p w14:paraId="09DB6C89" w14:textId="77777777" w:rsidR="00A66CEB" w:rsidRPr="00A66CEB" w:rsidRDefault="00A66CEB" w:rsidP="00A66CEB">
      <w:pPr>
        <w:suppressAutoHyphens/>
        <w:spacing w:after="0" w:line="252" w:lineRule="auto"/>
        <w:rPr>
          <w:rFonts w:ascii="Times New Roman" w:eastAsia="Times New Roman" w:hAnsi="Times New Roman" w:cs="Times New Roman"/>
          <w:sz w:val="20"/>
          <w:szCs w:val="20"/>
          <w:lang w:eastAsia="zh-CN"/>
        </w:rPr>
      </w:pPr>
      <w:r w:rsidRPr="00A66CEB">
        <w:rPr>
          <w:rFonts w:ascii="Times New Roman" w:eastAsia="Calibri" w:hAnsi="Times New Roman" w:cs="Times New Roman"/>
          <w:sz w:val="20"/>
          <w:szCs w:val="20"/>
          <w:lang w:eastAsia="zh-CN"/>
        </w:rPr>
        <w:t xml:space="preserve">Organiziranje posjeta vrtićkih skupina kulturnim manifestacijama bogati se cjelokupno iskustvo djece kroz raznolike aktivnosti, osobito  </w:t>
      </w:r>
    </w:p>
    <w:p w14:paraId="41DF6C4E"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Times New Roman" w:hAnsi="Times New Roman" w:cs="Times New Roman"/>
          <w:sz w:val="20"/>
          <w:szCs w:val="20"/>
          <w:lang w:eastAsia="zh-CN"/>
        </w:rPr>
        <w:t xml:space="preserve">            </w:t>
      </w:r>
      <w:r w:rsidRPr="00A66CEB">
        <w:rPr>
          <w:rFonts w:ascii="Times New Roman" w:eastAsia="Calibri" w:hAnsi="Times New Roman" w:cs="Times New Roman"/>
          <w:sz w:val="20"/>
          <w:szCs w:val="20"/>
          <w:lang w:eastAsia="zh-CN"/>
        </w:rPr>
        <w:t xml:space="preserve">istraživačko – spoznajne i specifične aktivnosti vezane uz kulturnu umjetnost. </w:t>
      </w:r>
    </w:p>
    <w:p w14:paraId="334AD071"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p>
    <w:tbl>
      <w:tblPr>
        <w:tblW w:w="0" w:type="auto"/>
        <w:tblInd w:w="752" w:type="dxa"/>
        <w:tblLayout w:type="fixed"/>
        <w:tblLook w:val="0000" w:firstRow="0" w:lastRow="0" w:firstColumn="0" w:lastColumn="0" w:noHBand="0" w:noVBand="0"/>
      </w:tblPr>
      <w:tblGrid>
        <w:gridCol w:w="1634"/>
        <w:gridCol w:w="6580"/>
      </w:tblGrid>
      <w:tr w:rsidR="00A66CEB" w:rsidRPr="00A66CEB" w14:paraId="78642E41" w14:textId="77777777" w:rsidTr="00037A12">
        <w:trPr>
          <w:trHeight w:val="69"/>
        </w:trPr>
        <w:tc>
          <w:tcPr>
            <w:tcW w:w="1634" w:type="dxa"/>
            <w:tcBorders>
              <w:top w:val="single" w:sz="4" w:space="0" w:color="000000"/>
              <w:left w:val="single" w:sz="4" w:space="0" w:color="000000"/>
              <w:bottom w:val="single" w:sz="4" w:space="0" w:color="000000"/>
            </w:tcBorders>
            <w:shd w:val="clear" w:color="auto" w:fill="auto"/>
          </w:tcPr>
          <w:p w14:paraId="582B4C4D"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Pokazatelj rezultata</w:t>
            </w:r>
          </w:p>
        </w:tc>
        <w:tc>
          <w:tcPr>
            <w:tcW w:w="6580" w:type="dxa"/>
            <w:tcBorders>
              <w:top w:val="single" w:sz="4" w:space="0" w:color="000000"/>
              <w:left w:val="single" w:sz="4" w:space="0" w:color="000000"/>
              <w:bottom w:val="single" w:sz="4" w:space="0" w:color="000000"/>
              <w:right w:val="single" w:sz="4" w:space="0" w:color="000000"/>
            </w:tcBorders>
            <w:shd w:val="clear" w:color="auto" w:fill="auto"/>
          </w:tcPr>
          <w:p w14:paraId="101B0A3B"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 xml:space="preserve">Povećanje broja organiziranih posjeta vrtićkih skupina kulturnim manifestacijama </w:t>
            </w:r>
          </w:p>
        </w:tc>
      </w:tr>
      <w:tr w:rsidR="00A66CEB" w:rsidRPr="00A66CEB" w14:paraId="1EA0C7CE" w14:textId="77777777" w:rsidTr="00037A12">
        <w:trPr>
          <w:trHeight w:val="69"/>
        </w:trPr>
        <w:tc>
          <w:tcPr>
            <w:tcW w:w="1634" w:type="dxa"/>
            <w:tcBorders>
              <w:top w:val="single" w:sz="4" w:space="0" w:color="000000"/>
              <w:left w:val="single" w:sz="4" w:space="0" w:color="000000"/>
              <w:bottom w:val="single" w:sz="4" w:space="0" w:color="000000"/>
            </w:tcBorders>
            <w:shd w:val="clear" w:color="auto" w:fill="auto"/>
          </w:tcPr>
          <w:p w14:paraId="364F75FD"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 xml:space="preserve">Definicija </w:t>
            </w:r>
          </w:p>
        </w:tc>
        <w:tc>
          <w:tcPr>
            <w:tcW w:w="6580" w:type="dxa"/>
            <w:tcBorders>
              <w:top w:val="single" w:sz="4" w:space="0" w:color="000000"/>
              <w:left w:val="single" w:sz="4" w:space="0" w:color="000000"/>
              <w:bottom w:val="single" w:sz="4" w:space="0" w:color="000000"/>
              <w:right w:val="single" w:sz="4" w:space="0" w:color="000000"/>
            </w:tcBorders>
            <w:shd w:val="clear" w:color="auto" w:fill="auto"/>
          </w:tcPr>
          <w:p w14:paraId="216E46D9"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 xml:space="preserve">Potiče se djecu na promicanje kulture i umjetnosti </w:t>
            </w:r>
          </w:p>
        </w:tc>
      </w:tr>
      <w:tr w:rsidR="00A66CEB" w:rsidRPr="00A66CEB" w14:paraId="7A9B3DC7" w14:textId="77777777" w:rsidTr="00037A12">
        <w:trPr>
          <w:trHeight w:val="69"/>
        </w:trPr>
        <w:tc>
          <w:tcPr>
            <w:tcW w:w="1634" w:type="dxa"/>
            <w:tcBorders>
              <w:top w:val="single" w:sz="4" w:space="0" w:color="000000"/>
              <w:left w:val="single" w:sz="4" w:space="0" w:color="000000"/>
              <w:bottom w:val="single" w:sz="4" w:space="0" w:color="000000"/>
            </w:tcBorders>
            <w:shd w:val="clear" w:color="auto" w:fill="auto"/>
          </w:tcPr>
          <w:p w14:paraId="191DDC91"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Jedinica</w:t>
            </w:r>
          </w:p>
        </w:tc>
        <w:tc>
          <w:tcPr>
            <w:tcW w:w="6580" w:type="dxa"/>
            <w:tcBorders>
              <w:top w:val="single" w:sz="4" w:space="0" w:color="000000"/>
              <w:left w:val="single" w:sz="4" w:space="0" w:color="000000"/>
              <w:bottom w:val="single" w:sz="4" w:space="0" w:color="000000"/>
              <w:right w:val="single" w:sz="4" w:space="0" w:color="000000"/>
            </w:tcBorders>
            <w:shd w:val="clear" w:color="auto" w:fill="auto"/>
          </w:tcPr>
          <w:p w14:paraId="29A35907"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 xml:space="preserve">Broj posjeta kulturnim manifestacijama </w:t>
            </w:r>
          </w:p>
        </w:tc>
      </w:tr>
      <w:tr w:rsidR="00A66CEB" w:rsidRPr="00A66CEB" w14:paraId="74EFBABE" w14:textId="77777777" w:rsidTr="00037A12">
        <w:trPr>
          <w:trHeight w:val="69"/>
        </w:trPr>
        <w:tc>
          <w:tcPr>
            <w:tcW w:w="1634" w:type="dxa"/>
            <w:tcBorders>
              <w:top w:val="single" w:sz="4" w:space="0" w:color="000000"/>
              <w:left w:val="single" w:sz="4" w:space="0" w:color="000000"/>
              <w:bottom w:val="single" w:sz="4" w:space="0" w:color="000000"/>
            </w:tcBorders>
            <w:shd w:val="clear" w:color="auto" w:fill="auto"/>
          </w:tcPr>
          <w:p w14:paraId="309DEC23"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Polazna vrijednost</w:t>
            </w:r>
          </w:p>
        </w:tc>
        <w:tc>
          <w:tcPr>
            <w:tcW w:w="6580" w:type="dxa"/>
            <w:tcBorders>
              <w:top w:val="single" w:sz="4" w:space="0" w:color="000000"/>
              <w:left w:val="single" w:sz="4" w:space="0" w:color="000000"/>
              <w:bottom w:val="single" w:sz="4" w:space="0" w:color="000000"/>
              <w:right w:val="single" w:sz="4" w:space="0" w:color="000000"/>
            </w:tcBorders>
            <w:shd w:val="clear" w:color="auto" w:fill="auto"/>
          </w:tcPr>
          <w:p w14:paraId="3578C379"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5 godišnje</w:t>
            </w:r>
          </w:p>
        </w:tc>
      </w:tr>
      <w:tr w:rsidR="00A66CEB" w:rsidRPr="00A66CEB" w14:paraId="2702085E" w14:textId="77777777" w:rsidTr="00037A12">
        <w:trPr>
          <w:trHeight w:val="69"/>
        </w:trPr>
        <w:tc>
          <w:tcPr>
            <w:tcW w:w="1634" w:type="dxa"/>
            <w:tcBorders>
              <w:top w:val="single" w:sz="4" w:space="0" w:color="000000"/>
              <w:left w:val="single" w:sz="4" w:space="0" w:color="000000"/>
              <w:bottom w:val="single" w:sz="4" w:space="0" w:color="000000"/>
            </w:tcBorders>
            <w:shd w:val="clear" w:color="auto" w:fill="auto"/>
          </w:tcPr>
          <w:p w14:paraId="2BDBF74C"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 xml:space="preserve">Izvor podataka </w:t>
            </w:r>
          </w:p>
        </w:tc>
        <w:tc>
          <w:tcPr>
            <w:tcW w:w="6580" w:type="dxa"/>
            <w:tcBorders>
              <w:top w:val="single" w:sz="4" w:space="0" w:color="000000"/>
              <w:left w:val="single" w:sz="4" w:space="0" w:color="000000"/>
              <w:bottom w:val="single" w:sz="4" w:space="0" w:color="000000"/>
              <w:right w:val="single" w:sz="4" w:space="0" w:color="000000"/>
            </w:tcBorders>
            <w:shd w:val="clear" w:color="auto" w:fill="auto"/>
          </w:tcPr>
          <w:p w14:paraId="30AAE438"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 xml:space="preserve">Dječji vrtić Tamaris Vodice </w:t>
            </w:r>
          </w:p>
        </w:tc>
      </w:tr>
      <w:tr w:rsidR="00A66CEB" w:rsidRPr="00A66CEB" w14:paraId="2F67DABB" w14:textId="77777777" w:rsidTr="00037A12">
        <w:trPr>
          <w:trHeight w:val="69"/>
        </w:trPr>
        <w:tc>
          <w:tcPr>
            <w:tcW w:w="1634" w:type="dxa"/>
            <w:tcBorders>
              <w:top w:val="single" w:sz="4" w:space="0" w:color="000000"/>
              <w:left w:val="single" w:sz="4" w:space="0" w:color="000000"/>
              <w:bottom w:val="single" w:sz="4" w:space="0" w:color="000000"/>
            </w:tcBorders>
            <w:shd w:val="clear" w:color="auto" w:fill="auto"/>
          </w:tcPr>
          <w:p w14:paraId="1407D7B1"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Ciljana vrijednost</w:t>
            </w:r>
          </w:p>
          <w:p w14:paraId="0BEA571A"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(2023.)</w:t>
            </w:r>
          </w:p>
        </w:tc>
        <w:tc>
          <w:tcPr>
            <w:tcW w:w="6580" w:type="dxa"/>
            <w:tcBorders>
              <w:top w:val="single" w:sz="4" w:space="0" w:color="000000"/>
              <w:left w:val="single" w:sz="4" w:space="0" w:color="000000"/>
              <w:bottom w:val="single" w:sz="4" w:space="0" w:color="000000"/>
              <w:right w:val="single" w:sz="4" w:space="0" w:color="000000"/>
            </w:tcBorders>
            <w:shd w:val="clear" w:color="auto" w:fill="auto"/>
          </w:tcPr>
          <w:p w14:paraId="381C43F5"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6</w:t>
            </w:r>
          </w:p>
        </w:tc>
      </w:tr>
      <w:tr w:rsidR="00A66CEB" w:rsidRPr="00A66CEB" w14:paraId="6632AF55" w14:textId="77777777" w:rsidTr="00037A12">
        <w:trPr>
          <w:trHeight w:val="69"/>
        </w:trPr>
        <w:tc>
          <w:tcPr>
            <w:tcW w:w="1634" w:type="dxa"/>
            <w:tcBorders>
              <w:top w:val="single" w:sz="4" w:space="0" w:color="000000"/>
              <w:left w:val="single" w:sz="4" w:space="0" w:color="000000"/>
              <w:bottom w:val="single" w:sz="4" w:space="0" w:color="000000"/>
            </w:tcBorders>
            <w:shd w:val="clear" w:color="auto" w:fill="auto"/>
          </w:tcPr>
          <w:p w14:paraId="3E3F11C6"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Ciljana vrijednost (2024.)</w:t>
            </w:r>
          </w:p>
        </w:tc>
        <w:tc>
          <w:tcPr>
            <w:tcW w:w="6580" w:type="dxa"/>
            <w:tcBorders>
              <w:top w:val="single" w:sz="4" w:space="0" w:color="000000"/>
              <w:left w:val="single" w:sz="4" w:space="0" w:color="000000"/>
              <w:bottom w:val="single" w:sz="4" w:space="0" w:color="000000"/>
              <w:right w:val="single" w:sz="4" w:space="0" w:color="000000"/>
            </w:tcBorders>
            <w:shd w:val="clear" w:color="auto" w:fill="auto"/>
          </w:tcPr>
          <w:p w14:paraId="1499AA9B"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7</w:t>
            </w:r>
          </w:p>
        </w:tc>
      </w:tr>
      <w:tr w:rsidR="00A66CEB" w:rsidRPr="00A66CEB" w14:paraId="2960D150" w14:textId="77777777" w:rsidTr="00037A12">
        <w:trPr>
          <w:trHeight w:val="69"/>
        </w:trPr>
        <w:tc>
          <w:tcPr>
            <w:tcW w:w="1634" w:type="dxa"/>
            <w:tcBorders>
              <w:top w:val="single" w:sz="4" w:space="0" w:color="000000"/>
              <w:left w:val="single" w:sz="4" w:space="0" w:color="000000"/>
              <w:bottom w:val="single" w:sz="4" w:space="0" w:color="000000"/>
            </w:tcBorders>
            <w:shd w:val="clear" w:color="auto" w:fill="auto"/>
          </w:tcPr>
          <w:p w14:paraId="417D4478" w14:textId="77777777" w:rsidR="00A66CEB" w:rsidRPr="00A66CEB" w:rsidRDefault="00A66CEB" w:rsidP="00A66CEB">
            <w:pPr>
              <w:suppressAutoHyphens/>
              <w:spacing w:after="0" w:line="252" w:lineRule="auto"/>
              <w:rPr>
                <w:rFonts w:ascii="Times New Roman" w:eastAsia="Calibri" w:hAnsi="Times New Roman" w:cs="Times New Roman"/>
                <w:sz w:val="20"/>
                <w:szCs w:val="20"/>
                <w:lang w:eastAsia="zh-CN"/>
              </w:rPr>
            </w:pPr>
            <w:r w:rsidRPr="00A66CEB">
              <w:rPr>
                <w:rFonts w:ascii="Times New Roman" w:eastAsia="Calibri" w:hAnsi="Times New Roman" w:cs="Times New Roman"/>
                <w:sz w:val="20"/>
                <w:szCs w:val="20"/>
                <w:lang w:eastAsia="zh-CN"/>
              </w:rPr>
              <w:t>Ciljana vrijednost (2025.)</w:t>
            </w:r>
          </w:p>
        </w:tc>
        <w:tc>
          <w:tcPr>
            <w:tcW w:w="6580" w:type="dxa"/>
            <w:tcBorders>
              <w:top w:val="single" w:sz="4" w:space="0" w:color="000000"/>
              <w:left w:val="single" w:sz="4" w:space="0" w:color="000000"/>
              <w:bottom w:val="single" w:sz="4" w:space="0" w:color="000000"/>
              <w:right w:val="single" w:sz="4" w:space="0" w:color="000000"/>
            </w:tcBorders>
            <w:shd w:val="clear" w:color="auto" w:fill="auto"/>
          </w:tcPr>
          <w:p w14:paraId="7DB87B58" w14:textId="77777777" w:rsidR="00A66CEB" w:rsidRPr="00A66CEB" w:rsidRDefault="00A66CEB" w:rsidP="00A66CEB">
            <w:pPr>
              <w:suppressAutoHyphens/>
              <w:spacing w:after="0" w:line="252" w:lineRule="auto"/>
              <w:rPr>
                <w:rFonts w:ascii="Calibri" w:eastAsia="Calibri" w:hAnsi="Calibri" w:cs="Calibri"/>
                <w:sz w:val="20"/>
                <w:szCs w:val="20"/>
                <w:lang w:eastAsia="zh-CN"/>
              </w:rPr>
            </w:pPr>
            <w:r w:rsidRPr="00A66CEB">
              <w:rPr>
                <w:rFonts w:ascii="Times New Roman" w:eastAsia="Calibri" w:hAnsi="Times New Roman" w:cs="Times New Roman"/>
                <w:sz w:val="20"/>
                <w:szCs w:val="20"/>
                <w:lang w:eastAsia="zh-CN"/>
              </w:rPr>
              <w:t>7</w:t>
            </w:r>
          </w:p>
        </w:tc>
      </w:tr>
    </w:tbl>
    <w:p w14:paraId="024AA4BC" w14:textId="77777777" w:rsidR="00A66CEB" w:rsidRPr="00A66CEB" w:rsidRDefault="00A66CEB" w:rsidP="00A66CEB">
      <w:pPr>
        <w:spacing w:after="0" w:line="240" w:lineRule="auto"/>
        <w:jc w:val="both"/>
        <w:rPr>
          <w:rFonts w:ascii="Times New Roman" w:eastAsia="Times New Roman" w:hAnsi="Times New Roman" w:cs="Times New Roman"/>
          <w:color w:val="FF0000"/>
          <w:sz w:val="24"/>
          <w:szCs w:val="24"/>
          <w:lang w:eastAsia="hr-HR"/>
        </w:rPr>
      </w:pPr>
    </w:p>
    <w:p w14:paraId="049E7C65" w14:textId="77777777" w:rsidR="00A66CEB" w:rsidRPr="00A66CEB" w:rsidRDefault="00A66CEB" w:rsidP="00A66CEB">
      <w:pPr>
        <w:spacing w:after="0" w:line="240" w:lineRule="auto"/>
        <w:jc w:val="both"/>
        <w:rPr>
          <w:rFonts w:ascii="Times New Roman" w:eastAsia="Times New Roman" w:hAnsi="Times New Roman" w:cs="Times New Roman"/>
          <w:sz w:val="20"/>
          <w:szCs w:val="20"/>
          <w:lang w:eastAsia="hr-HR"/>
        </w:rPr>
      </w:pPr>
      <w:r w:rsidRPr="00A66CEB">
        <w:rPr>
          <w:rFonts w:ascii="Times New Roman" w:eastAsia="Times New Roman" w:hAnsi="Times New Roman" w:cs="Times New Roman"/>
          <w:b/>
          <w:bCs/>
          <w:sz w:val="20"/>
          <w:szCs w:val="20"/>
          <w:lang w:eastAsia="hr-HR"/>
        </w:rPr>
        <w:t>A200201 – Naknada za smještaj djece u drugim dječjim vrtićima</w:t>
      </w:r>
      <w:r w:rsidRPr="00A66CEB">
        <w:rPr>
          <w:rFonts w:ascii="Times New Roman" w:eastAsia="Times New Roman" w:hAnsi="Times New Roman" w:cs="Times New Roman"/>
          <w:sz w:val="20"/>
          <w:szCs w:val="20"/>
          <w:lang w:eastAsia="hr-HR"/>
        </w:rPr>
        <w:t xml:space="preserve"> - Pravna osnova: Odluka o mjerilima za financiranje djelatnosti predškolskog odgoja i naobrazbe Grada Vodica ("Službeni glasnik Grada Vodica", broj 08/17 i 05/19). Grad Vodice sufinancira boravak djece s prebivalištem na području Grada Vodica i u vrtićima drugih osnivača. </w:t>
      </w:r>
    </w:p>
    <w:p w14:paraId="4F16D5BB" w14:textId="77777777" w:rsidR="00A66CEB" w:rsidRPr="00A66CEB" w:rsidRDefault="00A66CEB" w:rsidP="00A66CEB">
      <w:pPr>
        <w:spacing w:after="0" w:line="240" w:lineRule="auto"/>
        <w:jc w:val="both"/>
        <w:rPr>
          <w:rFonts w:ascii="Times New Roman" w:eastAsia="Times New Roman" w:hAnsi="Times New Roman" w:cs="Times New Roman"/>
          <w:color w:val="FF0000"/>
          <w:sz w:val="24"/>
          <w:szCs w:val="24"/>
          <w:lang w:eastAsia="hr-HR"/>
        </w:rPr>
      </w:pPr>
    </w:p>
    <w:p w14:paraId="3A1249C1" w14:textId="77777777" w:rsidR="00A66CEB" w:rsidRPr="00A66CEB" w:rsidRDefault="00A66CEB" w:rsidP="00A66CEB">
      <w:pPr>
        <w:spacing w:after="0" w:line="240" w:lineRule="auto"/>
        <w:jc w:val="both"/>
        <w:rPr>
          <w:rFonts w:ascii="Times New Roman" w:eastAsia="Times New Roman" w:hAnsi="Times New Roman" w:cs="Times New Roman"/>
          <w:sz w:val="20"/>
          <w:szCs w:val="20"/>
          <w:lang w:eastAsia="hr-HR"/>
        </w:rPr>
      </w:pPr>
      <w:r w:rsidRPr="00A66CEB">
        <w:rPr>
          <w:rFonts w:ascii="Times New Roman" w:eastAsia="Times New Roman" w:hAnsi="Times New Roman" w:cs="Times New Roman"/>
          <w:b/>
          <w:bCs/>
          <w:sz w:val="20"/>
          <w:szCs w:val="20"/>
          <w:lang w:eastAsia="hr-HR"/>
        </w:rPr>
        <w:lastRenderedPageBreak/>
        <w:t xml:space="preserve">A200301 – Rashodi za stipendije studentima </w:t>
      </w:r>
      <w:r w:rsidRPr="00A66CEB">
        <w:rPr>
          <w:rFonts w:ascii="Times New Roman" w:eastAsia="Times New Roman" w:hAnsi="Times New Roman" w:cs="Times New Roman"/>
          <w:sz w:val="20"/>
          <w:szCs w:val="20"/>
          <w:lang w:eastAsia="hr-HR"/>
        </w:rPr>
        <w:t>- Pravna osnova: Pravilnik o stipendiranju studenata Grada Vodica ("Službeni glasnik grada Vodica", broj 09/22). Grad Vodice potiče uspješnost studenata u školovanju i izvanškolskim aktivnostima te, obzirom na socijalni status, stipendira uspješne studente.</w:t>
      </w:r>
    </w:p>
    <w:p w14:paraId="6AA45211" w14:textId="77777777" w:rsidR="00A66CEB" w:rsidRPr="00A66CEB" w:rsidRDefault="00A66CEB" w:rsidP="00A66CEB">
      <w:pPr>
        <w:spacing w:after="0" w:line="240" w:lineRule="auto"/>
        <w:jc w:val="both"/>
        <w:rPr>
          <w:rFonts w:ascii="Times New Roman" w:eastAsia="Times New Roman" w:hAnsi="Times New Roman" w:cs="Times New Roman"/>
          <w:sz w:val="20"/>
          <w:szCs w:val="20"/>
          <w:lang w:eastAsia="hr-HR"/>
        </w:rPr>
      </w:pPr>
      <w:r w:rsidRPr="00A66CEB">
        <w:rPr>
          <w:rFonts w:ascii="Times New Roman" w:eastAsia="Times New Roman" w:hAnsi="Times New Roman" w:cs="Times New Roman"/>
          <w:b/>
          <w:bCs/>
          <w:sz w:val="20"/>
          <w:szCs w:val="20"/>
          <w:lang w:eastAsia="hr-HR"/>
        </w:rPr>
        <w:t>A200303 – Naknada za prijevoz učenika OŠ Vodice</w:t>
      </w:r>
      <w:r w:rsidRPr="00A66CEB">
        <w:rPr>
          <w:rFonts w:ascii="Times New Roman" w:eastAsia="Times New Roman" w:hAnsi="Times New Roman" w:cs="Times New Roman"/>
          <w:sz w:val="20"/>
          <w:szCs w:val="20"/>
          <w:lang w:eastAsia="hr-HR"/>
        </w:rPr>
        <w:t xml:space="preserve"> - Pravna osnova: Odluka o sufinanciranju prijevoza učenika Osnovne škole Vodice ("Službeni glasnik Grada Vodica", broj 01/19). Grad Vodice financira troškove prijevoza učenika Osnovne škole Vodice na relaciji Srima-Lovetovo-Stablinac-Zatonska ulica-Osnovna škola Vodice u oba pravca.</w:t>
      </w:r>
    </w:p>
    <w:p w14:paraId="3CED5807" w14:textId="77777777" w:rsidR="00A66CEB" w:rsidRPr="00A66CEB" w:rsidRDefault="00A66CEB" w:rsidP="00A66CEB">
      <w:pPr>
        <w:spacing w:after="0" w:line="240" w:lineRule="auto"/>
        <w:jc w:val="both"/>
        <w:rPr>
          <w:rFonts w:ascii="Times New Roman" w:eastAsia="Times New Roman" w:hAnsi="Times New Roman" w:cs="Times New Roman"/>
          <w:color w:val="FF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944"/>
        <w:gridCol w:w="1811"/>
        <w:gridCol w:w="1176"/>
        <w:gridCol w:w="756"/>
        <w:gridCol w:w="845"/>
        <w:gridCol w:w="845"/>
      </w:tblGrid>
      <w:tr w:rsidR="00A66CEB" w:rsidRPr="00A66CEB" w14:paraId="47B09BBD" w14:textId="77777777" w:rsidTr="00037A12">
        <w:tc>
          <w:tcPr>
            <w:tcW w:w="1685" w:type="dxa"/>
            <w:tcBorders>
              <w:top w:val="single" w:sz="4" w:space="0" w:color="auto"/>
              <w:left w:val="single" w:sz="4" w:space="0" w:color="auto"/>
              <w:bottom w:val="single" w:sz="4" w:space="0" w:color="auto"/>
              <w:right w:val="single" w:sz="4" w:space="0" w:color="auto"/>
            </w:tcBorders>
            <w:shd w:val="clear" w:color="auto" w:fill="auto"/>
            <w:hideMark/>
          </w:tcPr>
          <w:p w14:paraId="7856D610" w14:textId="77777777" w:rsidR="00A66CEB" w:rsidRPr="00A66CEB" w:rsidRDefault="00A66CEB" w:rsidP="00A66CEB">
            <w:pPr>
              <w:spacing w:after="0" w:line="276" w:lineRule="auto"/>
              <w:rPr>
                <w:rFonts w:ascii="Times New Roman" w:eastAsia="Times New Roman" w:hAnsi="Times New Roman" w:cs="Times New Roman"/>
                <w:sz w:val="20"/>
                <w:szCs w:val="20"/>
              </w:rPr>
            </w:pPr>
            <w:r w:rsidRPr="00A66CEB">
              <w:rPr>
                <w:rFonts w:ascii="Times New Roman" w:eastAsia="Times New Roman" w:hAnsi="Times New Roman" w:cs="Times New Roman"/>
                <w:sz w:val="20"/>
                <w:szCs w:val="20"/>
              </w:rPr>
              <w:t>Vrsta rashoda/izdatka</w:t>
            </w:r>
          </w:p>
        </w:tc>
        <w:tc>
          <w:tcPr>
            <w:tcW w:w="1944" w:type="dxa"/>
            <w:tcBorders>
              <w:top w:val="single" w:sz="4" w:space="0" w:color="auto"/>
              <w:left w:val="single" w:sz="4" w:space="0" w:color="auto"/>
              <w:bottom w:val="single" w:sz="4" w:space="0" w:color="auto"/>
              <w:right w:val="single" w:sz="4" w:space="0" w:color="auto"/>
            </w:tcBorders>
            <w:shd w:val="clear" w:color="auto" w:fill="auto"/>
            <w:hideMark/>
          </w:tcPr>
          <w:p w14:paraId="365F15A1" w14:textId="77777777" w:rsidR="00A66CEB" w:rsidRPr="00A66CEB" w:rsidRDefault="00A66CEB" w:rsidP="00A66CEB">
            <w:pPr>
              <w:spacing w:after="0" w:line="276" w:lineRule="auto"/>
              <w:rPr>
                <w:rFonts w:ascii="Times New Roman" w:eastAsia="Times New Roman" w:hAnsi="Times New Roman" w:cs="Times New Roman"/>
                <w:sz w:val="20"/>
                <w:szCs w:val="20"/>
              </w:rPr>
            </w:pPr>
            <w:r w:rsidRPr="00A66CEB">
              <w:rPr>
                <w:rFonts w:ascii="Times New Roman" w:eastAsia="Times New Roman" w:hAnsi="Times New Roman" w:cs="Times New Roman"/>
                <w:sz w:val="20"/>
                <w:szCs w:val="20"/>
              </w:rPr>
              <w:t>Cilj programa</w:t>
            </w:r>
          </w:p>
          <w:p w14:paraId="78CD9807" w14:textId="77777777" w:rsidR="00A66CEB" w:rsidRPr="00A66CEB" w:rsidRDefault="00A66CEB" w:rsidP="00A66CEB">
            <w:pPr>
              <w:spacing w:after="0" w:line="276" w:lineRule="auto"/>
              <w:rPr>
                <w:rFonts w:ascii="Times New Roman" w:eastAsia="Times New Roman" w:hAnsi="Times New Roman" w:cs="Times New Roman"/>
                <w:sz w:val="20"/>
                <w:szCs w:val="20"/>
              </w:rPr>
            </w:pPr>
            <w:r w:rsidRPr="00A66CEB">
              <w:rPr>
                <w:rFonts w:ascii="Times New Roman" w:eastAsia="Times New Roman" w:hAnsi="Times New Roman" w:cs="Times New Roman"/>
                <w:sz w:val="20"/>
                <w:szCs w:val="20"/>
              </w:rPr>
              <w:t>/aktivnosti</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024E3CE2" w14:textId="77777777" w:rsidR="00A66CEB" w:rsidRPr="00A66CEB" w:rsidRDefault="00A66CEB" w:rsidP="00A66CEB">
            <w:pPr>
              <w:spacing w:after="0" w:line="276" w:lineRule="auto"/>
              <w:rPr>
                <w:rFonts w:ascii="Times New Roman" w:eastAsia="Times New Roman" w:hAnsi="Times New Roman" w:cs="Times New Roman"/>
                <w:sz w:val="20"/>
                <w:szCs w:val="20"/>
              </w:rPr>
            </w:pPr>
            <w:r w:rsidRPr="00A66CEB">
              <w:rPr>
                <w:rFonts w:ascii="Times New Roman" w:eastAsia="Times New Roman" w:hAnsi="Times New Roman" w:cs="Times New Roman"/>
                <w:sz w:val="20"/>
                <w:szCs w:val="20"/>
              </w:rPr>
              <w:t>Pokazatelj/</w:t>
            </w:r>
          </w:p>
          <w:p w14:paraId="0E8252CA" w14:textId="77777777" w:rsidR="00A66CEB" w:rsidRPr="00A66CEB" w:rsidRDefault="00A66CEB" w:rsidP="00A66CEB">
            <w:pPr>
              <w:spacing w:after="0" w:line="276" w:lineRule="auto"/>
              <w:rPr>
                <w:rFonts w:ascii="Times New Roman" w:eastAsia="Times New Roman" w:hAnsi="Times New Roman" w:cs="Times New Roman"/>
                <w:sz w:val="20"/>
                <w:szCs w:val="20"/>
              </w:rPr>
            </w:pPr>
            <w:r w:rsidRPr="00A66CEB">
              <w:rPr>
                <w:rFonts w:ascii="Times New Roman" w:eastAsia="Times New Roman" w:hAnsi="Times New Roman" w:cs="Times New Roman"/>
                <w:sz w:val="20"/>
                <w:szCs w:val="20"/>
              </w:rPr>
              <w:t>uspješnosti</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38AEDB10" w14:textId="77777777" w:rsidR="00A66CEB" w:rsidRPr="00A66CEB" w:rsidRDefault="00A66CEB" w:rsidP="00A66CEB">
            <w:pPr>
              <w:spacing w:after="0" w:line="276" w:lineRule="auto"/>
              <w:rPr>
                <w:rFonts w:ascii="Times New Roman" w:eastAsia="Times New Roman" w:hAnsi="Times New Roman" w:cs="Times New Roman"/>
                <w:sz w:val="20"/>
                <w:szCs w:val="20"/>
              </w:rPr>
            </w:pPr>
            <w:r w:rsidRPr="00A66CEB">
              <w:rPr>
                <w:rFonts w:ascii="Times New Roman" w:eastAsia="Times New Roman" w:hAnsi="Times New Roman" w:cs="Times New Roman"/>
                <w:sz w:val="20"/>
                <w:szCs w:val="20"/>
              </w:rPr>
              <w:t>Polazna</w:t>
            </w:r>
          </w:p>
          <w:p w14:paraId="2716D0D4" w14:textId="77777777" w:rsidR="00A66CEB" w:rsidRPr="00A66CEB" w:rsidRDefault="00A66CEB" w:rsidP="00A66CEB">
            <w:pPr>
              <w:spacing w:after="0" w:line="276" w:lineRule="auto"/>
              <w:rPr>
                <w:rFonts w:ascii="Times New Roman" w:eastAsia="Times New Roman" w:hAnsi="Times New Roman" w:cs="Times New Roman"/>
                <w:sz w:val="20"/>
                <w:szCs w:val="20"/>
              </w:rPr>
            </w:pPr>
            <w:r w:rsidRPr="00A66CEB">
              <w:rPr>
                <w:rFonts w:ascii="Times New Roman" w:eastAsia="Times New Roman" w:hAnsi="Times New Roman" w:cs="Times New Roman"/>
                <w:sz w:val="20"/>
                <w:szCs w:val="20"/>
              </w:rPr>
              <w:t>vrijednost</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31560A97" w14:textId="77777777" w:rsidR="00A66CEB" w:rsidRPr="00A66CEB" w:rsidRDefault="00A66CEB" w:rsidP="00A66CEB">
            <w:pPr>
              <w:spacing w:after="0" w:line="276" w:lineRule="auto"/>
              <w:rPr>
                <w:rFonts w:ascii="Times New Roman" w:eastAsia="Times New Roman" w:hAnsi="Times New Roman" w:cs="Times New Roman"/>
                <w:sz w:val="20"/>
                <w:szCs w:val="20"/>
              </w:rPr>
            </w:pPr>
            <w:r w:rsidRPr="00A66CEB">
              <w:rPr>
                <w:rFonts w:ascii="Times New Roman" w:eastAsia="Times New Roman" w:hAnsi="Times New Roman" w:cs="Times New Roman"/>
                <w:sz w:val="20"/>
                <w:szCs w:val="20"/>
              </w:rPr>
              <w:t>2023.</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4CE117D3" w14:textId="77777777" w:rsidR="00A66CEB" w:rsidRPr="00A66CEB" w:rsidRDefault="00A66CEB" w:rsidP="00A66CEB">
            <w:pPr>
              <w:spacing w:after="0" w:line="276" w:lineRule="auto"/>
              <w:rPr>
                <w:rFonts w:ascii="Times New Roman" w:eastAsia="Times New Roman" w:hAnsi="Times New Roman" w:cs="Times New Roman"/>
                <w:sz w:val="20"/>
                <w:szCs w:val="20"/>
              </w:rPr>
            </w:pPr>
            <w:r w:rsidRPr="00A66CEB">
              <w:rPr>
                <w:rFonts w:ascii="Times New Roman" w:eastAsia="Times New Roman" w:hAnsi="Times New Roman" w:cs="Times New Roman"/>
                <w:sz w:val="20"/>
                <w:szCs w:val="20"/>
              </w:rPr>
              <w:t>2024.</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725BD2BD" w14:textId="77777777" w:rsidR="00A66CEB" w:rsidRPr="00A66CEB" w:rsidRDefault="00A66CEB" w:rsidP="00A66CEB">
            <w:pPr>
              <w:spacing w:after="0" w:line="276" w:lineRule="auto"/>
              <w:rPr>
                <w:rFonts w:ascii="Times New Roman" w:eastAsia="Times New Roman" w:hAnsi="Times New Roman" w:cs="Times New Roman"/>
                <w:sz w:val="20"/>
                <w:szCs w:val="20"/>
              </w:rPr>
            </w:pPr>
            <w:r w:rsidRPr="00A66CEB">
              <w:rPr>
                <w:rFonts w:ascii="Times New Roman" w:eastAsia="Times New Roman" w:hAnsi="Times New Roman" w:cs="Times New Roman"/>
                <w:sz w:val="20"/>
                <w:szCs w:val="20"/>
              </w:rPr>
              <w:t>2025.</w:t>
            </w:r>
          </w:p>
        </w:tc>
      </w:tr>
      <w:tr w:rsidR="00A66CEB" w:rsidRPr="00A66CEB" w14:paraId="66E12C2F" w14:textId="77777777" w:rsidTr="00037A12">
        <w:tc>
          <w:tcPr>
            <w:tcW w:w="1685" w:type="dxa"/>
            <w:tcBorders>
              <w:top w:val="single" w:sz="4" w:space="0" w:color="auto"/>
              <w:left w:val="single" w:sz="4" w:space="0" w:color="auto"/>
              <w:bottom w:val="single" w:sz="4" w:space="0" w:color="auto"/>
              <w:right w:val="single" w:sz="4" w:space="0" w:color="auto"/>
            </w:tcBorders>
            <w:shd w:val="clear" w:color="auto" w:fill="auto"/>
          </w:tcPr>
          <w:p w14:paraId="5D537DE5" w14:textId="77777777" w:rsidR="00A66CEB" w:rsidRPr="00A66CEB" w:rsidRDefault="00A66CEB" w:rsidP="00A66CEB">
            <w:pPr>
              <w:spacing w:after="0" w:line="276" w:lineRule="auto"/>
              <w:rPr>
                <w:rFonts w:ascii="Times New Roman" w:eastAsia="Times New Roman" w:hAnsi="Times New Roman" w:cs="Times New Roman"/>
                <w:sz w:val="20"/>
                <w:szCs w:val="20"/>
              </w:rPr>
            </w:pPr>
            <w:r w:rsidRPr="00A66CEB">
              <w:rPr>
                <w:rFonts w:ascii="Times New Roman" w:eastAsia="Times New Roman" w:hAnsi="Times New Roman" w:cs="Times New Roman"/>
                <w:sz w:val="20"/>
                <w:szCs w:val="20"/>
              </w:rPr>
              <w:t>Naknada za smještaj djece u drugim dječjim vrtićima</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6711AB08" w14:textId="77777777" w:rsidR="00A66CEB" w:rsidRPr="00A66CEB" w:rsidRDefault="00A66CEB" w:rsidP="00A66CEB">
            <w:pPr>
              <w:tabs>
                <w:tab w:val="left" w:pos="405"/>
              </w:tabs>
              <w:spacing w:after="0" w:line="276" w:lineRule="auto"/>
              <w:jc w:val="right"/>
              <w:rPr>
                <w:rFonts w:ascii="Times New Roman" w:eastAsia="Times New Roman" w:hAnsi="Times New Roman" w:cs="Times New Roman"/>
                <w:sz w:val="20"/>
                <w:szCs w:val="20"/>
              </w:rPr>
            </w:pPr>
            <w:r w:rsidRPr="00A66CEB">
              <w:rPr>
                <w:rFonts w:ascii="Times New Roman" w:eastAsia="Times New Roman" w:hAnsi="Times New Roman" w:cs="Times New Roman"/>
                <w:sz w:val="20"/>
                <w:szCs w:val="20"/>
              </w:rPr>
              <w:t>Osiguranje usluge predškolskog odgoja u  vrtićima drugih osnivača</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2BDB40E0" w14:textId="77777777" w:rsidR="00A66CEB" w:rsidRPr="00A66CEB" w:rsidRDefault="00A66CEB" w:rsidP="00A66CEB">
            <w:pPr>
              <w:tabs>
                <w:tab w:val="left" w:pos="405"/>
              </w:tabs>
              <w:spacing w:after="0" w:line="276" w:lineRule="auto"/>
              <w:jc w:val="right"/>
              <w:rPr>
                <w:rFonts w:ascii="Times New Roman" w:eastAsia="Times New Roman" w:hAnsi="Times New Roman" w:cs="Times New Roman"/>
                <w:sz w:val="20"/>
                <w:szCs w:val="20"/>
              </w:rPr>
            </w:pPr>
            <w:r w:rsidRPr="00A66CEB">
              <w:rPr>
                <w:rFonts w:ascii="Times New Roman" w:eastAsia="Times New Roman" w:hAnsi="Times New Roman" w:cs="Times New Roman"/>
                <w:sz w:val="20"/>
                <w:szCs w:val="20"/>
              </w:rPr>
              <w:t>Broj djece</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554AB97" w14:textId="77777777" w:rsidR="00A66CEB" w:rsidRPr="00A66CEB" w:rsidRDefault="00A66CEB" w:rsidP="00A66CEB">
            <w:pPr>
              <w:tabs>
                <w:tab w:val="left" w:pos="405"/>
              </w:tabs>
              <w:spacing w:after="0" w:line="276" w:lineRule="auto"/>
              <w:jc w:val="center"/>
              <w:rPr>
                <w:rFonts w:ascii="Times New Roman" w:eastAsia="Times New Roman" w:hAnsi="Times New Roman" w:cs="Times New Roman"/>
                <w:sz w:val="20"/>
                <w:szCs w:val="20"/>
              </w:rPr>
            </w:pPr>
            <w:r w:rsidRPr="00A66CEB">
              <w:rPr>
                <w:rFonts w:ascii="Times New Roman" w:eastAsia="Times New Roman" w:hAnsi="Times New Roman" w:cs="Times New Roman"/>
                <w:sz w:val="20"/>
                <w:szCs w:val="20"/>
              </w:rPr>
              <w:t>1</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6C478E01" w14:textId="77777777" w:rsidR="00A66CEB" w:rsidRPr="00A66CEB" w:rsidRDefault="00A66CEB" w:rsidP="00A66CEB">
            <w:pPr>
              <w:tabs>
                <w:tab w:val="left" w:pos="405"/>
              </w:tabs>
              <w:spacing w:after="0" w:line="276" w:lineRule="auto"/>
              <w:jc w:val="center"/>
              <w:rPr>
                <w:rFonts w:ascii="Times New Roman" w:eastAsia="Times New Roman" w:hAnsi="Times New Roman" w:cs="Times New Roman"/>
                <w:sz w:val="20"/>
                <w:szCs w:val="20"/>
              </w:rPr>
            </w:pPr>
            <w:r w:rsidRPr="00A66CEB">
              <w:rPr>
                <w:rFonts w:ascii="Times New Roman" w:eastAsia="Times New Roman" w:hAnsi="Times New Roman" w:cs="Times New Roman"/>
                <w:sz w:val="20"/>
                <w:szCs w:val="20"/>
              </w:rPr>
              <w:t>1</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101FA784" w14:textId="77777777" w:rsidR="00A66CEB" w:rsidRPr="00A66CEB" w:rsidRDefault="00A66CEB" w:rsidP="00A66CEB">
            <w:pPr>
              <w:tabs>
                <w:tab w:val="left" w:pos="405"/>
              </w:tabs>
              <w:spacing w:after="0" w:line="276" w:lineRule="auto"/>
              <w:jc w:val="center"/>
              <w:rPr>
                <w:rFonts w:ascii="Times New Roman" w:eastAsia="Times New Roman" w:hAnsi="Times New Roman" w:cs="Times New Roman"/>
                <w:sz w:val="20"/>
                <w:szCs w:val="20"/>
              </w:rPr>
            </w:pPr>
            <w:r w:rsidRPr="00A66CEB">
              <w:rPr>
                <w:rFonts w:ascii="Times New Roman" w:eastAsia="Times New Roman" w:hAnsi="Times New Roman" w:cs="Times New Roman"/>
                <w:sz w:val="20"/>
                <w:szCs w:val="20"/>
              </w:rPr>
              <w:t>1</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296A1CD7" w14:textId="77777777" w:rsidR="00A66CEB" w:rsidRPr="00A66CEB" w:rsidRDefault="00A66CEB" w:rsidP="00A66CEB">
            <w:pPr>
              <w:tabs>
                <w:tab w:val="left" w:pos="405"/>
              </w:tabs>
              <w:spacing w:after="0" w:line="276" w:lineRule="auto"/>
              <w:jc w:val="center"/>
              <w:rPr>
                <w:rFonts w:ascii="Times New Roman" w:eastAsia="Times New Roman" w:hAnsi="Times New Roman" w:cs="Times New Roman"/>
                <w:sz w:val="20"/>
                <w:szCs w:val="20"/>
              </w:rPr>
            </w:pPr>
            <w:r w:rsidRPr="00A66CEB">
              <w:rPr>
                <w:rFonts w:ascii="Times New Roman" w:eastAsia="Times New Roman" w:hAnsi="Times New Roman" w:cs="Times New Roman"/>
                <w:sz w:val="20"/>
                <w:szCs w:val="20"/>
              </w:rPr>
              <w:t>1</w:t>
            </w:r>
          </w:p>
        </w:tc>
      </w:tr>
      <w:tr w:rsidR="00A66CEB" w:rsidRPr="00A66CEB" w14:paraId="7A8A47D1" w14:textId="77777777" w:rsidTr="00037A12">
        <w:tc>
          <w:tcPr>
            <w:tcW w:w="1685" w:type="dxa"/>
            <w:tcBorders>
              <w:top w:val="single" w:sz="4" w:space="0" w:color="auto"/>
              <w:left w:val="single" w:sz="4" w:space="0" w:color="auto"/>
              <w:bottom w:val="single" w:sz="4" w:space="0" w:color="auto"/>
              <w:right w:val="single" w:sz="4" w:space="0" w:color="auto"/>
            </w:tcBorders>
            <w:shd w:val="clear" w:color="auto" w:fill="auto"/>
          </w:tcPr>
          <w:p w14:paraId="6768FD3C" w14:textId="77777777" w:rsidR="00A66CEB" w:rsidRPr="00A66CEB" w:rsidRDefault="00A66CEB" w:rsidP="00A66CEB">
            <w:pPr>
              <w:spacing w:after="0" w:line="276" w:lineRule="auto"/>
              <w:rPr>
                <w:rFonts w:ascii="Times New Roman" w:eastAsia="Times New Roman" w:hAnsi="Times New Roman" w:cs="Times New Roman"/>
                <w:sz w:val="20"/>
                <w:szCs w:val="20"/>
              </w:rPr>
            </w:pPr>
            <w:r w:rsidRPr="00A66CEB">
              <w:rPr>
                <w:rFonts w:ascii="Times New Roman" w:eastAsia="Times New Roman" w:hAnsi="Times New Roman" w:cs="Times New Roman"/>
                <w:sz w:val="20"/>
                <w:szCs w:val="20"/>
              </w:rPr>
              <w:t>Rashodi za stipendije studentima</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41C7D1CB" w14:textId="77777777" w:rsidR="00A66CEB" w:rsidRPr="00A66CEB" w:rsidRDefault="00A66CEB" w:rsidP="00A66CEB">
            <w:pPr>
              <w:spacing w:after="0" w:line="276" w:lineRule="auto"/>
              <w:jc w:val="right"/>
              <w:rPr>
                <w:rFonts w:ascii="Times New Roman" w:eastAsia="Times New Roman" w:hAnsi="Times New Roman" w:cs="Times New Roman"/>
                <w:sz w:val="20"/>
                <w:szCs w:val="20"/>
              </w:rPr>
            </w:pPr>
            <w:r w:rsidRPr="00A66CEB">
              <w:rPr>
                <w:rFonts w:ascii="Times New Roman" w:eastAsia="Times New Roman" w:hAnsi="Times New Roman" w:cs="Times New Roman"/>
                <w:sz w:val="20"/>
                <w:szCs w:val="20"/>
              </w:rPr>
              <w:t>Pomoć studentima i poticanje izvrsnosti</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29C84146" w14:textId="77777777" w:rsidR="00A66CEB" w:rsidRPr="00A66CEB" w:rsidRDefault="00A66CEB" w:rsidP="00A66CEB">
            <w:pPr>
              <w:spacing w:after="0" w:line="276" w:lineRule="auto"/>
              <w:jc w:val="right"/>
              <w:rPr>
                <w:rFonts w:ascii="Times New Roman" w:eastAsia="Times New Roman" w:hAnsi="Times New Roman" w:cs="Times New Roman"/>
                <w:sz w:val="20"/>
                <w:szCs w:val="20"/>
              </w:rPr>
            </w:pPr>
            <w:r w:rsidRPr="00A66CEB">
              <w:rPr>
                <w:rFonts w:ascii="Times New Roman" w:eastAsia="Times New Roman" w:hAnsi="Times New Roman" w:cs="Times New Roman"/>
                <w:sz w:val="20"/>
                <w:szCs w:val="20"/>
              </w:rPr>
              <w:t>Broj dodijeljenih stipendija</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027CDCD2" w14:textId="77777777" w:rsidR="00A66CEB" w:rsidRPr="00A66CEB" w:rsidRDefault="00A66CEB" w:rsidP="00A66CEB">
            <w:pPr>
              <w:spacing w:after="0" w:line="276" w:lineRule="auto"/>
              <w:jc w:val="center"/>
              <w:rPr>
                <w:rFonts w:ascii="Times New Roman" w:eastAsia="Times New Roman" w:hAnsi="Times New Roman" w:cs="Times New Roman"/>
                <w:sz w:val="20"/>
                <w:szCs w:val="20"/>
              </w:rPr>
            </w:pPr>
            <w:r w:rsidRPr="00A66CEB">
              <w:rPr>
                <w:rFonts w:ascii="Times New Roman" w:eastAsia="Times New Roman" w:hAnsi="Times New Roman" w:cs="Times New Roman"/>
                <w:sz w:val="20"/>
                <w:szCs w:val="20"/>
              </w:rPr>
              <w:t>36</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0B301539" w14:textId="77777777" w:rsidR="00A66CEB" w:rsidRPr="00A66CEB" w:rsidRDefault="00A66CEB" w:rsidP="00A66CEB">
            <w:pPr>
              <w:spacing w:after="0" w:line="276" w:lineRule="auto"/>
              <w:jc w:val="center"/>
              <w:rPr>
                <w:rFonts w:ascii="Times New Roman" w:eastAsia="Times New Roman" w:hAnsi="Times New Roman" w:cs="Times New Roman"/>
                <w:sz w:val="20"/>
                <w:szCs w:val="20"/>
              </w:rPr>
            </w:pPr>
            <w:r w:rsidRPr="00A66CEB">
              <w:rPr>
                <w:rFonts w:ascii="Times New Roman" w:eastAsia="Times New Roman" w:hAnsi="Times New Roman" w:cs="Times New Roman"/>
                <w:sz w:val="20"/>
                <w:szCs w:val="20"/>
              </w:rPr>
              <w:t>38</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4EAAD046" w14:textId="77777777" w:rsidR="00A66CEB" w:rsidRPr="00A66CEB" w:rsidRDefault="00A66CEB" w:rsidP="00A66CEB">
            <w:pPr>
              <w:spacing w:after="0" w:line="276" w:lineRule="auto"/>
              <w:jc w:val="center"/>
              <w:rPr>
                <w:rFonts w:ascii="Times New Roman" w:eastAsia="Times New Roman" w:hAnsi="Times New Roman" w:cs="Times New Roman"/>
                <w:sz w:val="20"/>
                <w:szCs w:val="20"/>
              </w:rPr>
            </w:pPr>
            <w:r w:rsidRPr="00A66CEB">
              <w:rPr>
                <w:rFonts w:ascii="Times New Roman" w:eastAsia="Times New Roman" w:hAnsi="Times New Roman" w:cs="Times New Roman"/>
                <w:sz w:val="20"/>
                <w:szCs w:val="20"/>
              </w:rPr>
              <w:t>40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0A04F07B" w14:textId="77777777" w:rsidR="00A66CEB" w:rsidRPr="00A66CEB" w:rsidRDefault="00A66CEB" w:rsidP="00A66CEB">
            <w:pPr>
              <w:spacing w:after="0" w:line="276" w:lineRule="auto"/>
              <w:jc w:val="center"/>
              <w:rPr>
                <w:rFonts w:ascii="Times New Roman" w:eastAsia="Times New Roman" w:hAnsi="Times New Roman" w:cs="Times New Roman"/>
                <w:sz w:val="20"/>
                <w:szCs w:val="20"/>
              </w:rPr>
            </w:pPr>
            <w:r w:rsidRPr="00A66CEB">
              <w:rPr>
                <w:rFonts w:ascii="Times New Roman" w:eastAsia="Times New Roman" w:hAnsi="Times New Roman" w:cs="Times New Roman"/>
                <w:sz w:val="20"/>
                <w:szCs w:val="20"/>
              </w:rPr>
              <w:t>41</w:t>
            </w:r>
          </w:p>
        </w:tc>
      </w:tr>
      <w:tr w:rsidR="00A66CEB" w:rsidRPr="00A66CEB" w14:paraId="1988281D" w14:textId="77777777" w:rsidTr="00037A12">
        <w:tc>
          <w:tcPr>
            <w:tcW w:w="1685" w:type="dxa"/>
            <w:tcBorders>
              <w:top w:val="single" w:sz="4" w:space="0" w:color="auto"/>
              <w:left w:val="single" w:sz="4" w:space="0" w:color="auto"/>
              <w:bottom w:val="single" w:sz="4" w:space="0" w:color="auto"/>
              <w:right w:val="single" w:sz="4" w:space="0" w:color="auto"/>
            </w:tcBorders>
            <w:shd w:val="clear" w:color="auto" w:fill="auto"/>
          </w:tcPr>
          <w:p w14:paraId="25F2126A" w14:textId="77777777" w:rsidR="00A66CEB" w:rsidRPr="00A66CEB" w:rsidRDefault="00A66CEB" w:rsidP="00A66CEB">
            <w:pPr>
              <w:spacing w:after="0" w:line="276" w:lineRule="auto"/>
              <w:rPr>
                <w:rFonts w:ascii="Times New Roman" w:eastAsia="Times New Roman" w:hAnsi="Times New Roman" w:cs="Times New Roman"/>
                <w:sz w:val="20"/>
                <w:szCs w:val="20"/>
              </w:rPr>
            </w:pPr>
            <w:r w:rsidRPr="00A66CEB">
              <w:rPr>
                <w:rFonts w:ascii="Times New Roman" w:eastAsia="Times New Roman" w:hAnsi="Times New Roman" w:cs="Times New Roman"/>
                <w:sz w:val="20"/>
                <w:szCs w:val="20"/>
              </w:rPr>
              <w:t>Naknada za prijevoz učenika za prijevoz učenika OŠ Vodice</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52B93F27" w14:textId="77777777" w:rsidR="00A66CEB" w:rsidRPr="00A66CEB" w:rsidRDefault="00A66CEB" w:rsidP="00A66CEB">
            <w:pPr>
              <w:spacing w:after="0" w:line="276" w:lineRule="auto"/>
              <w:jc w:val="right"/>
              <w:rPr>
                <w:rFonts w:ascii="Times New Roman" w:eastAsia="Times New Roman" w:hAnsi="Times New Roman" w:cs="Times New Roman"/>
                <w:sz w:val="20"/>
                <w:szCs w:val="20"/>
              </w:rPr>
            </w:pPr>
            <w:r w:rsidRPr="00A66CEB">
              <w:rPr>
                <w:rFonts w:ascii="Times New Roman" w:eastAsia="Times New Roman" w:hAnsi="Times New Roman" w:cs="Times New Roman"/>
                <w:sz w:val="20"/>
                <w:szCs w:val="20"/>
              </w:rPr>
              <w:t>Prijevoz djece s rubnih dijelova grada do Osnovne škole</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27B8A26C" w14:textId="77777777" w:rsidR="00A66CEB" w:rsidRPr="00A66CEB" w:rsidRDefault="00A66CEB" w:rsidP="00A66CEB">
            <w:pPr>
              <w:spacing w:after="0" w:line="276" w:lineRule="auto"/>
              <w:jc w:val="right"/>
              <w:rPr>
                <w:rFonts w:ascii="Times New Roman" w:eastAsia="Times New Roman" w:hAnsi="Times New Roman" w:cs="Times New Roman"/>
                <w:sz w:val="20"/>
                <w:szCs w:val="20"/>
              </w:rPr>
            </w:pPr>
            <w:r w:rsidRPr="00A66CEB">
              <w:rPr>
                <w:rFonts w:ascii="Times New Roman" w:eastAsia="Times New Roman" w:hAnsi="Times New Roman" w:cs="Times New Roman"/>
                <w:sz w:val="20"/>
                <w:szCs w:val="20"/>
              </w:rPr>
              <w:t>Broj korisnika</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713BC83F" w14:textId="77777777" w:rsidR="00A66CEB" w:rsidRPr="00A66CEB" w:rsidRDefault="00A66CEB" w:rsidP="00A66CEB">
            <w:pPr>
              <w:spacing w:after="0" w:line="276" w:lineRule="auto"/>
              <w:jc w:val="center"/>
              <w:rPr>
                <w:rFonts w:ascii="Times New Roman" w:eastAsia="Times New Roman" w:hAnsi="Times New Roman" w:cs="Times New Roman"/>
                <w:sz w:val="20"/>
                <w:szCs w:val="20"/>
              </w:rPr>
            </w:pPr>
            <w:r w:rsidRPr="00A66CEB">
              <w:rPr>
                <w:rFonts w:ascii="Times New Roman" w:eastAsia="Times New Roman" w:hAnsi="Times New Roman" w:cs="Times New Roman"/>
                <w:sz w:val="20"/>
                <w:szCs w:val="20"/>
              </w:rPr>
              <w:t>98</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1D7E0FE0" w14:textId="77777777" w:rsidR="00A66CEB" w:rsidRPr="00A66CEB" w:rsidRDefault="00A66CEB" w:rsidP="00A66CEB">
            <w:pPr>
              <w:spacing w:after="0" w:line="276" w:lineRule="auto"/>
              <w:jc w:val="center"/>
              <w:rPr>
                <w:rFonts w:ascii="Times New Roman" w:eastAsia="Times New Roman" w:hAnsi="Times New Roman" w:cs="Times New Roman"/>
                <w:sz w:val="20"/>
                <w:szCs w:val="20"/>
              </w:rPr>
            </w:pPr>
            <w:r w:rsidRPr="00A66CEB">
              <w:rPr>
                <w:rFonts w:ascii="Times New Roman" w:eastAsia="Times New Roman" w:hAnsi="Times New Roman" w:cs="Times New Roman"/>
                <w:sz w:val="20"/>
                <w:szCs w:val="20"/>
              </w:rPr>
              <w:t>100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0833C8F0" w14:textId="77777777" w:rsidR="00A66CEB" w:rsidRPr="00A66CEB" w:rsidRDefault="00A66CEB" w:rsidP="00A66CEB">
            <w:pPr>
              <w:spacing w:after="0" w:line="276" w:lineRule="auto"/>
              <w:jc w:val="center"/>
              <w:rPr>
                <w:rFonts w:ascii="Times New Roman" w:eastAsia="Times New Roman" w:hAnsi="Times New Roman" w:cs="Times New Roman"/>
                <w:sz w:val="20"/>
                <w:szCs w:val="20"/>
              </w:rPr>
            </w:pPr>
            <w:r w:rsidRPr="00A66CEB">
              <w:rPr>
                <w:rFonts w:ascii="Times New Roman" w:eastAsia="Times New Roman" w:hAnsi="Times New Roman" w:cs="Times New Roman"/>
                <w:sz w:val="20"/>
                <w:szCs w:val="20"/>
              </w:rPr>
              <w:t>100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45B05A61" w14:textId="77777777" w:rsidR="00A66CEB" w:rsidRPr="00A66CEB" w:rsidRDefault="00A66CEB" w:rsidP="00A66CEB">
            <w:pPr>
              <w:spacing w:after="0" w:line="276" w:lineRule="auto"/>
              <w:jc w:val="center"/>
              <w:rPr>
                <w:rFonts w:ascii="Times New Roman" w:eastAsia="Times New Roman" w:hAnsi="Times New Roman" w:cs="Times New Roman"/>
                <w:sz w:val="20"/>
                <w:szCs w:val="20"/>
              </w:rPr>
            </w:pPr>
            <w:r w:rsidRPr="00A66CEB">
              <w:rPr>
                <w:rFonts w:ascii="Times New Roman" w:eastAsia="Times New Roman" w:hAnsi="Times New Roman" w:cs="Times New Roman"/>
                <w:sz w:val="20"/>
                <w:szCs w:val="20"/>
              </w:rPr>
              <w:t>100</w:t>
            </w:r>
          </w:p>
        </w:tc>
      </w:tr>
    </w:tbl>
    <w:p w14:paraId="17779117" w14:textId="77777777" w:rsidR="00A66CEB" w:rsidRPr="00A66CEB" w:rsidRDefault="00A66CEB" w:rsidP="00A66CEB">
      <w:pPr>
        <w:spacing w:after="0" w:line="240" w:lineRule="auto"/>
        <w:jc w:val="both"/>
        <w:rPr>
          <w:rFonts w:ascii="Times New Roman" w:eastAsia="Times New Roman" w:hAnsi="Times New Roman" w:cs="Times New Roman"/>
          <w:sz w:val="24"/>
          <w:szCs w:val="24"/>
          <w:lang w:eastAsia="hr-HR"/>
        </w:rPr>
      </w:pPr>
    </w:p>
    <w:p w14:paraId="6105EDCE" w14:textId="77777777" w:rsidR="00A66CEB" w:rsidRPr="00A66CEB" w:rsidRDefault="00A66CEB" w:rsidP="00A66CEB">
      <w:pPr>
        <w:spacing w:after="0" w:line="240" w:lineRule="auto"/>
        <w:jc w:val="both"/>
        <w:rPr>
          <w:rFonts w:ascii="Times New Roman" w:eastAsia="Times New Roman" w:hAnsi="Times New Roman" w:cs="Times New Roman"/>
          <w:sz w:val="24"/>
          <w:szCs w:val="24"/>
          <w:lang w:eastAsia="hr-HR"/>
        </w:rPr>
      </w:pPr>
      <w:r w:rsidRPr="00A66CEB">
        <w:rPr>
          <w:rFonts w:ascii="Times New Roman" w:eastAsia="Times New Roman" w:hAnsi="Times New Roman" w:cs="Times New Roman"/>
          <w:sz w:val="24"/>
          <w:szCs w:val="24"/>
          <w:lang w:eastAsia="hr-HR"/>
        </w:rPr>
        <w:t>Program Javne potrebe u kulturi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8"/>
        <w:gridCol w:w="1979"/>
      </w:tblGrid>
      <w:tr w:rsidR="00A66CEB" w:rsidRPr="00A66CEB" w14:paraId="2CE08AC2" w14:textId="77777777" w:rsidTr="00037A12">
        <w:tc>
          <w:tcPr>
            <w:tcW w:w="5098" w:type="dxa"/>
            <w:tcBorders>
              <w:top w:val="single" w:sz="4" w:space="0" w:color="000000"/>
              <w:left w:val="single" w:sz="4" w:space="0" w:color="000000"/>
              <w:bottom w:val="single" w:sz="4" w:space="0" w:color="000000"/>
              <w:right w:val="single" w:sz="4" w:space="0" w:color="000000"/>
            </w:tcBorders>
          </w:tcPr>
          <w:p w14:paraId="3B80D87E" w14:textId="77777777" w:rsidR="00A66CEB" w:rsidRPr="00A66CEB" w:rsidRDefault="00A66CEB" w:rsidP="00A66CEB">
            <w:pPr>
              <w:spacing w:after="0" w:line="240" w:lineRule="auto"/>
              <w:jc w:val="both"/>
              <w:rPr>
                <w:rFonts w:ascii="Times New Roman" w:eastAsia="Times New Roman" w:hAnsi="Times New Roman" w:cs="Times New Roman"/>
                <w:sz w:val="18"/>
                <w:szCs w:val="18"/>
              </w:rPr>
            </w:pPr>
          </w:p>
        </w:tc>
        <w:tc>
          <w:tcPr>
            <w:tcW w:w="1979" w:type="dxa"/>
            <w:tcBorders>
              <w:top w:val="single" w:sz="4" w:space="0" w:color="000000"/>
              <w:left w:val="single" w:sz="4" w:space="0" w:color="000000"/>
              <w:bottom w:val="single" w:sz="4" w:space="0" w:color="000000"/>
              <w:right w:val="single" w:sz="4" w:space="0" w:color="000000"/>
            </w:tcBorders>
            <w:hideMark/>
          </w:tcPr>
          <w:p w14:paraId="58FE3FC0" w14:textId="77777777" w:rsidR="00A66CEB" w:rsidRPr="00A66CEB" w:rsidRDefault="00A66CEB" w:rsidP="00A66CEB">
            <w:pPr>
              <w:spacing w:after="0" w:line="240" w:lineRule="auto"/>
              <w:jc w:val="center"/>
              <w:rPr>
                <w:rFonts w:ascii="Times New Roman" w:eastAsia="Times New Roman" w:hAnsi="Times New Roman" w:cs="Times New Roman"/>
                <w:bCs/>
                <w:sz w:val="24"/>
                <w:szCs w:val="24"/>
              </w:rPr>
            </w:pPr>
            <w:r w:rsidRPr="00A66CEB">
              <w:rPr>
                <w:rFonts w:ascii="Times New Roman" w:eastAsia="Times New Roman" w:hAnsi="Times New Roman" w:cs="Times New Roman"/>
                <w:bCs/>
                <w:sz w:val="24"/>
                <w:szCs w:val="24"/>
              </w:rPr>
              <w:t>Plan</w:t>
            </w:r>
          </w:p>
        </w:tc>
      </w:tr>
      <w:tr w:rsidR="00A66CEB" w:rsidRPr="00A66CEB" w14:paraId="3A88E6A7" w14:textId="77777777" w:rsidTr="00037A12">
        <w:tc>
          <w:tcPr>
            <w:tcW w:w="5098" w:type="dxa"/>
            <w:tcBorders>
              <w:top w:val="single" w:sz="4" w:space="0" w:color="000000"/>
              <w:left w:val="single" w:sz="4" w:space="0" w:color="000000"/>
              <w:bottom w:val="single" w:sz="4" w:space="0" w:color="000000"/>
              <w:right w:val="single" w:sz="4" w:space="0" w:color="000000"/>
            </w:tcBorders>
            <w:hideMark/>
          </w:tcPr>
          <w:p w14:paraId="3D37FE6E" w14:textId="77777777" w:rsidR="00A66CEB" w:rsidRPr="00A66CEB" w:rsidRDefault="00A66CEB" w:rsidP="00A66CEB">
            <w:pPr>
              <w:spacing w:after="0" w:line="240" w:lineRule="auto"/>
              <w:jc w:val="both"/>
              <w:rPr>
                <w:rFonts w:ascii="Times New Roman" w:eastAsia="Times New Roman" w:hAnsi="Times New Roman" w:cs="Times New Roman"/>
              </w:rPr>
            </w:pPr>
            <w:r w:rsidRPr="00A66CEB">
              <w:rPr>
                <w:rFonts w:ascii="Times New Roman" w:eastAsia="Times New Roman" w:hAnsi="Times New Roman" w:cs="Times New Roman"/>
              </w:rPr>
              <w:t>Financiranje redovne djelatnosti Gradske knjižnice</w:t>
            </w:r>
          </w:p>
        </w:tc>
        <w:tc>
          <w:tcPr>
            <w:tcW w:w="1979" w:type="dxa"/>
            <w:tcBorders>
              <w:top w:val="single" w:sz="4" w:space="0" w:color="000000"/>
              <w:left w:val="single" w:sz="4" w:space="0" w:color="000000"/>
              <w:bottom w:val="single" w:sz="4" w:space="0" w:color="000000"/>
              <w:right w:val="single" w:sz="4" w:space="0" w:color="000000"/>
            </w:tcBorders>
            <w:hideMark/>
          </w:tcPr>
          <w:p w14:paraId="2828A684" w14:textId="77777777" w:rsidR="00A66CEB" w:rsidRPr="00A66CEB" w:rsidRDefault="00A66CEB" w:rsidP="00A66CEB">
            <w:pPr>
              <w:spacing w:after="0" w:line="240" w:lineRule="auto"/>
              <w:jc w:val="right"/>
              <w:rPr>
                <w:rFonts w:ascii="Times New Roman" w:eastAsia="Times New Roman" w:hAnsi="Times New Roman" w:cs="Times New Roman"/>
                <w:sz w:val="24"/>
                <w:szCs w:val="24"/>
              </w:rPr>
            </w:pPr>
            <w:r w:rsidRPr="00A66CEB">
              <w:rPr>
                <w:rFonts w:ascii="Times New Roman" w:eastAsia="Times New Roman" w:hAnsi="Times New Roman" w:cs="Times New Roman"/>
                <w:sz w:val="24"/>
                <w:szCs w:val="24"/>
              </w:rPr>
              <w:t>165.473,00 €</w:t>
            </w:r>
          </w:p>
        </w:tc>
      </w:tr>
      <w:tr w:rsidR="00A66CEB" w:rsidRPr="00A66CEB" w14:paraId="0C2349D5" w14:textId="77777777" w:rsidTr="00037A12">
        <w:tc>
          <w:tcPr>
            <w:tcW w:w="5098" w:type="dxa"/>
            <w:tcBorders>
              <w:top w:val="single" w:sz="4" w:space="0" w:color="000000"/>
              <w:left w:val="single" w:sz="4" w:space="0" w:color="000000"/>
              <w:bottom w:val="single" w:sz="4" w:space="0" w:color="000000"/>
              <w:right w:val="single" w:sz="4" w:space="0" w:color="000000"/>
            </w:tcBorders>
          </w:tcPr>
          <w:p w14:paraId="31056032" w14:textId="77777777" w:rsidR="00A66CEB" w:rsidRPr="00A66CEB" w:rsidRDefault="00A66CEB" w:rsidP="00A66CEB">
            <w:pPr>
              <w:spacing w:after="0" w:line="240" w:lineRule="auto"/>
              <w:jc w:val="both"/>
              <w:rPr>
                <w:rFonts w:ascii="Times New Roman" w:eastAsia="Times New Roman" w:hAnsi="Times New Roman" w:cs="Times New Roman"/>
              </w:rPr>
            </w:pPr>
            <w:r w:rsidRPr="00A66CEB">
              <w:rPr>
                <w:rFonts w:ascii="Times New Roman" w:eastAsia="Times New Roman" w:hAnsi="Times New Roman" w:cs="Times New Roman"/>
              </w:rPr>
              <w:t>Financiranje redovne djelatnosti Pučkog otvorenog učilišta</w:t>
            </w:r>
          </w:p>
        </w:tc>
        <w:tc>
          <w:tcPr>
            <w:tcW w:w="1979" w:type="dxa"/>
            <w:tcBorders>
              <w:top w:val="single" w:sz="4" w:space="0" w:color="000000"/>
              <w:left w:val="single" w:sz="4" w:space="0" w:color="000000"/>
              <w:bottom w:val="single" w:sz="4" w:space="0" w:color="000000"/>
              <w:right w:val="single" w:sz="4" w:space="0" w:color="000000"/>
            </w:tcBorders>
          </w:tcPr>
          <w:p w14:paraId="36483B9A" w14:textId="77777777" w:rsidR="00A66CEB" w:rsidRPr="00A66CEB" w:rsidRDefault="00A66CEB" w:rsidP="00A66CEB">
            <w:pPr>
              <w:spacing w:after="0" w:line="240" w:lineRule="auto"/>
              <w:jc w:val="right"/>
              <w:rPr>
                <w:rFonts w:ascii="Times New Roman" w:eastAsia="Times New Roman" w:hAnsi="Times New Roman" w:cs="Times New Roman"/>
                <w:sz w:val="24"/>
                <w:szCs w:val="24"/>
              </w:rPr>
            </w:pPr>
            <w:r w:rsidRPr="00A66CEB">
              <w:rPr>
                <w:rFonts w:ascii="Times New Roman" w:eastAsia="Times New Roman" w:hAnsi="Times New Roman" w:cs="Times New Roman"/>
                <w:sz w:val="24"/>
                <w:szCs w:val="24"/>
              </w:rPr>
              <w:t>221.722,00 €</w:t>
            </w:r>
          </w:p>
        </w:tc>
      </w:tr>
      <w:tr w:rsidR="00A66CEB" w:rsidRPr="00A66CEB" w14:paraId="569AD03A" w14:textId="77777777" w:rsidTr="00037A12">
        <w:tc>
          <w:tcPr>
            <w:tcW w:w="5098" w:type="dxa"/>
            <w:tcBorders>
              <w:top w:val="single" w:sz="4" w:space="0" w:color="000000"/>
              <w:left w:val="single" w:sz="4" w:space="0" w:color="000000"/>
              <w:bottom w:val="single" w:sz="4" w:space="0" w:color="000000"/>
              <w:right w:val="single" w:sz="4" w:space="0" w:color="000000"/>
            </w:tcBorders>
          </w:tcPr>
          <w:p w14:paraId="40D41D69" w14:textId="77777777" w:rsidR="00A66CEB" w:rsidRPr="00A66CEB" w:rsidRDefault="00A66CEB" w:rsidP="00A66CEB">
            <w:pPr>
              <w:spacing w:after="0" w:line="240" w:lineRule="auto"/>
              <w:jc w:val="both"/>
              <w:rPr>
                <w:rFonts w:ascii="Times New Roman" w:eastAsia="Times New Roman" w:hAnsi="Times New Roman" w:cs="Times New Roman"/>
              </w:rPr>
            </w:pPr>
            <w:r w:rsidRPr="00A66CEB">
              <w:rPr>
                <w:rFonts w:ascii="Times New Roman" w:eastAsia="Times New Roman" w:hAnsi="Times New Roman" w:cs="Times New Roman"/>
              </w:rPr>
              <w:t>Financiranje redovne djelatnosti Memorijalnog centra Faust Vrančić</w:t>
            </w:r>
          </w:p>
        </w:tc>
        <w:tc>
          <w:tcPr>
            <w:tcW w:w="1979" w:type="dxa"/>
            <w:tcBorders>
              <w:top w:val="single" w:sz="4" w:space="0" w:color="000000"/>
              <w:left w:val="single" w:sz="4" w:space="0" w:color="000000"/>
              <w:bottom w:val="single" w:sz="4" w:space="0" w:color="000000"/>
              <w:right w:val="single" w:sz="4" w:space="0" w:color="000000"/>
            </w:tcBorders>
          </w:tcPr>
          <w:p w14:paraId="2479255B" w14:textId="77777777" w:rsidR="00A66CEB" w:rsidRPr="00A66CEB" w:rsidRDefault="00A66CEB" w:rsidP="00A66CEB">
            <w:pPr>
              <w:spacing w:after="0" w:line="240" w:lineRule="auto"/>
              <w:jc w:val="right"/>
              <w:rPr>
                <w:rFonts w:ascii="Times New Roman" w:eastAsia="Times New Roman" w:hAnsi="Times New Roman" w:cs="Times New Roman"/>
                <w:sz w:val="24"/>
                <w:szCs w:val="24"/>
              </w:rPr>
            </w:pPr>
            <w:r w:rsidRPr="00A66CEB">
              <w:rPr>
                <w:rFonts w:ascii="Times New Roman" w:eastAsia="Times New Roman" w:hAnsi="Times New Roman" w:cs="Times New Roman"/>
                <w:sz w:val="24"/>
                <w:szCs w:val="24"/>
              </w:rPr>
              <w:t>102.986,00 €</w:t>
            </w:r>
          </w:p>
        </w:tc>
      </w:tr>
      <w:tr w:rsidR="00A66CEB" w:rsidRPr="00A66CEB" w14:paraId="539580CC" w14:textId="77777777" w:rsidTr="00037A12">
        <w:tc>
          <w:tcPr>
            <w:tcW w:w="5098" w:type="dxa"/>
            <w:tcBorders>
              <w:top w:val="single" w:sz="4" w:space="0" w:color="000000"/>
              <w:left w:val="single" w:sz="4" w:space="0" w:color="000000"/>
              <w:bottom w:val="single" w:sz="4" w:space="0" w:color="000000"/>
              <w:right w:val="single" w:sz="4" w:space="0" w:color="000000"/>
            </w:tcBorders>
          </w:tcPr>
          <w:p w14:paraId="0C331571" w14:textId="77777777" w:rsidR="00A66CEB" w:rsidRPr="00A66CEB" w:rsidRDefault="00A66CEB" w:rsidP="00A66CEB">
            <w:pPr>
              <w:spacing w:after="0" w:line="240" w:lineRule="auto"/>
              <w:jc w:val="both"/>
              <w:rPr>
                <w:rFonts w:ascii="Times New Roman" w:eastAsia="Times New Roman" w:hAnsi="Times New Roman" w:cs="Times New Roman"/>
              </w:rPr>
            </w:pPr>
            <w:r w:rsidRPr="00A66CEB">
              <w:rPr>
                <w:rFonts w:ascii="Times New Roman" w:eastAsia="Times New Roman" w:hAnsi="Times New Roman" w:cs="Times New Roman"/>
              </w:rPr>
              <w:t>Sufinanciranje djelatnosti i projekata kulturnih udruga</w:t>
            </w:r>
          </w:p>
        </w:tc>
        <w:tc>
          <w:tcPr>
            <w:tcW w:w="1979" w:type="dxa"/>
            <w:tcBorders>
              <w:top w:val="single" w:sz="4" w:space="0" w:color="000000"/>
              <w:left w:val="single" w:sz="4" w:space="0" w:color="000000"/>
              <w:bottom w:val="single" w:sz="4" w:space="0" w:color="000000"/>
              <w:right w:val="single" w:sz="4" w:space="0" w:color="000000"/>
            </w:tcBorders>
          </w:tcPr>
          <w:p w14:paraId="1ECA57C2" w14:textId="13284D85" w:rsidR="00A66CEB" w:rsidRPr="00A66CEB" w:rsidRDefault="00A66CEB" w:rsidP="00A66CE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81.200</w:t>
            </w:r>
            <w:r w:rsidRPr="00A66CEB">
              <w:rPr>
                <w:rFonts w:ascii="Times New Roman" w:eastAsia="Times New Roman" w:hAnsi="Times New Roman" w:cs="Times New Roman"/>
                <w:sz w:val="24"/>
                <w:szCs w:val="24"/>
              </w:rPr>
              <w:t>,00 €</w:t>
            </w:r>
          </w:p>
        </w:tc>
      </w:tr>
      <w:tr w:rsidR="00A66CEB" w:rsidRPr="00A66CEB" w14:paraId="7EA3E68A" w14:textId="77777777" w:rsidTr="00037A12">
        <w:tc>
          <w:tcPr>
            <w:tcW w:w="5098" w:type="dxa"/>
            <w:tcBorders>
              <w:top w:val="single" w:sz="4" w:space="0" w:color="000000"/>
              <w:left w:val="single" w:sz="4" w:space="0" w:color="000000"/>
              <w:bottom w:val="single" w:sz="4" w:space="0" w:color="000000"/>
              <w:right w:val="single" w:sz="4" w:space="0" w:color="000000"/>
            </w:tcBorders>
          </w:tcPr>
          <w:p w14:paraId="297AEB5A" w14:textId="77777777" w:rsidR="00A66CEB" w:rsidRPr="00A66CEB" w:rsidRDefault="00A66CEB" w:rsidP="00A66CEB">
            <w:pPr>
              <w:spacing w:after="0" w:line="240" w:lineRule="auto"/>
              <w:jc w:val="both"/>
              <w:rPr>
                <w:rFonts w:ascii="Times New Roman" w:eastAsia="Times New Roman" w:hAnsi="Times New Roman" w:cs="Times New Roman"/>
              </w:rPr>
            </w:pPr>
            <w:r w:rsidRPr="00A66CEB">
              <w:rPr>
                <w:rFonts w:ascii="Times New Roman" w:eastAsia="Times New Roman" w:hAnsi="Times New Roman" w:cs="Times New Roman"/>
              </w:rPr>
              <w:t>Sufinanciranje rada Glazbene škole u Vodicama</w:t>
            </w:r>
          </w:p>
        </w:tc>
        <w:tc>
          <w:tcPr>
            <w:tcW w:w="1979" w:type="dxa"/>
            <w:tcBorders>
              <w:top w:val="single" w:sz="4" w:space="0" w:color="000000"/>
              <w:left w:val="single" w:sz="4" w:space="0" w:color="000000"/>
              <w:bottom w:val="single" w:sz="4" w:space="0" w:color="000000"/>
              <w:right w:val="single" w:sz="4" w:space="0" w:color="000000"/>
            </w:tcBorders>
          </w:tcPr>
          <w:p w14:paraId="6BA39BFB" w14:textId="6E7B43D5" w:rsidR="00A66CEB" w:rsidRPr="00A66CEB" w:rsidRDefault="00A66CEB" w:rsidP="00A66CE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r w:rsidRPr="00A66CEB">
              <w:rPr>
                <w:rFonts w:ascii="Times New Roman" w:eastAsia="Times New Roman" w:hAnsi="Times New Roman" w:cs="Times New Roman"/>
                <w:sz w:val="24"/>
                <w:szCs w:val="24"/>
              </w:rPr>
              <w:t>00,00 €</w:t>
            </w:r>
          </w:p>
        </w:tc>
      </w:tr>
      <w:tr w:rsidR="00A66CEB" w:rsidRPr="00A66CEB" w14:paraId="46B00B8E" w14:textId="77777777" w:rsidTr="00037A12">
        <w:tc>
          <w:tcPr>
            <w:tcW w:w="5098" w:type="dxa"/>
            <w:tcBorders>
              <w:top w:val="single" w:sz="4" w:space="0" w:color="000000"/>
              <w:left w:val="single" w:sz="4" w:space="0" w:color="000000"/>
              <w:bottom w:val="single" w:sz="4" w:space="0" w:color="000000"/>
              <w:right w:val="single" w:sz="4" w:space="0" w:color="000000"/>
            </w:tcBorders>
            <w:hideMark/>
          </w:tcPr>
          <w:p w14:paraId="70D02DCC" w14:textId="77777777" w:rsidR="00A66CEB" w:rsidRPr="00A66CEB" w:rsidRDefault="00A66CEB" w:rsidP="00A66CEB">
            <w:pPr>
              <w:spacing w:after="0" w:line="240" w:lineRule="auto"/>
              <w:jc w:val="both"/>
              <w:rPr>
                <w:rFonts w:ascii="Times New Roman" w:eastAsia="Times New Roman" w:hAnsi="Times New Roman" w:cs="Times New Roman"/>
              </w:rPr>
            </w:pPr>
            <w:r w:rsidRPr="00A66CEB">
              <w:rPr>
                <w:rFonts w:ascii="Times New Roman" w:eastAsia="Times New Roman" w:hAnsi="Times New Roman" w:cs="Times New Roman"/>
                <w:b/>
                <w:bCs/>
              </w:rPr>
              <w:t>UKUPNO</w:t>
            </w:r>
          </w:p>
        </w:tc>
        <w:tc>
          <w:tcPr>
            <w:tcW w:w="1979" w:type="dxa"/>
            <w:tcBorders>
              <w:top w:val="single" w:sz="4" w:space="0" w:color="000000"/>
              <w:left w:val="single" w:sz="4" w:space="0" w:color="000000"/>
              <w:bottom w:val="single" w:sz="4" w:space="0" w:color="000000"/>
              <w:right w:val="single" w:sz="4" w:space="0" w:color="000000"/>
            </w:tcBorders>
            <w:hideMark/>
          </w:tcPr>
          <w:p w14:paraId="7D79DA13" w14:textId="24B34A38" w:rsidR="00A66CEB" w:rsidRPr="00A66CEB" w:rsidRDefault="00A66CEB" w:rsidP="00A66CEB">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596.381</w:t>
            </w:r>
            <w:r w:rsidRPr="00A66CEB">
              <w:rPr>
                <w:rFonts w:ascii="Times New Roman" w:eastAsia="Times New Roman" w:hAnsi="Times New Roman" w:cs="Times New Roman"/>
                <w:b/>
                <w:bCs/>
                <w:sz w:val="24"/>
                <w:szCs w:val="24"/>
              </w:rPr>
              <w:t>,00 €</w:t>
            </w:r>
          </w:p>
        </w:tc>
      </w:tr>
    </w:tbl>
    <w:p w14:paraId="6AB81BC7" w14:textId="77777777" w:rsidR="00A66CEB" w:rsidRPr="00A66CEB" w:rsidRDefault="00A66CEB" w:rsidP="00A66CEB">
      <w:pPr>
        <w:spacing w:after="0" w:line="240" w:lineRule="auto"/>
        <w:rPr>
          <w:rFonts w:ascii="Times New Roman" w:eastAsia="Times New Roman" w:hAnsi="Times New Roman" w:cs="Times New Roman"/>
          <w:b/>
          <w:sz w:val="20"/>
          <w:szCs w:val="20"/>
          <w:lang w:eastAsia="hr-HR"/>
        </w:rPr>
      </w:pPr>
    </w:p>
    <w:p w14:paraId="340E8F4A" w14:textId="77777777" w:rsidR="00A66CEB" w:rsidRPr="00A66CEB" w:rsidRDefault="00A66CEB" w:rsidP="00A66CEB">
      <w:pPr>
        <w:spacing w:after="0" w:line="240" w:lineRule="auto"/>
        <w:rPr>
          <w:rFonts w:ascii="Times New Roman" w:eastAsia="Times New Roman" w:hAnsi="Times New Roman" w:cs="Times New Roman"/>
          <w:b/>
          <w:sz w:val="20"/>
          <w:szCs w:val="20"/>
          <w:lang w:eastAsia="hr-HR"/>
        </w:rPr>
      </w:pPr>
      <w:r w:rsidRPr="00A66CEB">
        <w:rPr>
          <w:rFonts w:ascii="Times New Roman" w:eastAsia="Times New Roman" w:hAnsi="Times New Roman" w:cs="Times New Roman"/>
          <w:b/>
          <w:sz w:val="20"/>
          <w:szCs w:val="20"/>
          <w:lang w:eastAsia="hr-HR"/>
        </w:rPr>
        <w:t>OBRAZLOŽRNJE PRIJEDLOGA FINANCIJSKOG PLANA GRADSKE KNJIŽNICE VODICE ZA 2023. GODINU</w:t>
      </w:r>
    </w:p>
    <w:p w14:paraId="2D9BD63C" w14:textId="77777777" w:rsidR="00A66CEB" w:rsidRPr="00A66CEB" w:rsidRDefault="00A66CEB" w:rsidP="00A66CEB">
      <w:pPr>
        <w:spacing w:after="0" w:line="240" w:lineRule="auto"/>
        <w:rPr>
          <w:rFonts w:ascii="Times New Roman" w:eastAsia="Times New Roman" w:hAnsi="Times New Roman" w:cs="Times New Roman"/>
          <w:b/>
          <w:sz w:val="24"/>
          <w:szCs w:val="24"/>
          <w:lang w:eastAsia="hr-HR"/>
        </w:rPr>
      </w:pPr>
    </w:p>
    <w:p w14:paraId="4E769928" w14:textId="77777777" w:rsidR="00A66CEB" w:rsidRPr="00A66CEB" w:rsidRDefault="00A66CEB" w:rsidP="00A66CEB">
      <w:pPr>
        <w:spacing w:after="0" w:line="360" w:lineRule="auto"/>
        <w:rPr>
          <w:rFonts w:ascii="Times New Roman" w:eastAsia="Times New Roman" w:hAnsi="Times New Roman" w:cs="Times New Roman"/>
          <w:sz w:val="20"/>
          <w:szCs w:val="20"/>
          <w:lang w:eastAsia="hr-HR"/>
        </w:rPr>
      </w:pPr>
      <w:r w:rsidRPr="00A66CEB">
        <w:rPr>
          <w:rFonts w:ascii="Times New Roman" w:eastAsia="Times New Roman" w:hAnsi="Times New Roman" w:cs="Times New Roman"/>
          <w:sz w:val="20"/>
          <w:szCs w:val="20"/>
          <w:lang w:eastAsia="hr-HR"/>
        </w:rPr>
        <w:t>Djelatnost knjižnice obuhvaća:</w:t>
      </w:r>
    </w:p>
    <w:p w14:paraId="36DE79CF" w14:textId="77777777" w:rsidR="00A66CEB" w:rsidRPr="00A66CEB" w:rsidRDefault="00A66CEB" w:rsidP="00A66CEB">
      <w:pPr>
        <w:numPr>
          <w:ilvl w:val="0"/>
          <w:numId w:val="9"/>
        </w:numPr>
        <w:spacing w:after="0" w:line="360" w:lineRule="auto"/>
        <w:contextualSpacing/>
        <w:rPr>
          <w:rFonts w:ascii="Times New Roman" w:eastAsia="Times New Roman" w:hAnsi="Times New Roman" w:cs="Times New Roman"/>
          <w:sz w:val="20"/>
          <w:szCs w:val="20"/>
          <w:lang w:eastAsia="hr-HR"/>
        </w:rPr>
      </w:pPr>
      <w:r w:rsidRPr="00A66CEB">
        <w:rPr>
          <w:rFonts w:ascii="Times New Roman" w:eastAsia="Times New Roman" w:hAnsi="Times New Roman" w:cs="Times New Roman"/>
          <w:sz w:val="20"/>
          <w:szCs w:val="20"/>
          <w:lang w:eastAsia="hr-HR"/>
        </w:rPr>
        <w:t>Knjižničnu djelatnost:</w:t>
      </w:r>
    </w:p>
    <w:p w14:paraId="0FF3D1B8" w14:textId="77777777" w:rsidR="00A66CEB" w:rsidRPr="00A66CEB" w:rsidRDefault="00A66CEB" w:rsidP="00A66CEB">
      <w:pPr>
        <w:numPr>
          <w:ilvl w:val="0"/>
          <w:numId w:val="5"/>
        </w:numPr>
        <w:spacing w:after="0" w:line="360" w:lineRule="auto"/>
        <w:rPr>
          <w:rFonts w:ascii="Times New Roman" w:eastAsia="Times New Roman" w:hAnsi="Times New Roman" w:cs="Times New Roman"/>
          <w:sz w:val="20"/>
          <w:szCs w:val="20"/>
          <w:lang w:eastAsia="hr-HR"/>
        </w:rPr>
      </w:pPr>
      <w:r w:rsidRPr="00A66CEB">
        <w:rPr>
          <w:rFonts w:ascii="Times New Roman" w:eastAsia="Times New Roman" w:hAnsi="Times New Roman" w:cs="Times New Roman"/>
          <w:sz w:val="20"/>
          <w:szCs w:val="20"/>
          <w:lang w:eastAsia="hr-HR"/>
        </w:rPr>
        <w:t>nabavu knjižnične građe i izgradnju knjižničnih zbirki,</w:t>
      </w:r>
    </w:p>
    <w:p w14:paraId="17C13951" w14:textId="77777777" w:rsidR="00A66CEB" w:rsidRPr="00A66CEB" w:rsidRDefault="00A66CEB" w:rsidP="00A66CEB">
      <w:pPr>
        <w:numPr>
          <w:ilvl w:val="0"/>
          <w:numId w:val="5"/>
        </w:numPr>
        <w:spacing w:after="0" w:line="360" w:lineRule="auto"/>
        <w:rPr>
          <w:rFonts w:ascii="Times New Roman" w:eastAsia="Times New Roman" w:hAnsi="Times New Roman" w:cs="Times New Roman"/>
          <w:sz w:val="20"/>
          <w:szCs w:val="20"/>
          <w:lang w:eastAsia="hr-HR"/>
        </w:rPr>
      </w:pPr>
      <w:r w:rsidRPr="00A66CEB">
        <w:rPr>
          <w:rFonts w:ascii="Times New Roman" w:eastAsia="Times New Roman" w:hAnsi="Times New Roman" w:cs="Times New Roman"/>
          <w:sz w:val="20"/>
          <w:szCs w:val="20"/>
          <w:lang w:eastAsia="hr-HR"/>
        </w:rPr>
        <w:t>stručnu obradu knjižnične građe prema stručnim standardima, a što uključuje izradu informacijskih pomagala u tiskanom i/ili elektroničkom obliku,</w:t>
      </w:r>
    </w:p>
    <w:p w14:paraId="6AC0981D" w14:textId="77777777" w:rsidR="00A66CEB" w:rsidRPr="00A66CEB" w:rsidRDefault="00A66CEB" w:rsidP="00A66CEB">
      <w:pPr>
        <w:numPr>
          <w:ilvl w:val="0"/>
          <w:numId w:val="5"/>
        </w:numPr>
        <w:spacing w:after="0" w:line="360" w:lineRule="auto"/>
        <w:rPr>
          <w:rFonts w:ascii="Times New Roman" w:eastAsia="Times New Roman" w:hAnsi="Times New Roman" w:cs="Times New Roman"/>
          <w:sz w:val="20"/>
          <w:szCs w:val="20"/>
          <w:lang w:eastAsia="hr-HR"/>
        </w:rPr>
      </w:pPr>
      <w:r w:rsidRPr="00A66CEB">
        <w:rPr>
          <w:rFonts w:ascii="Times New Roman" w:eastAsia="Times New Roman" w:hAnsi="Times New Roman" w:cs="Times New Roman"/>
          <w:sz w:val="20"/>
          <w:szCs w:val="20"/>
          <w:lang w:eastAsia="hr-HR"/>
        </w:rPr>
        <w:t>pohranu, čuvanje i zaštitu knjižnične građe te provođenje mjera zaštite knjižnične građe koja je kulturno dobro,</w:t>
      </w:r>
    </w:p>
    <w:p w14:paraId="79987982" w14:textId="77777777" w:rsidR="00A66CEB" w:rsidRPr="00A66CEB" w:rsidRDefault="00A66CEB" w:rsidP="00A66CEB">
      <w:pPr>
        <w:numPr>
          <w:ilvl w:val="0"/>
          <w:numId w:val="5"/>
        </w:numPr>
        <w:spacing w:after="0" w:line="360" w:lineRule="auto"/>
        <w:rPr>
          <w:rFonts w:ascii="Times New Roman" w:eastAsia="Times New Roman" w:hAnsi="Times New Roman" w:cs="Times New Roman"/>
          <w:sz w:val="20"/>
          <w:szCs w:val="20"/>
          <w:lang w:eastAsia="hr-HR"/>
        </w:rPr>
      </w:pPr>
      <w:r w:rsidRPr="00A66CEB">
        <w:rPr>
          <w:rFonts w:ascii="Times New Roman" w:eastAsia="Times New Roman" w:hAnsi="Times New Roman" w:cs="Times New Roman"/>
          <w:sz w:val="20"/>
          <w:szCs w:val="20"/>
          <w:lang w:eastAsia="hr-HR"/>
        </w:rPr>
        <w:t>pružanje informacijskih usluga, posudbu i davanje na korištenje knjižnične građe, uključujući međuknjižničnu posudbu,</w:t>
      </w:r>
    </w:p>
    <w:p w14:paraId="697A5C6C" w14:textId="77777777" w:rsidR="00A66CEB" w:rsidRPr="00A66CEB" w:rsidRDefault="00A66CEB" w:rsidP="00A66CEB">
      <w:pPr>
        <w:numPr>
          <w:ilvl w:val="0"/>
          <w:numId w:val="5"/>
        </w:numPr>
        <w:spacing w:after="0" w:line="360" w:lineRule="auto"/>
        <w:rPr>
          <w:rFonts w:ascii="Times New Roman" w:eastAsia="Times New Roman" w:hAnsi="Times New Roman" w:cs="Times New Roman"/>
          <w:sz w:val="20"/>
          <w:szCs w:val="20"/>
          <w:lang w:eastAsia="hr-HR"/>
        </w:rPr>
      </w:pPr>
      <w:r w:rsidRPr="00A66CEB">
        <w:rPr>
          <w:rFonts w:ascii="Times New Roman" w:eastAsia="Times New Roman" w:hAnsi="Times New Roman" w:cs="Times New Roman"/>
          <w:sz w:val="20"/>
          <w:szCs w:val="20"/>
          <w:lang w:eastAsia="hr-HR"/>
        </w:rPr>
        <w:t>dokumentacijske i informacijske djelatnosti,</w:t>
      </w:r>
    </w:p>
    <w:p w14:paraId="1638802A" w14:textId="77777777" w:rsidR="00A66CEB" w:rsidRPr="00A66CEB" w:rsidRDefault="00A66CEB" w:rsidP="00A66CEB">
      <w:pPr>
        <w:numPr>
          <w:ilvl w:val="0"/>
          <w:numId w:val="5"/>
        </w:numPr>
        <w:spacing w:after="0" w:line="360" w:lineRule="auto"/>
        <w:rPr>
          <w:rFonts w:ascii="Times New Roman" w:eastAsia="Times New Roman" w:hAnsi="Times New Roman" w:cs="Times New Roman"/>
          <w:sz w:val="20"/>
          <w:szCs w:val="20"/>
          <w:lang w:eastAsia="hr-HR"/>
        </w:rPr>
      </w:pPr>
      <w:r w:rsidRPr="00A66CEB">
        <w:rPr>
          <w:rFonts w:ascii="Times New Roman" w:eastAsia="Times New Roman" w:hAnsi="Times New Roman" w:cs="Times New Roman"/>
          <w:sz w:val="20"/>
          <w:szCs w:val="20"/>
          <w:lang w:eastAsia="hr-HR"/>
        </w:rPr>
        <w:t>digitalizaciju knjižnične građe,</w:t>
      </w:r>
    </w:p>
    <w:p w14:paraId="10999870" w14:textId="77777777" w:rsidR="00A66CEB" w:rsidRPr="00A66CEB" w:rsidRDefault="00A66CEB" w:rsidP="00A66CEB">
      <w:pPr>
        <w:numPr>
          <w:ilvl w:val="0"/>
          <w:numId w:val="5"/>
        </w:numPr>
        <w:spacing w:after="0" w:line="360" w:lineRule="auto"/>
        <w:rPr>
          <w:rFonts w:ascii="Times New Roman" w:eastAsia="Times New Roman" w:hAnsi="Times New Roman" w:cs="Times New Roman"/>
          <w:sz w:val="20"/>
          <w:szCs w:val="20"/>
          <w:lang w:eastAsia="hr-HR"/>
        </w:rPr>
      </w:pPr>
      <w:r w:rsidRPr="00A66CEB">
        <w:rPr>
          <w:rFonts w:ascii="Times New Roman" w:eastAsia="Times New Roman" w:hAnsi="Times New Roman" w:cs="Times New Roman"/>
          <w:sz w:val="20"/>
          <w:szCs w:val="20"/>
          <w:lang w:eastAsia="hr-HR"/>
        </w:rPr>
        <w:t>usmjeravanje i podučavanje korisnika pri izboru i korištenju knjižnične građe, informacijskih pomagala i drugih izvora,</w:t>
      </w:r>
    </w:p>
    <w:p w14:paraId="6F79B79B" w14:textId="77777777" w:rsidR="00A66CEB" w:rsidRPr="00A66CEB" w:rsidRDefault="00A66CEB" w:rsidP="00A66CEB">
      <w:pPr>
        <w:numPr>
          <w:ilvl w:val="0"/>
          <w:numId w:val="5"/>
        </w:numPr>
        <w:spacing w:after="0" w:line="360" w:lineRule="auto"/>
        <w:rPr>
          <w:rFonts w:ascii="Times New Roman" w:eastAsia="Times New Roman" w:hAnsi="Times New Roman" w:cs="Times New Roman"/>
          <w:sz w:val="20"/>
          <w:szCs w:val="20"/>
          <w:lang w:eastAsia="hr-HR"/>
        </w:rPr>
      </w:pPr>
      <w:r w:rsidRPr="00A66CEB">
        <w:rPr>
          <w:rFonts w:ascii="Times New Roman" w:eastAsia="Times New Roman" w:hAnsi="Times New Roman" w:cs="Times New Roman"/>
          <w:sz w:val="20"/>
          <w:szCs w:val="20"/>
          <w:lang w:eastAsia="hr-HR"/>
        </w:rPr>
        <w:lastRenderedPageBreak/>
        <w:t>vođenje dokumentacije i prikupljanje statističkih podataka o poslovanju, knjižničnoj građi, korisnicima i o korištenju usluga knjižnice,</w:t>
      </w:r>
    </w:p>
    <w:p w14:paraId="2B85BAFB" w14:textId="77777777" w:rsidR="00A66CEB" w:rsidRPr="00A66CEB" w:rsidRDefault="00A66CEB" w:rsidP="00A66CEB">
      <w:pPr>
        <w:numPr>
          <w:ilvl w:val="0"/>
          <w:numId w:val="5"/>
        </w:numPr>
        <w:spacing w:after="0" w:line="360" w:lineRule="auto"/>
        <w:rPr>
          <w:rFonts w:ascii="Times New Roman" w:eastAsia="Times New Roman" w:hAnsi="Times New Roman" w:cs="Times New Roman"/>
          <w:sz w:val="20"/>
          <w:szCs w:val="20"/>
          <w:lang w:eastAsia="hr-HR"/>
        </w:rPr>
      </w:pPr>
      <w:r w:rsidRPr="00A66CEB">
        <w:rPr>
          <w:rFonts w:ascii="Times New Roman" w:eastAsia="Times New Roman" w:hAnsi="Times New Roman" w:cs="Times New Roman"/>
          <w:sz w:val="20"/>
          <w:szCs w:val="20"/>
          <w:lang w:eastAsia="hr-HR"/>
        </w:rPr>
        <w:t>prikupljanje statističkih podataka vezanih uz provedbu propisa koja se uređuju autorska i srodna prava,</w:t>
      </w:r>
    </w:p>
    <w:p w14:paraId="44630AD2" w14:textId="77777777" w:rsidR="00A66CEB" w:rsidRPr="00A66CEB" w:rsidRDefault="00A66CEB" w:rsidP="00A66CEB">
      <w:pPr>
        <w:numPr>
          <w:ilvl w:val="0"/>
          <w:numId w:val="5"/>
        </w:numPr>
        <w:spacing w:after="0" w:line="360" w:lineRule="auto"/>
        <w:rPr>
          <w:rFonts w:ascii="Times New Roman" w:eastAsia="Times New Roman" w:hAnsi="Times New Roman" w:cs="Times New Roman"/>
          <w:sz w:val="20"/>
          <w:szCs w:val="20"/>
          <w:lang w:eastAsia="hr-HR"/>
        </w:rPr>
      </w:pPr>
      <w:r w:rsidRPr="00A66CEB">
        <w:rPr>
          <w:rFonts w:ascii="Times New Roman" w:eastAsia="Times New Roman" w:hAnsi="Times New Roman" w:cs="Times New Roman"/>
          <w:sz w:val="20"/>
          <w:szCs w:val="20"/>
          <w:lang w:eastAsia="hr-HR"/>
        </w:rPr>
        <w:t>pripremanje kulturnih, informacijskih, obrazovnih i znanstvenih sadržaja i programa.</w:t>
      </w:r>
    </w:p>
    <w:p w14:paraId="26A2F9C0" w14:textId="77777777" w:rsidR="00A66CEB" w:rsidRPr="00A66CEB" w:rsidRDefault="00A66CEB" w:rsidP="00A66CEB">
      <w:pPr>
        <w:numPr>
          <w:ilvl w:val="0"/>
          <w:numId w:val="9"/>
        </w:numPr>
        <w:spacing w:after="0" w:line="360" w:lineRule="auto"/>
        <w:contextualSpacing/>
        <w:rPr>
          <w:rFonts w:ascii="Times New Roman" w:eastAsia="Times New Roman" w:hAnsi="Times New Roman" w:cs="Times New Roman"/>
          <w:sz w:val="20"/>
          <w:szCs w:val="20"/>
          <w:lang w:eastAsia="hr-HR"/>
        </w:rPr>
      </w:pPr>
      <w:r w:rsidRPr="00A66CEB">
        <w:rPr>
          <w:rFonts w:ascii="Times New Roman" w:eastAsia="Times New Roman" w:hAnsi="Times New Roman" w:cs="Times New Roman"/>
          <w:sz w:val="20"/>
          <w:szCs w:val="20"/>
          <w:lang w:eastAsia="hr-HR"/>
        </w:rPr>
        <w:t>Organiziranje i održavanje predstava, koncerata, predavanja, izložbi i sličnih manifestacija</w:t>
      </w:r>
    </w:p>
    <w:p w14:paraId="5553FDF6" w14:textId="77777777" w:rsidR="00A66CEB" w:rsidRPr="00A66CEB" w:rsidRDefault="00A66CEB" w:rsidP="00A66CEB">
      <w:pPr>
        <w:numPr>
          <w:ilvl w:val="0"/>
          <w:numId w:val="9"/>
        </w:numPr>
        <w:spacing w:after="0" w:line="360" w:lineRule="auto"/>
        <w:contextualSpacing/>
        <w:rPr>
          <w:rFonts w:ascii="Times New Roman" w:eastAsia="Times New Roman" w:hAnsi="Times New Roman" w:cs="Times New Roman"/>
          <w:sz w:val="20"/>
          <w:szCs w:val="20"/>
          <w:lang w:eastAsia="hr-HR"/>
        </w:rPr>
      </w:pPr>
      <w:r w:rsidRPr="00A66CEB">
        <w:rPr>
          <w:rFonts w:ascii="Times New Roman" w:eastAsia="Times New Roman" w:hAnsi="Times New Roman" w:cs="Times New Roman"/>
          <w:sz w:val="20"/>
          <w:szCs w:val="20"/>
          <w:lang w:eastAsia="hr-HR"/>
        </w:rPr>
        <w:t>Nakladnička djelatnost.</w:t>
      </w:r>
    </w:p>
    <w:p w14:paraId="12429D96" w14:textId="77777777" w:rsidR="00A66CEB" w:rsidRPr="00A66CEB" w:rsidRDefault="00A66CEB" w:rsidP="00A66CEB">
      <w:pPr>
        <w:spacing w:after="0" w:line="360" w:lineRule="auto"/>
        <w:rPr>
          <w:rFonts w:ascii="Times New Roman" w:eastAsia="Times New Roman" w:hAnsi="Times New Roman" w:cs="Times New Roman"/>
          <w:sz w:val="20"/>
          <w:szCs w:val="20"/>
          <w:lang w:eastAsia="hr-HR"/>
        </w:rPr>
      </w:pPr>
    </w:p>
    <w:p w14:paraId="20A44774" w14:textId="77777777" w:rsidR="00A66CEB" w:rsidRPr="00A66CEB" w:rsidRDefault="00A66CEB" w:rsidP="00A66CEB">
      <w:pPr>
        <w:spacing w:after="0" w:line="360" w:lineRule="auto"/>
        <w:rPr>
          <w:rFonts w:ascii="Times New Roman" w:eastAsia="Times New Roman" w:hAnsi="Times New Roman" w:cs="Times New Roman"/>
          <w:sz w:val="20"/>
          <w:szCs w:val="20"/>
          <w:lang w:eastAsia="hr-HR"/>
        </w:rPr>
      </w:pPr>
      <w:r w:rsidRPr="00A66CEB">
        <w:rPr>
          <w:rFonts w:ascii="Times New Roman" w:eastAsia="Times New Roman" w:hAnsi="Times New Roman" w:cs="Times New Roman"/>
          <w:sz w:val="20"/>
          <w:szCs w:val="20"/>
          <w:lang w:eastAsia="hr-HR"/>
        </w:rPr>
        <w:t>Knjižnica obavlja i druge djelatnosti, sukladno Zakonu o knjižnicama i knjižničnoj djelatnosti (NN 17/19, 98/19) i drugim propisima koji služe ili pogoduju redovnim djelatnostima Knjižnice upisanim u sudski registar, ako se te djelatnosti obavljaju u manjem opsegu ili je obavljanje tih djelatnosti uobičajeno uz redovne djelatnosti.</w:t>
      </w:r>
    </w:p>
    <w:p w14:paraId="5955FD50" w14:textId="77777777" w:rsidR="00A66CEB" w:rsidRPr="00A66CEB" w:rsidRDefault="00A66CEB" w:rsidP="00A66CEB">
      <w:pPr>
        <w:spacing w:after="0" w:line="240" w:lineRule="auto"/>
        <w:rPr>
          <w:rFonts w:ascii="Times New Roman" w:eastAsia="Times New Roman" w:hAnsi="Times New Roman" w:cs="Times New Roman"/>
          <w:sz w:val="20"/>
          <w:szCs w:val="20"/>
          <w:lang w:eastAsia="hr-HR"/>
        </w:rPr>
      </w:pPr>
    </w:p>
    <w:p w14:paraId="52E3CD8A" w14:textId="77777777" w:rsidR="00A66CEB" w:rsidRPr="00A66CEB" w:rsidRDefault="00A66CEB" w:rsidP="00A66CEB">
      <w:pPr>
        <w:spacing w:after="0" w:line="240" w:lineRule="auto"/>
        <w:rPr>
          <w:rFonts w:ascii="Times New Roman" w:eastAsia="Times New Roman" w:hAnsi="Times New Roman" w:cs="Times New Roman"/>
          <w:b/>
          <w:bCs/>
          <w:sz w:val="20"/>
          <w:szCs w:val="20"/>
          <w:lang w:eastAsia="hr-HR"/>
        </w:rPr>
      </w:pPr>
      <w:r w:rsidRPr="00A66CEB">
        <w:rPr>
          <w:rFonts w:ascii="Times New Roman" w:eastAsia="Times New Roman" w:hAnsi="Times New Roman" w:cs="Times New Roman"/>
          <w:b/>
          <w:bCs/>
          <w:sz w:val="20"/>
          <w:szCs w:val="20"/>
          <w:lang w:eastAsia="hr-HR"/>
        </w:rPr>
        <w:t>Program Gradske knjižnice Vodice za 2023.g</w:t>
      </w:r>
    </w:p>
    <w:p w14:paraId="0850FB0E" w14:textId="77777777" w:rsidR="00A66CEB" w:rsidRPr="00A66CEB" w:rsidRDefault="00A66CEB" w:rsidP="00A66CEB">
      <w:pPr>
        <w:spacing w:after="0" w:line="240" w:lineRule="auto"/>
        <w:rPr>
          <w:rFonts w:ascii="Times New Roman" w:eastAsia="Times New Roman" w:hAnsi="Times New Roman" w:cs="Times New Roman"/>
          <w:b/>
          <w:sz w:val="20"/>
          <w:szCs w:val="20"/>
          <w:lang w:eastAsia="hr-HR"/>
        </w:rPr>
      </w:pPr>
    </w:p>
    <w:p w14:paraId="25BC0C59" w14:textId="77777777" w:rsidR="00A66CEB" w:rsidRPr="00A66CEB" w:rsidRDefault="00A66CEB" w:rsidP="00A66CEB">
      <w:pPr>
        <w:numPr>
          <w:ilvl w:val="0"/>
          <w:numId w:val="7"/>
        </w:numPr>
        <w:spacing w:after="200" w:line="360" w:lineRule="auto"/>
        <w:contextualSpacing/>
        <w:jc w:val="both"/>
        <w:rPr>
          <w:rFonts w:ascii="Times New Roman" w:eastAsia="Calibri" w:hAnsi="Times New Roman" w:cs="Times New Roman"/>
          <w:b/>
          <w:sz w:val="20"/>
          <w:szCs w:val="20"/>
        </w:rPr>
      </w:pPr>
      <w:r w:rsidRPr="00A66CEB">
        <w:rPr>
          <w:rFonts w:ascii="Times New Roman" w:eastAsia="Calibri" w:hAnsi="Times New Roman" w:cs="Times New Roman"/>
          <w:b/>
          <w:sz w:val="20"/>
          <w:szCs w:val="20"/>
        </w:rPr>
        <w:t xml:space="preserve">Nabava knjižne i neknjižne građe osnovni je program knjižnične djelatnosti. </w:t>
      </w:r>
    </w:p>
    <w:p w14:paraId="3A327804" w14:textId="77777777" w:rsidR="00A66CEB" w:rsidRPr="00A66CEB" w:rsidRDefault="00A66CEB" w:rsidP="00A66CEB">
      <w:pPr>
        <w:spacing w:after="0" w:line="360" w:lineRule="auto"/>
        <w:jc w:val="both"/>
        <w:rPr>
          <w:rFonts w:ascii="Times New Roman" w:eastAsia="Times New Roman" w:hAnsi="Times New Roman" w:cs="Times New Roman"/>
          <w:sz w:val="20"/>
          <w:szCs w:val="20"/>
          <w:lang w:eastAsia="hr-HR"/>
        </w:rPr>
      </w:pPr>
      <w:r w:rsidRPr="00A66CEB">
        <w:rPr>
          <w:rFonts w:ascii="Times New Roman" w:eastAsia="Times New Roman" w:hAnsi="Times New Roman" w:cs="Times New Roman"/>
          <w:sz w:val="20"/>
          <w:szCs w:val="20"/>
          <w:lang w:eastAsia="hr-HR"/>
        </w:rPr>
        <w:t xml:space="preserve">Praćenjem potreba korisnika knjižnice, nužno je omogućiti pristup traženoj građi koja se prema Standardu narodnih knjižnica u Republici Hrvatskoj (NN 103/21) nabavlja kupnjom, darom, donacijom, otkupom ili legatom. Korisnici naše knjižnice su žitelji na području JLS Grad Vodice, kao i susjednih općina. Obuhvaćene su različite skupine i to: </w:t>
      </w:r>
    </w:p>
    <w:p w14:paraId="3D330872" w14:textId="77777777" w:rsidR="00A66CEB" w:rsidRPr="00A66CEB" w:rsidRDefault="00A66CEB" w:rsidP="00A66CEB">
      <w:pPr>
        <w:numPr>
          <w:ilvl w:val="1"/>
          <w:numId w:val="6"/>
        </w:numPr>
        <w:spacing w:after="0" w:line="360" w:lineRule="auto"/>
        <w:jc w:val="both"/>
        <w:rPr>
          <w:rFonts w:ascii="Times New Roman" w:eastAsia="Times New Roman" w:hAnsi="Times New Roman" w:cs="Times New Roman"/>
          <w:sz w:val="20"/>
          <w:szCs w:val="20"/>
          <w:lang w:eastAsia="hr-HR"/>
        </w:rPr>
      </w:pPr>
      <w:r w:rsidRPr="00A66CEB">
        <w:rPr>
          <w:rFonts w:ascii="Times New Roman" w:eastAsia="Times New Roman" w:hAnsi="Times New Roman" w:cs="Times New Roman"/>
          <w:sz w:val="20"/>
          <w:szCs w:val="20"/>
          <w:lang w:eastAsia="hr-HR"/>
        </w:rPr>
        <w:t>djeca (od 0 do 3 godine starosti) i roditelji;</w:t>
      </w:r>
    </w:p>
    <w:p w14:paraId="69D7D2D5" w14:textId="77777777" w:rsidR="00A66CEB" w:rsidRPr="00A66CEB" w:rsidRDefault="00A66CEB" w:rsidP="00A66CEB">
      <w:pPr>
        <w:numPr>
          <w:ilvl w:val="1"/>
          <w:numId w:val="6"/>
        </w:numPr>
        <w:spacing w:after="0" w:line="360" w:lineRule="auto"/>
        <w:jc w:val="both"/>
        <w:rPr>
          <w:rFonts w:ascii="Times New Roman" w:eastAsia="Times New Roman" w:hAnsi="Times New Roman" w:cs="Times New Roman"/>
          <w:sz w:val="20"/>
          <w:szCs w:val="20"/>
          <w:lang w:eastAsia="hr-HR"/>
        </w:rPr>
      </w:pPr>
      <w:r w:rsidRPr="00A66CEB">
        <w:rPr>
          <w:rFonts w:ascii="Times New Roman" w:eastAsia="Times New Roman" w:hAnsi="Times New Roman" w:cs="Times New Roman"/>
          <w:sz w:val="20"/>
          <w:szCs w:val="20"/>
          <w:lang w:eastAsia="hr-HR"/>
        </w:rPr>
        <w:t>djeca predškolskog uzrasta (od 1 do 6 godina), roditelji i stručno osoblje predškolskih ustanova;</w:t>
      </w:r>
    </w:p>
    <w:p w14:paraId="17C011EB" w14:textId="77777777" w:rsidR="00A66CEB" w:rsidRPr="00A66CEB" w:rsidRDefault="00A66CEB" w:rsidP="00A66CEB">
      <w:pPr>
        <w:numPr>
          <w:ilvl w:val="1"/>
          <w:numId w:val="6"/>
        </w:numPr>
        <w:spacing w:after="0" w:line="360" w:lineRule="auto"/>
        <w:jc w:val="both"/>
        <w:rPr>
          <w:rFonts w:ascii="Times New Roman" w:eastAsia="Times New Roman" w:hAnsi="Times New Roman" w:cs="Times New Roman"/>
          <w:sz w:val="20"/>
          <w:szCs w:val="20"/>
          <w:lang w:eastAsia="hr-HR"/>
        </w:rPr>
      </w:pPr>
      <w:r w:rsidRPr="00A66CEB">
        <w:rPr>
          <w:rFonts w:ascii="Times New Roman" w:eastAsia="Times New Roman" w:hAnsi="Times New Roman" w:cs="Times New Roman"/>
          <w:sz w:val="20"/>
          <w:szCs w:val="20"/>
          <w:lang w:eastAsia="hr-HR"/>
        </w:rPr>
        <w:t>djeca osnovnih škola koja žive i(li) pohađaju odgojno obrazovne ustanove na području Vodica, Prvić Šepurine i Prvić Luke, Gaćelezi, Grabovci, Dragišići, Čista Mala, Čista Velika i Srima i stručni kadar (učitelji, nastavnici i profesori);</w:t>
      </w:r>
    </w:p>
    <w:p w14:paraId="3E7C245C" w14:textId="77777777" w:rsidR="00A66CEB" w:rsidRPr="00A66CEB" w:rsidRDefault="00A66CEB" w:rsidP="00A66CEB">
      <w:pPr>
        <w:numPr>
          <w:ilvl w:val="1"/>
          <w:numId w:val="6"/>
        </w:numPr>
        <w:spacing w:after="0" w:line="360" w:lineRule="auto"/>
        <w:jc w:val="both"/>
        <w:rPr>
          <w:rFonts w:ascii="Times New Roman" w:eastAsia="Times New Roman" w:hAnsi="Times New Roman" w:cs="Times New Roman"/>
          <w:sz w:val="20"/>
          <w:szCs w:val="20"/>
          <w:lang w:eastAsia="hr-HR"/>
        </w:rPr>
      </w:pPr>
      <w:r w:rsidRPr="00A66CEB">
        <w:rPr>
          <w:rFonts w:ascii="Times New Roman" w:eastAsia="Times New Roman" w:hAnsi="Times New Roman" w:cs="Times New Roman"/>
          <w:sz w:val="20"/>
          <w:szCs w:val="20"/>
          <w:lang w:eastAsia="hr-HR"/>
        </w:rPr>
        <w:t>djeca i mladi u sustavu srednjoškolskog obrazovanja s navedenih područja (tinejdžeri/14. -19. godine)</w:t>
      </w:r>
    </w:p>
    <w:p w14:paraId="3B8BBBE8" w14:textId="77777777" w:rsidR="00A66CEB" w:rsidRPr="00A66CEB" w:rsidRDefault="00A66CEB" w:rsidP="00A66CEB">
      <w:pPr>
        <w:numPr>
          <w:ilvl w:val="1"/>
          <w:numId w:val="6"/>
        </w:numPr>
        <w:spacing w:after="0" w:line="360" w:lineRule="auto"/>
        <w:jc w:val="both"/>
        <w:rPr>
          <w:rFonts w:ascii="Times New Roman" w:eastAsia="Times New Roman" w:hAnsi="Times New Roman" w:cs="Times New Roman"/>
          <w:sz w:val="20"/>
          <w:szCs w:val="20"/>
          <w:lang w:eastAsia="hr-HR"/>
        </w:rPr>
      </w:pPr>
      <w:r w:rsidRPr="00A66CEB">
        <w:rPr>
          <w:rFonts w:ascii="Times New Roman" w:eastAsia="Times New Roman" w:hAnsi="Times New Roman" w:cs="Times New Roman"/>
          <w:sz w:val="20"/>
          <w:szCs w:val="20"/>
          <w:lang w:eastAsia="hr-HR"/>
        </w:rPr>
        <w:t>studenti i znanstveno i stručno osoblje bez obzira na mjesto prebivališta ili boravišta</w:t>
      </w:r>
    </w:p>
    <w:p w14:paraId="7AB48EFD" w14:textId="77777777" w:rsidR="00A66CEB" w:rsidRPr="00A66CEB" w:rsidRDefault="00A66CEB" w:rsidP="00A66CEB">
      <w:pPr>
        <w:numPr>
          <w:ilvl w:val="1"/>
          <w:numId w:val="6"/>
        </w:numPr>
        <w:spacing w:after="0" w:line="360" w:lineRule="auto"/>
        <w:jc w:val="both"/>
        <w:rPr>
          <w:rFonts w:ascii="Times New Roman" w:eastAsia="Times New Roman" w:hAnsi="Times New Roman" w:cs="Times New Roman"/>
          <w:sz w:val="20"/>
          <w:szCs w:val="20"/>
          <w:lang w:eastAsia="hr-HR"/>
        </w:rPr>
      </w:pPr>
      <w:r w:rsidRPr="00A66CEB">
        <w:rPr>
          <w:rFonts w:ascii="Times New Roman" w:eastAsia="Times New Roman" w:hAnsi="Times New Roman" w:cs="Times New Roman"/>
          <w:sz w:val="20"/>
          <w:szCs w:val="20"/>
          <w:lang w:eastAsia="hr-HR"/>
        </w:rPr>
        <w:t>u skupini odraslih korisnika najveći broj čine zaposleni i umirovljenici sa spomenutih područja.</w:t>
      </w:r>
    </w:p>
    <w:p w14:paraId="7BDE8CB2" w14:textId="77777777" w:rsidR="00A66CEB" w:rsidRPr="00A66CEB" w:rsidRDefault="00A66CEB" w:rsidP="00A66CEB">
      <w:pPr>
        <w:spacing w:after="0" w:line="360" w:lineRule="auto"/>
        <w:jc w:val="both"/>
        <w:rPr>
          <w:rFonts w:ascii="Times New Roman" w:eastAsia="Times New Roman" w:hAnsi="Times New Roman" w:cs="Times New Roman"/>
          <w:sz w:val="20"/>
          <w:szCs w:val="20"/>
          <w:lang w:eastAsia="hr-HR"/>
        </w:rPr>
      </w:pPr>
      <w:r w:rsidRPr="00A66CEB">
        <w:rPr>
          <w:rFonts w:ascii="Times New Roman" w:eastAsia="Times New Roman" w:hAnsi="Times New Roman" w:cs="Times New Roman"/>
          <w:sz w:val="20"/>
          <w:szCs w:val="20"/>
          <w:lang w:eastAsia="hr-HR"/>
        </w:rPr>
        <w:t>Prema različitosti skupina i njihovih pripadnika, Knjižnica u svom programu nabave knjižne i neknjižne građe tijekom kalendarske i financijske godine, nabavlja knjižnu građu radi zadovoljenja potreba korisnika u svrhu podizanja kako kvalitete života tako i razvoju pojedinca i društva u cjelini.</w:t>
      </w:r>
    </w:p>
    <w:p w14:paraId="23C8948F" w14:textId="77777777" w:rsidR="00A66CEB" w:rsidRPr="00A66CEB" w:rsidRDefault="00A66CEB" w:rsidP="00A66CEB">
      <w:pPr>
        <w:spacing w:after="0" w:line="360" w:lineRule="auto"/>
        <w:jc w:val="both"/>
        <w:rPr>
          <w:rFonts w:ascii="Times New Roman" w:eastAsia="Times New Roman" w:hAnsi="Times New Roman" w:cs="Times New Roman"/>
          <w:sz w:val="20"/>
          <w:szCs w:val="20"/>
          <w:lang w:eastAsia="hr-HR"/>
        </w:rPr>
      </w:pPr>
      <w:r w:rsidRPr="00A66CEB">
        <w:rPr>
          <w:rFonts w:ascii="Times New Roman" w:eastAsia="Times New Roman" w:hAnsi="Times New Roman" w:cs="Times New Roman"/>
          <w:sz w:val="20"/>
          <w:szCs w:val="20"/>
          <w:lang w:eastAsia="hr-HR"/>
        </w:rPr>
        <w:t>Program se odvija od siječnja do prosinca sukladno potrebama i financijskim i drugim mogućnostima i prilikama.</w:t>
      </w:r>
    </w:p>
    <w:p w14:paraId="60F7EA38" w14:textId="77777777" w:rsidR="00A66CEB" w:rsidRPr="00A66CEB" w:rsidRDefault="00A66CEB" w:rsidP="00A66CEB">
      <w:pPr>
        <w:spacing w:after="0" w:line="360" w:lineRule="auto"/>
        <w:jc w:val="both"/>
        <w:rPr>
          <w:rFonts w:ascii="Times New Roman" w:eastAsia="Times New Roman" w:hAnsi="Times New Roman" w:cs="Times New Roman"/>
          <w:sz w:val="20"/>
          <w:szCs w:val="20"/>
          <w:lang w:eastAsia="hr-HR"/>
        </w:rPr>
      </w:pPr>
    </w:p>
    <w:p w14:paraId="21E14FFF" w14:textId="77777777" w:rsidR="00A66CEB" w:rsidRPr="00A66CEB" w:rsidRDefault="00A66CEB" w:rsidP="00A66CEB">
      <w:pPr>
        <w:numPr>
          <w:ilvl w:val="0"/>
          <w:numId w:val="7"/>
        </w:numPr>
        <w:spacing w:after="200" w:line="360" w:lineRule="auto"/>
        <w:contextualSpacing/>
        <w:jc w:val="both"/>
        <w:rPr>
          <w:rFonts w:ascii="Times New Roman" w:eastAsia="Calibri" w:hAnsi="Times New Roman" w:cs="Times New Roman"/>
          <w:b/>
          <w:sz w:val="20"/>
          <w:szCs w:val="20"/>
        </w:rPr>
      </w:pPr>
      <w:r w:rsidRPr="00A66CEB">
        <w:rPr>
          <w:rFonts w:ascii="Times New Roman" w:eastAsia="Calibri" w:hAnsi="Times New Roman" w:cs="Times New Roman"/>
          <w:b/>
          <w:sz w:val="20"/>
          <w:szCs w:val="20"/>
        </w:rPr>
        <w:t>Organizacija kulturnih večeri, promicanje čitalačkih navika, međunarodna suradnja</w:t>
      </w:r>
    </w:p>
    <w:p w14:paraId="5BC6A175" w14:textId="77777777" w:rsidR="00A66CEB" w:rsidRPr="00A66CEB" w:rsidRDefault="00A66CEB" w:rsidP="00A66CEB">
      <w:pPr>
        <w:spacing w:after="0" w:line="360" w:lineRule="auto"/>
        <w:jc w:val="both"/>
        <w:rPr>
          <w:rFonts w:ascii="Times New Roman" w:eastAsia="Times New Roman" w:hAnsi="Times New Roman" w:cs="Times New Roman"/>
          <w:sz w:val="20"/>
          <w:szCs w:val="20"/>
          <w:lang w:eastAsia="hr-HR"/>
        </w:rPr>
      </w:pPr>
      <w:r w:rsidRPr="00A66CEB">
        <w:rPr>
          <w:rFonts w:ascii="Times New Roman" w:eastAsia="Times New Roman" w:hAnsi="Times New Roman" w:cs="Times New Roman"/>
          <w:sz w:val="20"/>
          <w:szCs w:val="20"/>
          <w:lang w:eastAsia="hr-HR"/>
        </w:rPr>
        <w:t xml:space="preserve">Kroz redovnu djelatnost Knjižnica organizira svakog mjeseca aktivnost u skladu sa svojim mogućnostima. Organizacija kulturnih večeri odnosi se na predstavljanje knjiga i monografija autora s područja koje pokriva u cilju očuvanja kulturne pisane baštine. Osim organiziranja predstavljanja pisane baštine i lijepe književnosti, redovito se organiziraju izložbe domaćih i stranih autora. </w:t>
      </w:r>
    </w:p>
    <w:p w14:paraId="6E2CEBB4" w14:textId="77777777" w:rsidR="00A66CEB" w:rsidRPr="00A66CEB" w:rsidRDefault="00A66CEB" w:rsidP="00A66CEB">
      <w:pPr>
        <w:spacing w:after="0" w:line="360" w:lineRule="auto"/>
        <w:jc w:val="both"/>
        <w:rPr>
          <w:rFonts w:ascii="Times New Roman" w:eastAsia="Times New Roman" w:hAnsi="Times New Roman" w:cs="Times New Roman"/>
          <w:sz w:val="20"/>
          <w:szCs w:val="20"/>
          <w:lang w:eastAsia="hr-HR"/>
        </w:rPr>
      </w:pPr>
      <w:r w:rsidRPr="00A66CEB">
        <w:rPr>
          <w:rFonts w:ascii="Times New Roman" w:eastAsia="Times New Roman" w:hAnsi="Times New Roman" w:cs="Times New Roman"/>
          <w:sz w:val="20"/>
          <w:szCs w:val="20"/>
          <w:lang w:eastAsia="hr-HR"/>
        </w:rPr>
        <w:t>Kroz Odjel za djecu organiziraju se radionice aktualnih sadržaja u skladu s uzrastom i prema preporukama Sekcije za djecu Hrvatskog knjižničarskog društva i Međunarodne organizacije knjižničnog udruženja (IFLA).</w:t>
      </w:r>
    </w:p>
    <w:p w14:paraId="4C5B4F4D" w14:textId="77777777" w:rsidR="00A66CEB" w:rsidRPr="00A66CEB" w:rsidRDefault="00A66CEB" w:rsidP="00A66CEB">
      <w:pPr>
        <w:spacing w:after="0" w:line="360" w:lineRule="auto"/>
        <w:jc w:val="both"/>
        <w:rPr>
          <w:rFonts w:ascii="Times New Roman" w:eastAsia="Times New Roman" w:hAnsi="Times New Roman" w:cs="Times New Roman"/>
          <w:sz w:val="20"/>
          <w:szCs w:val="20"/>
          <w:lang w:eastAsia="hr-HR"/>
        </w:rPr>
      </w:pPr>
    </w:p>
    <w:p w14:paraId="65FE2100" w14:textId="77777777" w:rsidR="00A66CEB" w:rsidRPr="00A66CEB" w:rsidRDefault="00A66CEB" w:rsidP="00A66CEB">
      <w:pPr>
        <w:numPr>
          <w:ilvl w:val="0"/>
          <w:numId w:val="7"/>
        </w:numPr>
        <w:spacing w:after="200" w:line="360" w:lineRule="auto"/>
        <w:contextualSpacing/>
        <w:jc w:val="both"/>
        <w:rPr>
          <w:rFonts w:ascii="Times New Roman" w:eastAsia="Calibri" w:hAnsi="Times New Roman" w:cs="Times New Roman"/>
          <w:b/>
          <w:sz w:val="20"/>
          <w:szCs w:val="20"/>
        </w:rPr>
      </w:pPr>
      <w:r w:rsidRPr="00A66CEB">
        <w:rPr>
          <w:rFonts w:ascii="Times New Roman" w:eastAsia="Calibri" w:hAnsi="Times New Roman" w:cs="Times New Roman"/>
          <w:b/>
          <w:sz w:val="20"/>
          <w:szCs w:val="20"/>
        </w:rPr>
        <w:t>Razvijanje predčitalačkih  i čitalačkih vještina</w:t>
      </w:r>
    </w:p>
    <w:p w14:paraId="6144E9A5" w14:textId="77777777" w:rsidR="00A66CEB" w:rsidRPr="00A66CEB" w:rsidRDefault="00A66CEB" w:rsidP="00A66CEB">
      <w:pPr>
        <w:spacing w:after="0" w:line="360" w:lineRule="auto"/>
        <w:jc w:val="both"/>
        <w:rPr>
          <w:rFonts w:ascii="Times New Roman" w:eastAsia="Times New Roman" w:hAnsi="Times New Roman" w:cs="Times New Roman"/>
          <w:sz w:val="20"/>
          <w:szCs w:val="20"/>
          <w:lang w:eastAsia="hr-HR"/>
        </w:rPr>
      </w:pPr>
      <w:r w:rsidRPr="00A66CEB">
        <w:rPr>
          <w:rFonts w:ascii="Times New Roman" w:eastAsia="Times New Roman" w:hAnsi="Times New Roman" w:cs="Times New Roman"/>
          <w:sz w:val="20"/>
          <w:szCs w:val="20"/>
          <w:lang w:eastAsia="hr-HR"/>
        </w:rPr>
        <w:lastRenderedPageBreak/>
        <w:t>Projekt je sastavljen od radionica, debatnih grupa, interaktivnih predavanja s temama, ekološkim radionicama, izložba, izrada ekološke slikovnice, igrokaz, savladavanje predvještina čitanja i pisanja: rano prepoznavanje teškoća u govorno-jezičnom razdoblju, jezične, govorne i komunikacijske procese, rane intervencije jezičnih teškoća. Ova aktivnost ugrađena je i u kurikulum ustanova predškolskog odgoja, osnovnoškolskog obrazovanja, a realizira se u suradnji s ustanovom predškolskog odgoja i osnovnim školama na području JLS-a.</w:t>
      </w:r>
    </w:p>
    <w:p w14:paraId="2BC44751" w14:textId="77777777" w:rsidR="00A66CEB" w:rsidRPr="00A66CEB" w:rsidRDefault="00A66CEB" w:rsidP="00A66CEB">
      <w:pPr>
        <w:spacing w:after="0" w:line="240" w:lineRule="auto"/>
        <w:rPr>
          <w:rFonts w:ascii="Times New Roman" w:eastAsia="Times New Roman" w:hAnsi="Times New Roman" w:cs="Times New Roman"/>
          <w:b/>
          <w:bCs/>
          <w:sz w:val="20"/>
          <w:szCs w:val="20"/>
          <w:lang w:eastAsia="hr-HR"/>
        </w:rPr>
      </w:pPr>
    </w:p>
    <w:p w14:paraId="23F0C93E" w14:textId="77777777" w:rsidR="00A66CEB" w:rsidRPr="00A66CEB" w:rsidRDefault="00A66CEB" w:rsidP="00A66CEB">
      <w:pPr>
        <w:spacing w:after="0" w:line="240" w:lineRule="auto"/>
        <w:rPr>
          <w:rFonts w:ascii="Times New Roman" w:eastAsia="Times New Roman" w:hAnsi="Times New Roman" w:cs="Times New Roman"/>
          <w:b/>
          <w:bCs/>
          <w:sz w:val="20"/>
          <w:szCs w:val="20"/>
          <w:lang w:eastAsia="hr-HR"/>
        </w:rPr>
      </w:pPr>
    </w:p>
    <w:p w14:paraId="676508B1" w14:textId="77777777" w:rsidR="00A66CEB" w:rsidRPr="00A66CEB" w:rsidRDefault="00A66CEB" w:rsidP="00A66CEB">
      <w:pPr>
        <w:spacing w:after="0" w:line="240" w:lineRule="auto"/>
        <w:rPr>
          <w:rFonts w:ascii="Times New Roman" w:eastAsia="Times New Roman" w:hAnsi="Times New Roman" w:cs="Times New Roman"/>
          <w:b/>
          <w:bCs/>
          <w:sz w:val="20"/>
          <w:szCs w:val="20"/>
          <w:lang w:eastAsia="hr-HR"/>
        </w:rPr>
      </w:pPr>
    </w:p>
    <w:p w14:paraId="2A0B5ED8" w14:textId="77777777" w:rsidR="00A66CEB" w:rsidRPr="00A66CEB" w:rsidRDefault="00A66CEB" w:rsidP="00A66CEB">
      <w:pPr>
        <w:spacing w:after="0" w:line="240" w:lineRule="auto"/>
        <w:rPr>
          <w:rFonts w:ascii="Times New Roman" w:eastAsia="Times New Roman" w:hAnsi="Times New Roman" w:cs="Times New Roman"/>
          <w:b/>
          <w:bCs/>
          <w:sz w:val="20"/>
          <w:szCs w:val="20"/>
          <w:lang w:eastAsia="hr-HR"/>
        </w:rPr>
      </w:pPr>
      <w:r w:rsidRPr="00A66CEB">
        <w:rPr>
          <w:rFonts w:ascii="Times New Roman" w:eastAsia="Times New Roman" w:hAnsi="Times New Roman" w:cs="Times New Roman"/>
          <w:b/>
          <w:bCs/>
          <w:sz w:val="20"/>
          <w:szCs w:val="20"/>
          <w:lang w:eastAsia="hr-HR"/>
        </w:rPr>
        <w:t>Zakonske i druge podloge na kojima se zasnivanju programi</w:t>
      </w:r>
    </w:p>
    <w:p w14:paraId="11425791" w14:textId="77777777" w:rsidR="00A66CEB" w:rsidRPr="00A66CEB" w:rsidRDefault="00A66CEB" w:rsidP="00A66CEB">
      <w:pPr>
        <w:spacing w:after="0" w:line="360" w:lineRule="auto"/>
        <w:rPr>
          <w:rFonts w:ascii="Times New Roman" w:eastAsia="Times New Roman" w:hAnsi="Times New Roman" w:cs="Times New Roman"/>
          <w:sz w:val="20"/>
          <w:szCs w:val="20"/>
          <w:lang w:eastAsia="hr-HR"/>
        </w:rPr>
      </w:pPr>
    </w:p>
    <w:p w14:paraId="39261A03" w14:textId="77777777" w:rsidR="00A66CEB" w:rsidRPr="00A66CEB" w:rsidRDefault="00A66CEB" w:rsidP="00A66CEB">
      <w:pPr>
        <w:spacing w:after="0" w:line="360" w:lineRule="auto"/>
        <w:jc w:val="both"/>
        <w:rPr>
          <w:rFonts w:ascii="Times New Roman" w:eastAsia="Times New Roman" w:hAnsi="Times New Roman" w:cs="Times New Roman"/>
          <w:sz w:val="20"/>
          <w:szCs w:val="20"/>
          <w:lang w:eastAsia="hr-HR"/>
        </w:rPr>
      </w:pPr>
      <w:r w:rsidRPr="00A66CEB">
        <w:rPr>
          <w:rFonts w:ascii="Times New Roman" w:eastAsia="Times New Roman" w:hAnsi="Times New Roman" w:cs="Times New Roman"/>
          <w:sz w:val="20"/>
          <w:szCs w:val="20"/>
          <w:lang w:eastAsia="hr-HR"/>
        </w:rPr>
        <w:t>Programi koji se odvijaju u Gradskoj knjižnici temelje se na slijedećim propisima:</w:t>
      </w:r>
    </w:p>
    <w:p w14:paraId="05C0B1BF" w14:textId="77777777" w:rsidR="00A66CEB" w:rsidRPr="00A66CEB" w:rsidRDefault="00A66CEB" w:rsidP="00A66CEB">
      <w:pPr>
        <w:spacing w:after="0" w:line="360" w:lineRule="auto"/>
        <w:jc w:val="both"/>
        <w:rPr>
          <w:rFonts w:ascii="Times New Roman" w:eastAsia="Times New Roman" w:hAnsi="Times New Roman" w:cs="Times New Roman"/>
          <w:sz w:val="20"/>
          <w:szCs w:val="20"/>
          <w:lang w:eastAsia="hr-HR"/>
        </w:rPr>
      </w:pPr>
      <w:r w:rsidRPr="00A66CEB">
        <w:rPr>
          <w:rFonts w:ascii="Times New Roman" w:eastAsia="Times New Roman" w:hAnsi="Times New Roman" w:cs="Times New Roman"/>
          <w:sz w:val="20"/>
          <w:szCs w:val="20"/>
          <w:lang w:eastAsia="hr-HR"/>
        </w:rPr>
        <w:t>Zakoni: Zakon o knjižnicama i knjižničnoj djelatnosti (NN 17/19; 98/19; NN 114/22), Zakon o ustanovama (NN 76/93, 29/97, 47/99, 35/08, 127/19), Zakon o kulturnim vijećima i financiranju javnih potreba u kulturi (NN 83/22).</w:t>
      </w:r>
    </w:p>
    <w:p w14:paraId="4C6F98E5" w14:textId="77777777" w:rsidR="00A66CEB" w:rsidRPr="00A66CEB" w:rsidRDefault="00A66CEB" w:rsidP="00A66CEB">
      <w:pPr>
        <w:spacing w:after="0" w:line="360" w:lineRule="auto"/>
        <w:jc w:val="both"/>
        <w:rPr>
          <w:rFonts w:ascii="Times New Roman" w:eastAsia="Times New Roman" w:hAnsi="Times New Roman" w:cs="Times New Roman"/>
          <w:sz w:val="20"/>
          <w:szCs w:val="20"/>
          <w:lang w:eastAsia="hr-HR"/>
        </w:rPr>
      </w:pPr>
      <w:r w:rsidRPr="00A66CEB">
        <w:rPr>
          <w:rFonts w:ascii="Times New Roman" w:eastAsia="Times New Roman" w:hAnsi="Times New Roman" w:cs="Times New Roman"/>
          <w:sz w:val="20"/>
          <w:szCs w:val="20"/>
          <w:lang w:eastAsia="hr-HR"/>
        </w:rPr>
        <w:t>Pravilnici: Pravilnik o upisniku knjižnica (NN 78/20), Standardi za narodne knjižnice u Republici Hrvatskoj (NN 103/21), Pravilnik o uvjetima i načinu stjecanja stručnih zvana u knjižničarskoj struci (NN 28/11; 16/14; 60/14; Ispravak 47/17); 107/21), Pravilnik o matičnoj djelatnosti i sustavu matičnih knjižnica u Republici Hrvatskoj (NN 81/21), Pravilnik o reviziji i otpisu knjižnične građe (NN 21/02), Pravilnik o zaštiti knjižnične građe (NN 52/05).</w:t>
      </w:r>
    </w:p>
    <w:p w14:paraId="70495EFB" w14:textId="77777777" w:rsidR="00A66CEB" w:rsidRPr="00A66CEB" w:rsidRDefault="00A66CEB" w:rsidP="00A66CEB">
      <w:pPr>
        <w:spacing w:after="0" w:line="360" w:lineRule="auto"/>
        <w:jc w:val="both"/>
        <w:rPr>
          <w:rFonts w:ascii="Times New Roman" w:eastAsia="Times New Roman" w:hAnsi="Times New Roman" w:cs="Times New Roman"/>
          <w:sz w:val="20"/>
          <w:szCs w:val="20"/>
          <w:lang w:eastAsia="hr-HR"/>
        </w:rPr>
      </w:pPr>
      <w:r w:rsidRPr="00A66CEB">
        <w:rPr>
          <w:rFonts w:ascii="Times New Roman" w:eastAsia="Times New Roman" w:hAnsi="Times New Roman" w:cs="Times New Roman"/>
          <w:sz w:val="20"/>
          <w:szCs w:val="20"/>
          <w:lang w:eastAsia="hr-HR"/>
        </w:rPr>
        <w:t xml:space="preserve">Nacionalni standardi: Standard za narodne knjižnice u Republici Hrvatskoj (NN 103/21) i </w:t>
      </w:r>
    </w:p>
    <w:p w14:paraId="49CDC290" w14:textId="77777777" w:rsidR="00A66CEB" w:rsidRPr="00A66CEB" w:rsidRDefault="00A66CEB" w:rsidP="00A66CEB">
      <w:pPr>
        <w:spacing w:after="0" w:line="360" w:lineRule="auto"/>
        <w:jc w:val="both"/>
        <w:rPr>
          <w:rFonts w:ascii="Times New Roman" w:eastAsia="Times New Roman" w:hAnsi="Times New Roman" w:cs="Times New Roman"/>
          <w:sz w:val="20"/>
          <w:szCs w:val="20"/>
          <w:lang w:eastAsia="hr-HR"/>
        </w:rPr>
      </w:pPr>
      <w:r w:rsidRPr="00A66CEB">
        <w:rPr>
          <w:rFonts w:ascii="Times New Roman" w:eastAsia="Times New Roman" w:hAnsi="Times New Roman" w:cs="Times New Roman"/>
          <w:sz w:val="20"/>
          <w:szCs w:val="20"/>
          <w:lang w:eastAsia="hr-HR"/>
        </w:rPr>
        <w:t>Uredbe: Uredba o osnivanju Hrvatske knjižnice za slijepe (NN 115/99), Odluka o proglašenju Dana hrvatske knjige (NN 30/96).</w:t>
      </w:r>
    </w:p>
    <w:p w14:paraId="75ADE00E" w14:textId="77777777" w:rsidR="00A66CEB" w:rsidRPr="00A66CEB" w:rsidRDefault="00A66CEB" w:rsidP="00A66CEB">
      <w:pPr>
        <w:spacing w:after="0" w:line="360" w:lineRule="auto"/>
        <w:rPr>
          <w:rFonts w:ascii="Times New Roman" w:eastAsia="Times New Roman" w:hAnsi="Times New Roman" w:cs="Times New Roman"/>
          <w:sz w:val="20"/>
          <w:szCs w:val="20"/>
          <w:lang w:eastAsia="hr-HR"/>
        </w:rPr>
      </w:pPr>
    </w:p>
    <w:p w14:paraId="2A797FCF" w14:textId="77777777" w:rsidR="00A66CEB" w:rsidRPr="00A66CEB" w:rsidRDefault="00A66CEB" w:rsidP="00A66CEB">
      <w:pPr>
        <w:spacing w:after="0" w:line="360" w:lineRule="auto"/>
        <w:rPr>
          <w:rFonts w:ascii="Times New Roman" w:eastAsia="Times New Roman" w:hAnsi="Times New Roman" w:cs="Times New Roman"/>
          <w:b/>
          <w:bCs/>
          <w:sz w:val="20"/>
          <w:szCs w:val="20"/>
          <w:lang w:eastAsia="hr-HR"/>
        </w:rPr>
      </w:pPr>
      <w:r w:rsidRPr="00A66CEB">
        <w:rPr>
          <w:rFonts w:ascii="Times New Roman" w:eastAsia="Times New Roman" w:hAnsi="Times New Roman" w:cs="Times New Roman"/>
          <w:b/>
          <w:bCs/>
          <w:sz w:val="20"/>
          <w:szCs w:val="20"/>
          <w:lang w:eastAsia="hr-HR"/>
        </w:rPr>
        <w:t>Usklađeni ciljevi, strategija i programi s dokumentima dugoročnog razvoja</w:t>
      </w:r>
    </w:p>
    <w:p w14:paraId="1228F275" w14:textId="77777777" w:rsidR="00A66CEB" w:rsidRPr="00A66CEB" w:rsidRDefault="00A66CEB" w:rsidP="00A66CEB">
      <w:pPr>
        <w:spacing w:after="0" w:line="360" w:lineRule="auto"/>
        <w:rPr>
          <w:rFonts w:ascii="Times New Roman" w:eastAsia="Times New Roman" w:hAnsi="Times New Roman" w:cs="Times New Roman"/>
          <w:b/>
          <w:sz w:val="20"/>
          <w:szCs w:val="20"/>
          <w:lang w:eastAsia="hr-HR"/>
        </w:rPr>
      </w:pPr>
    </w:p>
    <w:p w14:paraId="47EA2634" w14:textId="77777777" w:rsidR="00A66CEB" w:rsidRPr="00A66CEB" w:rsidRDefault="00A66CEB" w:rsidP="00A66CEB">
      <w:pPr>
        <w:spacing w:after="0" w:line="360" w:lineRule="auto"/>
        <w:rPr>
          <w:rFonts w:ascii="Times New Roman" w:eastAsia="Times New Roman" w:hAnsi="Times New Roman" w:cs="Times New Roman"/>
          <w:sz w:val="20"/>
          <w:szCs w:val="20"/>
          <w:lang w:eastAsia="hr-HR"/>
        </w:rPr>
      </w:pPr>
      <w:r w:rsidRPr="00A66CEB">
        <w:rPr>
          <w:rFonts w:ascii="Times New Roman" w:eastAsia="Times New Roman" w:hAnsi="Times New Roman" w:cs="Times New Roman"/>
          <w:sz w:val="20"/>
          <w:szCs w:val="20"/>
          <w:lang w:eastAsia="hr-HR"/>
        </w:rPr>
        <w:t>Iz poslanja Knjižnice prepoznaju se i njeni osnovni i budući ciljevi:</w:t>
      </w:r>
    </w:p>
    <w:p w14:paraId="7CC87F77" w14:textId="77777777" w:rsidR="00A66CEB" w:rsidRPr="00A66CEB" w:rsidRDefault="00A66CEB" w:rsidP="00A66CEB">
      <w:pPr>
        <w:numPr>
          <w:ilvl w:val="0"/>
          <w:numId w:val="8"/>
        </w:numPr>
        <w:spacing w:after="0" w:line="360" w:lineRule="auto"/>
        <w:rPr>
          <w:rFonts w:ascii="Times New Roman" w:eastAsia="Times New Roman" w:hAnsi="Times New Roman" w:cs="Times New Roman"/>
          <w:sz w:val="20"/>
          <w:szCs w:val="20"/>
          <w:lang w:eastAsia="hr-HR"/>
        </w:rPr>
      </w:pPr>
      <w:r w:rsidRPr="00A66CEB">
        <w:rPr>
          <w:rFonts w:ascii="Times New Roman" w:eastAsia="Times New Roman" w:hAnsi="Times New Roman" w:cs="Times New Roman"/>
          <w:sz w:val="20"/>
          <w:szCs w:val="20"/>
          <w:lang w:eastAsia="hr-HR"/>
        </w:rPr>
        <w:t>zadovoljavanje zahtjeva zajednice za tradicionalnom knjižničnom građom i uslugama;</w:t>
      </w:r>
    </w:p>
    <w:p w14:paraId="32CEEB9F" w14:textId="77777777" w:rsidR="00A66CEB" w:rsidRPr="00A66CEB" w:rsidRDefault="00A66CEB" w:rsidP="00A66CEB">
      <w:pPr>
        <w:numPr>
          <w:ilvl w:val="0"/>
          <w:numId w:val="8"/>
        </w:numPr>
        <w:spacing w:after="0" w:line="360" w:lineRule="auto"/>
        <w:rPr>
          <w:rFonts w:ascii="Times New Roman" w:eastAsia="Times New Roman" w:hAnsi="Times New Roman" w:cs="Times New Roman"/>
          <w:sz w:val="20"/>
          <w:szCs w:val="20"/>
          <w:lang w:eastAsia="hr-HR"/>
        </w:rPr>
      </w:pPr>
      <w:r w:rsidRPr="00A66CEB">
        <w:rPr>
          <w:rFonts w:ascii="Times New Roman" w:eastAsia="Times New Roman" w:hAnsi="Times New Roman" w:cs="Times New Roman"/>
          <w:sz w:val="20"/>
          <w:szCs w:val="20"/>
          <w:lang w:eastAsia="hr-HR"/>
        </w:rPr>
        <w:t>osiguravanje pristupa za novim informacijskim tehnologijama i informacijskim opismenjivanjem korisnika;</w:t>
      </w:r>
    </w:p>
    <w:p w14:paraId="4732021C" w14:textId="77777777" w:rsidR="00A66CEB" w:rsidRPr="00A66CEB" w:rsidRDefault="00A66CEB" w:rsidP="00A66CEB">
      <w:pPr>
        <w:numPr>
          <w:ilvl w:val="0"/>
          <w:numId w:val="8"/>
        </w:numPr>
        <w:spacing w:after="0" w:line="360" w:lineRule="auto"/>
        <w:rPr>
          <w:rFonts w:ascii="Times New Roman" w:eastAsia="Times New Roman" w:hAnsi="Times New Roman" w:cs="Times New Roman"/>
          <w:sz w:val="20"/>
          <w:szCs w:val="20"/>
          <w:lang w:eastAsia="hr-HR"/>
        </w:rPr>
      </w:pPr>
      <w:r w:rsidRPr="00A66CEB">
        <w:rPr>
          <w:rFonts w:ascii="Times New Roman" w:eastAsia="Times New Roman" w:hAnsi="Times New Roman" w:cs="Times New Roman"/>
          <w:sz w:val="20"/>
          <w:szCs w:val="20"/>
          <w:lang w:eastAsia="hr-HR"/>
        </w:rPr>
        <w:t>osiguravanje pristupa audiovizualnoj građi;</w:t>
      </w:r>
    </w:p>
    <w:p w14:paraId="6487D3B9" w14:textId="77777777" w:rsidR="00A66CEB" w:rsidRPr="00A66CEB" w:rsidRDefault="00A66CEB" w:rsidP="00A66CEB">
      <w:pPr>
        <w:numPr>
          <w:ilvl w:val="0"/>
          <w:numId w:val="8"/>
        </w:numPr>
        <w:spacing w:after="0" w:line="360" w:lineRule="auto"/>
        <w:rPr>
          <w:rFonts w:ascii="Times New Roman" w:eastAsia="Times New Roman" w:hAnsi="Times New Roman" w:cs="Times New Roman"/>
          <w:sz w:val="20"/>
          <w:szCs w:val="20"/>
          <w:lang w:eastAsia="hr-HR"/>
        </w:rPr>
      </w:pPr>
      <w:r w:rsidRPr="00A66CEB">
        <w:rPr>
          <w:rFonts w:ascii="Times New Roman" w:eastAsia="Times New Roman" w:hAnsi="Times New Roman" w:cs="Times New Roman"/>
          <w:sz w:val="20"/>
          <w:szCs w:val="20"/>
          <w:lang w:eastAsia="hr-HR"/>
        </w:rPr>
        <w:t>osiguravanje uvjeta za mogući rast građe i novih usluga uz tehnološku podršku;</w:t>
      </w:r>
    </w:p>
    <w:p w14:paraId="49D23B18" w14:textId="77777777" w:rsidR="00A66CEB" w:rsidRPr="00A66CEB" w:rsidRDefault="00A66CEB" w:rsidP="00A66CEB">
      <w:pPr>
        <w:numPr>
          <w:ilvl w:val="0"/>
          <w:numId w:val="8"/>
        </w:numPr>
        <w:spacing w:after="0" w:line="360" w:lineRule="auto"/>
        <w:rPr>
          <w:rFonts w:ascii="Times New Roman" w:eastAsia="Times New Roman" w:hAnsi="Times New Roman" w:cs="Times New Roman"/>
          <w:sz w:val="20"/>
          <w:szCs w:val="20"/>
          <w:lang w:eastAsia="hr-HR"/>
        </w:rPr>
      </w:pPr>
      <w:r w:rsidRPr="00A66CEB">
        <w:rPr>
          <w:rFonts w:ascii="Times New Roman" w:eastAsia="Times New Roman" w:hAnsi="Times New Roman" w:cs="Times New Roman"/>
          <w:sz w:val="20"/>
          <w:szCs w:val="20"/>
          <w:lang w:eastAsia="hr-HR"/>
        </w:rPr>
        <w:t>osiguravanje dostupnosti i prometnog pristupa svim stanovnicima, uključujući i osobe s posebnim potrebama;</w:t>
      </w:r>
    </w:p>
    <w:p w14:paraId="2131EE39" w14:textId="77777777" w:rsidR="00A66CEB" w:rsidRPr="00A66CEB" w:rsidRDefault="00A66CEB" w:rsidP="00A66CEB">
      <w:pPr>
        <w:numPr>
          <w:ilvl w:val="0"/>
          <w:numId w:val="8"/>
        </w:numPr>
        <w:spacing w:after="0" w:line="360" w:lineRule="auto"/>
        <w:rPr>
          <w:rFonts w:ascii="Times New Roman" w:eastAsia="Times New Roman" w:hAnsi="Times New Roman" w:cs="Times New Roman"/>
          <w:sz w:val="20"/>
          <w:szCs w:val="20"/>
          <w:lang w:eastAsia="hr-HR"/>
        </w:rPr>
      </w:pPr>
      <w:r w:rsidRPr="00A66CEB">
        <w:rPr>
          <w:rFonts w:ascii="Times New Roman" w:eastAsia="Times New Roman" w:hAnsi="Times New Roman" w:cs="Times New Roman"/>
          <w:sz w:val="20"/>
          <w:szCs w:val="20"/>
          <w:lang w:eastAsia="hr-HR"/>
        </w:rPr>
        <w:t>treba izgrađivati usluge i osigurati uvjete na način da bude opće prepoznatljivo informacijsko, obrazovno, medijsko i kulturno središte svoje zajednice, namijenjeno svim stanovnicima;</w:t>
      </w:r>
    </w:p>
    <w:p w14:paraId="138CC6C5" w14:textId="77777777" w:rsidR="00A66CEB" w:rsidRPr="00A66CEB" w:rsidRDefault="00A66CEB" w:rsidP="00A66CEB">
      <w:pPr>
        <w:numPr>
          <w:ilvl w:val="0"/>
          <w:numId w:val="8"/>
        </w:numPr>
        <w:spacing w:after="0" w:line="360" w:lineRule="auto"/>
        <w:rPr>
          <w:rFonts w:ascii="Times New Roman" w:eastAsia="Times New Roman" w:hAnsi="Times New Roman" w:cs="Times New Roman"/>
          <w:sz w:val="20"/>
          <w:szCs w:val="20"/>
          <w:lang w:eastAsia="hr-HR"/>
        </w:rPr>
      </w:pPr>
      <w:r w:rsidRPr="00A66CEB">
        <w:rPr>
          <w:rFonts w:ascii="Times New Roman" w:eastAsia="Times New Roman" w:hAnsi="Times New Roman" w:cs="Times New Roman"/>
          <w:sz w:val="20"/>
          <w:szCs w:val="20"/>
          <w:lang w:eastAsia="hr-HR"/>
        </w:rPr>
        <w:t>trebala bi postati sinonimom za informacijama «in media res», komunikacijsko i društveno središte zajednice, kao i simbol znanja, iskustva i osobitosti Vodica – otvorenost, prijateljsko okruženje ispunjeno tolerancijom i prihvaćanjem multikulturalnosti (i ne samo za vrijeme kada je na ovom prostoru više posjetitelja u odnosu na domicilno stanovništvo);</w:t>
      </w:r>
    </w:p>
    <w:p w14:paraId="1AB220AD" w14:textId="77777777" w:rsidR="00A66CEB" w:rsidRPr="00A66CEB" w:rsidRDefault="00A66CEB" w:rsidP="00A66CEB">
      <w:pPr>
        <w:numPr>
          <w:ilvl w:val="0"/>
          <w:numId w:val="8"/>
        </w:numPr>
        <w:spacing w:after="0" w:line="360" w:lineRule="auto"/>
        <w:rPr>
          <w:rFonts w:ascii="Times New Roman" w:eastAsia="Times New Roman" w:hAnsi="Times New Roman" w:cs="Times New Roman"/>
          <w:sz w:val="20"/>
          <w:szCs w:val="20"/>
          <w:lang w:eastAsia="hr-HR"/>
        </w:rPr>
      </w:pPr>
      <w:r w:rsidRPr="00A66CEB">
        <w:rPr>
          <w:rFonts w:ascii="Times New Roman" w:eastAsia="Times New Roman" w:hAnsi="Times New Roman" w:cs="Times New Roman"/>
          <w:sz w:val="20"/>
          <w:szCs w:val="20"/>
          <w:lang w:eastAsia="hr-HR"/>
        </w:rPr>
        <w:t>težnja da postane mjesto na kojem tradicionalna građa i novi mediji ravnopravno tvore skladno okruženje;</w:t>
      </w:r>
    </w:p>
    <w:p w14:paraId="3E9C4DA9" w14:textId="77777777" w:rsidR="00A66CEB" w:rsidRPr="00A66CEB" w:rsidRDefault="00A66CEB" w:rsidP="00A66CEB">
      <w:pPr>
        <w:numPr>
          <w:ilvl w:val="0"/>
          <w:numId w:val="8"/>
        </w:numPr>
        <w:spacing w:after="0" w:line="360" w:lineRule="auto"/>
        <w:rPr>
          <w:rFonts w:ascii="Times New Roman" w:eastAsia="Times New Roman" w:hAnsi="Times New Roman" w:cs="Times New Roman"/>
          <w:sz w:val="20"/>
          <w:szCs w:val="20"/>
          <w:lang w:eastAsia="hr-HR"/>
        </w:rPr>
      </w:pPr>
      <w:r w:rsidRPr="00A66CEB">
        <w:rPr>
          <w:rFonts w:ascii="Times New Roman" w:eastAsia="Times New Roman" w:hAnsi="Times New Roman" w:cs="Times New Roman"/>
          <w:sz w:val="20"/>
          <w:szCs w:val="20"/>
          <w:lang w:eastAsia="hr-HR"/>
        </w:rPr>
        <w:t>mjesto budućeg stjecišta gdje će njeni korisnici moći uživati, učiti, igrati se i družiti, mjesto koje će biti rado prihvaćeno i gdje će se ulaziti kao u «vlastitu dnevnu sobu».</w:t>
      </w:r>
    </w:p>
    <w:p w14:paraId="0D5C2ACF" w14:textId="77777777" w:rsidR="00A66CEB" w:rsidRPr="00A66CEB" w:rsidRDefault="00A66CEB" w:rsidP="00A66CEB">
      <w:pPr>
        <w:spacing w:after="0" w:line="360" w:lineRule="auto"/>
        <w:rPr>
          <w:rFonts w:ascii="Times New Roman" w:eastAsia="Times New Roman" w:hAnsi="Times New Roman" w:cs="Times New Roman"/>
          <w:sz w:val="20"/>
          <w:szCs w:val="20"/>
          <w:lang w:eastAsia="hr-HR"/>
        </w:rPr>
      </w:pPr>
    </w:p>
    <w:p w14:paraId="23E2F595" w14:textId="77777777" w:rsidR="00A66CEB" w:rsidRPr="00A66CEB" w:rsidRDefault="00A66CEB" w:rsidP="00A66CEB">
      <w:pPr>
        <w:spacing w:after="0" w:line="360" w:lineRule="auto"/>
        <w:rPr>
          <w:rFonts w:ascii="Times New Roman" w:eastAsia="Times New Roman" w:hAnsi="Times New Roman" w:cs="Times New Roman"/>
          <w:b/>
          <w:sz w:val="20"/>
          <w:szCs w:val="20"/>
          <w:lang w:eastAsia="hr-HR"/>
        </w:rPr>
      </w:pPr>
      <w:r w:rsidRPr="00A66CEB">
        <w:rPr>
          <w:rFonts w:ascii="Times New Roman" w:eastAsia="Times New Roman" w:hAnsi="Times New Roman" w:cs="Times New Roman"/>
          <w:b/>
          <w:sz w:val="20"/>
          <w:szCs w:val="20"/>
          <w:lang w:eastAsia="hr-HR"/>
        </w:rPr>
        <w:t>Posebni ciljevi Gradske knjižnice Vodice za 2023.</w:t>
      </w:r>
    </w:p>
    <w:p w14:paraId="54F41950" w14:textId="77777777" w:rsidR="00A66CEB" w:rsidRPr="00A66CEB" w:rsidRDefault="00A66CEB" w:rsidP="00A66CEB">
      <w:pPr>
        <w:spacing w:after="0" w:line="360" w:lineRule="auto"/>
        <w:rPr>
          <w:rFonts w:ascii="Times New Roman" w:eastAsia="Times New Roman" w:hAnsi="Times New Roman" w:cs="Times New Roman"/>
          <w:b/>
          <w:sz w:val="20"/>
          <w:szCs w:val="20"/>
          <w:lang w:eastAsia="hr-HR"/>
        </w:rPr>
      </w:pPr>
    </w:p>
    <w:p w14:paraId="337BF724" w14:textId="77777777" w:rsidR="00A66CEB" w:rsidRPr="00A66CEB" w:rsidRDefault="00A66CEB" w:rsidP="00A66CEB">
      <w:pPr>
        <w:spacing w:after="0" w:line="360" w:lineRule="auto"/>
        <w:rPr>
          <w:rFonts w:ascii="Times New Roman" w:eastAsia="Times New Roman" w:hAnsi="Times New Roman" w:cs="Times New Roman"/>
          <w:sz w:val="20"/>
          <w:szCs w:val="20"/>
          <w:lang w:eastAsia="hr-HR"/>
        </w:rPr>
      </w:pPr>
      <w:r w:rsidRPr="00A66CEB">
        <w:rPr>
          <w:rFonts w:ascii="Times New Roman" w:eastAsia="Times New Roman" w:hAnsi="Times New Roman" w:cs="Times New Roman"/>
          <w:sz w:val="20"/>
          <w:szCs w:val="20"/>
          <w:lang w:eastAsia="hr-HR"/>
        </w:rPr>
        <w:lastRenderedPageBreak/>
        <w:t>Mogućnost ostvarenja posebnih ciljeva Gradske knjižnice ogleda se u uporištu kako Knjižnica nosi «image» informacijskog, komunikacijskog, obrazovnog, kulturnog i socijalnog središta svoje zajednice.</w:t>
      </w:r>
    </w:p>
    <w:p w14:paraId="35C4FB31" w14:textId="77777777" w:rsidR="00A66CEB" w:rsidRPr="00A66CEB" w:rsidRDefault="00A66CEB" w:rsidP="00A66CEB">
      <w:pPr>
        <w:spacing w:after="0" w:line="360" w:lineRule="auto"/>
        <w:rPr>
          <w:rFonts w:ascii="Times New Roman" w:eastAsia="Times New Roman" w:hAnsi="Times New Roman" w:cs="Times New Roman"/>
          <w:sz w:val="20"/>
          <w:szCs w:val="20"/>
          <w:lang w:eastAsia="hr-HR"/>
        </w:rPr>
      </w:pPr>
    </w:p>
    <w:p w14:paraId="60E55BD8" w14:textId="77777777" w:rsidR="00A66CEB" w:rsidRPr="00A66CEB" w:rsidRDefault="00A66CEB" w:rsidP="00A66CEB">
      <w:pPr>
        <w:rPr>
          <w:rFonts w:ascii="Times New Roman" w:eastAsia="Calibri" w:hAnsi="Times New Roman" w:cs="Times New Roman"/>
          <w:b/>
          <w:sz w:val="20"/>
          <w:szCs w:val="20"/>
        </w:rPr>
      </w:pPr>
      <w:r w:rsidRPr="00A66CEB">
        <w:rPr>
          <w:rFonts w:ascii="Times New Roman" w:eastAsia="Calibri" w:hAnsi="Times New Roman" w:cs="Times New Roman"/>
          <w:b/>
          <w:sz w:val="20"/>
          <w:szCs w:val="20"/>
        </w:rPr>
        <w:t>Pokazatelji uspješnosti</w:t>
      </w:r>
    </w:p>
    <w:p w14:paraId="5A014D87" w14:textId="77777777" w:rsidR="00A66CEB" w:rsidRPr="00A66CEB" w:rsidRDefault="00A66CEB" w:rsidP="00A66CEB">
      <w:pPr>
        <w:rPr>
          <w:rFonts w:ascii="Times New Roman" w:eastAsia="Calibri" w:hAnsi="Times New Roman" w:cs="Times New Roman"/>
          <w:sz w:val="20"/>
          <w:szCs w:val="20"/>
        </w:rPr>
      </w:pPr>
      <w:r w:rsidRPr="00A66CEB">
        <w:rPr>
          <w:rFonts w:ascii="Times New Roman" w:eastAsia="Calibri" w:hAnsi="Times New Roman" w:cs="Times New Roman"/>
          <w:sz w:val="20"/>
          <w:szCs w:val="20"/>
        </w:rPr>
        <w:t>CILJ 1: POPULARIZACIJA HRVATSKE KNJIŽEVNOSTI</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ayout w:type="fixed"/>
        <w:tblLook w:val="04A0" w:firstRow="1" w:lastRow="0" w:firstColumn="1" w:lastColumn="0" w:noHBand="0" w:noVBand="1"/>
      </w:tblPr>
      <w:tblGrid>
        <w:gridCol w:w="1540"/>
        <w:gridCol w:w="1515"/>
        <w:gridCol w:w="1174"/>
        <w:gridCol w:w="1161"/>
        <w:gridCol w:w="1134"/>
        <w:gridCol w:w="846"/>
        <w:gridCol w:w="846"/>
        <w:gridCol w:w="846"/>
      </w:tblGrid>
      <w:tr w:rsidR="00A66CEB" w:rsidRPr="00A66CEB" w14:paraId="48EDC8B5" w14:textId="77777777" w:rsidTr="00037A12">
        <w:trPr>
          <w:trHeight w:val="244"/>
        </w:trPr>
        <w:tc>
          <w:tcPr>
            <w:tcW w:w="1540" w:type="dxa"/>
            <w:vMerge w:val="restart"/>
            <w:shd w:val="clear" w:color="auto" w:fill="auto"/>
          </w:tcPr>
          <w:p w14:paraId="7F0808A2" w14:textId="77777777" w:rsidR="00A66CEB" w:rsidRPr="00A66CEB" w:rsidRDefault="00A66CEB" w:rsidP="00A66CEB">
            <w:pPr>
              <w:spacing w:after="0" w:line="240" w:lineRule="auto"/>
              <w:jc w:val="center"/>
              <w:rPr>
                <w:rFonts w:ascii="Times New Roman" w:eastAsia="Calibri" w:hAnsi="Times New Roman" w:cs="Times New Roman"/>
                <w:sz w:val="20"/>
                <w:szCs w:val="20"/>
              </w:rPr>
            </w:pPr>
            <w:r w:rsidRPr="00A66CEB">
              <w:rPr>
                <w:rFonts w:ascii="Times New Roman" w:eastAsia="Calibri" w:hAnsi="Times New Roman" w:cs="Times New Roman"/>
                <w:sz w:val="20"/>
                <w:szCs w:val="20"/>
              </w:rPr>
              <w:t>Pokazatelj rezultata</w:t>
            </w:r>
          </w:p>
        </w:tc>
        <w:tc>
          <w:tcPr>
            <w:tcW w:w="1515" w:type="dxa"/>
            <w:vMerge w:val="restart"/>
            <w:shd w:val="clear" w:color="auto" w:fill="auto"/>
          </w:tcPr>
          <w:p w14:paraId="724031D3" w14:textId="77777777" w:rsidR="00A66CEB" w:rsidRPr="00A66CEB" w:rsidRDefault="00A66CEB" w:rsidP="00A66CEB">
            <w:pPr>
              <w:spacing w:after="0" w:line="240" w:lineRule="auto"/>
              <w:jc w:val="center"/>
              <w:rPr>
                <w:rFonts w:ascii="Times New Roman" w:eastAsia="Calibri" w:hAnsi="Times New Roman" w:cs="Times New Roman"/>
                <w:sz w:val="20"/>
                <w:szCs w:val="20"/>
              </w:rPr>
            </w:pPr>
            <w:r w:rsidRPr="00A66CEB">
              <w:rPr>
                <w:rFonts w:ascii="Times New Roman" w:eastAsia="Calibri" w:hAnsi="Times New Roman" w:cs="Times New Roman"/>
                <w:sz w:val="20"/>
                <w:szCs w:val="20"/>
              </w:rPr>
              <w:t>Definicija</w:t>
            </w:r>
          </w:p>
        </w:tc>
        <w:tc>
          <w:tcPr>
            <w:tcW w:w="1174" w:type="dxa"/>
            <w:vMerge w:val="restart"/>
            <w:shd w:val="clear" w:color="auto" w:fill="auto"/>
          </w:tcPr>
          <w:p w14:paraId="23C458FA" w14:textId="77777777" w:rsidR="00A66CEB" w:rsidRPr="00A66CEB" w:rsidRDefault="00A66CEB" w:rsidP="00A66CEB">
            <w:pPr>
              <w:spacing w:after="0" w:line="240" w:lineRule="auto"/>
              <w:jc w:val="center"/>
              <w:rPr>
                <w:rFonts w:ascii="Times New Roman" w:eastAsia="Calibri" w:hAnsi="Times New Roman" w:cs="Times New Roman"/>
                <w:sz w:val="20"/>
                <w:szCs w:val="20"/>
              </w:rPr>
            </w:pPr>
            <w:r w:rsidRPr="00A66CEB">
              <w:rPr>
                <w:rFonts w:ascii="Times New Roman" w:eastAsia="Calibri" w:hAnsi="Times New Roman" w:cs="Times New Roman"/>
                <w:sz w:val="20"/>
                <w:szCs w:val="20"/>
              </w:rPr>
              <w:t>Jedinica</w:t>
            </w:r>
          </w:p>
        </w:tc>
        <w:tc>
          <w:tcPr>
            <w:tcW w:w="1161" w:type="dxa"/>
            <w:vMerge w:val="restart"/>
            <w:shd w:val="clear" w:color="auto" w:fill="auto"/>
          </w:tcPr>
          <w:p w14:paraId="3E9622E5" w14:textId="77777777" w:rsidR="00A66CEB" w:rsidRPr="00A66CEB" w:rsidRDefault="00A66CEB" w:rsidP="00A66CEB">
            <w:pPr>
              <w:spacing w:after="0" w:line="240" w:lineRule="auto"/>
              <w:jc w:val="center"/>
              <w:rPr>
                <w:rFonts w:ascii="Times New Roman" w:eastAsia="Calibri" w:hAnsi="Times New Roman" w:cs="Times New Roman"/>
                <w:sz w:val="20"/>
                <w:szCs w:val="20"/>
              </w:rPr>
            </w:pPr>
            <w:r w:rsidRPr="00A66CEB">
              <w:rPr>
                <w:rFonts w:ascii="Times New Roman" w:eastAsia="Calibri" w:hAnsi="Times New Roman" w:cs="Times New Roman"/>
                <w:sz w:val="20"/>
                <w:szCs w:val="20"/>
              </w:rPr>
              <w:t>Polazna vrijednost</w:t>
            </w:r>
          </w:p>
        </w:tc>
        <w:tc>
          <w:tcPr>
            <w:tcW w:w="1134" w:type="dxa"/>
            <w:vMerge w:val="restart"/>
            <w:shd w:val="clear" w:color="auto" w:fill="auto"/>
          </w:tcPr>
          <w:p w14:paraId="20C58E40" w14:textId="77777777" w:rsidR="00A66CEB" w:rsidRPr="00A66CEB" w:rsidRDefault="00A66CEB" w:rsidP="00A66CEB">
            <w:pPr>
              <w:spacing w:after="0" w:line="240" w:lineRule="auto"/>
              <w:jc w:val="center"/>
              <w:rPr>
                <w:rFonts w:ascii="Times New Roman" w:eastAsia="Calibri" w:hAnsi="Times New Roman" w:cs="Times New Roman"/>
                <w:sz w:val="20"/>
                <w:szCs w:val="20"/>
              </w:rPr>
            </w:pPr>
            <w:r w:rsidRPr="00A66CEB">
              <w:rPr>
                <w:rFonts w:ascii="Times New Roman" w:eastAsia="Calibri" w:hAnsi="Times New Roman" w:cs="Times New Roman"/>
                <w:sz w:val="20"/>
                <w:szCs w:val="20"/>
              </w:rPr>
              <w:t>Izvor podataka</w:t>
            </w:r>
          </w:p>
        </w:tc>
        <w:tc>
          <w:tcPr>
            <w:tcW w:w="2538" w:type="dxa"/>
            <w:gridSpan w:val="3"/>
            <w:shd w:val="clear" w:color="auto" w:fill="auto"/>
          </w:tcPr>
          <w:p w14:paraId="55EEE5AC" w14:textId="77777777" w:rsidR="00A66CEB" w:rsidRPr="00A66CEB" w:rsidRDefault="00A66CEB" w:rsidP="00A66CEB">
            <w:pPr>
              <w:spacing w:after="0" w:line="240" w:lineRule="auto"/>
              <w:jc w:val="center"/>
              <w:rPr>
                <w:rFonts w:ascii="Times New Roman" w:eastAsia="Calibri" w:hAnsi="Times New Roman" w:cs="Times New Roman"/>
                <w:sz w:val="20"/>
                <w:szCs w:val="20"/>
              </w:rPr>
            </w:pPr>
            <w:r w:rsidRPr="00A66CEB">
              <w:rPr>
                <w:rFonts w:ascii="Times New Roman" w:eastAsia="Calibri" w:hAnsi="Times New Roman" w:cs="Times New Roman"/>
                <w:sz w:val="20"/>
                <w:szCs w:val="20"/>
              </w:rPr>
              <w:t>Ciljana vrijednost</w:t>
            </w:r>
          </w:p>
        </w:tc>
      </w:tr>
      <w:tr w:rsidR="00A66CEB" w:rsidRPr="00A66CEB" w14:paraId="2CEE6203" w14:textId="77777777" w:rsidTr="00037A12">
        <w:trPr>
          <w:trHeight w:val="363"/>
        </w:trPr>
        <w:tc>
          <w:tcPr>
            <w:tcW w:w="1540" w:type="dxa"/>
            <w:vMerge/>
            <w:shd w:val="clear" w:color="auto" w:fill="auto"/>
          </w:tcPr>
          <w:p w14:paraId="65399DB2" w14:textId="77777777" w:rsidR="00A66CEB" w:rsidRPr="00A66CEB" w:rsidRDefault="00A66CEB" w:rsidP="00A66CEB">
            <w:pPr>
              <w:spacing w:after="0" w:line="240" w:lineRule="auto"/>
              <w:jc w:val="center"/>
              <w:rPr>
                <w:rFonts w:ascii="Times New Roman" w:eastAsia="Calibri" w:hAnsi="Times New Roman" w:cs="Times New Roman"/>
                <w:sz w:val="20"/>
                <w:szCs w:val="20"/>
              </w:rPr>
            </w:pPr>
          </w:p>
        </w:tc>
        <w:tc>
          <w:tcPr>
            <w:tcW w:w="1515" w:type="dxa"/>
            <w:vMerge/>
            <w:shd w:val="clear" w:color="auto" w:fill="auto"/>
          </w:tcPr>
          <w:p w14:paraId="6E639C9D" w14:textId="77777777" w:rsidR="00A66CEB" w:rsidRPr="00A66CEB" w:rsidRDefault="00A66CEB" w:rsidP="00A66CEB">
            <w:pPr>
              <w:spacing w:after="0" w:line="240" w:lineRule="auto"/>
              <w:jc w:val="center"/>
              <w:rPr>
                <w:rFonts w:ascii="Times New Roman" w:eastAsia="Calibri" w:hAnsi="Times New Roman" w:cs="Times New Roman"/>
                <w:sz w:val="20"/>
                <w:szCs w:val="20"/>
              </w:rPr>
            </w:pPr>
          </w:p>
        </w:tc>
        <w:tc>
          <w:tcPr>
            <w:tcW w:w="1174" w:type="dxa"/>
            <w:vMerge/>
            <w:shd w:val="clear" w:color="auto" w:fill="auto"/>
          </w:tcPr>
          <w:p w14:paraId="7E7C22E6" w14:textId="77777777" w:rsidR="00A66CEB" w:rsidRPr="00A66CEB" w:rsidRDefault="00A66CEB" w:rsidP="00A66CEB">
            <w:pPr>
              <w:spacing w:after="0" w:line="240" w:lineRule="auto"/>
              <w:jc w:val="center"/>
              <w:rPr>
                <w:rFonts w:ascii="Times New Roman" w:eastAsia="Calibri" w:hAnsi="Times New Roman" w:cs="Times New Roman"/>
                <w:sz w:val="20"/>
                <w:szCs w:val="20"/>
              </w:rPr>
            </w:pPr>
          </w:p>
        </w:tc>
        <w:tc>
          <w:tcPr>
            <w:tcW w:w="1161" w:type="dxa"/>
            <w:vMerge/>
            <w:shd w:val="clear" w:color="auto" w:fill="auto"/>
          </w:tcPr>
          <w:p w14:paraId="7B53D919" w14:textId="77777777" w:rsidR="00A66CEB" w:rsidRPr="00A66CEB" w:rsidRDefault="00A66CEB" w:rsidP="00A66CEB">
            <w:pPr>
              <w:spacing w:after="0" w:line="240" w:lineRule="auto"/>
              <w:jc w:val="center"/>
              <w:rPr>
                <w:rFonts w:ascii="Times New Roman" w:eastAsia="Calibri" w:hAnsi="Times New Roman" w:cs="Times New Roman"/>
                <w:sz w:val="20"/>
                <w:szCs w:val="20"/>
              </w:rPr>
            </w:pPr>
          </w:p>
        </w:tc>
        <w:tc>
          <w:tcPr>
            <w:tcW w:w="1134" w:type="dxa"/>
            <w:vMerge/>
            <w:shd w:val="clear" w:color="auto" w:fill="auto"/>
          </w:tcPr>
          <w:p w14:paraId="5ABC848C" w14:textId="77777777" w:rsidR="00A66CEB" w:rsidRPr="00A66CEB" w:rsidRDefault="00A66CEB" w:rsidP="00A66CEB">
            <w:pPr>
              <w:spacing w:after="0" w:line="240" w:lineRule="auto"/>
              <w:jc w:val="center"/>
              <w:rPr>
                <w:rFonts w:ascii="Times New Roman" w:eastAsia="Calibri" w:hAnsi="Times New Roman" w:cs="Times New Roman"/>
                <w:sz w:val="20"/>
                <w:szCs w:val="20"/>
              </w:rPr>
            </w:pPr>
          </w:p>
        </w:tc>
        <w:tc>
          <w:tcPr>
            <w:tcW w:w="846" w:type="dxa"/>
            <w:shd w:val="clear" w:color="auto" w:fill="auto"/>
          </w:tcPr>
          <w:p w14:paraId="0D35E16E" w14:textId="77777777" w:rsidR="00A66CEB" w:rsidRPr="00A66CEB" w:rsidRDefault="00A66CEB" w:rsidP="00A66CEB">
            <w:pPr>
              <w:spacing w:after="0" w:line="240" w:lineRule="auto"/>
              <w:jc w:val="center"/>
              <w:rPr>
                <w:rFonts w:ascii="Times New Roman" w:eastAsia="Calibri" w:hAnsi="Times New Roman" w:cs="Times New Roman"/>
                <w:sz w:val="20"/>
                <w:szCs w:val="20"/>
              </w:rPr>
            </w:pPr>
            <w:r w:rsidRPr="00A66CEB">
              <w:rPr>
                <w:rFonts w:ascii="Times New Roman" w:eastAsia="Calibri" w:hAnsi="Times New Roman" w:cs="Times New Roman"/>
                <w:sz w:val="20"/>
                <w:szCs w:val="20"/>
              </w:rPr>
              <w:t>(2023)</w:t>
            </w:r>
          </w:p>
        </w:tc>
        <w:tc>
          <w:tcPr>
            <w:tcW w:w="846" w:type="dxa"/>
            <w:shd w:val="clear" w:color="auto" w:fill="auto"/>
          </w:tcPr>
          <w:p w14:paraId="6715E205" w14:textId="77777777" w:rsidR="00A66CEB" w:rsidRPr="00A66CEB" w:rsidRDefault="00A66CEB" w:rsidP="00A66CEB">
            <w:pPr>
              <w:spacing w:after="0" w:line="240" w:lineRule="auto"/>
              <w:jc w:val="center"/>
              <w:rPr>
                <w:rFonts w:ascii="Times New Roman" w:eastAsia="Calibri" w:hAnsi="Times New Roman" w:cs="Times New Roman"/>
                <w:sz w:val="20"/>
                <w:szCs w:val="20"/>
              </w:rPr>
            </w:pPr>
            <w:r w:rsidRPr="00A66CEB">
              <w:rPr>
                <w:rFonts w:ascii="Times New Roman" w:eastAsia="Calibri" w:hAnsi="Times New Roman" w:cs="Times New Roman"/>
                <w:sz w:val="20"/>
                <w:szCs w:val="20"/>
              </w:rPr>
              <w:t>(2024)</w:t>
            </w:r>
          </w:p>
        </w:tc>
        <w:tc>
          <w:tcPr>
            <w:tcW w:w="846" w:type="dxa"/>
            <w:shd w:val="clear" w:color="auto" w:fill="auto"/>
          </w:tcPr>
          <w:p w14:paraId="4D8CC856" w14:textId="77777777" w:rsidR="00A66CEB" w:rsidRPr="00A66CEB" w:rsidRDefault="00A66CEB" w:rsidP="00A66CEB">
            <w:pPr>
              <w:spacing w:after="0" w:line="240" w:lineRule="auto"/>
              <w:jc w:val="center"/>
              <w:rPr>
                <w:rFonts w:ascii="Times New Roman" w:eastAsia="Calibri" w:hAnsi="Times New Roman" w:cs="Times New Roman"/>
                <w:sz w:val="20"/>
                <w:szCs w:val="20"/>
              </w:rPr>
            </w:pPr>
            <w:r w:rsidRPr="00A66CEB">
              <w:rPr>
                <w:rFonts w:ascii="Times New Roman" w:eastAsia="Calibri" w:hAnsi="Times New Roman" w:cs="Times New Roman"/>
                <w:sz w:val="20"/>
                <w:szCs w:val="20"/>
              </w:rPr>
              <w:t>(2025)</w:t>
            </w:r>
          </w:p>
        </w:tc>
      </w:tr>
      <w:tr w:rsidR="00A66CEB" w:rsidRPr="00A66CEB" w14:paraId="54A22DF0" w14:textId="77777777" w:rsidTr="00037A12">
        <w:trPr>
          <w:trHeight w:val="2163"/>
        </w:trPr>
        <w:tc>
          <w:tcPr>
            <w:tcW w:w="1540" w:type="dxa"/>
            <w:shd w:val="clear" w:color="auto" w:fill="FFFFFF"/>
          </w:tcPr>
          <w:p w14:paraId="5032CD9A" w14:textId="77777777" w:rsidR="00A66CEB" w:rsidRPr="00A66CEB" w:rsidRDefault="00A66CEB" w:rsidP="00A66CEB">
            <w:pPr>
              <w:spacing w:after="0" w:line="240" w:lineRule="auto"/>
              <w:jc w:val="center"/>
              <w:rPr>
                <w:rFonts w:ascii="Times New Roman" w:eastAsia="Calibri" w:hAnsi="Times New Roman" w:cs="Times New Roman"/>
                <w:sz w:val="20"/>
                <w:szCs w:val="20"/>
              </w:rPr>
            </w:pPr>
            <w:r w:rsidRPr="00A66CEB">
              <w:rPr>
                <w:rFonts w:ascii="Times New Roman" w:eastAsia="Calibri" w:hAnsi="Times New Roman" w:cs="Times New Roman"/>
                <w:sz w:val="20"/>
                <w:szCs w:val="20"/>
              </w:rPr>
              <w:t>Povećanje broja predstavljanja domaćih autora</w:t>
            </w:r>
          </w:p>
        </w:tc>
        <w:tc>
          <w:tcPr>
            <w:tcW w:w="1515" w:type="dxa"/>
            <w:shd w:val="clear" w:color="auto" w:fill="FFFFFF"/>
          </w:tcPr>
          <w:p w14:paraId="480675D8" w14:textId="77777777" w:rsidR="00A66CEB" w:rsidRPr="00A66CEB" w:rsidRDefault="00A66CEB" w:rsidP="00A66CEB">
            <w:pPr>
              <w:spacing w:after="0" w:line="240" w:lineRule="auto"/>
              <w:rPr>
                <w:rFonts w:ascii="Times New Roman" w:eastAsia="Calibri" w:hAnsi="Times New Roman" w:cs="Times New Roman"/>
                <w:sz w:val="20"/>
                <w:szCs w:val="20"/>
              </w:rPr>
            </w:pPr>
            <w:r w:rsidRPr="00A66CEB">
              <w:rPr>
                <w:rFonts w:ascii="Times New Roman" w:eastAsia="Calibri" w:hAnsi="Times New Roman" w:cs="Times New Roman"/>
                <w:sz w:val="20"/>
                <w:szCs w:val="20"/>
              </w:rPr>
              <w:t>Organiziranje promocija aktualnih autora radi  poticanja sudionika na čitanje i razmišljanje.</w:t>
            </w:r>
          </w:p>
        </w:tc>
        <w:tc>
          <w:tcPr>
            <w:tcW w:w="1174" w:type="dxa"/>
            <w:shd w:val="clear" w:color="auto" w:fill="FFFFFF"/>
          </w:tcPr>
          <w:p w14:paraId="3AE3C4B3" w14:textId="77777777" w:rsidR="00A66CEB" w:rsidRPr="00A66CEB" w:rsidRDefault="00A66CEB" w:rsidP="00A66CEB">
            <w:pPr>
              <w:spacing w:after="0" w:line="240" w:lineRule="auto"/>
              <w:jc w:val="center"/>
              <w:rPr>
                <w:rFonts w:ascii="Times New Roman" w:eastAsia="Calibri" w:hAnsi="Times New Roman" w:cs="Times New Roman"/>
                <w:sz w:val="20"/>
                <w:szCs w:val="20"/>
              </w:rPr>
            </w:pPr>
            <w:r w:rsidRPr="00A66CEB">
              <w:rPr>
                <w:rFonts w:ascii="Times New Roman" w:eastAsia="Calibri" w:hAnsi="Times New Roman" w:cs="Times New Roman"/>
                <w:sz w:val="20"/>
                <w:szCs w:val="20"/>
              </w:rPr>
              <w:t>Broj promocija</w:t>
            </w:r>
          </w:p>
          <w:p w14:paraId="4EFDC9B7" w14:textId="77777777" w:rsidR="00A66CEB" w:rsidRPr="00A66CEB" w:rsidRDefault="00A66CEB" w:rsidP="00A66CEB">
            <w:pPr>
              <w:spacing w:after="0" w:line="240" w:lineRule="auto"/>
              <w:jc w:val="center"/>
              <w:rPr>
                <w:rFonts w:ascii="Times New Roman" w:eastAsia="Calibri" w:hAnsi="Times New Roman" w:cs="Times New Roman"/>
                <w:sz w:val="20"/>
                <w:szCs w:val="20"/>
              </w:rPr>
            </w:pPr>
          </w:p>
        </w:tc>
        <w:tc>
          <w:tcPr>
            <w:tcW w:w="1161" w:type="dxa"/>
            <w:shd w:val="clear" w:color="auto" w:fill="FFFFFF"/>
          </w:tcPr>
          <w:p w14:paraId="79303E47" w14:textId="77777777" w:rsidR="00A66CEB" w:rsidRPr="00A66CEB" w:rsidRDefault="00A66CEB" w:rsidP="00A66CEB">
            <w:pPr>
              <w:spacing w:after="0" w:line="240" w:lineRule="auto"/>
              <w:jc w:val="center"/>
              <w:rPr>
                <w:rFonts w:ascii="Times New Roman" w:eastAsia="Calibri" w:hAnsi="Times New Roman" w:cs="Times New Roman"/>
                <w:sz w:val="20"/>
                <w:szCs w:val="20"/>
              </w:rPr>
            </w:pPr>
            <w:r w:rsidRPr="00A66CEB">
              <w:rPr>
                <w:rFonts w:ascii="Times New Roman" w:eastAsia="Calibri" w:hAnsi="Times New Roman" w:cs="Times New Roman"/>
                <w:sz w:val="20"/>
                <w:szCs w:val="20"/>
              </w:rPr>
              <w:t>4</w:t>
            </w:r>
          </w:p>
        </w:tc>
        <w:tc>
          <w:tcPr>
            <w:tcW w:w="1134" w:type="dxa"/>
            <w:shd w:val="clear" w:color="auto" w:fill="FFFFFF"/>
          </w:tcPr>
          <w:p w14:paraId="4AD230F7" w14:textId="77777777" w:rsidR="00A66CEB" w:rsidRPr="00A66CEB" w:rsidRDefault="00A66CEB" w:rsidP="00A66CEB">
            <w:pPr>
              <w:spacing w:after="0" w:line="240" w:lineRule="auto"/>
              <w:jc w:val="center"/>
              <w:rPr>
                <w:rFonts w:ascii="Times New Roman" w:eastAsia="Calibri" w:hAnsi="Times New Roman" w:cs="Times New Roman"/>
                <w:sz w:val="20"/>
                <w:szCs w:val="20"/>
              </w:rPr>
            </w:pPr>
            <w:r w:rsidRPr="00A66CEB">
              <w:rPr>
                <w:rFonts w:ascii="Times New Roman" w:eastAsia="Calibri" w:hAnsi="Times New Roman" w:cs="Times New Roman"/>
                <w:sz w:val="20"/>
                <w:szCs w:val="20"/>
              </w:rPr>
              <w:t>Knjižnica</w:t>
            </w:r>
          </w:p>
        </w:tc>
        <w:tc>
          <w:tcPr>
            <w:tcW w:w="846" w:type="dxa"/>
            <w:shd w:val="clear" w:color="auto" w:fill="FFFFFF"/>
          </w:tcPr>
          <w:p w14:paraId="7CAD4147" w14:textId="77777777" w:rsidR="00A66CEB" w:rsidRPr="00A66CEB" w:rsidRDefault="00A66CEB" w:rsidP="00A66CEB">
            <w:pPr>
              <w:spacing w:after="0" w:line="240" w:lineRule="auto"/>
              <w:jc w:val="center"/>
              <w:rPr>
                <w:rFonts w:ascii="Times New Roman" w:eastAsia="Calibri" w:hAnsi="Times New Roman" w:cs="Times New Roman"/>
                <w:sz w:val="20"/>
                <w:szCs w:val="20"/>
              </w:rPr>
            </w:pPr>
            <w:r w:rsidRPr="00A66CEB">
              <w:rPr>
                <w:rFonts w:ascii="Times New Roman" w:eastAsia="Calibri" w:hAnsi="Times New Roman" w:cs="Times New Roman"/>
                <w:sz w:val="20"/>
                <w:szCs w:val="20"/>
              </w:rPr>
              <w:t>4</w:t>
            </w:r>
          </w:p>
        </w:tc>
        <w:tc>
          <w:tcPr>
            <w:tcW w:w="846" w:type="dxa"/>
            <w:shd w:val="clear" w:color="auto" w:fill="FFFFFF"/>
          </w:tcPr>
          <w:p w14:paraId="1DAE40EC" w14:textId="77777777" w:rsidR="00A66CEB" w:rsidRPr="00A66CEB" w:rsidRDefault="00A66CEB" w:rsidP="00A66CEB">
            <w:pPr>
              <w:spacing w:after="0" w:line="240" w:lineRule="auto"/>
              <w:jc w:val="center"/>
              <w:rPr>
                <w:rFonts w:ascii="Times New Roman" w:eastAsia="Calibri" w:hAnsi="Times New Roman" w:cs="Times New Roman"/>
                <w:sz w:val="20"/>
                <w:szCs w:val="20"/>
              </w:rPr>
            </w:pPr>
            <w:r w:rsidRPr="00A66CEB">
              <w:rPr>
                <w:rFonts w:ascii="Times New Roman" w:eastAsia="Calibri" w:hAnsi="Times New Roman" w:cs="Times New Roman"/>
                <w:sz w:val="20"/>
                <w:szCs w:val="20"/>
              </w:rPr>
              <w:t>4</w:t>
            </w:r>
          </w:p>
        </w:tc>
        <w:tc>
          <w:tcPr>
            <w:tcW w:w="846" w:type="dxa"/>
            <w:shd w:val="clear" w:color="auto" w:fill="FFFFFF"/>
          </w:tcPr>
          <w:p w14:paraId="40FD6897" w14:textId="77777777" w:rsidR="00A66CEB" w:rsidRPr="00A66CEB" w:rsidRDefault="00A66CEB" w:rsidP="00A66CEB">
            <w:pPr>
              <w:spacing w:after="0" w:line="240" w:lineRule="auto"/>
              <w:jc w:val="center"/>
              <w:rPr>
                <w:rFonts w:ascii="Times New Roman" w:eastAsia="Calibri" w:hAnsi="Times New Roman" w:cs="Times New Roman"/>
                <w:sz w:val="20"/>
                <w:szCs w:val="20"/>
              </w:rPr>
            </w:pPr>
            <w:r w:rsidRPr="00A66CEB">
              <w:rPr>
                <w:rFonts w:ascii="Times New Roman" w:eastAsia="Calibri" w:hAnsi="Times New Roman" w:cs="Times New Roman"/>
                <w:sz w:val="20"/>
                <w:szCs w:val="20"/>
              </w:rPr>
              <w:t>4</w:t>
            </w:r>
          </w:p>
        </w:tc>
      </w:tr>
    </w:tbl>
    <w:p w14:paraId="6CC93C28" w14:textId="77777777" w:rsidR="00A66CEB" w:rsidRPr="00A66CEB" w:rsidRDefault="00A66CEB" w:rsidP="00A66CEB">
      <w:pPr>
        <w:spacing w:after="0" w:line="240" w:lineRule="auto"/>
        <w:rPr>
          <w:rFonts w:ascii="Times New Roman" w:eastAsia="Times New Roman" w:hAnsi="Times New Roman" w:cs="Times New Roman"/>
          <w:sz w:val="20"/>
          <w:szCs w:val="20"/>
          <w:lang w:eastAsia="hr-HR"/>
        </w:rPr>
      </w:pPr>
    </w:p>
    <w:p w14:paraId="7F15C0EA" w14:textId="77777777" w:rsidR="00A66CEB" w:rsidRPr="00A66CEB" w:rsidRDefault="00A66CEB" w:rsidP="00A66CEB">
      <w:pPr>
        <w:spacing w:after="0" w:line="240" w:lineRule="auto"/>
        <w:rPr>
          <w:rFonts w:ascii="Times New Roman" w:eastAsia="Times New Roman" w:hAnsi="Times New Roman" w:cs="Times New Roman"/>
          <w:sz w:val="20"/>
          <w:szCs w:val="20"/>
          <w:lang w:eastAsia="hr-HR"/>
        </w:rPr>
      </w:pPr>
      <w:r w:rsidRPr="00A66CEB">
        <w:rPr>
          <w:rFonts w:ascii="Times New Roman" w:eastAsia="Times New Roman" w:hAnsi="Times New Roman" w:cs="Times New Roman"/>
          <w:sz w:val="20"/>
          <w:szCs w:val="20"/>
          <w:lang w:eastAsia="hr-HR"/>
        </w:rPr>
        <w:t>CILJ 2: PROMICANJE I POTICANJE ČITANJA TE STVARANJA PREDČITALAČKIH VJEŠTINA</w:t>
      </w:r>
    </w:p>
    <w:tbl>
      <w:tblPr>
        <w:tblW w:w="8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1276"/>
        <w:gridCol w:w="1564"/>
        <w:gridCol w:w="1225"/>
        <w:gridCol w:w="1162"/>
        <w:gridCol w:w="1136"/>
        <w:gridCol w:w="850"/>
        <w:gridCol w:w="850"/>
        <w:gridCol w:w="854"/>
      </w:tblGrid>
      <w:tr w:rsidR="00A66CEB" w:rsidRPr="00A66CEB" w14:paraId="13ECAFEF" w14:textId="77777777" w:rsidTr="00037A12">
        <w:trPr>
          <w:trHeight w:val="264"/>
        </w:trPr>
        <w:tc>
          <w:tcPr>
            <w:tcW w:w="1276" w:type="dxa"/>
            <w:vMerge w:val="restart"/>
            <w:shd w:val="clear" w:color="auto" w:fill="auto"/>
          </w:tcPr>
          <w:p w14:paraId="0096D0EA" w14:textId="77777777" w:rsidR="00A66CEB" w:rsidRPr="00A66CEB" w:rsidRDefault="00A66CEB" w:rsidP="00A66CEB">
            <w:pPr>
              <w:spacing w:after="0" w:line="240" w:lineRule="auto"/>
              <w:jc w:val="center"/>
              <w:rPr>
                <w:rFonts w:ascii="Times New Roman" w:eastAsia="Calibri" w:hAnsi="Times New Roman" w:cs="Times New Roman"/>
                <w:sz w:val="20"/>
                <w:szCs w:val="20"/>
              </w:rPr>
            </w:pPr>
            <w:r w:rsidRPr="00A66CEB">
              <w:rPr>
                <w:rFonts w:ascii="Times New Roman" w:eastAsia="Calibri" w:hAnsi="Times New Roman" w:cs="Times New Roman"/>
                <w:sz w:val="20"/>
                <w:szCs w:val="20"/>
              </w:rPr>
              <w:t>Pokazatelj rezultata</w:t>
            </w:r>
          </w:p>
        </w:tc>
        <w:tc>
          <w:tcPr>
            <w:tcW w:w="1564" w:type="dxa"/>
            <w:vMerge w:val="restart"/>
            <w:shd w:val="clear" w:color="auto" w:fill="auto"/>
          </w:tcPr>
          <w:p w14:paraId="34D956E2" w14:textId="77777777" w:rsidR="00A66CEB" w:rsidRPr="00A66CEB" w:rsidRDefault="00A66CEB" w:rsidP="00A66CEB">
            <w:pPr>
              <w:spacing w:after="0" w:line="240" w:lineRule="auto"/>
              <w:jc w:val="center"/>
              <w:rPr>
                <w:rFonts w:ascii="Times New Roman" w:eastAsia="Calibri" w:hAnsi="Times New Roman" w:cs="Times New Roman"/>
                <w:sz w:val="20"/>
                <w:szCs w:val="20"/>
              </w:rPr>
            </w:pPr>
            <w:r w:rsidRPr="00A66CEB">
              <w:rPr>
                <w:rFonts w:ascii="Times New Roman" w:eastAsia="Calibri" w:hAnsi="Times New Roman" w:cs="Times New Roman"/>
                <w:sz w:val="20"/>
                <w:szCs w:val="20"/>
              </w:rPr>
              <w:t>Definicija</w:t>
            </w:r>
          </w:p>
        </w:tc>
        <w:tc>
          <w:tcPr>
            <w:tcW w:w="1225" w:type="dxa"/>
            <w:vMerge w:val="restart"/>
            <w:shd w:val="clear" w:color="auto" w:fill="auto"/>
          </w:tcPr>
          <w:p w14:paraId="10E6E696" w14:textId="77777777" w:rsidR="00A66CEB" w:rsidRPr="00A66CEB" w:rsidRDefault="00A66CEB" w:rsidP="00A66CEB">
            <w:pPr>
              <w:spacing w:after="0" w:line="240" w:lineRule="auto"/>
              <w:jc w:val="center"/>
              <w:rPr>
                <w:rFonts w:ascii="Times New Roman" w:eastAsia="Calibri" w:hAnsi="Times New Roman" w:cs="Times New Roman"/>
                <w:sz w:val="20"/>
                <w:szCs w:val="20"/>
              </w:rPr>
            </w:pPr>
            <w:r w:rsidRPr="00A66CEB">
              <w:rPr>
                <w:rFonts w:ascii="Times New Roman" w:eastAsia="Calibri" w:hAnsi="Times New Roman" w:cs="Times New Roman"/>
                <w:sz w:val="20"/>
                <w:szCs w:val="20"/>
              </w:rPr>
              <w:t>Jedinica</w:t>
            </w:r>
          </w:p>
        </w:tc>
        <w:tc>
          <w:tcPr>
            <w:tcW w:w="1162" w:type="dxa"/>
            <w:vMerge w:val="restart"/>
            <w:shd w:val="clear" w:color="auto" w:fill="auto"/>
          </w:tcPr>
          <w:p w14:paraId="0528B63D" w14:textId="77777777" w:rsidR="00A66CEB" w:rsidRPr="00A66CEB" w:rsidRDefault="00A66CEB" w:rsidP="00A66CEB">
            <w:pPr>
              <w:spacing w:after="0" w:line="240" w:lineRule="auto"/>
              <w:jc w:val="center"/>
              <w:rPr>
                <w:rFonts w:ascii="Times New Roman" w:eastAsia="Calibri" w:hAnsi="Times New Roman" w:cs="Times New Roman"/>
                <w:sz w:val="20"/>
                <w:szCs w:val="20"/>
              </w:rPr>
            </w:pPr>
            <w:r w:rsidRPr="00A66CEB">
              <w:rPr>
                <w:rFonts w:ascii="Times New Roman" w:eastAsia="Calibri" w:hAnsi="Times New Roman" w:cs="Times New Roman"/>
                <w:sz w:val="20"/>
                <w:szCs w:val="20"/>
              </w:rPr>
              <w:t>Polazna vrijednost</w:t>
            </w:r>
          </w:p>
        </w:tc>
        <w:tc>
          <w:tcPr>
            <w:tcW w:w="1136" w:type="dxa"/>
            <w:vMerge w:val="restart"/>
            <w:shd w:val="clear" w:color="auto" w:fill="auto"/>
          </w:tcPr>
          <w:p w14:paraId="05E404AA" w14:textId="77777777" w:rsidR="00A66CEB" w:rsidRPr="00A66CEB" w:rsidRDefault="00A66CEB" w:rsidP="00A66CEB">
            <w:pPr>
              <w:spacing w:after="0" w:line="240" w:lineRule="auto"/>
              <w:jc w:val="center"/>
              <w:rPr>
                <w:rFonts w:ascii="Times New Roman" w:eastAsia="Calibri" w:hAnsi="Times New Roman" w:cs="Times New Roman"/>
                <w:sz w:val="20"/>
                <w:szCs w:val="20"/>
              </w:rPr>
            </w:pPr>
            <w:r w:rsidRPr="00A66CEB">
              <w:rPr>
                <w:rFonts w:ascii="Times New Roman" w:eastAsia="Calibri" w:hAnsi="Times New Roman" w:cs="Times New Roman"/>
                <w:sz w:val="20"/>
                <w:szCs w:val="20"/>
              </w:rPr>
              <w:t>Izvor podataka</w:t>
            </w:r>
          </w:p>
        </w:tc>
        <w:tc>
          <w:tcPr>
            <w:tcW w:w="2554" w:type="dxa"/>
            <w:gridSpan w:val="3"/>
            <w:shd w:val="clear" w:color="auto" w:fill="auto"/>
          </w:tcPr>
          <w:p w14:paraId="179395F6" w14:textId="77777777" w:rsidR="00A66CEB" w:rsidRPr="00A66CEB" w:rsidRDefault="00A66CEB" w:rsidP="00A66CEB">
            <w:pPr>
              <w:spacing w:after="0" w:line="240" w:lineRule="auto"/>
              <w:jc w:val="center"/>
              <w:rPr>
                <w:rFonts w:ascii="Times New Roman" w:eastAsia="Calibri" w:hAnsi="Times New Roman" w:cs="Times New Roman"/>
                <w:sz w:val="20"/>
                <w:szCs w:val="20"/>
              </w:rPr>
            </w:pPr>
            <w:r w:rsidRPr="00A66CEB">
              <w:rPr>
                <w:rFonts w:ascii="Times New Roman" w:eastAsia="Calibri" w:hAnsi="Times New Roman" w:cs="Times New Roman"/>
                <w:sz w:val="20"/>
                <w:szCs w:val="20"/>
              </w:rPr>
              <w:t>Ciljana vrijednost</w:t>
            </w:r>
          </w:p>
        </w:tc>
      </w:tr>
      <w:tr w:rsidR="00A66CEB" w:rsidRPr="00A66CEB" w14:paraId="7BB9CCF7" w14:textId="77777777" w:rsidTr="00037A12">
        <w:trPr>
          <w:trHeight w:val="392"/>
        </w:trPr>
        <w:tc>
          <w:tcPr>
            <w:tcW w:w="1276" w:type="dxa"/>
            <w:vMerge/>
            <w:shd w:val="clear" w:color="auto" w:fill="auto"/>
          </w:tcPr>
          <w:p w14:paraId="7A26306F" w14:textId="77777777" w:rsidR="00A66CEB" w:rsidRPr="00A66CEB" w:rsidRDefault="00A66CEB" w:rsidP="00A66CEB">
            <w:pPr>
              <w:spacing w:after="0" w:line="240" w:lineRule="auto"/>
              <w:jc w:val="center"/>
              <w:rPr>
                <w:rFonts w:ascii="Times New Roman" w:eastAsia="Calibri" w:hAnsi="Times New Roman" w:cs="Times New Roman"/>
                <w:sz w:val="20"/>
                <w:szCs w:val="20"/>
              </w:rPr>
            </w:pPr>
          </w:p>
        </w:tc>
        <w:tc>
          <w:tcPr>
            <w:tcW w:w="1564" w:type="dxa"/>
            <w:vMerge/>
            <w:shd w:val="clear" w:color="auto" w:fill="auto"/>
          </w:tcPr>
          <w:p w14:paraId="261D1B42" w14:textId="77777777" w:rsidR="00A66CEB" w:rsidRPr="00A66CEB" w:rsidRDefault="00A66CEB" w:rsidP="00A66CEB">
            <w:pPr>
              <w:spacing w:after="0" w:line="240" w:lineRule="auto"/>
              <w:jc w:val="center"/>
              <w:rPr>
                <w:rFonts w:ascii="Times New Roman" w:eastAsia="Calibri" w:hAnsi="Times New Roman" w:cs="Times New Roman"/>
                <w:sz w:val="20"/>
                <w:szCs w:val="20"/>
              </w:rPr>
            </w:pPr>
          </w:p>
        </w:tc>
        <w:tc>
          <w:tcPr>
            <w:tcW w:w="1225" w:type="dxa"/>
            <w:vMerge/>
            <w:shd w:val="clear" w:color="auto" w:fill="auto"/>
          </w:tcPr>
          <w:p w14:paraId="45AB77B0" w14:textId="77777777" w:rsidR="00A66CEB" w:rsidRPr="00A66CEB" w:rsidRDefault="00A66CEB" w:rsidP="00A66CEB">
            <w:pPr>
              <w:spacing w:after="0" w:line="240" w:lineRule="auto"/>
              <w:jc w:val="center"/>
              <w:rPr>
                <w:rFonts w:ascii="Times New Roman" w:eastAsia="Calibri" w:hAnsi="Times New Roman" w:cs="Times New Roman"/>
                <w:sz w:val="20"/>
                <w:szCs w:val="20"/>
              </w:rPr>
            </w:pPr>
          </w:p>
        </w:tc>
        <w:tc>
          <w:tcPr>
            <w:tcW w:w="1162" w:type="dxa"/>
            <w:vMerge/>
            <w:shd w:val="clear" w:color="auto" w:fill="auto"/>
          </w:tcPr>
          <w:p w14:paraId="5E1B6411" w14:textId="77777777" w:rsidR="00A66CEB" w:rsidRPr="00A66CEB" w:rsidRDefault="00A66CEB" w:rsidP="00A66CEB">
            <w:pPr>
              <w:spacing w:after="0" w:line="240" w:lineRule="auto"/>
              <w:jc w:val="center"/>
              <w:rPr>
                <w:rFonts w:ascii="Times New Roman" w:eastAsia="Calibri" w:hAnsi="Times New Roman" w:cs="Times New Roman"/>
                <w:sz w:val="20"/>
                <w:szCs w:val="20"/>
              </w:rPr>
            </w:pPr>
          </w:p>
        </w:tc>
        <w:tc>
          <w:tcPr>
            <w:tcW w:w="1136" w:type="dxa"/>
            <w:vMerge/>
            <w:shd w:val="clear" w:color="auto" w:fill="auto"/>
          </w:tcPr>
          <w:p w14:paraId="5BDAC4CE" w14:textId="77777777" w:rsidR="00A66CEB" w:rsidRPr="00A66CEB" w:rsidRDefault="00A66CEB" w:rsidP="00A66CEB">
            <w:pPr>
              <w:spacing w:after="0" w:line="240" w:lineRule="auto"/>
              <w:jc w:val="center"/>
              <w:rPr>
                <w:rFonts w:ascii="Times New Roman" w:eastAsia="Calibri" w:hAnsi="Times New Roman" w:cs="Times New Roman"/>
                <w:sz w:val="20"/>
                <w:szCs w:val="20"/>
              </w:rPr>
            </w:pPr>
          </w:p>
        </w:tc>
        <w:tc>
          <w:tcPr>
            <w:tcW w:w="850" w:type="dxa"/>
            <w:shd w:val="clear" w:color="auto" w:fill="auto"/>
          </w:tcPr>
          <w:p w14:paraId="72BCEA80" w14:textId="77777777" w:rsidR="00A66CEB" w:rsidRPr="00A66CEB" w:rsidRDefault="00A66CEB" w:rsidP="00A66CEB">
            <w:pPr>
              <w:spacing w:after="0" w:line="240" w:lineRule="auto"/>
              <w:jc w:val="center"/>
              <w:rPr>
                <w:rFonts w:ascii="Times New Roman" w:eastAsia="Calibri" w:hAnsi="Times New Roman" w:cs="Times New Roman"/>
                <w:sz w:val="20"/>
                <w:szCs w:val="20"/>
              </w:rPr>
            </w:pPr>
            <w:r w:rsidRPr="00A66CEB">
              <w:rPr>
                <w:rFonts w:ascii="Times New Roman" w:eastAsia="Calibri" w:hAnsi="Times New Roman" w:cs="Times New Roman"/>
                <w:sz w:val="20"/>
                <w:szCs w:val="20"/>
              </w:rPr>
              <w:t>(2023)</w:t>
            </w:r>
          </w:p>
        </w:tc>
        <w:tc>
          <w:tcPr>
            <w:tcW w:w="850" w:type="dxa"/>
            <w:shd w:val="clear" w:color="auto" w:fill="auto"/>
          </w:tcPr>
          <w:p w14:paraId="547D1E45" w14:textId="77777777" w:rsidR="00A66CEB" w:rsidRPr="00A66CEB" w:rsidRDefault="00A66CEB" w:rsidP="00A66CEB">
            <w:pPr>
              <w:spacing w:after="0" w:line="240" w:lineRule="auto"/>
              <w:jc w:val="center"/>
              <w:rPr>
                <w:rFonts w:ascii="Times New Roman" w:eastAsia="Calibri" w:hAnsi="Times New Roman" w:cs="Times New Roman"/>
                <w:sz w:val="20"/>
                <w:szCs w:val="20"/>
              </w:rPr>
            </w:pPr>
            <w:r w:rsidRPr="00A66CEB">
              <w:rPr>
                <w:rFonts w:ascii="Times New Roman" w:eastAsia="Calibri" w:hAnsi="Times New Roman" w:cs="Times New Roman"/>
                <w:sz w:val="20"/>
                <w:szCs w:val="20"/>
              </w:rPr>
              <w:t>(2024)</w:t>
            </w:r>
          </w:p>
        </w:tc>
        <w:tc>
          <w:tcPr>
            <w:tcW w:w="852" w:type="dxa"/>
            <w:shd w:val="clear" w:color="auto" w:fill="auto"/>
          </w:tcPr>
          <w:p w14:paraId="5EFF1AF3" w14:textId="77777777" w:rsidR="00A66CEB" w:rsidRPr="00A66CEB" w:rsidRDefault="00A66CEB" w:rsidP="00A66CEB">
            <w:pPr>
              <w:spacing w:after="0" w:line="240" w:lineRule="auto"/>
              <w:jc w:val="center"/>
              <w:rPr>
                <w:rFonts w:ascii="Times New Roman" w:eastAsia="Calibri" w:hAnsi="Times New Roman" w:cs="Times New Roman"/>
                <w:sz w:val="20"/>
                <w:szCs w:val="20"/>
              </w:rPr>
            </w:pPr>
            <w:r w:rsidRPr="00A66CEB">
              <w:rPr>
                <w:rFonts w:ascii="Times New Roman" w:eastAsia="Calibri" w:hAnsi="Times New Roman" w:cs="Times New Roman"/>
                <w:sz w:val="20"/>
                <w:szCs w:val="20"/>
              </w:rPr>
              <w:t>(2025)</w:t>
            </w:r>
          </w:p>
        </w:tc>
      </w:tr>
      <w:tr w:rsidR="00A66CEB" w:rsidRPr="00A66CEB" w14:paraId="07E97F18" w14:textId="77777777" w:rsidTr="00037A12">
        <w:trPr>
          <w:trHeight w:val="5147"/>
        </w:trPr>
        <w:tc>
          <w:tcPr>
            <w:tcW w:w="1276" w:type="dxa"/>
            <w:shd w:val="clear" w:color="auto" w:fill="FFFFFF"/>
          </w:tcPr>
          <w:p w14:paraId="21F92721" w14:textId="77777777" w:rsidR="00A66CEB" w:rsidRPr="00A66CEB" w:rsidRDefault="00A66CEB" w:rsidP="00A66CEB">
            <w:pPr>
              <w:spacing w:after="0" w:line="240" w:lineRule="auto"/>
              <w:jc w:val="center"/>
              <w:rPr>
                <w:rFonts w:ascii="Times New Roman" w:eastAsia="Calibri" w:hAnsi="Times New Roman" w:cs="Times New Roman"/>
                <w:sz w:val="20"/>
                <w:szCs w:val="20"/>
              </w:rPr>
            </w:pPr>
            <w:r w:rsidRPr="00A66CEB">
              <w:rPr>
                <w:rFonts w:ascii="Times New Roman" w:eastAsia="Calibri" w:hAnsi="Times New Roman" w:cs="Times New Roman"/>
                <w:sz w:val="20"/>
                <w:szCs w:val="20"/>
              </w:rPr>
              <w:t xml:space="preserve">Povećanje broja radionica i pričaonica za </w:t>
            </w:r>
          </w:p>
          <w:p w14:paraId="6E5ED927" w14:textId="77777777" w:rsidR="00A66CEB" w:rsidRPr="00A66CEB" w:rsidRDefault="00A66CEB" w:rsidP="00A66CEB">
            <w:pPr>
              <w:spacing w:after="0" w:line="240" w:lineRule="auto"/>
              <w:jc w:val="center"/>
              <w:rPr>
                <w:rFonts w:ascii="Times New Roman" w:eastAsia="Calibri" w:hAnsi="Times New Roman" w:cs="Times New Roman"/>
                <w:sz w:val="20"/>
                <w:szCs w:val="20"/>
              </w:rPr>
            </w:pPr>
            <w:r w:rsidRPr="00A66CEB">
              <w:rPr>
                <w:rFonts w:ascii="Times New Roman" w:eastAsia="Calibri" w:hAnsi="Times New Roman" w:cs="Times New Roman"/>
                <w:sz w:val="20"/>
                <w:szCs w:val="20"/>
              </w:rPr>
              <w:t>poticanje čitanja</w:t>
            </w:r>
          </w:p>
        </w:tc>
        <w:tc>
          <w:tcPr>
            <w:tcW w:w="1564" w:type="dxa"/>
            <w:shd w:val="clear" w:color="auto" w:fill="FFFFFF"/>
          </w:tcPr>
          <w:p w14:paraId="47BDA7E6" w14:textId="77777777" w:rsidR="00A66CEB" w:rsidRPr="00A66CEB" w:rsidRDefault="00A66CEB" w:rsidP="00A66CEB">
            <w:pPr>
              <w:spacing w:after="0" w:line="240" w:lineRule="auto"/>
              <w:rPr>
                <w:rFonts w:ascii="Times New Roman" w:eastAsia="Calibri" w:hAnsi="Times New Roman" w:cs="Times New Roman"/>
                <w:sz w:val="20"/>
                <w:szCs w:val="20"/>
              </w:rPr>
            </w:pPr>
            <w:r w:rsidRPr="00A66CEB">
              <w:rPr>
                <w:rFonts w:ascii="Times New Roman" w:eastAsia="Calibri" w:hAnsi="Times New Roman" w:cs="Times New Roman"/>
                <w:sz w:val="20"/>
                <w:szCs w:val="20"/>
              </w:rPr>
              <w:t>Organiziranje promocija tematskih naslova radi  poticanja korisnika na čitanje i razmišljanje;</w:t>
            </w:r>
          </w:p>
          <w:p w14:paraId="51DF10C6" w14:textId="77777777" w:rsidR="00A66CEB" w:rsidRPr="00A66CEB" w:rsidRDefault="00A66CEB" w:rsidP="00A66CEB">
            <w:pPr>
              <w:spacing w:after="0" w:line="240" w:lineRule="auto"/>
              <w:rPr>
                <w:rFonts w:ascii="Times New Roman" w:eastAsia="Calibri" w:hAnsi="Times New Roman" w:cs="Times New Roman"/>
                <w:sz w:val="20"/>
                <w:szCs w:val="20"/>
              </w:rPr>
            </w:pPr>
            <w:r w:rsidRPr="00A66CEB">
              <w:rPr>
                <w:rFonts w:ascii="Times New Roman" w:eastAsia="Calibri" w:hAnsi="Times New Roman" w:cs="Times New Roman"/>
                <w:sz w:val="20"/>
                <w:szCs w:val="20"/>
              </w:rPr>
              <w:t xml:space="preserve">organiziranje radionica za poticanje korisnike na savladavanje teškoća u jezično-govornom razvoju, razumijevanju pročitanog, podizanju razine pismenosti. </w:t>
            </w:r>
          </w:p>
        </w:tc>
        <w:tc>
          <w:tcPr>
            <w:tcW w:w="1225" w:type="dxa"/>
            <w:shd w:val="clear" w:color="auto" w:fill="FFFFFF"/>
          </w:tcPr>
          <w:p w14:paraId="75935D2F" w14:textId="77777777" w:rsidR="00A66CEB" w:rsidRPr="00A66CEB" w:rsidRDefault="00A66CEB" w:rsidP="00A66CEB">
            <w:pPr>
              <w:spacing w:after="0" w:line="240" w:lineRule="auto"/>
              <w:jc w:val="center"/>
              <w:rPr>
                <w:rFonts w:ascii="Times New Roman" w:eastAsia="Calibri" w:hAnsi="Times New Roman" w:cs="Times New Roman"/>
                <w:sz w:val="20"/>
                <w:szCs w:val="20"/>
              </w:rPr>
            </w:pPr>
            <w:r w:rsidRPr="00A66CEB">
              <w:rPr>
                <w:rFonts w:ascii="Times New Roman" w:eastAsia="Calibri" w:hAnsi="Times New Roman" w:cs="Times New Roman"/>
                <w:sz w:val="20"/>
                <w:szCs w:val="20"/>
              </w:rPr>
              <w:t>Broj pričaonica</w:t>
            </w:r>
          </w:p>
        </w:tc>
        <w:tc>
          <w:tcPr>
            <w:tcW w:w="1162" w:type="dxa"/>
            <w:shd w:val="clear" w:color="auto" w:fill="FFFFFF"/>
          </w:tcPr>
          <w:p w14:paraId="316ACB70" w14:textId="77777777" w:rsidR="00A66CEB" w:rsidRPr="00A66CEB" w:rsidRDefault="00A66CEB" w:rsidP="00A66CEB">
            <w:pPr>
              <w:spacing w:after="0" w:line="240" w:lineRule="auto"/>
              <w:jc w:val="center"/>
              <w:rPr>
                <w:rFonts w:ascii="Times New Roman" w:eastAsia="Calibri" w:hAnsi="Times New Roman" w:cs="Times New Roman"/>
                <w:sz w:val="20"/>
                <w:szCs w:val="20"/>
              </w:rPr>
            </w:pPr>
            <w:r w:rsidRPr="00A66CEB">
              <w:rPr>
                <w:rFonts w:ascii="Times New Roman" w:eastAsia="Calibri" w:hAnsi="Times New Roman" w:cs="Times New Roman"/>
                <w:sz w:val="20"/>
                <w:szCs w:val="20"/>
              </w:rPr>
              <w:t>23</w:t>
            </w:r>
          </w:p>
        </w:tc>
        <w:tc>
          <w:tcPr>
            <w:tcW w:w="1136" w:type="dxa"/>
            <w:shd w:val="clear" w:color="auto" w:fill="FFFFFF"/>
          </w:tcPr>
          <w:p w14:paraId="690B48CC" w14:textId="77777777" w:rsidR="00A66CEB" w:rsidRPr="00A66CEB" w:rsidRDefault="00A66CEB" w:rsidP="00A66CEB">
            <w:pPr>
              <w:spacing w:after="0" w:line="240" w:lineRule="auto"/>
              <w:jc w:val="center"/>
              <w:rPr>
                <w:rFonts w:ascii="Times New Roman" w:eastAsia="Calibri" w:hAnsi="Times New Roman" w:cs="Times New Roman"/>
                <w:sz w:val="20"/>
                <w:szCs w:val="20"/>
              </w:rPr>
            </w:pPr>
            <w:r w:rsidRPr="00A66CEB">
              <w:rPr>
                <w:rFonts w:ascii="Times New Roman" w:eastAsia="Calibri" w:hAnsi="Times New Roman" w:cs="Times New Roman"/>
                <w:sz w:val="20"/>
                <w:szCs w:val="20"/>
              </w:rPr>
              <w:t>Knjižnica</w:t>
            </w:r>
          </w:p>
        </w:tc>
        <w:tc>
          <w:tcPr>
            <w:tcW w:w="850" w:type="dxa"/>
            <w:shd w:val="clear" w:color="auto" w:fill="FFFFFF"/>
          </w:tcPr>
          <w:p w14:paraId="70F4B464" w14:textId="77777777" w:rsidR="00A66CEB" w:rsidRPr="00A66CEB" w:rsidRDefault="00A66CEB" w:rsidP="00A66CEB">
            <w:pPr>
              <w:spacing w:after="0" w:line="240" w:lineRule="auto"/>
              <w:jc w:val="center"/>
              <w:rPr>
                <w:rFonts w:ascii="Times New Roman" w:eastAsia="Calibri" w:hAnsi="Times New Roman" w:cs="Times New Roman"/>
                <w:sz w:val="20"/>
                <w:szCs w:val="20"/>
              </w:rPr>
            </w:pPr>
            <w:r w:rsidRPr="00A66CEB">
              <w:rPr>
                <w:rFonts w:ascii="Times New Roman" w:eastAsia="Calibri" w:hAnsi="Times New Roman" w:cs="Times New Roman"/>
                <w:sz w:val="20"/>
                <w:szCs w:val="20"/>
              </w:rPr>
              <w:t>24</w:t>
            </w:r>
          </w:p>
        </w:tc>
        <w:tc>
          <w:tcPr>
            <w:tcW w:w="850" w:type="dxa"/>
            <w:shd w:val="clear" w:color="auto" w:fill="FFFFFF"/>
          </w:tcPr>
          <w:p w14:paraId="76B94AF3" w14:textId="77777777" w:rsidR="00A66CEB" w:rsidRPr="00A66CEB" w:rsidRDefault="00A66CEB" w:rsidP="00A66CEB">
            <w:pPr>
              <w:spacing w:after="0" w:line="240" w:lineRule="auto"/>
              <w:jc w:val="center"/>
              <w:rPr>
                <w:rFonts w:ascii="Times New Roman" w:eastAsia="Calibri" w:hAnsi="Times New Roman" w:cs="Times New Roman"/>
                <w:sz w:val="20"/>
                <w:szCs w:val="20"/>
              </w:rPr>
            </w:pPr>
            <w:r w:rsidRPr="00A66CEB">
              <w:rPr>
                <w:rFonts w:ascii="Times New Roman" w:eastAsia="Calibri" w:hAnsi="Times New Roman" w:cs="Times New Roman"/>
                <w:sz w:val="20"/>
                <w:szCs w:val="20"/>
              </w:rPr>
              <w:t>24</w:t>
            </w:r>
          </w:p>
        </w:tc>
        <w:tc>
          <w:tcPr>
            <w:tcW w:w="852" w:type="dxa"/>
            <w:shd w:val="clear" w:color="auto" w:fill="FFFFFF"/>
          </w:tcPr>
          <w:p w14:paraId="3D7D3866" w14:textId="77777777" w:rsidR="00A66CEB" w:rsidRPr="00A66CEB" w:rsidRDefault="00A66CEB" w:rsidP="00A66CEB">
            <w:pPr>
              <w:spacing w:after="0" w:line="240" w:lineRule="auto"/>
              <w:jc w:val="center"/>
              <w:rPr>
                <w:rFonts w:ascii="Times New Roman" w:eastAsia="Calibri" w:hAnsi="Times New Roman" w:cs="Times New Roman"/>
                <w:sz w:val="20"/>
                <w:szCs w:val="20"/>
              </w:rPr>
            </w:pPr>
            <w:r w:rsidRPr="00A66CEB">
              <w:rPr>
                <w:rFonts w:ascii="Times New Roman" w:eastAsia="Calibri" w:hAnsi="Times New Roman" w:cs="Times New Roman"/>
                <w:sz w:val="20"/>
                <w:szCs w:val="20"/>
              </w:rPr>
              <w:t>25</w:t>
            </w:r>
          </w:p>
        </w:tc>
      </w:tr>
    </w:tbl>
    <w:p w14:paraId="23BD6DA0" w14:textId="77777777" w:rsidR="00A66CEB" w:rsidRPr="00A66CEB" w:rsidRDefault="00A66CEB" w:rsidP="00A66CEB">
      <w:pPr>
        <w:spacing w:after="0" w:line="240" w:lineRule="auto"/>
        <w:rPr>
          <w:rFonts w:ascii="Times New Roman" w:eastAsia="Times New Roman" w:hAnsi="Times New Roman" w:cs="Times New Roman"/>
          <w:sz w:val="20"/>
          <w:szCs w:val="20"/>
          <w:lang w:eastAsia="hr-HR"/>
        </w:rPr>
      </w:pPr>
    </w:p>
    <w:p w14:paraId="3523458D" w14:textId="77777777" w:rsidR="00A66CEB" w:rsidRPr="00A66CEB" w:rsidRDefault="00A66CEB" w:rsidP="00A66CEB">
      <w:pPr>
        <w:spacing w:after="0" w:line="240" w:lineRule="auto"/>
        <w:rPr>
          <w:rFonts w:ascii="Times New Roman" w:eastAsia="Times New Roman" w:hAnsi="Times New Roman" w:cs="Times New Roman"/>
          <w:sz w:val="20"/>
          <w:szCs w:val="20"/>
          <w:lang w:eastAsia="hr-HR"/>
        </w:rPr>
      </w:pPr>
    </w:p>
    <w:p w14:paraId="2530156E" w14:textId="77777777" w:rsidR="00A66CEB" w:rsidRPr="00A66CEB" w:rsidRDefault="00A66CEB" w:rsidP="00A66CEB">
      <w:pPr>
        <w:spacing w:after="0" w:line="240" w:lineRule="auto"/>
        <w:rPr>
          <w:rFonts w:ascii="Times New Roman" w:eastAsia="Times New Roman" w:hAnsi="Times New Roman" w:cs="Times New Roman"/>
          <w:sz w:val="20"/>
          <w:szCs w:val="20"/>
          <w:lang w:eastAsia="hr-HR"/>
        </w:rPr>
      </w:pPr>
    </w:p>
    <w:p w14:paraId="40B2E352" w14:textId="77777777" w:rsidR="00A66CEB" w:rsidRPr="00A66CEB" w:rsidRDefault="00A66CEB" w:rsidP="00A66CEB">
      <w:pPr>
        <w:rPr>
          <w:rFonts w:ascii="Times New Roman" w:eastAsia="Calibri" w:hAnsi="Times New Roman" w:cs="Times New Roman"/>
          <w:sz w:val="20"/>
          <w:szCs w:val="20"/>
        </w:rPr>
      </w:pPr>
      <w:r w:rsidRPr="00A66CEB">
        <w:rPr>
          <w:rFonts w:ascii="Times New Roman" w:eastAsia="Calibri" w:hAnsi="Times New Roman" w:cs="Times New Roman"/>
          <w:sz w:val="20"/>
          <w:szCs w:val="20"/>
        </w:rPr>
        <w:t>CILJ 3: OBOGAĆIVANJE ZAVIČAJNE ZBIRKE</w:t>
      </w: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1208"/>
        <w:gridCol w:w="1489"/>
        <w:gridCol w:w="1182"/>
        <w:gridCol w:w="1169"/>
        <w:gridCol w:w="1144"/>
        <w:gridCol w:w="863"/>
        <w:gridCol w:w="863"/>
        <w:gridCol w:w="864"/>
      </w:tblGrid>
      <w:tr w:rsidR="00A66CEB" w:rsidRPr="00A66CEB" w14:paraId="625C0F4A" w14:textId="77777777" w:rsidTr="00037A12">
        <w:trPr>
          <w:trHeight w:val="115"/>
        </w:trPr>
        <w:tc>
          <w:tcPr>
            <w:tcW w:w="1208" w:type="dxa"/>
            <w:vMerge w:val="restart"/>
            <w:shd w:val="clear" w:color="auto" w:fill="auto"/>
          </w:tcPr>
          <w:p w14:paraId="29C789C5" w14:textId="77777777" w:rsidR="00A66CEB" w:rsidRPr="00A66CEB" w:rsidRDefault="00A66CEB" w:rsidP="00A66CEB">
            <w:pPr>
              <w:spacing w:after="0" w:line="240" w:lineRule="auto"/>
              <w:jc w:val="center"/>
              <w:rPr>
                <w:rFonts w:ascii="Times New Roman" w:eastAsia="Calibri" w:hAnsi="Times New Roman" w:cs="Times New Roman"/>
                <w:sz w:val="20"/>
                <w:szCs w:val="20"/>
              </w:rPr>
            </w:pPr>
            <w:r w:rsidRPr="00A66CEB">
              <w:rPr>
                <w:rFonts w:ascii="Times New Roman" w:eastAsia="Calibri" w:hAnsi="Times New Roman" w:cs="Times New Roman"/>
                <w:sz w:val="20"/>
                <w:szCs w:val="20"/>
              </w:rPr>
              <w:t>Pokazatelj rezultata</w:t>
            </w:r>
          </w:p>
        </w:tc>
        <w:tc>
          <w:tcPr>
            <w:tcW w:w="1489" w:type="dxa"/>
            <w:vMerge w:val="restart"/>
            <w:shd w:val="clear" w:color="auto" w:fill="auto"/>
          </w:tcPr>
          <w:p w14:paraId="66FD2142" w14:textId="77777777" w:rsidR="00A66CEB" w:rsidRPr="00A66CEB" w:rsidRDefault="00A66CEB" w:rsidP="00A66CEB">
            <w:pPr>
              <w:spacing w:after="0" w:line="240" w:lineRule="auto"/>
              <w:jc w:val="center"/>
              <w:rPr>
                <w:rFonts w:ascii="Times New Roman" w:eastAsia="Calibri" w:hAnsi="Times New Roman" w:cs="Times New Roman"/>
                <w:sz w:val="20"/>
                <w:szCs w:val="20"/>
              </w:rPr>
            </w:pPr>
            <w:r w:rsidRPr="00A66CEB">
              <w:rPr>
                <w:rFonts w:ascii="Times New Roman" w:eastAsia="Calibri" w:hAnsi="Times New Roman" w:cs="Times New Roman"/>
                <w:sz w:val="20"/>
                <w:szCs w:val="20"/>
              </w:rPr>
              <w:t>Definicija</w:t>
            </w:r>
          </w:p>
        </w:tc>
        <w:tc>
          <w:tcPr>
            <w:tcW w:w="1182" w:type="dxa"/>
            <w:vMerge w:val="restart"/>
            <w:shd w:val="clear" w:color="auto" w:fill="auto"/>
          </w:tcPr>
          <w:p w14:paraId="17F1C0E3" w14:textId="77777777" w:rsidR="00A66CEB" w:rsidRPr="00A66CEB" w:rsidRDefault="00A66CEB" w:rsidP="00A66CEB">
            <w:pPr>
              <w:spacing w:after="0" w:line="240" w:lineRule="auto"/>
              <w:jc w:val="center"/>
              <w:rPr>
                <w:rFonts w:ascii="Times New Roman" w:eastAsia="Calibri" w:hAnsi="Times New Roman" w:cs="Times New Roman"/>
                <w:sz w:val="20"/>
                <w:szCs w:val="20"/>
              </w:rPr>
            </w:pPr>
            <w:r w:rsidRPr="00A66CEB">
              <w:rPr>
                <w:rFonts w:ascii="Times New Roman" w:eastAsia="Calibri" w:hAnsi="Times New Roman" w:cs="Times New Roman"/>
                <w:sz w:val="20"/>
                <w:szCs w:val="20"/>
              </w:rPr>
              <w:t>Jedinica</w:t>
            </w:r>
          </w:p>
        </w:tc>
        <w:tc>
          <w:tcPr>
            <w:tcW w:w="1169" w:type="dxa"/>
            <w:vMerge w:val="restart"/>
            <w:shd w:val="clear" w:color="auto" w:fill="auto"/>
          </w:tcPr>
          <w:p w14:paraId="30818B20" w14:textId="77777777" w:rsidR="00A66CEB" w:rsidRPr="00A66CEB" w:rsidRDefault="00A66CEB" w:rsidP="00A66CEB">
            <w:pPr>
              <w:spacing w:after="0" w:line="240" w:lineRule="auto"/>
              <w:jc w:val="center"/>
              <w:rPr>
                <w:rFonts w:ascii="Times New Roman" w:eastAsia="Calibri" w:hAnsi="Times New Roman" w:cs="Times New Roman"/>
                <w:sz w:val="20"/>
                <w:szCs w:val="20"/>
              </w:rPr>
            </w:pPr>
            <w:r w:rsidRPr="00A66CEB">
              <w:rPr>
                <w:rFonts w:ascii="Times New Roman" w:eastAsia="Calibri" w:hAnsi="Times New Roman" w:cs="Times New Roman"/>
                <w:sz w:val="20"/>
                <w:szCs w:val="20"/>
              </w:rPr>
              <w:t>Polazna vrijednost</w:t>
            </w:r>
          </w:p>
        </w:tc>
        <w:tc>
          <w:tcPr>
            <w:tcW w:w="1144" w:type="dxa"/>
            <w:vMerge w:val="restart"/>
            <w:shd w:val="clear" w:color="auto" w:fill="auto"/>
          </w:tcPr>
          <w:p w14:paraId="74C3091D" w14:textId="77777777" w:rsidR="00A66CEB" w:rsidRPr="00A66CEB" w:rsidRDefault="00A66CEB" w:rsidP="00A66CEB">
            <w:pPr>
              <w:spacing w:after="0" w:line="240" w:lineRule="auto"/>
              <w:jc w:val="center"/>
              <w:rPr>
                <w:rFonts w:ascii="Times New Roman" w:eastAsia="Calibri" w:hAnsi="Times New Roman" w:cs="Times New Roman"/>
                <w:sz w:val="20"/>
                <w:szCs w:val="20"/>
              </w:rPr>
            </w:pPr>
            <w:r w:rsidRPr="00A66CEB">
              <w:rPr>
                <w:rFonts w:ascii="Times New Roman" w:eastAsia="Calibri" w:hAnsi="Times New Roman" w:cs="Times New Roman"/>
                <w:sz w:val="20"/>
                <w:szCs w:val="20"/>
              </w:rPr>
              <w:t>Izvor podataka</w:t>
            </w:r>
          </w:p>
        </w:tc>
        <w:tc>
          <w:tcPr>
            <w:tcW w:w="2590" w:type="dxa"/>
            <w:gridSpan w:val="3"/>
            <w:shd w:val="clear" w:color="auto" w:fill="auto"/>
          </w:tcPr>
          <w:p w14:paraId="79418A1A" w14:textId="77777777" w:rsidR="00A66CEB" w:rsidRPr="00A66CEB" w:rsidRDefault="00A66CEB" w:rsidP="00A66CEB">
            <w:pPr>
              <w:spacing w:after="0" w:line="240" w:lineRule="auto"/>
              <w:jc w:val="center"/>
              <w:rPr>
                <w:rFonts w:ascii="Times New Roman" w:eastAsia="Calibri" w:hAnsi="Times New Roman" w:cs="Times New Roman"/>
                <w:sz w:val="20"/>
                <w:szCs w:val="20"/>
              </w:rPr>
            </w:pPr>
            <w:r w:rsidRPr="00A66CEB">
              <w:rPr>
                <w:rFonts w:ascii="Times New Roman" w:eastAsia="Calibri" w:hAnsi="Times New Roman" w:cs="Times New Roman"/>
                <w:sz w:val="20"/>
                <w:szCs w:val="20"/>
              </w:rPr>
              <w:t>Ciljana vrijednost</w:t>
            </w:r>
          </w:p>
        </w:tc>
      </w:tr>
      <w:tr w:rsidR="00A66CEB" w:rsidRPr="00A66CEB" w14:paraId="11362348" w14:textId="77777777" w:rsidTr="00037A12">
        <w:trPr>
          <w:trHeight w:val="100"/>
        </w:trPr>
        <w:tc>
          <w:tcPr>
            <w:tcW w:w="1208" w:type="dxa"/>
            <w:vMerge/>
            <w:shd w:val="clear" w:color="auto" w:fill="auto"/>
          </w:tcPr>
          <w:p w14:paraId="00C36FDD" w14:textId="77777777" w:rsidR="00A66CEB" w:rsidRPr="00A66CEB" w:rsidRDefault="00A66CEB" w:rsidP="00A66CEB">
            <w:pPr>
              <w:spacing w:after="0" w:line="240" w:lineRule="auto"/>
              <w:jc w:val="center"/>
              <w:rPr>
                <w:rFonts w:ascii="Times New Roman" w:eastAsia="Calibri" w:hAnsi="Times New Roman" w:cs="Times New Roman"/>
                <w:sz w:val="20"/>
                <w:szCs w:val="20"/>
              </w:rPr>
            </w:pPr>
          </w:p>
        </w:tc>
        <w:tc>
          <w:tcPr>
            <w:tcW w:w="1489" w:type="dxa"/>
            <w:vMerge/>
            <w:shd w:val="clear" w:color="auto" w:fill="auto"/>
          </w:tcPr>
          <w:p w14:paraId="64A72CED" w14:textId="77777777" w:rsidR="00A66CEB" w:rsidRPr="00A66CEB" w:rsidRDefault="00A66CEB" w:rsidP="00A66CEB">
            <w:pPr>
              <w:spacing w:after="0" w:line="240" w:lineRule="auto"/>
              <w:jc w:val="center"/>
              <w:rPr>
                <w:rFonts w:ascii="Times New Roman" w:eastAsia="Calibri" w:hAnsi="Times New Roman" w:cs="Times New Roman"/>
                <w:sz w:val="20"/>
                <w:szCs w:val="20"/>
              </w:rPr>
            </w:pPr>
          </w:p>
        </w:tc>
        <w:tc>
          <w:tcPr>
            <w:tcW w:w="1182" w:type="dxa"/>
            <w:vMerge/>
            <w:shd w:val="clear" w:color="auto" w:fill="auto"/>
          </w:tcPr>
          <w:p w14:paraId="7C73706A" w14:textId="77777777" w:rsidR="00A66CEB" w:rsidRPr="00A66CEB" w:rsidRDefault="00A66CEB" w:rsidP="00A66CEB">
            <w:pPr>
              <w:spacing w:after="0" w:line="240" w:lineRule="auto"/>
              <w:jc w:val="center"/>
              <w:rPr>
                <w:rFonts w:ascii="Times New Roman" w:eastAsia="Calibri" w:hAnsi="Times New Roman" w:cs="Times New Roman"/>
                <w:sz w:val="20"/>
                <w:szCs w:val="20"/>
              </w:rPr>
            </w:pPr>
          </w:p>
        </w:tc>
        <w:tc>
          <w:tcPr>
            <w:tcW w:w="1169" w:type="dxa"/>
            <w:vMerge/>
            <w:shd w:val="clear" w:color="auto" w:fill="auto"/>
          </w:tcPr>
          <w:p w14:paraId="73AC8286" w14:textId="77777777" w:rsidR="00A66CEB" w:rsidRPr="00A66CEB" w:rsidRDefault="00A66CEB" w:rsidP="00A66CEB">
            <w:pPr>
              <w:spacing w:after="0" w:line="240" w:lineRule="auto"/>
              <w:jc w:val="center"/>
              <w:rPr>
                <w:rFonts w:ascii="Times New Roman" w:eastAsia="Calibri" w:hAnsi="Times New Roman" w:cs="Times New Roman"/>
                <w:sz w:val="20"/>
                <w:szCs w:val="20"/>
              </w:rPr>
            </w:pPr>
          </w:p>
        </w:tc>
        <w:tc>
          <w:tcPr>
            <w:tcW w:w="1144" w:type="dxa"/>
            <w:vMerge/>
            <w:shd w:val="clear" w:color="auto" w:fill="auto"/>
          </w:tcPr>
          <w:p w14:paraId="3C183DCD" w14:textId="77777777" w:rsidR="00A66CEB" w:rsidRPr="00A66CEB" w:rsidRDefault="00A66CEB" w:rsidP="00A66CEB">
            <w:pPr>
              <w:spacing w:after="0" w:line="240" w:lineRule="auto"/>
              <w:jc w:val="center"/>
              <w:rPr>
                <w:rFonts w:ascii="Times New Roman" w:eastAsia="Calibri" w:hAnsi="Times New Roman" w:cs="Times New Roman"/>
                <w:sz w:val="20"/>
                <w:szCs w:val="20"/>
              </w:rPr>
            </w:pPr>
          </w:p>
        </w:tc>
        <w:tc>
          <w:tcPr>
            <w:tcW w:w="863" w:type="dxa"/>
            <w:shd w:val="clear" w:color="auto" w:fill="auto"/>
          </w:tcPr>
          <w:p w14:paraId="0907A357" w14:textId="77777777" w:rsidR="00A66CEB" w:rsidRPr="00A66CEB" w:rsidRDefault="00A66CEB" w:rsidP="00A66CEB">
            <w:pPr>
              <w:spacing w:after="0" w:line="240" w:lineRule="auto"/>
              <w:jc w:val="center"/>
              <w:rPr>
                <w:rFonts w:ascii="Times New Roman" w:eastAsia="Calibri" w:hAnsi="Times New Roman" w:cs="Times New Roman"/>
                <w:sz w:val="20"/>
                <w:szCs w:val="20"/>
              </w:rPr>
            </w:pPr>
            <w:r w:rsidRPr="00A66CEB">
              <w:rPr>
                <w:rFonts w:ascii="Times New Roman" w:eastAsia="Calibri" w:hAnsi="Times New Roman" w:cs="Times New Roman"/>
                <w:sz w:val="20"/>
                <w:szCs w:val="20"/>
              </w:rPr>
              <w:t>(2023)</w:t>
            </w:r>
          </w:p>
        </w:tc>
        <w:tc>
          <w:tcPr>
            <w:tcW w:w="863" w:type="dxa"/>
            <w:shd w:val="clear" w:color="auto" w:fill="auto"/>
          </w:tcPr>
          <w:p w14:paraId="0511E71F" w14:textId="77777777" w:rsidR="00A66CEB" w:rsidRPr="00A66CEB" w:rsidRDefault="00A66CEB" w:rsidP="00A66CEB">
            <w:pPr>
              <w:spacing w:after="0" w:line="240" w:lineRule="auto"/>
              <w:jc w:val="center"/>
              <w:rPr>
                <w:rFonts w:ascii="Times New Roman" w:eastAsia="Calibri" w:hAnsi="Times New Roman" w:cs="Times New Roman"/>
                <w:sz w:val="20"/>
                <w:szCs w:val="20"/>
              </w:rPr>
            </w:pPr>
            <w:r w:rsidRPr="00A66CEB">
              <w:rPr>
                <w:rFonts w:ascii="Times New Roman" w:eastAsia="Calibri" w:hAnsi="Times New Roman" w:cs="Times New Roman"/>
                <w:sz w:val="20"/>
                <w:szCs w:val="20"/>
              </w:rPr>
              <w:t>(2024)</w:t>
            </w:r>
          </w:p>
        </w:tc>
        <w:tc>
          <w:tcPr>
            <w:tcW w:w="864" w:type="dxa"/>
            <w:shd w:val="clear" w:color="auto" w:fill="auto"/>
          </w:tcPr>
          <w:p w14:paraId="1ADC51AD" w14:textId="77777777" w:rsidR="00A66CEB" w:rsidRPr="00A66CEB" w:rsidRDefault="00A66CEB" w:rsidP="00A66CEB">
            <w:pPr>
              <w:spacing w:after="0" w:line="240" w:lineRule="auto"/>
              <w:jc w:val="center"/>
              <w:rPr>
                <w:rFonts w:ascii="Times New Roman" w:eastAsia="Calibri" w:hAnsi="Times New Roman" w:cs="Times New Roman"/>
                <w:sz w:val="20"/>
                <w:szCs w:val="20"/>
              </w:rPr>
            </w:pPr>
            <w:r w:rsidRPr="00A66CEB">
              <w:rPr>
                <w:rFonts w:ascii="Times New Roman" w:eastAsia="Calibri" w:hAnsi="Times New Roman" w:cs="Times New Roman"/>
                <w:sz w:val="20"/>
                <w:szCs w:val="20"/>
              </w:rPr>
              <w:t>(2025)</w:t>
            </w:r>
          </w:p>
        </w:tc>
      </w:tr>
      <w:tr w:rsidR="00A66CEB" w:rsidRPr="00A66CEB" w14:paraId="205AF948" w14:textId="77777777" w:rsidTr="00037A12">
        <w:trPr>
          <w:trHeight w:val="859"/>
        </w:trPr>
        <w:tc>
          <w:tcPr>
            <w:tcW w:w="1208" w:type="dxa"/>
            <w:shd w:val="clear" w:color="auto" w:fill="FFFFFF"/>
          </w:tcPr>
          <w:p w14:paraId="64F434EE" w14:textId="77777777" w:rsidR="00A66CEB" w:rsidRPr="00A66CEB" w:rsidRDefault="00A66CEB" w:rsidP="00A66CEB">
            <w:pPr>
              <w:spacing w:after="0" w:line="240" w:lineRule="auto"/>
              <w:jc w:val="center"/>
              <w:rPr>
                <w:rFonts w:ascii="Times New Roman" w:eastAsia="Calibri" w:hAnsi="Times New Roman" w:cs="Times New Roman"/>
                <w:sz w:val="20"/>
                <w:szCs w:val="20"/>
              </w:rPr>
            </w:pPr>
            <w:r w:rsidRPr="00A66CEB">
              <w:rPr>
                <w:rFonts w:ascii="Times New Roman" w:eastAsia="Calibri" w:hAnsi="Times New Roman" w:cs="Times New Roman"/>
                <w:sz w:val="20"/>
                <w:szCs w:val="20"/>
              </w:rPr>
              <w:lastRenderedPageBreak/>
              <w:t>Promocija domaćih autora i knjiga o zavičaju</w:t>
            </w:r>
          </w:p>
        </w:tc>
        <w:tc>
          <w:tcPr>
            <w:tcW w:w="1489" w:type="dxa"/>
            <w:shd w:val="clear" w:color="auto" w:fill="FFFFFF"/>
          </w:tcPr>
          <w:p w14:paraId="079F7C03" w14:textId="77777777" w:rsidR="00A66CEB" w:rsidRPr="00A66CEB" w:rsidRDefault="00A66CEB" w:rsidP="00A66CEB">
            <w:pPr>
              <w:spacing w:after="0" w:line="240" w:lineRule="auto"/>
              <w:rPr>
                <w:rFonts w:ascii="Times New Roman" w:eastAsia="Calibri" w:hAnsi="Times New Roman" w:cs="Times New Roman"/>
                <w:sz w:val="20"/>
                <w:szCs w:val="20"/>
              </w:rPr>
            </w:pPr>
            <w:r w:rsidRPr="00A66CEB">
              <w:rPr>
                <w:rFonts w:ascii="Times New Roman" w:eastAsia="Calibri" w:hAnsi="Times New Roman" w:cs="Times New Roman"/>
                <w:sz w:val="20"/>
                <w:szCs w:val="20"/>
              </w:rPr>
              <w:t>Promocijom domaćih autora i knjiga nastoji se popularizirati i očuvati zavičajna i baština i kulturni identitet kraja</w:t>
            </w:r>
          </w:p>
        </w:tc>
        <w:tc>
          <w:tcPr>
            <w:tcW w:w="1182" w:type="dxa"/>
            <w:shd w:val="clear" w:color="auto" w:fill="FFFFFF"/>
          </w:tcPr>
          <w:p w14:paraId="0C6521A3" w14:textId="77777777" w:rsidR="00A66CEB" w:rsidRPr="00A66CEB" w:rsidRDefault="00A66CEB" w:rsidP="00A66CEB">
            <w:pPr>
              <w:spacing w:after="0" w:line="240" w:lineRule="auto"/>
              <w:jc w:val="center"/>
              <w:rPr>
                <w:rFonts w:ascii="Times New Roman" w:eastAsia="Calibri" w:hAnsi="Times New Roman" w:cs="Times New Roman"/>
                <w:sz w:val="20"/>
                <w:szCs w:val="20"/>
              </w:rPr>
            </w:pPr>
            <w:r w:rsidRPr="00A66CEB">
              <w:rPr>
                <w:rFonts w:ascii="Times New Roman" w:eastAsia="Calibri" w:hAnsi="Times New Roman" w:cs="Times New Roman"/>
                <w:sz w:val="20"/>
                <w:szCs w:val="20"/>
              </w:rPr>
              <w:t>Broj održanih promocija godišnje</w:t>
            </w:r>
          </w:p>
        </w:tc>
        <w:tc>
          <w:tcPr>
            <w:tcW w:w="1169" w:type="dxa"/>
            <w:shd w:val="clear" w:color="auto" w:fill="FFFFFF"/>
          </w:tcPr>
          <w:p w14:paraId="1EC81394" w14:textId="77777777" w:rsidR="00A66CEB" w:rsidRPr="00A66CEB" w:rsidRDefault="00A66CEB" w:rsidP="00A66CEB">
            <w:pPr>
              <w:spacing w:after="0" w:line="240" w:lineRule="auto"/>
              <w:jc w:val="center"/>
              <w:rPr>
                <w:rFonts w:ascii="Times New Roman" w:eastAsia="Calibri" w:hAnsi="Times New Roman" w:cs="Times New Roman"/>
                <w:sz w:val="20"/>
                <w:szCs w:val="20"/>
              </w:rPr>
            </w:pPr>
            <w:r w:rsidRPr="00A66CEB">
              <w:rPr>
                <w:rFonts w:ascii="Times New Roman" w:eastAsia="Calibri" w:hAnsi="Times New Roman" w:cs="Times New Roman"/>
                <w:sz w:val="20"/>
                <w:szCs w:val="20"/>
              </w:rPr>
              <w:t>4</w:t>
            </w:r>
          </w:p>
        </w:tc>
        <w:tc>
          <w:tcPr>
            <w:tcW w:w="1144" w:type="dxa"/>
            <w:shd w:val="clear" w:color="auto" w:fill="FFFFFF"/>
          </w:tcPr>
          <w:p w14:paraId="7CA3D26E" w14:textId="77777777" w:rsidR="00A66CEB" w:rsidRPr="00A66CEB" w:rsidRDefault="00A66CEB" w:rsidP="00A66CEB">
            <w:pPr>
              <w:spacing w:after="0" w:line="240" w:lineRule="auto"/>
              <w:jc w:val="center"/>
              <w:rPr>
                <w:rFonts w:ascii="Times New Roman" w:eastAsia="Calibri" w:hAnsi="Times New Roman" w:cs="Times New Roman"/>
                <w:sz w:val="20"/>
                <w:szCs w:val="20"/>
              </w:rPr>
            </w:pPr>
            <w:r w:rsidRPr="00A66CEB">
              <w:rPr>
                <w:rFonts w:ascii="Times New Roman" w:eastAsia="Calibri" w:hAnsi="Times New Roman" w:cs="Times New Roman"/>
                <w:sz w:val="20"/>
                <w:szCs w:val="20"/>
              </w:rPr>
              <w:t>Knjižnica</w:t>
            </w:r>
          </w:p>
        </w:tc>
        <w:tc>
          <w:tcPr>
            <w:tcW w:w="863" w:type="dxa"/>
            <w:shd w:val="clear" w:color="auto" w:fill="FFFFFF"/>
          </w:tcPr>
          <w:p w14:paraId="33CCB29C" w14:textId="77777777" w:rsidR="00A66CEB" w:rsidRPr="00A66CEB" w:rsidRDefault="00A66CEB" w:rsidP="00A66CEB">
            <w:pPr>
              <w:spacing w:after="0" w:line="240" w:lineRule="auto"/>
              <w:jc w:val="center"/>
              <w:rPr>
                <w:rFonts w:ascii="Times New Roman" w:eastAsia="Calibri" w:hAnsi="Times New Roman" w:cs="Times New Roman"/>
                <w:sz w:val="20"/>
                <w:szCs w:val="20"/>
              </w:rPr>
            </w:pPr>
            <w:r w:rsidRPr="00A66CEB">
              <w:rPr>
                <w:rFonts w:ascii="Times New Roman" w:eastAsia="Calibri" w:hAnsi="Times New Roman" w:cs="Times New Roman"/>
                <w:sz w:val="20"/>
                <w:szCs w:val="20"/>
              </w:rPr>
              <w:t>4</w:t>
            </w:r>
          </w:p>
        </w:tc>
        <w:tc>
          <w:tcPr>
            <w:tcW w:w="863" w:type="dxa"/>
            <w:shd w:val="clear" w:color="auto" w:fill="FFFFFF"/>
          </w:tcPr>
          <w:p w14:paraId="4EECCCD5" w14:textId="77777777" w:rsidR="00A66CEB" w:rsidRPr="00A66CEB" w:rsidRDefault="00A66CEB" w:rsidP="00A66CEB">
            <w:pPr>
              <w:spacing w:after="0" w:line="240" w:lineRule="auto"/>
              <w:jc w:val="center"/>
              <w:rPr>
                <w:rFonts w:ascii="Times New Roman" w:eastAsia="Calibri" w:hAnsi="Times New Roman" w:cs="Times New Roman"/>
                <w:sz w:val="20"/>
                <w:szCs w:val="20"/>
              </w:rPr>
            </w:pPr>
            <w:r w:rsidRPr="00A66CEB">
              <w:rPr>
                <w:rFonts w:ascii="Times New Roman" w:eastAsia="Calibri" w:hAnsi="Times New Roman" w:cs="Times New Roman"/>
                <w:sz w:val="20"/>
                <w:szCs w:val="20"/>
              </w:rPr>
              <w:t>4</w:t>
            </w:r>
          </w:p>
        </w:tc>
        <w:tc>
          <w:tcPr>
            <w:tcW w:w="864" w:type="dxa"/>
            <w:shd w:val="clear" w:color="auto" w:fill="FFFFFF"/>
          </w:tcPr>
          <w:p w14:paraId="6D7AF020" w14:textId="77777777" w:rsidR="00A66CEB" w:rsidRPr="00A66CEB" w:rsidRDefault="00A66CEB" w:rsidP="00A66CEB">
            <w:pPr>
              <w:spacing w:after="0" w:line="240" w:lineRule="auto"/>
              <w:jc w:val="center"/>
              <w:rPr>
                <w:rFonts w:ascii="Times New Roman" w:eastAsia="Calibri" w:hAnsi="Times New Roman" w:cs="Times New Roman"/>
                <w:sz w:val="20"/>
                <w:szCs w:val="20"/>
              </w:rPr>
            </w:pPr>
            <w:r w:rsidRPr="00A66CEB">
              <w:rPr>
                <w:rFonts w:ascii="Times New Roman" w:eastAsia="Calibri" w:hAnsi="Times New Roman" w:cs="Times New Roman"/>
                <w:sz w:val="20"/>
                <w:szCs w:val="20"/>
              </w:rPr>
              <w:t>4</w:t>
            </w:r>
          </w:p>
        </w:tc>
      </w:tr>
    </w:tbl>
    <w:p w14:paraId="5D1A0A28" w14:textId="77777777" w:rsidR="00A66CEB" w:rsidRPr="00A66CEB" w:rsidRDefault="00A66CEB" w:rsidP="00A66CEB">
      <w:pPr>
        <w:spacing w:after="0" w:line="240" w:lineRule="auto"/>
        <w:rPr>
          <w:rFonts w:ascii="Times New Roman" w:eastAsia="Calibri" w:hAnsi="Times New Roman" w:cs="Times New Roman"/>
          <w:b/>
          <w:bCs/>
          <w:sz w:val="20"/>
          <w:szCs w:val="20"/>
        </w:rPr>
      </w:pPr>
    </w:p>
    <w:p w14:paraId="4B0499EA" w14:textId="77777777" w:rsidR="00A66CEB" w:rsidRPr="00A66CEB" w:rsidRDefault="00A66CEB" w:rsidP="00A66CEB">
      <w:pPr>
        <w:spacing w:after="0" w:line="240" w:lineRule="auto"/>
        <w:rPr>
          <w:rFonts w:ascii="Times New Roman" w:eastAsia="Calibri" w:hAnsi="Times New Roman" w:cs="Times New Roman"/>
          <w:b/>
          <w:bCs/>
          <w:sz w:val="20"/>
          <w:szCs w:val="20"/>
        </w:rPr>
      </w:pPr>
    </w:p>
    <w:p w14:paraId="457C905D" w14:textId="77777777" w:rsidR="001409BA" w:rsidRPr="001409BA" w:rsidRDefault="001409BA" w:rsidP="001409BA">
      <w:pPr>
        <w:spacing w:after="0" w:line="240" w:lineRule="auto"/>
        <w:rPr>
          <w:rFonts w:ascii="Times New Roman" w:eastAsia="Calibri" w:hAnsi="Times New Roman" w:cs="Times New Roman"/>
          <w:b/>
          <w:bCs/>
          <w:sz w:val="20"/>
          <w:szCs w:val="20"/>
        </w:rPr>
      </w:pPr>
      <w:r w:rsidRPr="001409BA">
        <w:rPr>
          <w:rFonts w:ascii="Times New Roman" w:eastAsia="Calibri" w:hAnsi="Times New Roman" w:cs="Times New Roman"/>
          <w:b/>
          <w:bCs/>
          <w:sz w:val="20"/>
          <w:szCs w:val="20"/>
        </w:rPr>
        <w:t>OBRAZLOŽENJE PRIJEDLOGA FINANCIJSKOGA PLANA  PUČKOG OTVORENOGA UČILIŠTA VODICE ZA 2023.</w:t>
      </w:r>
    </w:p>
    <w:p w14:paraId="56BB2084" w14:textId="77777777" w:rsidR="001409BA" w:rsidRPr="001409BA" w:rsidRDefault="001409BA" w:rsidP="001409BA">
      <w:pPr>
        <w:spacing w:after="0" w:line="240" w:lineRule="auto"/>
        <w:jc w:val="both"/>
        <w:rPr>
          <w:rFonts w:ascii="Times New Roman" w:eastAsia="Calibri" w:hAnsi="Times New Roman" w:cs="Times New Roman"/>
          <w:sz w:val="20"/>
          <w:szCs w:val="20"/>
        </w:rPr>
      </w:pPr>
    </w:p>
    <w:p w14:paraId="63DB54E6" w14:textId="77777777" w:rsidR="001409BA" w:rsidRPr="001409BA" w:rsidRDefault="001409BA" w:rsidP="001409BA">
      <w:pPr>
        <w:spacing w:after="0" w:line="240" w:lineRule="auto"/>
        <w:jc w:val="both"/>
        <w:rPr>
          <w:rFonts w:ascii="Times New Roman" w:eastAsia="Calibri" w:hAnsi="Times New Roman" w:cs="Times New Roman"/>
          <w:sz w:val="20"/>
          <w:szCs w:val="20"/>
        </w:rPr>
      </w:pPr>
    </w:p>
    <w:p w14:paraId="7054D970" w14:textId="77777777" w:rsidR="001409BA" w:rsidRPr="001409BA" w:rsidRDefault="001409BA" w:rsidP="001409BA">
      <w:pPr>
        <w:spacing w:after="0" w:line="240" w:lineRule="auto"/>
        <w:jc w:val="both"/>
        <w:rPr>
          <w:rFonts w:ascii="Times New Roman" w:eastAsia="Calibri" w:hAnsi="Times New Roman" w:cs="Times New Roman"/>
          <w:sz w:val="20"/>
          <w:szCs w:val="20"/>
        </w:rPr>
      </w:pPr>
      <w:r w:rsidRPr="001409BA">
        <w:rPr>
          <w:rFonts w:ascii="Times New Roman" w:eastAsia="Calibri" w:hAnsi="Times New Roman" w:cs="Times New Roman"/>
          <w:sz w:val="20"/>
          <w:szCs w:val="20"/>
        </w:rPr>
        <w:t>Pučko otvoreno učilište Vodice s dvoje zaposlenih, ravnateljem i tehničarem, nastoji ispuniti Statutom propisane djelatnosti.</w:t>
      </w:r>
    </w:p>
    <w:p w14:paraId="02268E62" w14:textId="77777777" w:rsidR="001409BA" w:rsidRPr="001409BA" w:rsidRDefault="001409BA" w:rsidP="001409BA">
      <w:pPr>
        <w:spacing w:after="0" w:line="240" w:lineRule="auto"/>
        <w:jc w:val="both"/>
        <w:rPr>
          <w:rFonts w:ascii="Times New Roman" w:eastAsia="Calibri" w:hAnsi="Times New Roman" w:cs="Times New Roman"/>
          <w:sz w:val="20"/>
          <w:szCs w:val="20"/>
        </w:rPr>
      </w:pPr>
      <w:r w:rsidRPr="001409BA">
        <w:rPr>
          <w:rFonts w:ascii="Times New Roman" w:eastAsia="Calibri" w:hAnsi="Times New Roman" w:cs="Times New Roman"/>
          <w:sz w:val="20"/>
          <w:szCs w:val="20"/>
        </w:rPr>
        <w:t xml:space="preserve">   </w:t>
      </w:r>
      <w:r w:rsidRPr="001409BA">
        <w:rPr>
          <w:rFonts w:ascii="Times New Roman" w:eastAsia="Calibri" w:hAnsi="Times New Roman" w:cs="Times New Roman"/>
          <w:sz w:val="20"/>
          <w:szCs w:val="20"/>
        </w:rPr>
        <w:tab/>
      </w:r>
    </w:p>
    <w:p w14:paraId="1C310046"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p>
    <w:p w14:paraId="1EE43987"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Plan programa u 2023. godini</w:t>
      </w:r>
    </w:p>
    <w:p w14:paraId="347FAE16"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p>
    <w:p w14:paraId="214644C1" w14:textId="77777777" w:rsidR="001409BA" w:rsidRPr="001409BA" w:rsidRDefault="001409BA" w:rsidP="001409BA">
      <w:pPr>
        <w:spacing w:after="0" w:line="240" w:lineRule="auto"/>
        <w:jc w:val="both"/>
        <w:rPr>
          <w:rFonts w:ascii="Times New Roman" w:eastAsia="Calibri" w:hAnsi="Times New Roman" w:cs="Times New Roman"/>
          <w:sz w:val="20"/>
          <w:szCs w:val="20"/>
        </w:rPr>
      </w:pPr>
      <w:r w:rsidRPr="001409BA">
        <w:rPr>
          <w:rFonts w:ascii="Times New Roman" w:eastAsia="Calibri" w:hAnsi="Times New Roman" w:cs="Times New Roman"/>
          <w:sz w:val="20"/>
          <w:szCs w:val="20"/>
        </w:rPr>
        <w:t>Djelatnost javnog prikazivanja filmova – tijekom godine redoviti kino program petkom, subotom i nedjeljom te tijekom ljetnih mjeseci svakim danom, osim nedjelje.</w:t>
      </w:r>
    </w:p>
    <w:p w14:paraId="1FC873E3" w14:textId="77777777" w:rsidR="001409BA" w:rsidRPr="001409BA" w:rsidRDefault="001409BA" w:rsidP="001409BA">
      <w:pPr>
        <w:spacing w:after="0" w:line="240" w:lineRule="auto"/>
        <w:jc w:val="both"/>
        <w:rPr>
          <w:rFonts w:ascii="Times New Roman" w:eastAsia="Calibri" w:hAnsi="Times New Roman" w:cs="Times New Roman"/>
          <w:sz w:val="20"/>
          <w:szCs w:val="20"/>
        </w:rPr>
      </w:pPr>
      <w:r w:rsidRPr="001409BA">
        <w:rPr>
          <w:rFonts w:ascii="Times New Roman" w:eastAsia="Calibri" w:hAnsi="Times New Roman" w:cs="Times New Roman"/>
          <w:sz w:val="20"/>
          <w:szCs w:val="20"/>
        </w:rPr>
        <w:t>Nastavit će se provođenje obrazovnog programa medijske kulture.</w:t>
      </w:r>
    </w:p>
    <w:p w14:paraId="681281C9" w14:textId="77777777" w:rsidR="001409BA" w:rsidRPr="001409BA" w:rsidRDefault="001409BA" w:rsidP="001409BA">
      <w:pPr>
        <w:spacing w:after="0" w:line="240" w:lineRule="auto"/>
        <w:jc w:val="both"/>
        <w:rPr>
          <w:rFonts w:ascii="Times New Roman" w:eastAsia="Calibri" w:hAnsi="Times New Roman" w:cs="Times New Roman"/>
          <w:sz w:val="20"/>
          <w:szCs w:val="20"/>
        </w:rPr>
      </w:pPr>
      <w:r w:rsidRPr="001409BA">
        <w:rPr>
          <w:rFonts w:ascii="Times New Roman" w:eastAsia="Calibri" w:hAnsi="Times New Roman" w:cs="Times New Roman"/>
          <w:sz w:val="20"/>
          <w:szCs w:val="20"/>
        </w:rPr>
        <w:t>Prikazivat će se baštinski, dokumentarni, kratki i domaći filmovi, uz blockbustere te će biti uvedeni dodatni termini za prikazivanje filmova prema traženju udruga građana, škole i dječjeg vrtića.</w:t>
      </w:r>
    </w:p>
    <w:p w14:paraId="2909F04F" w14:textId="77777777" w:rsidR="001409BA" w:rsidRPr="001409BA" w:rsidRDefault="001409BA" w:rsidP="001409BA">
      <w:pPr>
        <w:spacing w:after="0" w:line="240" w:lineRule="auto"/>
        <w:jc w:val="both"/>
        <w:rPr>
          <w:rFonts w:ascii="Times New Roman" w:eastAsia="Calibri" w:hAnsi="Times New Roman" w:cs="Times New Roman"/>
          <w:sz w:val="20"/>
          <w:szCs w:val="20"/>
        </w:rPr>
      </w:pPr>
    </w:p>
    <w:p w14:paraId="7D54DCF0" w14:textId="77777777" w:rsidR="001409BA" w:rsidRPr="001409BA" w:rsidRDefault="001409BA" w:rsidP="001409BA">
      <w:pPr>
        <w:spacing w:after="0" w:line="240" w:lineRule="auto"/>
        <w:jc w:val="both"/>
        <w:rPr>
          <w:rFonts w:ascii="Times New Roman" w:eastAsia="Calibri" w:hAnsi="Times New Roman" w:cs="Times New Roman"/>
          <w:sz w:val="20"/>
          <w:szCs w:val="20"/>
        </w:rPr>
      </w:pPr>
      <w:r w:rsidRPr="001409BA">
        <w:rPr>
          <w:rFonts w:ascii="Times New Roman" w:eastAsia="Calibri" w:hAnsi="Times New Roman" w:cs="Times New Roman"/>
          <w:sz w:val="20"/>
          <w:szCs w:val="20"/>
        </w:rPr>
        <w:t>Organiziranje i promicanje svih oblika kulturno-umjetničkog stvaralaštva te organiziranje i održavanje kazališnih, filmskih, plesnih i glazbenih priredbi i manifestacija,</w:t>
      </w:r>
    </w:p>
    <w:p w14:paraId="3BACE603" w14:textId="77777777" w:rsidR="001409BA" w:rsidRPr="001409BA" w:rsidRDefault="001409BA" w:rsidP="001409BA">
      <w:pPr>
        <w:spacing w:after="0" w:line="240" w:lineRule="auto"/>
        <w:jc w:val="both"/>
        <w:rPr>
          <w:rFonts w:ascii="Times New Roman" w:eastAsia="Calibri" w:hAnsi="Times New Roman" w:cs="Times New Roman"/>
          <w:sz w:val="20"/>
          <w:szCs w:val="20"/>
        </w:rPr>
      </w:pPr>
      <w:r w:rsidRPr="001409BA">
        <w:rPr>
          <w:rFonts w:ascii="Times New Roman" w:eastAsia="Calibri" w:hAnsi="Times New Roman" w:cs="Times New Roman"/>
          <w:sz w:val="20"/>
          <w:szCs w:val="20"/>
        </w:rPr>
        <w:t>-poticanje i razvijanje kulturno-umjetničkog amaterizma - kazališna djelatnost, nastupi gradskih udruga i pojedinaca</w:t>
      </w:r>
    </w:p>
    <w:p w14:paraId="7300E09F" w14:textId="77777777" w:rsidR="001409BA" w:rsidRPr="001409BA" w:rsidRDefault="001409BA" w:rsidP="001409BA">
      <w:pPr>
        <w:spacing w:after="0" w:line="240" w:lineRule="auto"/>
        <w:jc w:val="both"/>
        <w:rPr>
          <w:rFonts w:ascii="Times New Roman" w:eastAsia="Calibri" w:hAnsi="Times New Roman" w:cs="Times New Roman"/>
          <w:sz w:val="20"/>
          <w:szCs w:val="20"/>
        </w:rPr>
      </w:pPr>
      <w:r w:rsidRPr="001409BA">
        <w:rPr>
          <w:rFonts w:ascii="Times New Roman" w:eastAsia="Calibri" w:hAnsi="Times New Roman" w:cs="Times New Roman"/>
          <w:sz w:val="20"/>
          <w:szCs w:val="20"/>
        </w:rPr>
        <w:t>– gostovanja profesionalnih kazališta jedanput mjesečno tijekom cijele godine, izuzev ljetnih mjeseci turističke sezone;</w:t>
      </w:r>
    </w:p>
    <w:p w14:paraId="03B6244F" w14:textId="77777777" w:rsidR="001409BA" w:rsidRPr="001409BA" w:rsidRDefault="001409BA" w:rsidP="001409BA">
      <w:pPr>
        <w:spacing w:after="0" w:line="240" w:lineRule="auto"/>
        <w:jc w:val="both"/>
        <w:rPr>
          <w:rFonts w:ascii="Times New Roman" w:eastAsia="Calibri" w:hAnsi="Times New Roman" w:cs="Times New Roman"/>
          <w:sz w:val="20"/>
          <w:szCs w:val="20"/>
        </w:rPr>
      </w:pPr>
      <w:r w:rsidRPr="001409BA">
        <w:rPr>
          <w:rFonts w:ascii="Times New Roman" w:eastAsia="Calibri" w:hAnsi="Times New Roman" w:cs="Times New Roman"/>
          <w:sz w:val="20"/>
          <w:szCs w:val="20"/>
        </w:rPr>
        <w:t>-dvije premijere u vlastitoj produkciji s Dramskom amaterskom družinom te njihova gostovanja diljem Lijepe Naše;</w:t>
      </w:r>
    </w:p>
    <w:p w14:paraId="7D9B9794" w14:textId="77777777" w:rsidR="001409BA" w:rsidRPr="001409BA" w:rsidRDefault="001409BA" w:rsidP="001409BA">
      <w:pPr>
        <w:spacing w:after="0" w:line="240" w:lineRule="auto"/>
        <w:jc w:val="both"/>
        <w:rPr>
          <w:rFonts w:ascii="Times New Roman" w:eastAsia="Calibri" w:hAnsi="Times New Roman" w:cs="Times New Roman"/>
          <w:sz w:val="20"/>
          <w:szCs w:val="20"/>
        </w:rPr>
      </w:pPr>
      <w:r w:rsidRPr="001409BA">
        <w:rPr>
          <w:rFonts w:ascii="Times New Roman" w:eastAsia="Calibri" w:hAnsi="Times New Roman" w:cs="Times New Roman"/>
          <w:sz w:val="20"/>
          <w:szCs w:val="20"/>
        </w:rPr>
        <w:t>- suorganizacija Festivala hrvatskih kazališnih amatera s Hrvatskim saborom kulture, najveće nacionalne smotre najboljih amaterskih predstava - šest dana, dva uzastopna vikenda u Kulturnom centru;</w:t>
      </w:r>
    </w:p>
    <w:p w14:paraId="55130166" w14:textId="77777777" w:rsidR="001409BA" w:rsidRPr="001409BA" w:rsidRDefault="001409BA" w:rsidP="001409BA">
      <w:pPr>
        <w:spacing w:after="0" w:line="240" w:lineRule="auto"/>
        <w:jc w:val="both"/>
        <w:rPr>
          <w:rFonts w:ascii="Times New Roman" w:eastAsia="Calibri" w:hAnsi="Times New Roman" w:cs="Times New Roman"/>
          <w:sz w:val="20"/>
          <w:szCs w:val="20"/>
        </w:rPr>
      </w:pPr>
      <w:r w:rsidRPr="001409BA">
        <w:rPr>
          <w:rFonts w:ascii="Times New Roman" w:eastAsia="Calibri" w:hAnsi="Times New Roman" w:cs="Times New Roman"/>
          <w:sz w:val="20"/>
          <w:szCs w:val="20"/>
        </w:rPr>
        <w:t>-suorganizacija Međunarodnog amaterskog festivala s Hrvatskim saborom kulture; jedan vikend u rujnu;</w:t>
      </w:r>
    </w:p>
    <w:p w14:paraId="552990FA" w14:textId="77777777" w:rsidR="001409BA" w:rsidRPr="001409BA" w:rsidRDefault="001409BA" w:rsidP="001409BA">
      <w:pPr>
        <w:spacing w:after="0" w:line="240" w:lineRule="auto"/>
        <w:jc w:val="both"/>
        <w:rPr>
          <w:rFonts w:ascii="Times New Roman" w:eastAsia="Calibri" w:hAnsi="Times New Roman" w:cs="Times New Roman"/>
          <w:sz w:val="20"/>
          <w:szCs w:val="20"/>
        </w:rPr>
      </w:pPr>
      <w:r w:rsidRPr="001409BA">
        <w:rPr>
          <w:rFonts w:ascii="Times New Roman" w:eastAsia="Calibri" w:hAnsi="Times New Roman" w:cs="Times New Roman"/>
          <w:sz w:val="20"/>
          <w:szCs w:val="20"/>
        </w:rPr>
        <w:t xml:space="preserve">- po potrebi i traženju gradskih udruga i građana organizacija koncerta, priredbi, predstavljanje knjiga….    </w:t>
      </w:r>
      <w:r w:rsidRPr="001409BA">
        <w:rPr>
          <w:rFonts w:ascii="Times New Roman" w:eastAsia="Calibri" w:hAnsi="Times New Roman" w:cs="Times New Roman"/>
          <w:sz w:val="20"/>
          <w:szCs w:val="20"/>
        </w:rPr>
        <w:tab/>
      </w:r>
    </w:p>
    <w:p w14:paraId="36ABA861" w14:textId="77777777" w:rsidR="001409BA" w:rsidRPr="001409BA" w:rsidRDefault="001409BA" w:rsidP="001409BA">
      <w:pPr>
        <w:spacing w:after="0" w:line="240" w:lineRule="auto"/>
        <w:jc w:val="both"/>
        <w:rPr>
          <w:rFonts w:ascii="Times New Roman" w:eastAsia="Calibri" w:hAnsi="Times New Roman" w:cs="Times New Roman"/>
          <w:sz w:val="20"/>
          <w:szCs w:val="20"/>
        </w:rPr>
      </w:pPr>
      <w:r w:rsidRPr="001409BA">
        <w:rPr>
          <w:rFonts w:ascii="Times New Roman" w:eastAsia="Calibri" w:hAnsi="Times New Roman" w:cs="Times New Roman"/>
          <w:sz w:val="20"/>
          <w:szCs w:val="20"/>
        </w:rPr>
        <w:t>Zaštita i očuvanje kulturne tradicije i baštine - redovne aktivnosti na daljnjem istraživanju na dvama značajnim arheološkim nalazištima u zaleđu Vodica -  kasno-neolitskom naselju Velištak i liburnsko-rimskom naselju na Velikoj Mrdakovici;</w:t>
      </w:r>
    </w:p>
    <w:p w14:paraId="726757BE" w14:textId="77777777" w:rsidR="001409BA" w:rsidRPr="001409BA" w:rsidRDefault="001409BA" w:rsidP="001409BA">
      <w:pPr>
        <w:spacing w:after="0" w:line="240" w:lineRule="auto"/>
        <w:jc w:val="both"/>
        <w:rPr>
          <w:rFonts w:ascii="Times New Roman" w:eastAsia="Calibri" w:hAnsi="Times New Roman" w:cs="Times New Roman"/>
          <w:sz w:val="20"/>
          <w:szCs w:val="20"/>
        </w:rPr>
      </w:pPr>
      <w:r w:rsidRPr="001409BA">
        <w:rPr>
          <w:rFonts w:ascii="Times New Roman" w:eastAsia="Calibri" w:hAnsi="Times New Roman" w:cs="Times New Roman"/>
          <w:sz w:val="20"/>
          <w:szCs w:val="20"/>
        </w:rPr>
        <w:t>-  organizacija Bakanalija Velikoj Mrdakovici;</w:t>
      </w:r>
    </w:p>
    <w:p w14:paraId="019E114F" w14:textId="77777777" w:rsidR="001409BA" w:rsidRPr="001409BA" w:rsidRDefault="001409BA" w:rsidP="001409BA">
      <w:pPr>
        <w:spacing w:after="0" w:line="240" w:lineRule="auto"/>
        <w:jc w:val="both"/>
        <w:rPr>
          <w:rFonts w:ascii="Times New Roman" w:eastAsia="Calibri" w:hAnsi="Times New Roman" w:cs="Times New Roman"/>
          <w:sz w:val="20"/>
          <w:szCs w:val="20"/>
        </w:rPr>
      </w:pPr>
      <w:r w:rsidRPr="001409BA">
        <w:rPr>
          <w:rFonts w:ascii="Times New Roman" w:eastAsia="Calibri" w:hAnsi="Times New Roman" w:cs="Times New Roman"/>
          <w:sz w:val="20"/>
          <w:szCs w:val="20"/>
        </w:rPr>
        <w:t>-organizacija predavanja o najnovijim otkrićima na vodičkim arheološkim lokalitetima</w:t>
      </w:r>
    </w:p>
    <w:p w14:paraId="280AABCA" w14:textId="77777777" w:rsidR="001409BA" w:rsidRPr="001409BA" w:rsidRDefault="001409BA" w:rsidP="001409BA">
      <w:pPr>
        <w:spacing w:after="0" w:line="240" w:lineRule="auto"/>
        <w:jc w:val="both"/>
        <w:rPr>
          <w:rFonts w:ascii="Times New Roman" w:eastAsia="Calibri" w:hAnsi="Times New Roman" w:cs="Times New Roman"/>
          <w:sz w:val="20"/>
          <w:szCs w:val="20"/>
        </w:rPr>
      </w:pPr>
      <w:r w:rsidRPr="001409BA">
        <w:rPr>
          <w:rFonts w:ascii="Times New Roman" w:eastAsia="Calibri" w:hAnsi="Times New Roman" w:cs="Times New Roman"/>
          <w:sz w:val="20"/>
          <w:szCs w:val="20"/>
        </w:rPr>
        <w:t>- organizacija kulturno-povijene izložbe u suradnji s Muzejom grada Šibenika.</w:t>
      </w:r>
    </w:p>
    <w:p w14:paraId="3C6D1EAE" w14:textId="77777777" w:rsidR="001409BA" w:rsidRPr="001409BA" w:rsidRDefault="001409BA" w:rsidP="001409BA">
      <w:pPr>
        <w:spacing w:after="0" w:line="240" w:lineRule="auto"/>
        <w:jc w:val="both"/>
        <w:rPr>
          <w:rFonts w:ascii="Times New Roman" w:eastAsia="Calibri" w:hAnsi="Times New Roman" w:cs="Times New Roman"/>
          <w:sz w:val="20"/>
          <w:szCs w:val="20"/>
        </w:rPr>
      </w:pPr>
    </w:p>
    <w:p w14:paraId="413EC454" w14:textId="77777777" w:rsidR="001409BA" w:rsidRPr="001409BA" w:rsidRDefault="001409BA" w:rsidP="001409BA">
      <w:pPr>
        <w:spacing w:after="0" w:line="240" w:lineRule="auto"/>
        <w:jc w:val="both"/>
        <w:rPr>
          <w:rFonts w:ascii="Times New Roman" w:eastAsia="Calibri" w:hAnsi="Times New Roman" w:cs="Times New Roman"/>
          <w:sz w:val="20"/>
          <w:szCs w:val="20"/>
        </w:rPr>
      </w:pPr>
    </w:p>
    <w:p w14:paraId="1FFE94D9" w14:textId="77777777" w:rsidR="001409BA" w:rsidRPr="001409BA" w:rsidRDefault="001409BA" w:rsidP="001409BA">
      <w:pPr>
        <w:spacing w:after="0" w:line="240" w:lineRule="auto"/>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Cilj: Popularizacija kazališne umjetnosti</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1134"/>
        <w:gridCol w:w="993"/>
        <w:gridCol w:w="1134"/>
        <w:gridCol w:w="1275"/>
        <w:gridCol w:w="1134"/>
        <w:gridCol w:w="1276"/>
      </w:tblGrid>
      <w:tr w:rsidR="001409BA" w:rsidRPr="001409BA" w14:paraId="4E33A769" w14:textId="77777777" w:rsidTr="00037A12">
        <w:trPr>
          <w:trHeight w:val="1001"/>
        </w:trPr>
        <w:tc>
          <w:tcPr>
            <w:tcW w:w="1129" w:type="dxa"/>
            <w:shd w:val="clear" w:color="auto" w:fill="auto"/>
          </w:tcPr>
          <w:p w14:paraId="04A10381" w14:textId="77777777" w:rsidR="001409BA" w:rsidRPr="001409BA" w:rsidRDefault="001409BA" w:rsidP="001409BA">
            <w:pPr>
              <w:spacing w:after="0" w:line="240" w:lineRule="auto"/>
              <w:jc w:val="center"/>
              <w:rPr>
                <w:rFonts w:ascii="Times New Roman" w:eastAsia="Times New Roman" w:hAnsi="Times New Roman" w:cs="Times New Roman"/>
                <w:bCs/>
                <w:sz w:val="20"/>
                <w:szCs w:val="20"/>
                <w:lang w:eastAsia="hr-HR"/>
              </w:rPr>
            </w:pPr>
            <w:r w:rsidRPr="001409BA">
              <w:rPr>
                <w:rFonts w:ascii="Times New Roman" w:eastAsia="Times New Roman" w:hAnsi="Times New Roman" w:cs="Times New Roman"/>
                <w:bCs/>
                <w:sz w:val="20"/>
                <w:szCs w:val="20"/>
                <w:lang w:eastAsia="hr-HR"/>
              </w:rPr>
              <w:t>Pokazatelj rezultata</w:t>
            </w:r>
          </w:p>
        </w:tc>
        <w:tc>
          <w:tcPr>
            <w:tcW w:w="1134" w:type="dxa"/>
            <w:shd w:val="clear" w:color="auto" w:fill="auto"/>
          </w:tcPr>
          <w:p w14:paraId="301027F5" w14:textId="77777777" w:rsidR="001409BA" w:rsidRPr="001409BA" w:rsidRDefault="001409BA" w:rsidP="001409BA">
            <w:pPr>
              <w:spacing w:after="0" w:line="240" w:lineRule="auto"/>
              <w:jc w:val="center"/>
              <w:rPr>
                <w:rFonts w:ascii="Times New Roman" w:eastAsia="Times New Roman" w:hAnsi="Times New Roman" w:cs="Times New Roman"/>
                <w:bCs/>
                <w:sz w:val="20"/>
                <w:szCs w:val="20"/>
                <w:lang w:eastAsia="hr-HR"/>
              </w:rPr>
            </w:pPr>
            <w:r w:rsidRPr="001409BA">
              <w:rPr>
                <w:rFonts w:ascii="Times New Roman" w:eastAsia="Times New Roman" w:hAnsi="Times New Roman" w:cs="Times New Roman"/>
                <w:bCs/>
                <w:sz w:val="20"/>
                <w:szCs w:val="20"/>
                <w:lang w:eastAsia="hr-HR"/>
              </w:rPr>
              <w:t>Definicija</w:t>
            </w:r>
          </w:p>
        </w:tc>
        <w:tc>
          <w:tcPr>
            <w:tcW w:w="1134" w:type="dxa"/>
            <w:shd w:val="clear" w:color="auto" w:fill="auto"/>
          </w:tcPr>
          <w:p w14:paraId="76D9AF67" w14:textId="77777777" w:rsidR="001409BA" w:rsidRPr="001409BA" w:rsidRDefault="001409BA" w:rsidP="001409BA">
            <w:pPr>
              <w:spacing w:after="0" w:line="240" w:lineRule="auto"/>
              <w:jc w:val="center"/>
              <w:rPr>
                <w:rFonts w:ascii="Times New Roman" w:eastAsia="Times New Roman" w:hAnsi="Times New Roman" w:cs="Times New Roman"/>
                <w:bCs/>
                <w:sz w:val="20"/>
                <w:szCs w:val="20"/>
                <w:lang w:eastAsia="hr-HR"/>
              </w:rPr>
            </w:pPr>
            <w:r w:rsidRPr="001409BA">
              <w:rPr>
                <w:rFonts w:ascii="Times New Roman" w:eastAsia="Times New Roman" w:hAnsi="Times New Roman" w:cs="Times New Roman"/>
                <w:bCs/>
                <w:sz w:val="20"/>
                <w:szCs w:val="20"/>
                <w:lang w:eastAsia="hr-HR"/>
              </w:rPr>
              <w:t>Jedinica</w:t>
            </w:r>
          </w:p>
        </w:tc>
        <w:tc>
          <w:tcPr>
            <w:tcW w:w="993" w:type="dxa"/>
            <w:shd w:val="clear" w:color="auto" w:fill="auto"/>
          </w:tcPr>
          <w:p w14:paraId="182AF49D" w14:textId="77777777" w:rsidR="001409BA" w:rsidRPr="001409BA" w:rsidRDefault="001409BA" w:rsidP="001409BA">
            <w:pPr>
              <w:spacing w:after="0" w:line="240" w:lineRule="auto"/>
              <w:jc w:val="center"/>
              <w:rPr>
                <w:rFonts w:ascii="Times New Roman" w:eastAsia="Times New Roman" w:hAnsi="Times New Roman" w:cs="Times New Roman"/>
                <w:bCs/>
                <w:sz w:val="20"/>
                <w:szCs w:val="20"/>
                <w:lang w:eastAsia="hr-HR"/>
              </w:rPr>
            </w:pPr>
            <w:r w:rsidRPr="001409BA">
              <w:rPr>
                <w:rFonts w:ascii="Times New Roman" w:eastAsia="Times New Roman" w:hAnsi="Times New Roman" w:cs="Times New Roman"/>
                <w:bCs/>
                <w:sz w:val="20"/>
                <w:szCs w:val="20"/>
                <w:lang w:eastAsia="hr-HR"/>
              </w:rPr>
              <w:t>Polazna  vrijednost</w:t>
            </w:r>
          </w:p>
        </w:tc>
        <w:tc>
          <w:tcPr>
            <w:tcW w:w="1134" w:type="dxa"/>
            <w:shd w:val="clear" w:color="auto" w:fill="auto"/>
          </w:tcPr>
          <w:p w14:paraId="42F6D79E" w14:textId="77777777" w:rsidR="001409BA" w:rsidRPr="001409BA" w:rsidRDefault="001409BA" w:rsidP="001409BA">
            <w:pPr>
              <w:spacing w:after="0" w:line="240" w:lineRule="auto"/>
              <w:jc w:val="center"/>
              <w:rPr>
                <w:rFonts w:ascii="Times New Roman" w:eastAsia="Times New Roman" w:hAnsi="Times New Roman" w:cs="Times New Roman"/>
                <w:bCs/>
                <w:sz w:val="20"/>
                <w:szCs w:val="20"/>
                <w:lang w:eastAsia="hr-HR"/>
              </w:rPr>
            </w:pPr>
            <w:r w:rsidRPr="001409BA">
              <w:rPr>
                <w:rFonts w:ascii="Times New Roman" w:eastAsia="Times New Roman" w:hAnsi="Times New Roman" w:cs="Times New Roman"/>
                <w:bCs/>
                <w:sz w:val="20"/>
                <w:szCs w:val="20"/>
                <w:lang w:eastAsia="hr-HR"/>
              </w:rPr>
              <w:t>Izvor podataka</w:t>
            </w:r>
          </w:p>
        </w:tc>
        <w:tc>
          <w:tcPr>
            <w:tcW w:w="1275" w:type="dxa"/>
            <w:shd w:val="clear" w:color="auto" w:fill="auto"/>
          </w:tcPr>
          <w:p w14:paraId="12BAA52A" w14:textId="77777777" w:rsidR="001409BA" w:rsidRPr="001409BA" w:rsidRDefault="001409BA" w:rsidP="001409BA">
            <w:pPr>
              <w:spacing w:after="0" w:line="240" w:lineRule="auto"/>
              <w:jc w:val="center"/>
              <w:rPr>
                <w:rFonts w:ascii="Times New Roman" w:eastAsia="Times New Roman" w:hAnsi="Times New Roman" w:cs="Times New Roman"/>
                <w:bCs/>
                <w:sz w:val="20"/>
                <w:szCs w:val="20"/>
                <w:lang w:eastAsia="hr-HR"/>
              </w:rPr>
            </w:pPr>
            <w:r w:rsidRPr="001409BA">
              <w:rPr>
                <w:rFonts w:ascii="Times New Roman" w:eastAsia="Times New Roman" w:hAnsi="Times New Roman" w:cs="Times New Roman"/>
                <w:bCs/>
                <w:sz w:val="20"/>
                <w:szCs w:val="20"/>
                <w:lang w:eastAsia="hr-HR"/>
              </w:rPr>
              <w:t>Ciljana vrijednost</w:t>
            </w:r>
          </w:p>
          <w:p w14:paraId="1D5EEACA" w14:textId="77777777" w:rsidR="001409BA" w:rsidRPr="001409BA" w:rsidRDefault="001409BA" w:rsidP="001409BA">
            <w:pPr>
              <w:spacing w:after="0" w:line="240" w:lineRule="auto"/>
              <w:jc w:val="center"/>
              <w:rPr>
                <w:rFonts w:ascii="Times New Roman" w:eastAsia="Times New Roman" w:hAnsi="Times New Roman" w:cs="Times New Roman"/>
                <w:bCs/>
                <w:sz w:val="20"/>
                <w:szCs w:val="20"/>
                <w:lang w:eastAsia="hr-HR"/>
              </w:rPr>
            </w:pPr>
            <w:r w:rsidRPr="001409BA">
              <w:rPr>
                <w:rFonts w:ascii="Times New Roman" w:eastAsia="Times New Roman" w:hAnsi="Times New Roman" w:cs="Times New Roman"/>
                <w:bCs/>
                <w:sz w:val="20"/>
                <w:szCs w:val="20"/>
                <w:lang w:eastAsia="hr-HR"/>
              </w:rPr>
              <w:t>2023.</w:t>
            </w:r>
          </w:p>
        </w:tc>
        <w:tc>
          <w:tcPr>
            <w:tcW w:w="1134" w:type="dxa"/>
            <w:shd w:val="clear" w:color="auto" w:fill="auto"/>
          </w:tcPr>
          <w:p w14:paraId="5D621981" w14:textId="77777777" w:rsidR="001409BA" w:rsidRPr="001409BA" w:rsidRDefault="001409BA" w:rsidP="001409BA">
            <w:pPr>
              <w:spacing w:after="0" w:line="240" w:lineRule="auto"/>
              <w:jc w:val="center"/>
              <w:rPr>
                <w:rFonts w:ascii="Times New Roman" w:eastAsia="Times New Roman" w:hAnsi="Times New Roman" w:cs="Times New Roman"/>
                <w:bCs/>
                <w:sz w:val="20"/>
                <w:szCs w:val="20"/>
                <w:lang w:eastAsia="hr-HR"/>
              </w:rPr>
            </w:pPr>
            <w:r w:rsidRPr="001409BA">
              <w:rPr>
                <w:rFonts w:ascii="Times New Roman" w:eastAsia="Times New Roman" w:hAnsi="Times New Roman" w:cs="Times New Roman"/>
                <w:bCs/>
                <w:sz w:val="20"/>
                <w:szCs w:val="20"/>
                <w:lang w:eastAsia="hr-HR"/>
              </w:rPr>
              <w:t>Ciljana</w:t>
            </w:r>
          </w:p>
          <w:p w14:paraId="177946B4" w14:textId="77777777" w:rsidR="001409BA" w:rsidRPr="001409BA" w:rsidRDefault="001409BA" w:rsidP="001409BA">
            <w:pPr>
              <w:spacing w:after="0" w:line="240" w:lineRule="auto"/>
              <w:jc w:val="center"/>
              <w:rPr>
                <w:rFonts w:ascii="Times New Roman" w:eastAsia="Times New Roman" w:hAnsi="Times New Roman" w:cs="Times New Roman"/>
                <w:bCs/>
                <w:sz w:val="20"/>
                <w:szCs w:val="20"/>
                <w:lang w:eastAsia="hr-HR"/>
              </w:rPr>
            </w:pPr>
            <w:r w:rsidRPr="001409BA">
              <w:rPr>
                <w:rFonts w:ascii="Times New Roman" w:eastAsia="Times New Roman" w:hAnsi="Times New Roman" w:cs="Times New Roman"/>
                <w:bCs/>
                <w:sz w:val="20"/>
                <w:szCs w:val="20"/>
                <w:lang w:eastAsia="hr-HR"/>
              </w:rPr>
              <w:t>vrijednost 2024.</w:t>
            </w:r>
          </w:p>
        </w:tc>
        <w:tc>
          <w:tcPr>
            <w:tcW w:w="1276" w:type="dxa"/>
            <w:shd w:val="clear" w:color="auto" w:fill="auto"/>
          </w:tcPr>
          <w:p w14:paraId="229A1CE4" w14:textId="77777777" w:rsidR="001409BA" w:rsidRPr="001409BA" w:rsidRDefault="001409BA" w:rsidP="001409BA">
            <w:pPr>
              <w:spacing w:after="0" w:line="240" w:lineRule="auto"/>
              <w:jc w:val="center"/>
              <w:rPr>
                <w:rFonts w:ascii="Times New Roman" w:eastAsia="Times New Roman" w:hAnsi="Times New Roman" w:cs="Times New Roman"/>
                <w:bCs/>
                <w:sz w:val="20"/>
                <w:szCs w:val="20"/>
                <w:lang w:eastAsia="hr-HR"/>
              </w:rPr>
            </w:pPr>
            <w:r w:rsidRPr="001409BA">
              <w:rPr>
                <w:rFonts w:ascii="Times New Roman" w:eastAsia="Times New Roman" w:hAnsi="Times New Roman" w:cs="Times New Roman"/>
                <w:bCs/>
                <w:sz w:val="20"/>
                <w:szCs w:val="20"/>
                <w:lang w:eastAsia="hr-HR"/>
              </w:rPr>
              <w:t>Ciljana</w:t>
            </w:r>
          </w:p>
          <w:p w14:paraId="0D5324D5" w14:textId="77777777" w:rsidR="001409BA" w:rsidRPr="001409BA" w:rsidRDefault="001409BA" w:rsidP="001409BA">
            <w:pPr>
              <w:spacing w:after="0" w:line="240" w:lineRule="auto"/>
              <w:jc w:val="center"/>
              <w:rPr>
                <w:rFonts w:ascii="Times New Roman" w:eastAsia="Times New Roman" w:hAnsi="Times New Roman" w:cs="Times New Roman"/>
                <w:bCs/>
                <w:sz w:val="20"/>
                <w:szCs w:val="20"/>
                <w:lang w:eastAsia="hr-HR"/>
              </w:rPr>
            </w:pPr>
            <w:r w:rsidRPr="001409BA">
              <w:rPr>
                <w:rFonts w:ascii="Times New Roman" w:eastAsia="Times New Roman" w:hAnsi="Times New Roman" w:cs="Times New Roman"/>
                <w:bCs/>
                <w:sz w:val="20"/>
                <w:szCs w:val="20"/>
                <w:lang w:eastAsia="hr-HR"/>
              </w:rPr>
              <w:t>vrijednost</w:t>
            </w:r>
          </w:p>
          <w:p w14:paraId="49B8B63A" w14:textId="77777777" w:rsidR="001409BA" w:rsidRPr="001409BA" w:rsidRDefault="001409BA" w:rsidP="001409BA">
            <w:pPr>
              <w:spacing w:after="0" w:line="240" w:lineRule="auto"/>
              <w:jc w:val="center"/>
              <w:rPr>
                <w:rFonts w:ascii="Times New Roman" w:eastAsia="Times New Roman" w:hAnsi="Times New Roman" w:cs="Times New Roman"/>
                <w:bCs/>
                <w:sz w:val="20"/>
                <w:szCs w:val="20"/>
                <w:lang w:eastAsia="hr-HR"/>
              </w:rPr>
            </w:pPr>
            <w:r w:rsidRPr="001409BA">
              <w:rPr>
                <w:rFonts w:ascii="Times New Roman" w:eastAsia="Times New Roman" w:hAnsi="Times New Roman" w:cs="Times New Roman"/>
                <w:bCs/>
                <w:sz w:val="20"/>
                <w:szCs w:val="20"/>
                <w:lang w:eastAsia="hr-HR"/>
              </w:rPr>
              <w:t>2025.</w:t>
            </w:r>
          </w:p>
        </w:tc>
      </w:tr>
      <w:tr w:rsidR="001409BA" w:rsidRPr="001409BA" w14:paraId="11ABA53D" w14:textId="77777777" w:rsidTr="00037A12">
        <w:trPr>
          <w:trHeight w:val="332"/>
        </w:trPr>
        <w:tc>
          <w:tcPr>
            <w:tcW w:w="1129" w:type="dxa"/>
            <w:shd w:val="clear" w:color="auto" w:fill="auto"/>
          </w:tcPr>
          <w:p w14:paraId="2EAA46E7" w14:textId="77777777" w:rsidR="001409BA" w:rsidRPr="001409BA" w:rsidRDefault="001409BA" w:rsidP="001409BA">
            <w:pPr>
              <w:spacing w:after="0" w:line="240" w:lineRule="auto"/>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Povećanje broja članova</w:t>
            </w:r>
          </w:p>
        </w:tc>
        <w:tc>
          <w:tcPr>
            <w:tcW w:w="1134" w:type="dxa"/>
            <w:shd w:val="clear" w:color="auto" w:fill="auto"/>
          </w:tcPr>
          <w:p w14:paraId="556EEB00" w14:textId="77777777" w:rsidR="001409BA" w:rsidRPr="001409BA" w:rsidRDefault="001409BA" w:rsidP="001409BA">
            <w:pPr>
              <w:spacing w:after="0" w:line="240" w:lineRule="auto"/>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Dramska amaterska družina</w:t>
            </w:r>
          </w:p>
        </w:tc>
        <w:tc>
          <w:tcPr>
            <w:tcW w:w="1134" w:type="dxa"/>
            <w:shd w:val="clear" w:color="auto" w:fill="auto"/>
          </w:tcPr>
          <w:p w14:paraId="1B3A4C19" w14:textId="77777777" w:rsidR="001409BA" w:rsidRPr="001409BA" w:rsidRDefault="001409BA" w:rsidP="001409BA">
            <w:pPr>
              <w:spacing w:after="0" w:line="240"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Broj članova</w:t>
            </w:r>
          </w:p>
        </w:tc>
        <w:tc>
          <w:tcPr>
            <w:tcW w:w="993" w:type="dxa"/>
            <w:shd w:val="clear" w:color="auto" w:fill="auto"/>
          </w:tcPr>
          <w:p w14:paraId="2686208B" w14:textId="77777777" w:rsidR="001409BA" w:rsidRPr="001409BA" w:rsidRDefault="001409BA" w:rsidP="001409BA">
            <w:pPr>
              <w:spacing w:after="0" w:line="240"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15</w:t>
            </w:r>
          </w:p>
        </w:tc>
        <w:tc>
          <w:tcPr>
            <w:tcW w:w="1134" w:type="dxa"/>
            <w:shd w:val="clear" w:color="auto" w:fill="auto"/>
          </w:tcPr>
          <w:p w14:paraId="029B3696" w14:textId="77777777" w:rsidR="001409BA" w:rsidRPr="001409BA" w:rsidRDefault="001409BA" w:rsidP="001409BA">
            <w:pPr>
              <w:spacing w:after="0" w:line="240"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 xml:space="preserve">POU </w:t>
            </w:r>
            <w:r w:rsidRPr="001409BA">
              <w:rPr>
                <w:rFonts w:ascii="Times New Roman" w:eastAsia="Times New Roman" w:hAnsi="Times New Roman" w:cs="Times New Roman"/>
                <w:bCs/>
                <w:sz w:val="20"/>
                <w:szCs w:val="20"/>
                <w:lang w:eastAsia="hr-HR"/>
              </w:rPr>
              <w:t xml:space="preserve"> </w:t>
            </w:r>
            <w:r w:rsidRPr="001409BA">
              <w:rPr>
                <w:rFonts w:ascii="Times New Roman" w:eastAsia="Times New Roman" w:hAnsi="Times New Roman" w:cs="Times New Roman"/>
                <w:sz w:val="20"/>
                <w:szCs w:val="20"/>
                <w:lang w:eastAsia="hr-HR"/>
              </w:rPr>
              <w:t>Vodice</w:t>
            </w:r>
          </w:p>
        </w:tc>
        <w:tc>
          <w:tcPr>
            <w:tcW w:w="1275" w:type="dxa"/>
            <w:shd w:val="clear" w:color="auto" w:fill="auto"/>
          </w:tcPr>
          <w:p w14:paraId="1789D3EA" w14:textId="77777777" w:rsidR="001409BA" w:rsidRPr="001409BA" w:rsidRDefault="001409BA" w:rsidP="001409BA">
            <w:pPr>
              <w:spacing w:after="0" w:line="240"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20</w:t>
            </w:r>
          </w:p>
        </w:tc>
        <w:tc>
          <w:tcPr>
            <w:tcW w:w="1134" w:type="dxa"/>
            <w:shd w:val="clear" w:color="auto" w:fill="auto"/>
          </w:tcPr>
          <w:p w14:paraId="1D936D10" w14:textId="77777777" w:rsidR="001409BA" w:rsidRPr="001409BA" w:rsidRDefault="001409BA" w:rsidP="001409BA">
            <w:pPr>
              <w:spacing w:after="0" w:line="240"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22</w:t>
            </w:r>
          </w:p>
        </w:tc>
        <w:tc>
          <w:tcPr>
            <w:tcW w:w="1276" w:type="dxa"/>
            <w:shd w:val="clear" w:color="auto" w:fill="auto"/>
          </w:tcPr>
          <w:p w14:paraId="3BCBBA02" w14:textId="77777777" w:rsidR="001409BA" w:rsidRPr="001409BA" w:rsidRDefault="001409BA" w:rsidP="001409BA">
            <w:pPr>
              <w:spacing w:after="0" w:line="240"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25</w:t>
            </w:r>
          </w:p>
        </w:tc>
      </w:tr>
      <w:tr w:rsidR="001409BA" w:rsidRPr="001409BA" w14:paraId="77CF4B2B" w14:textId="77777777" w:rsidTr="00037A12">
        <w:trPr>
          <w:trHeight w:val="687"/>
        </w:trPr>
        <w:tc>
          <w:tcPr>
            <w:tcW w:w="1129" w:type="dxa"/>
            <w:shd w:val="clear" w:color="auto" w:fill="auto"/>
          </w:tcPr>
          <w:p w14:paraId="00EEC5B8" w14:textId="77777777" w:rsidR="001409BA" w:rsidRPr="001409BA" w:rsidRDefault="001409BA" w:rsidP="001409BA">
            <w:pPr>
              <w:spacing w:after="0" w:line="240" w:lineRule="auto"/>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Povećanje broja polaznika</w:t>
            </w:r>
          </w:p>
        </w:tc>
        <w:tc>
          <w:tcPr>
            <w:tcW w:w="1134" w:type="dxa"/>
            <w:shd w:val="clear" w:color="auto" w:fill="auto"/>
          </w:tcPr>
          <w:p w14:paraId="6323CBEE" w14:textId="77777777" w:rsidR="001409BA" w:rsidRPr="001409BA" w:rsidRDefault="001409BA" w:rsidP="001409BA">
            <w:pPr>
              <w:spacing w:after="0" w:line="240" w:lineRule="auto"/>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Organizacija stručnih scenskih radionica</w:t>
            </w:r>
          </w:p>
        </w:tc>
        <w:tc>
          <w:tcPr>
            <w:tcW w:w="1134" w:type="dxa"/>
            <w:shd w:val="clear" w:color="auto" w:fill="auto"/>
          </w:tcPr>
          <w:p w14:paraId="6F534A1E" w14:textId="77777777" w:rsidR="001409BA" w:rsidRPr="001409BA" w:rsidRDefault="001409BA" w:rsidP="001409BA">
            <w:pPr>
              <w:spacing w:after="0" w:line="240"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Broj polaznika</w:t>
            </w:r>
          </w:p>
        </w:tc>
        <w:tc>
          <w:tcPr>
            <w:tcW w:w="993" w:type="dxa"/>
            <w:shd w:val="clear" w:color="auto" w:fill="auto"/>
          </w:tcPr>
          <w:p w14:paraId="694F5256" w14:textId="77777777" w:rsidR="001409BA" w:rsidRPr="001409BA" w:rsidRDefault="001409BA" w:rsidP="001409BA">
            <w:pPr>
              <w:spacing w:after="0" w:line="240"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15</w:t>
            </w:r>
          </w:p>
        </w:tc>
        <w:tc>
          <w:tcPr>
            <w:tcW w:w="1134" w:type="dxa"/>
            <w:shd w:val="clear" w:color="auto" w:fill="auto"/>
          </w:tcPr>
          <w:p w14:paraId="2316ADBF" w14:textId="77777777" w:rsidR="001409BA" w:rsidRPr="001409BA" w:rsidRDefault="001409BA" w:rsidP="001409BA">
            <w:pPr>
              <w:spacing w:after="0" w:line="240"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POU</w:t>
            </w:r>
          </w:p>
          <w:p w14:paraId="38143F92" w14:textId="77777777" w:rsidR="001409BA" w:rsidRPr="001409BA" w:rsidRDefault="001409BA" w:rsidP="001409BA">
            <w:pPr>
              <w:spacing w:after="0" w:line="240"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 xml:space="preserve"> Vodice</w:t>
            </w:r>
          </w:p>
        </w:tc>
        <w:tc>
          <w:tcPr>
            <w:tcW w:w="1275" w:type="dxa"/>
            <w:shd w:val="clear" w:color="auto" w:fill="auto"/>
          </w:tcPr>
          <w:p w14:paraId="7BD78CF1" w14:textId="77777777" w:rsidR="001409BA" w:rsidRPr="001409BA" w:rsidRDefault="001409BA" w:rsidP="001409BA">
            <w:pPr>
              <w:spacing w:after="0" w:line="240"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20</w:t>
            </w:r>
          </w:p>
        </w:tc>
        <w:tc>
          <w:tcPr>
            <w:tcW w:w="1134" w:type="dxa"/>
            <w:shd w:val="clear" w:color="auto" w:fill="auto"/>
          </w:tcPr>
          <w:p w14:paraId="1746EFA4" w14:textId="77777777" w:rsidR="001409BA" w:rsidRPr="001409BA" w:rsidRDefault="001409BA" w:rsidP="001409BA">
            <w:pPr>
              <w:spacing w:after="0" w:line="240"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22</w:t>
            </w:r>
          </w:p>
        </w:tc>
        <w:tc>
          <w:tcPr>
            <w:tcW w:w="1276" w:type="dxa"/>
            <w:shd w:val="clear" w:color="auto" w:fill="auto"/>
          </w:tcPr>
          <w:p w14:paraId="1764243F" w14:textId="77777777" w:rsidR="001409BA" w:rsidRPr="001409BA" w:rsidRDefault="001409BA" w:rsidP="001409BA">
            <w:pPr>
              <w:spacing w:after="0" w:line="240"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25</w:t>
            </w:r>
          </w:p>
        </w:tc>
      </w:tr>
      <w:tr w:rsidR="001409BA" w:rsidRPr="001409BA" w14:paraId="12143A57" w14:textId="77777777" w:rsidTr="00037A12">
        <w:trPr>
          <w:trHeight w:val="666"/>
        </w:trPr>
        <w:tc>
          <w:tcPr>
            <w:tcW w:w="1129" w:type="dxa"/>
            <w:shd w:val="clear" w:color="auto" w:fill="auto"/>
          </w:tcPr>
          <w:p w14:paraId="668398FF" w14:textId="77777777" w:rsidR="001409BA" w:rsidRPr="001409BA" w:rsidRDefault="001409BA" w:rsidP="001409BA">
            <w:pPr>
              <w:spacing w:after="0" w:line="240" w:lineRule="auto"/>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lastRenderedPageBreak/>
              <w:t>Povećanje broja gledatelja</w:t>
            </w:r>
          </w:p>
        </w:tc>
        <w:tc>
          <w:tcPr>
            <w:tcW w:w="1134" w:type="dxa"/>
            <w:shd w:val="clear" w:color="auto" w:fill="auto"/>
          </w:tcPr>
          <w:p w14:paraId="61914986" w14:textId="77777777" w:rsidR="001409BA" w:rsidRPr="001409BA" w:rsidRDefault="001409BA" w:rsidP="001409BA">
            <w:pPr>
              <w:spacing w:after="0" w:line="240" w:lineRule="auto"/>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Organizacija nacionalnog Festivala kazališnih amatera</w:t>
            </w:r>
          </w:p>
        </w:tc>
        <w:tc>
          <w:tcPr>
            <w:tcW w:w="1134" w:type="dxa"/>
            <w:shd w:val="clear" w:color="auto" w:fill="auto"/>
          </w:tcPr>
          <w:p w14:paraId="1DBE802F" w14:textId="77777777" w:rsidR="001409BA" w:rsidRPr="001409BA" w:rsidRDefault="001409BA" w:rsidP="001409BA">
            <w:pPr>
              <w:spacing w:after="0" w:line="240"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Broj gledatelja</w:t>
            </w:r>
          </w:p>
        </w:tc>
        <w:tc>
          <w:tcPr>
            <w:tcW w:w="993" w:type="dxa"/>
            <w:shd w:val="clear" w:color="auto" w:fill="auto"/>
          </w:tcPr>
          <w:p w14:paraId="30485122" w14:textId="77777777" w:rsidR="001409BA" w:rsidRPr="001409BA" w:rsidRDefault="001409BA" w:rsidP="001409BA">
            <w:pPr>
              <w:spacing w:after="0" w:line="240"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100</w:t>
            </w:r>
          </w:p>
        </w:tc>
        <w:tc>
          <w:tcPr>
            <w:tcW w:w="1134" w:type="dxa"/>
            <w:shd w:val="clear" w:color="auto" w:fill="auto"/>
          </w:tcPr>
          <w:p w14:paraId="615D58D2" w14:textId="77777777" w:rsidR="001409BA" w:rsidRPr="001409BA" w:rsidRDefault="001409BA" w:rsidP="001409BA">
            <w:pPr>
              <w:spacing w:after="0" w:line="240"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POU Vodice</w:t>
            </w:r>
          </w:p>
        </w:tc>
        <w:tc>
          <w:tcPr>
            <w:tcW w:w="1275" w:type="dxa"/>
            <w:shd w:val="clear" w:color="auto" w:fill="auto"/>
          </w:tcPr>
          <w:p w14:paraId="55255777" w14:textId="77777777" w:rsidR="001409BA" w:rsidRPr="001409BA" w:rsidRDefault="001409BA" w:rsidP="001409BA">
            <w:pPr>
              <w:spacing w:after="0" w:line="240"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150</w:t>
            </w:r>
          </w:p>
        </w:tc>
        <w:tc>
          <w:tcPr>
            <w:tcW w:w="1134" w:type="dxa"/>
            <w:shd w:val="clear" w:color="auto" w:fill="auto"/>
          </w:tcPr>
          <w:p w14:paraId="14994EA5" w14:textId="77777777" w:rsidR="001409BA" w:rsidRPr="001409BA" w:rsidRDefault="001409BA" w:rsidP="001409BA">
            <w:pPr>
              <w:spacing w:after="0" w:line="240"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170</w:t>
            </w:r>
          </w:p>
        </w:tc>
        <w:tc>
          <w:tcPr>
            <w:tcW w:w="1276" w:type="dxa"/>
            <w:shd w:val="clear" w:color="auto" w:fill="auto"/>
          </w:tcPr>
          <w:p w14:paraId="586ABE52" w14:textId="77777777" w:rsidR="001409BA" w:rsidRPr="001409BA" w:rsidRDefault="001409BA" w:rsidP="001409BA">
            <w:pPr>
              <w:spacing w:after="0" w:line="240"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180</w:t>
            </w:r>
          </w:p>
        </w:tc>
      </w:tr>
      <w:tr w:rsidR="001409BA" w:rsidRPr="001409BA" w14:paraId="12D33E2E" w14:textId="77777777" w:rsidTr="00037A12">
        <w:trPr>
          <w:trHeight w:val="666"/>
        </w:trPr>
        <w:tc>
          <w:tcPr>
            <w:tcW w:w="1129" w:type="dxa"/>
            <w:shd w:val="clear" w:color="auto" w:fill="auto"/>
          </w:tcPr>
          <w:p w14:paraId="2D0EDA52" w14:textId="77777777" w:rsidR="001409BA" w:rsidRPr="001409BA" w:rsidRDefault="001409BA" w:rsidP="001409BA">
            <w:pPr>
              <w:spacing w:after="0" w:line="240" w:lineRule="auto"/>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Povećanje broja gledatelja</w:t>
            </w:r>
          </w:p>
        </w:tc>
        <w:tc>
          <w:tcPr>
            <w:tcW w:w="1134" w:type="dxa"/>
            <w:shd w:val="clear" w:color="auto" w:fill="auto"/>
          </w:tcPr>
          <w:p w14:paraId="2DDA56E7" w14:textId="77777777" w:rsidR="001409BA" w:rsidRPr="001409BA" w:rsidRDefault="001409BA" w:rsidP="001409BA">
            <w:pPr>
              <w:spacing w:after="0" w:line="240" w:lineRule="auto"/>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Gostovanja profesionalnih kazališta</w:t>
            </w:r>
          </w:p>
        </w:tc>
        <w:tc>
          <w:tcPr>
            <w:tcW w:w="1134" w:type="dxa"/>
            <w:shd w:val="clear" w:color="auto" w:fill="auto"/>
          </w:tcPr>
          <w:p w14:paraId="2C44B0F7" w14:textId="77777777" w:rsidR="001409BA" w:rsidRPr="001409BA" w:rsidRDefault="001409BA" w:rsidP="001409BA">
            <w:pPr>
              <w:spacing w:after="0" w:line="240"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Broj gledatelja</w:t>
            </w:r>
          </w:p>
        </w:tc>
        <w:tc>
          <w:tcPr>
            <w:tcW w:w="993" w:type="dxa"/>
            <w:shd w:val="clear" w:color="auto" w:fill="auto"/>
          </w:tcPr>
          <w:p w14:paraId="6245AD6C" w14:textId="77777777" w:rsidR="001409BA" w:rsidRPr="001409BA" w:rsidRDefault="001409BA" w:rsidP="001409BA">
            <w:pPr>
              <w:spacing w:after="0" w:line="240"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73</w:t>
            </w:r>
          </w:p>
        </w:tc>
        <w:tc>
          <w:tcPr>
            <w:tcW w:w="1134" w:type="dxa"/>
            <w:shd w:val="clear" w:color="auto" w:fill="auto"/>
          </w:tcPr>
          <w:p w14:paraId="261B0332" w14:textId="77777777" w:rsidR="001409BA" w:rsidRPr="001409BA" w:rsidRDefault="001409BA" w:rsidP="001409BA">
            <w:pPr>
              <w:spacing w:after="0" w:line="240"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POU Vodice</w:t>
            </w:r>
          </w:p>
        </w:tc>
        <w:tc>
          <w:tcPr>
            <w:tcW w:w="1275" w:type="dxa"/>
            <w:shd w:val="clear" w:color="auto" w:fill="auto"/>
          </w:tcPr>
          <w:p w14:paraId="75564B69" w14:textId="77777777" w:rsidR="001409BA" w:rsidRPr="001409BA" w:rsidRDefault="001409BA" w:rsidP="001409BA">
            <w:pPr>
              <w:spacing w:after="0" w:line="240"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85</w:t>
            </w:r>
          </w:p>
        </w:tc>
        <w:tc>
          <w:tcPr>
            <w:tcW w:w="1134" w:type="dxa"/>
            <w:shd w:val="clear" w:color="auto" w:fill="auto"/>
          </w:tcPr>
          <w:p w14:paraId="0A97E878" w14:textId="77777777" w:rsidR="001409BA" w:rsidRPr="001409BA" w:rsidRDefault="001409BA" w:rsidP="001409BA">
            <w:pPr>
              <w:spacing w:after="0" w:line="240"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100</w:t>
            </w:r>
          </w:p>
        </w:tc>
        <w:tc>
          <w:tcPr>
            <w:tcW w:w="1276" w:type="dxa"/>
            <w:shd w:val="clear" w:color="auto" w:fill="auto"/>
          </w:tcPr>
          <w:p w14:paraId="00BDF7AC" w14:textId="77777777" w:rsidR="001409BA" w:rsidRPr="001409BA" w:rsidRDefault="001409BA" w:rsidP="001409BA">
            <w:pPr>
              <w:spacing w:after="0" w:line="240"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120</w:t>
            </w:r>
          </w:p>
        </w:tc>
      </w:tr>
    </w:tbl>
    <w:p w14:paraId="4D052322" w14:textId="77777777" w:rsidR="001409BA" w:rsidRPr="001409BA" w:rsidRDefault="001409BA" w:rsidP="001409BA">
      <w:pPr>
        <w:spacing w:after="0" w:line="240" w:lineRule="auto"/>
        <w:rPr>
          <w:rFonts w:ascii="Times New Roman" w:eastAsia="Times New Roman" w:hAnsi="Times New Roman" w:cs="Times New Roman"/>
          <w:sz w:val="20"/>
          <w:szCs w:val="20"/>
          <w:lang w:eastAsia="hr-HR"/>
        </w:rPr>
      </w:pPr>
    </w:p>
    <w:p w14:paraId="5921AC13" w14:textId="77777777" w:rsidR="001409BA" w:rsidRPr="001409BA" w:rsidRDefault="001409BA" w:rsidP="001409BA">
      <w:pPr>
        <w:spacing w:after="0" w:line="240" w:lineRule="auto"/>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Cilj: Popularizacija filmske umjetnosti</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1195"/>
        <w:gridCol w:w="1120"/>
        <w:gridCol w:w="955"/>
        <w:gridCol w:w="1134"/>
        <w:gridCol w:w="1275"/>
        <w:gridCol w:w="1134"/>
        <w:gridCol w:w="1276"/>
      </w:tblGrid>
      <w:tr w:rsidR="001409BA" w:rsidRPr="001409BA" w14:paraId="72E7B94F" w14:textId="77777777" w:rsidTr="00037A12">
        <w:trPr>
          <w:trHeight w:val="372"/>
        </w:trPr>
        <w:tc>
          <w:tcPr>
            <w:tcW w:w="1120" w:type="dxa"/>
            <w:shd w:val="clear" w:color="auto" w:fill="auto"/>
          </w:tcPr>
          <w:p w14:paraId="7BD33974" w14:textId="77777777" w:rsidR="001409BA" w:rsidRPr="001409BA" w:rsidRDefault="001409BA" w:rsidP="001409BA">
            <w:pPr>
              <w:spacing w:after="0" w:line="240" w:lineRule="auto"/>
              <w:jc w:val="center"/>
              <w:rPr>
                <w:rFonts w:ascii="Times New Roman" w:eastAsia="Times New Roman" w:hAnsi="Times New Roman" w:cs="Times New Roman"/>
                <w:bCs/>
                <w:sz w:val="20"/>
                <w:szCs w:val="20"/>
                <w:lang w:eastAsia="hr-HR"/>
              </w:rPr>
            </w:pPr>
            <w:r w:rsidRPr="001409BA">
              <w:rPr>
                <w:rFonts w:ascii="Times New Roman" w:eastAsia="Times New Roman" w:hAnsi="Times New Roman" w:cs="Times New Roman"/>
                <w:bCs/>
                <w:sz w:val="20"/>
                <w:szCs w:val="20"/>
                <w:lang w:eastAsia="hr-HR"/>
              </w:rPr>
              <w:t>Pokazatelj</w:t>
            </w:r>
          </w:p>
        </w:tc>
        <w:tc>
          <w:tcPr>
            <w:tcW w:w="1195" w:type="dxa"/>
            <w:shd w:val="clear" w:color="auto" w:fill="auto"/>
          </w:tcPr>
          <w:p w14:paraId="71500E33" w14:textId="77777777" w:rsidR="001409BA" w:rsidRPr="001409BA" w:rsidRDefault="001409BA" w:rsidP="001409BA">
            <w:pPr>
              <w:spacing w:after="0" w:line="240" w:lineRule="auto"/>
              <w:jc w:val="center"/>
              <w:rPr>
                <w:rFonts w:ascii="Times New Roman" w:eastAsia="Times New Roman" w:hAnsi="Times New Roman" w:cs="Times New Roman"/>
                <w:bCs/>
                <w:sz w:val="20"/>
                <w:szCs w:val="20"/>
                <w:lang w:eastAsia="hr-HR"/>
              </w:rPr>
            </w:pPr>
            <w:r w:rsidRPr="001409BA">
              <w:rPr>
                <w:rFonts w:ascii="Times New Roman" w:eastAsia="Times New Roman" w:hAnsi="Times New Roman" w:cs="Times New Roman"/>
                <w:bCs/>
                <w:sz w:val="20"/>
                <w:szCs w:val="20"/>
                <w:lang w:eastAsia="hr-HR"/>
              </w:rPr>
              <w:t>Definicija</w:t>
            </w:r>
          </w:p>
        </w:tc>
        <w:tc>
          <w:tcPr>
            <w:tcW w:w="1120" w:type="dxa"/>
            <w:shd w:val="clear" w:color="auto" w:fill="auto"/>
          </w:tcPr>
          <w:p w14:paraId="273DAC7F" w14:textId="77777777" w:rsidR="001409BA" w:rsidRPr="001409BA" w:rsidRDefault="001409BA" w:rsidP="001409BA">
            <w:pPr>
              <w:spacing w:after="0" w:line="240" w:lineRule="auto"/>
              <w:jc w:val="center"/>
              <w:rPr>
                <w:rFonts w:ascii="Times New Roman" w:eastAsia="Times New Roman" w:hAnsi="Times New Roman" w:cs="Times New Roman"/>
                <w:bCs/>
                <w:sz w:val="20"/>
                <w:szCs w:val="20"/>
                <w:lang w:eastAsia="hr-HR"/>
              </w:rPr>
            </w:pPr>
            <w:r w:rsidRPr="001409BA">
              <w:rPr>
                <w:rFonts w:ascii="Times New Roman" w:eastAsia="Times New Roman" w:hAnsi="Times New Roman" w:cs="Times New Roman"/>
                <w:bCs/>
                <w:sz w:val="20"/>
                <w:szCs w:val="20"/>
                <w:lang w:eastAsia="hr-HR"/>
              </w:rPr>
              <w:t>Jedinica</w:t>
            </w:r>
          </w:p>
        </w:tc>
        <w:tc>
          <w:tcPr>
            <w:tcW w:w="955" w:type="dxa"/>
            <w:shd w:val="clear" w:color="auto" w:fill="auto"/>
          </w:tcPr>
          <w:p w14:paraId="040F4242" w14:textId="77777777" w:rsidR="001409BA" w:rsidRPr="001409BA" w:rsidRDefault="001409BA" w:rsidP="001409BA">
            <w:pPr>
              <w:spacing w:after="0" w:line="240" w:lineRule="auto"/>
              <w:jc w:val="center"/>
              <w:rPr>
                <w:rFonts w:ascii="Times New Roman" w:eastAsia="Times New Roman" w:hAnsi="Times New Roman" w:cs="Times New Roman"/>
                <w:bCs/>
                <w:sz w:val="20"/>
                <w:szCs w:val="20"/>
                <w:lang w:eastAsia="hr-HR"/>
              </w:rPr>
            </w:pPr>
            <w:r w:rsidRPr="001409BA">
              <w:rPr>
                <w:rFonts w:ascii="Times New Roman" w:eastAsia="Times New Roman" w:hAnsi="Times New Roman" w:cs="Times New Roman"/>
                <w:bCs/>
                <w:sz w:val="20"/>
                <w:szCs w:val="20"/>
                <w:lang w:eastAsia="hr-HR"/>
              </w:rPr>
              <w:t>Polazna</w:t>
            </w:r>
          </w:p>
          <w:p w14:paraId="586D8157" w14:textId="77777777" w:rsidR="001409BA" w:rsidRPr="001409BA" w:rsidRDefault="001409BA" w:rsidP="001409BA">
            <w:pPr>
              <w:spacing w:after="0" w:line="240" w:lineRule="auto"/>
              <w:jc w:val="center"/>
              <w:rPr>
                <w:rFonts w:ascii="Times New Roman" w:eastAsia="Times New Roman" w:hAnsi="Times New Roman" w:cs="Times New Roman"/>
                <w:bCs/>
                <w:sz w:val="20"/>
                <w:szCs w:val="20"/>
                <w:lang w:eastAsia="hr-HR"/>
              </w:rPr>
            </w:pPr>
            <w:r w:rsidRPr="001409BA">
              <w:rPr>
                <w:rFonts w:ascii="Times New Roman" w:eastAsia="Times New Roman" w:hAnsi="Times New Roman" w:cs="Times New Roman"/>
                <w:bCs/>
                <w:sz w:val="20"/>
                <w:szCs w:val="20"/>
                <w:lang w:eastAsia="hr-HR"/>
              </w:rPr>
              <w:t>vrijednost</w:t>
            </w:r>
          </w:p>
        </w:tc>
        <w:tc>
          <w:tcPr>
            <w:tcW w:w="1134" w:type="dxa"/>
            <w:shd w:val="clear" w:color="auto" w:fill="auto"/>
          </w:tcPr>
          <w:p w14:paraId="7C07DC9D" w14:textId="77777777" w:rsidR="001409BA" w:rsidRPr="001409BA" w:rsidRDefault="001409BA" w:rsidP="001409BA">
            <w:pPr>
              <w:spacing w:after="0" w:line="240" w:lineRule="auto"/>
              <w:jc w:val="center"/>
              <w:rPr>
                <w:rFonts w:ascii="Times New Roman" w:eastAsia="Times New Roman" w:hAnsi="Times New Roman" w:cs="Times New Roman"/>
                <w:bCs/>
                <w:sz w:val="20"/>
                <w:szCs w:val="20"/>
                <w:lang w:eastAsia="hr-HR"/>
              </w:rPr>
            </w:pPr>
            <w:r w:rsidRPr="001409BA">
              <w:rPr>
                <w:rFonts w:ascii="Times New Roman" w:eastAsia="Times New Roman" w:hAnsi="Times New Roman" w:cs="Times New Roman"/>
                <w:bCs/>
                <w:sz w:val="20"/>
                <w:szCs w:val="20"/>
                <w:lang w:eastAsia="hr-HR"/>
              </w:rPr>
              <w:t>Izvor</w:t>
            </w:r>
          </w:p>
          <w:p w14:paraId="54A77675" w14:textId="77777777" w:rsidR="001409BA" w:rsidRPr="001409BA" w:rsidRDefault="001409BA" w:rsidP="001409BA">
            <w:pPr>
              <w:spacing w:after="0" w:line="240" w:lineRule="auto"/>
              <w:jc w:val="center"/>
              <w:rPr>
                <w:rFonts w:ascii="Times New Roman" w:eastAsia="Times New Roman" w:hAnsi="Times New Roman" w:cs="Times New Roman"/>
                <w:bCs/>
                <w:sz w:val="20"/>
                <w:szCs w:val="20"/>
                <w:lang w:eastAsia="hr-HR"/>
              </w:rPr>
            </w:pPr>
            <w:r w:rsidRPr="001409BA">
              <w:rPr>
                <w:rFonts w:ascii="Times New Roman" w:eastAsia="Times New Roman" w:hAnsi="Times New Roman" w:cs="Times New Roman"/>
                <w:bCs/>
                <w:sz w:val="20"/>
                <w:szCs w:val="20"/>
                <w:lang w:eastAsia="hr-HR"/>
              </w:rPr>
              <w:t>podataka</w:t>
            </w:r>
          </w:p>
        </w:tc>
        <w:tc>
          <w:tcPr>
            <w:tcW w:w="1275" w:type="dxa"/>
            <w:shd w:val="clear" w:color="auto" w:fill="auto"/>
          </w:tcPr>
          <w:p w14:paraId="3778576C" w14:textId="77777777" w:rsidR="001409BA" w:rsidRPr="001409BA" w:rsidRDefault="001409BA" w:rsidP="001409BA">
            <w:pPr>
              <w:spacing w:after="0" w:line="240" w:lineRule="auto"/>
              <w:jc w:val="center"/>
              <w:rPr>
                <w:rFonts w:ascii="Times New Roman" w:eastAsia="Times New Roman" w:hAnsi="Times New Roman" w:cs="Times New Roman"/>
                <w:bCs/>
                <w:sz w:val="20"/>
                <w:szCs w:val="20"/>
                <w:lang w:eastAsia="hr-HR"/>
              </w:rPr>
            </w:pPr>
            <w:r w:rsidRPr="001409BA">
              <w:rPr>
                <w:rFonts w:ascii="Times New Roman" w:eastAsia="Times New Roman" w:hAnsi="Times New Roman" w:cs="Times New Roman"/>
                <w:bCs/>
                <w:sz w:val="20"/>
                <w:szCs w:val="20"/>
                <w:lang w:eastAsia="hr-HR"/>
              </w:rPr>
              <w:t>Ciljana</w:t>
            </w:r>
          </w:p>
          <w:p w14:paraId="1EBE99D0" w14:textId="77777777" w:rsidR="001409BA" w:rsidRPr="001409BA" w:rsidRDefault="001409BA" w:rsidP="001409BA">
            <w:pPr>
              <w:spacing w:after="0" w:line="240" w:lineRule="auto"/>
              <w:jc w:val="center"/>
              <w:rPr>
                <w:rFonts w:ascii="Times New Roman" w:eastAsia="Times New Roman" w:hAnsi="Times New Roman" w:cs="Times New Roman"/>
                <w:bCs/>
                <w:sz w:val="20"/>
                <w:szCs w:val="20"/>
                <w:lang w:eastAsia="hr-HR"/>
              </w:rPr>
            </w:pPr>
            <w:r w:rsidRPr="001409BA">
              <w:rPr>
                <w:rFonts w:ascii="Times New Roman" w:eastAsia="Times New Roman" w:hAnsi="Times New Roman" w:cs="Times New Roman"/>
                <w:bCs/>
                <w:sz w:val="20"/>
                <w:szCs w:val="20"/>
                <w:lang w:eastAsia="hr-HR"/>
              </w:rPr>
              <w:t>vrijednost</w:t>
            </w:r>
          </w:p>
          <w:p w14:paraId="111F704C" w14:textId="77777777" w:rsidR="001409BA" w:rsidRPr="001409BA" w:rsidRDefault="001409BA" w:rsidP="001409BA">
            <w:pPr>
              <w:spacing w:after="0" w:line="240" w:lineRule="auto"/>
              <w:jc w:val="center"/>
              <w:rPr>
                <w:rFonts w:ascii="Times New Roman" w:eastAsia="Times New Roman" w:hAnsi="Times New Roman" w:cs="Times New Roman"/>
                <w:bCs/>
                <w:sz w:val="20"/>
                <w:szCs w:val="20"/>
                <w:lang w:eastAsia="hr-HR"/>
              </w:rPr>
            </w:pPr>
            <w:r w:rsidRPr="001409BA">
              <w:rPr>
                <w:rFonts w:ascii="Times New Roman" w:eastAsia="Times New Roman" w:hAnsi="Times New Roman" w:cs="Times New Roman"/>
                <w:bCs/>
                <w:sz w:val="20"/>
                <w:szCs w:val="20"/>
                <w:lang w:eastAsia="hr-HR"/>
              </w:rPr>
              <w:t>2023.</w:t>
            </w:r>
          </w:p>
        </w:tc>
        <w:tc>
          <w:tcPr>
            <w:tcW w:w="1134" w:type="dxa"/>
            <w:shd w:val="clear" w:color="auto" w:fill="auto"/>
          </w:tcPr>
          <w:p w14:paraId="7E23BBC4" w14:textId="77777777" w:rsidR="001409BA" w:rsidRPr="001409BA" w:rsidRDefault="001409BA" w:rsidP="001409BA">
            <w:pPr>
              <w:spacing w:after="0" w:line="240" w:lineRule="auto"/>
              <w:jc w:val="center"/>
              <w:rPr>
                <w:rFonts w:ascii="Times New Roman" w:eastAsia="Times New Roman" w:hAnsi="Times New Roman" w:cs="Times New Roman"/>
                <w:bCs/>
                <w:sz w:val="20"/>
                <w:szCs w:val="20"/>
                <w:lang w:eastAsia="hr-HR"/>
              </w:rPr>
            </w:pPr>
            <w:r w:rsidRPr="001409BA">
              <w:rPr>
                <w:rFonts w:ascii="Times New Roman" w:eastAsia="Times New Roman" w:hAnsi="Times New Roman" w:cs="Times New Roman"/>
                <w:bCs/>
                <w:sz w:val="20"/>
                <w:szCs w:val="20"/>
                <w:lang w:eastAsia="hr-HR"/>
              </w:rPr>
              <w:t>Ciljana</w:t>
            </w:r>
          </w:p>
          <w:p w14:paraId="3BE75C31" w14:textId="77777777" w:rsidR="001409BA" w:rsidRPr="001409BA" w:rsidRDefault="001409BA" w:rsidP="001409BA">
            <w:pPr>
              <w:spacing w:after="0" w:line="240" w:lineRule="auto"/>
              <w:jc w:val="center"/>
              <w:rPr>
                <w:rFonts w:ascii="Times New Roman" w:eastAsia="Times New Roman" w:hAnsi="Times New Roman" w:cs="Times New Roman"/>
                <w:bCs/>
                <w:sz w:val="20"/>
                <w:szCs w:val="20"/>
                <w:lang w:eastAsia="hr-HR"/>
              </w:rPr>
            </w:pPr>
            <w:r w:rsidRPr="001409BA">
              <w:rPr>
                <w:rFonts w:ascii="Times New Roman" w:eastAsia="Times New Roman" w:hAnsi="Times New Roman" w:cs="Times New Roman"/>
                <w:bCs/>
                <w:sz w:val="20"/>
                <w:szCs w:val="20"/>
                <w:lang w:eastAsia="hr-HR"/>
              </w:rPr>
              <w:t>vrijednost</w:t>
            </w:r>
          </w:p>
          <w:p w14:paraId="35C8A5BC" w14:textId="77777777" w:rsidR="001409BA" w:rsidRPr="001409BA" w:rsidRDefault="001409BA" w:rsidP="001409BA">
            <w:pPr>
              <w:spacing w:after="0" w:line="240" w:lineRule="auto"/>
              <w:jc w:val="center"/>
              <w:rPr>
                <w:rFonts w:ascii="Times New Roman" w:eastAsia="Times New Roman" w:hAnsi="Times New Roman" w:cs="Times New Roman"/>
                <w:bCs/>
                <w:sz w:val="20"/>
                <w:szCs w:val="20"/>
                <w:lang w:eastAsia="hr-HR"/>
              </w:rPr>
            </w:pPr>
            <w:r w:rsidRPr="001409BA">
              <w:rPr>
                <w:rFonts w:ascii="Times New Roman" w:eastAsia="Times New Roman" w:hAnsi="Times New Roman" w:cs="Times New Roman"/>
                <w:bCs/>
                <w:sz w:val="20"/>
                <w:szCs w:val="20"/>
                <w:lang w:eastAsia="hr-HR"/>
              </w:rPr>
              <w:t>2024.</w:t>
            </w:r>
          </w:p>
        </w:tc>
        <w:tc>
          <w:tcPr>
            <w:tcW w:w="1276" w:type="dxa"/>
            <w:shd w:val="clear" w:color="auto" w:fill="auto"/>
          </w:tcPr>
          <w:p w14:paraId="6D8AE048" w14:textId="77777777" w:rsidR="001409BA" w:rsidRPr="001409BA" w:rsidRDefault="001409BA" w:rsidP="001409BA">
            <w:pPr>
              <w:spacing w:after="0" w:line="240" w:lineRule="auto"/>
              <w:jc w:val="center"/>
              <w:rPr>
                <w:rFonts w:ascii="Times New Roman" w:eastAsia="Times New Roman" w:hAnsi="Times New Roman" w:cs="Times New Roman"/>
                <w:bCs/>
                <w:sz w:val="20"/>
                <w:szCs w:val="20"/>
                <w:lang w:eastAsia="hr-HR"/>
              </w:rPr>
            </w:pPr>
            <w:r w:rsidRPr="001409BA">
              <w:rPr>
                <w:rFonts w:ascii="Times New Roman" w:eastAsia="Times New Roman" w:hAnsi="Times New Roman" w:cs="Times New Roman"/>
                <w:bCs/>
                <w:sz w:val="20"/>
                <w:szCs w:val="20"/>
                <w:lang w:eastAsia="hr-HR"/>
              </w:rPr>
              <w:t>Ciljana</w:t>
            </w:r>
          </w:p>
          <w:p w14:paraId="03CB12D6" w14:textId="77777777" w:rsidR="001409BA" w:rsidRPr="001409BA" w:rsidRDefault="001409BA" w:rsidP="001409BA">
            <w:pPr>
              <w:spacing w:after="0" w:line="240" w:lineRule="auto"/>
              <w:jc w:val="center"/>
              <w:rPr>
                <w:rFonts w:ascii="Times New Roman" w:eastAsia="Times New Roman" w:hAnsi="Times New Roman" w:cs="Times New Roman"/>
                <w:bCs/>
                <w:sz w:val="20"/>
                <w:szCs w:val="20"/>
                <w:lang w:eastAsia="hr-HR"/>
              </w:rPr>
            </w:pPr>
            <w:r w:rsidRPr="001409BA">
              <w:rPr>
                <w:rFonts w:ascii="Times New Roman" w:eastAsia="Times New Roman" w:hAnsi="Times New Roman" w:cs="Times New Roman"/>
                <w:bCs/>
                <w:sz w:val="20"/>
                <w:szCs w:val="20"/>
                <w:lang w:eastAsia="hr-HR"/>
              </w:rPr>
              <w:t>Vrijednost</w:t>
            </w:r>
          </w:p>
          <w:p w14:paraId="209E45C7" w14:textId="77777777" w:rsidR="001409BA" w:rsidRPr="001409BA" w:rsidRDefault="001409BA" w:rsidP="001409BA">
            <w:pPr>
              <w:spacing w:after="0" w:line="240" w:lineRule="auto"/>
              <w:jc w:val="center"/>
              <w:rPr>
                <w:rFonts w:ascii="Times New Roman" w:eastAsia="Times New Roman" w:hAnsi="Times New Roman" w:cs="Times New Roman"/>
                <w:bCs/>
                <w:sz w:val="20"/>
                <w:szCs w:val="20"/>
                <w:lang w:eastAsia="hr-HR"/>
              </w:rPr>
            </w:pPr>
            <w:r w:rsidRPr="001409BA">
              <w:rPr>
                <w:rFonts w:ascii="Times New Roman" w:eastAsia="Times New Roman" w:hAnsi="Times New Roman" w:cs="Times New Roman"/>
                <w:bCs/>
                <w:sz w:val="20"/>
                <w:szCs w:val="20"/>
                <w:lang w:eastAsia="hr-HR"/>
              </w:rPr>
              <w:t>2025..</w:t>
            </w:r>
          </w:p>
        </w:tc>
      </w:tr>
      <w:tr w:rsidR="001409BA" w:rsidRPr="001409BA" w14:paraId="2B3B2C23" w14:textId="77777777" w:rsidTr="00037A12">
        <w:trPr>
          <w:trHeight w:val="254"/>
        </w:trPr>
        <w:tc>
          <w:tcPr>
            <w:tcW w:w="1120" w:type="dxa"/>
            <w:shd w:val="clear" w:color="auto" w:fill="auto"/>
          </w:tcPr>
          <w:p w14:paraId="3EBCF99F" w14:textId="77777777" w:rsidR="001409BA" w:rsidRPr="001409BA" w:rsidRDefault="001409BA" w:rsidP="001409BA">
            <w:pPr>
              <w:spacing w:after="0" w:line="240" w:lineRule="auto"/>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Povećanje broja gledatelja</w:t>
            </w:r>
          </w:p>
        </w:tc>
        <w:tc>
          <w:tcPr>
            <w:tcW w:w="1195" w:type="dxa"/>
            <w:shd w:val="clear" w:color="auto" w:fill="auto"/>
          </w:tcPr>
          <w:p w14:paraId="72C10E38" w14:textId="77777777" w:rsidR="001409BA" w:rsidRPr="001409BA" w:rsidRDefault="001409BA" w:rsidP="001409BA">
            <w:pPr>
              <w:spacing w:after="0" w:line="240" w:lineRule="auto"/>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Održavanje redovitog kino programa</w:t>
            </w:r>
          </w:p>
        </w:tc>
        <w:tc>
          <w:tcPr>
            <w:tcW w:w="1120" w:type="dxa"/>
            <w:shd w:val="clear" w:color="auto" w:fill="auto"/>
          </w:tcPr>
          <w:p w14:paraId="734B62CA" w14:textId="77777777" w:rsidR="001409BA" w:rsidRPr="001409BA" w:rsidRDefault="001409BA" w:rsidP="001409BA">
            <w:pPr>
              <w:spacing w:after="0" w:line="240"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Broj gledatelja</w:t>
            </w:r>
          </w:p>
        </w:tc>
        <w:tc>
          <w:tcPr>
            <w:tcW w:w="955" w:type="dxa"/>
            <w:shd w:val="clear" w:color="auto" w:fill="auto"/>
          </w:tcPr>
          <w:p w14:paraId="2E19E7AE" w14:textId="77777777" w:rsidR="001409BA" w:rsidRPr="001409BA" w:rsidRDefault="001409BA" w:rsidP="001409BA">
            <w:pPr>
              <w:spacing w:after="0" w:line="240"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4200</w:t>
            </w:r>
          </w:p>
        </w:tc>
        <w:tc>
          <w:tcPr>
            <w:tcW w:w="1134" w:type="dxa"/>
            <w:shd w:val="clear" w:color="auto" w:fill="auto"/>
          </w:tcPr>
          <w:p w14:paraId="32D9C146" w14:textId="77777777" w:rsidR="001409BA" w:rsidRPr="001409BA" w:rsidRDefault="001409BA" w:rsidP="001409BA">
            <w:pPr>
              <w:spacing w:after="0" w:line="240"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POU Vodice</w:t>
            </w:r>
          </w:p>
        </w:tc>
        <w:tc>
          <w:tcPr>
            <w:tcW w:w="1275" w:type="dxa"/>
            <w:shd w:val="clear" w:color="auto" w:fill="auto"/>
          </w:tcPr>
          <w:p w14:paraId="66D863B5" w14:textId="77777777" w:rsidR="001409BA" w:rsidRPr="001409BA" w:rsidRDefault="001409BA" w:rsidP="001409BA">
            <w:pPr>
              <w:spacing w:after="0" w:line="240"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5000</w:t>
            </w:r>
          </w:p>
        </w:tc>
        <w:tc>
          <w:tcPr>
            <w:tcW w:w="1134" w:type="dxa"/>
            <w:shd w:val="clear" w:color="auto" w:fill="auto"/>
          </w:tcPr>
          <w:p w14:paraId="16760952" w14:textId="77777777" w:rsidR="001409BA" w:rsidRPr="001409BA" w:rsidRDefault="001409BA" w:rsidP="001409BA">
            <w:pPr>
              <w:spacing w:after="0" w:line="240"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6000</w:t>
            </w:r>
          </w:p>
        </w:tc>
        <w:tc>
          <w:tcPr>
            <w:tcW w:w="1276" w:type="dxa"/>
            <w:shd w:val="clear" w:color="auto" w:fill="auto"/>
          </w:tcPr>
          <w:p w14:paraId="49505E36" w14:textId="77777777" w:rsidR="001409BA" w:rsidRPr="001409BA" w:rsidRDefault="001409BA" w:rsidP="001409BA">
            <w:pPr>
              <w:spacing w:after="0" w:line="240"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7000</w:t>
            </w:r>
          </w:p>
        </w:tc>
      </w:tr>
      <w:tr w:rsidR="001409BA" w:rsidRPr="001409BA" w14:paraId="2484BE51" w14:textId="77777777" w:rsidTr="00037A12">
        <w:trPr>
          <w:trHeight w:val="372"/>
        </w:trPr>
        <w:tc>
          <w:tcPr>
            <w:tcW w:w="1120" w:type="dxa"/>
            <w:shd w:val="clear" w:color="auto" w:fill="auto"/>
          </w:tcPr>
          <w:p w14:paraId="1819117C" w14:textId="77777777" w:rsidR="001409BA" w:rsidRPr="001409BA" w:rsidRDefault="001409BA" w:rsidP="001409BA">
            <w:pPr>
              <w:spacing w:after="0" w:line="240" w:lineRule="auto"/>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Povećanje broja organiziranih posjeta kinu</w:t>
            </w:r>
          </w:p>
        </w:tc>
        <w:tc>
          <w:tcPr>
            <w:tcW w:w="1195" w:type="dxa"/>
            <w:shd w:val="clear" w:color="auto" w:fill="auto"/>
          </w:tcPr>
          <w:p w14:paraId="14C08290" w14:textId="77777777" w:rsidR="001409BA" w:rsidRPr="001409BA" w:rsidRDefault="001409BA" w:rsidP="001409BA">
            <w:pPr>
              <w:spacing w:after="0" w:line="240" w:lineRule="auto"/>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Program SEDMI KONTINENT</w:t>
            </w:r>
          </w:p>
        </w:tc>
        <w:tc>
          <w:tcPr>
            <w:tcW w:w="1120" w:type="dxa"/>
            <w:shd w:val="clear" w:color="auto" w:fill="auto"/>
          </w:tcPr>
          <w:p w14:paraId="385D90DA" w14:textId="77777777" w:rsidR="001409BA" w:rsidRPr="001409BA" w:rsidRDefault="001409BA" w:rsidP="001409BA">
            <w:pPr>
              <w:spacing w:after="0" w:line="240"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Broj organiziranih posjeta</w:t>
            </w:r>
          </w:p>
        </w:tc>
        <w:tc>
          <w:tcPr>
            <w:tcW w:w="955" w:type="dxa"/>
            <w:shd w:val="clear" w:color="auto" w:fill="auto"/>
          </w:tcPr>
          <w:p w14:paraId="788ABA0F" w14:textId="77777777" w:rsidR="001409BA" w:rsidRPr="001409BA" w:rsidRDefault="001409BA" w:rsidP="001409BA">
            <w:pPr>
              <w:spacing w:after="0" w:line="240"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2</w:t>
            </w:r>
          </w:p>
        </w:tc>
        <w:tc>
          <w:tcPr>
            <w:tcW w:w="1134" w:type="dxa"/>
            <w:shd w:val="clear" w:color="auto" w:fill="auto"/>
          </w:tcPr>
          <w:p w14:paraId="7D10BA7F" w14:textId="77777777" w:rsidR="001409BA" w:rsidRPr="001409BA" w:rsidRDefault="001409BA" w:rsidP="001409BA">
            <w:pPr>
              <w:spacing w:after="0" w:line="240"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POU Vodice</w:t>
            </w:r>
          </w:p>
        </w:tc>
        <w:tc>
          <w:tcPr>
            <w:tcW w:w="1275" w:type="dxa"/>
            <w:shd w:val="clear" w:color="auto" w:fill="auto"/>
          </w:tcPr>
          <w:p w14:paraId="05CF8D75" w14:textId="77777777" w:rsidR="001409BA" w:rsidRPr="001409BA" w:rsidRDefault="001409BA" w:rsidP="001409BA">
            <w:pPr>
              <w:spacing w:after="0" w:line="240"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3</w:t>
            </w:r>
          </w:p>
        </w:tc>
        <w:tc>
          <w:tcPr>
            <w:tcW w:w="1134" w:type="dxa"/>
            <w:shd w:val="clear" w:color="auto" w:fill="auto"/>
          </w:tcPr>
          <w:p w14:paraId="0672639A" w14:textId="77777777" w:rsidR="001409BA" w:rsidRPr="001409BA" w:rsidRDefault="001409BA" w:rsidP="001409BA">
            <w:pPr>
              <w:spacing w:after="0" w:line="240"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4</w:t>
            </w:r>
          </w:p>
        </w:tc>
        <w:tc>
          <w:tcPr>
            <w:tcW w:w="1276" w:type="dxa"/>
            <w:shd w:val="clear" w:color="auto" w:fill="auto"/>
          </w:tcPr>
          <w:p w14:paraId="6D63B0DB" w14:textId="77777777" w:rsidR="001409BA" w:rsidRPr="001409BA" w:rsidRDefault="001409BA" w:rsidP="001409BA">
            <w:pPr>
              <w:spacing w:after="0" w:line="240"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4</w:t>
            </w:r>
          </w:p>
        </w:tc>
      </w:tr>
    </w:tbl>
    <w:p w14:paraId="1385ED8A" w14:textId="77777777" w:rsidR="001409BA" w:rsidRPr="001409BA" w:rsidRDefault="001409BA" w:rsidP="001409BA">
      <w:pPr>
        <w:spacing w:after="0" w:line="240" w:lineRule="auto"/>
        <w:rPr>
          <w:rFonts w:ascii="Times New Roman" w:eastAsia="Times New Roman" w:hAnsi="Times New Roman" w:cs="Times New Roman"/>
          <w:sz w:val="20"/>
          <w:szCs w:val="20"/>
          <w:lang w:eastAsia="hr-HR"/>
        </w:rPr>
      </w:pPr>
    </w:p>
    <w:p w14:paraId="13F67EE2" w14:textId="77777777" w:rsidR="001409BA" w:rsidRPr="001409BA" w:rsidRDefault="001409BA" w:rsidP="001409BA">
      <w:pPr>
        <w:spacing w:after="0" w:line="240" w:lineRule="auto"/>
        <w:rPr>
          <w:rFonts w:ascii="Times New Roman" w:eastAsia="Times New Roman" w:hAnsi="Times New Roman" w:cs="Times New Roman"/>
          <w:sz w:val="20"/>
          <w:szCs w:val="20"/>
          <w:lang w:eastAsia="hr-HR"/>
        </w:rPr>
      </w:pPr>
    </w:p>
    <w:p w14:paraId="726E5CF8" w14:textId="77777777" w:rsidR="001409BA" w:rsidRPr="001409BA" w:rsidRDefault="001409BA" w:rsidP="001409BA">
      <w:pPr>
        <w:spacing w:after="0" w:line="240" w:lineRule="auto"/>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Cilj: Očuvanje i valorizacija kulturno povijesne baštine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1077"/>
        <w:gridCol w:w="935"/>
        <w:gridCol w:w="1184"/>
        <w:gridCol w:w="1095"/>
        <w:gridCol w:w="1289"/>
        <w:gridCol w:w="1134"/>
        <w:gridCol w:w="1276"/>
      </w:tblGrid>
      <w:tr w:rsidR="001409BA" w:rsidRPr="001409BA" w14:paraId="28046B01" w14:textId="77777777" w:rsidTr="00037A12">
        <w:trPr>
          <w:trHeight w:val="1865"/>
        </w:trPr>
        <w:tc>
          <w:tcPr>
            <w:tcW w:w="1219" w:type="dxa"/>
            <w:shd w:val="clear" w:color="auto" w:fill="auto"/>
          </w:tcPr>
          <w:p w14:paraId="0EF19121" w14:textId="77777777" w:rsidR="001409BA" w:rsidRPr="001409BA" w:rsidRDefault="001409BA" w:rsidP="001409BA">
            <w:pPr>
              <w:spacing w:after="0" w:line="240" w:lineRule="auto"/>
              <w:jc w:val="center"/>
              <w:rPr>
                <w:rFonts w:ascii="Times New Roman" w:eastAsia="Times New Roman" w:hAnsi="Times New Roman" w:cs="Times New Roman"/>
                <w:bCs/>
                <w:sz w:val="20"/>
                <w:szCs w:val="20"/>
                <w:lang w:eastAsia="hr-HR"/>
              </w:rPr>
            </w:pPr>
            <w:r w:rsidRPr="001409BA">
              <w:rPr>
                <w:rFonts w:ascii="Times New Roman" w:eastAsia="Times New Roman" w:hAnsi="Times New Roman" w:cs="Times New Roman"/>
                <w:bCs/>
                <w:sz w:val="20"/>
                <w:szCs w:val="20"/>
                <w:lang w:eastAsia="hr-HR"/>
              </w:rPr>
              <w:t>Pokazatelj</w:t>
            </w:r>
          </w:p>
          <w:p w14:paraId="64595C5A" w14:textId="77777777" w:rsidR="001409BA" w:rsidRPr="001409BA" w:rsidRDefault="001409BA" w:rsidP="001409BA">
            <w:pPr>
              <w:spacing w:after="0" w:line="240" w:lineRule="auto"/>
              <w:jc w:val="center"/>
              <w:rPr>
                <w:rFonts w:ascii="Times New Roman" w:eastAsia="Times New Roman" w:hAnsi="Times New Roman" w:cs="Times New Roman"/>
                <w:bCs/>
                <w:sz w:val="20"/>
                <w:szCs w:val="20"/>
                <w:lang w:eastAsia="hr-HR"/>
              </w:rPr>
            </w:pPr>
            <w:r w:rsidRPr="001409BA">
              <w:rPr>
                <w:rFonts w:ascii="Times New Roman" w:eastAsia="Times New Roman" w:hAnsi="Times New Roman" w:cs="Times New Roman"/>
                <w:bCs/>
                <w:sz w:val="20"/>
                <w:szCs w:val="20"/>
                <w:lang w:eastAsia="hr-HR"/>
              </w:rPr>
              <w:t>rezultata</w:t>
            </w:r>
          </w:p>
        </w:tc>
        <w:tc>
          <w:tcPr>
            <w:tcW w:w="1077" w:type="dxa"/>
            <w:shd w:val="clear" w:color="auto" w:fill="auto"/>
          </w:tcPr>
          <w:p w14:paraId="5338DFD5" w14:textId="77777777" w:rsidR="001409BA" w:rsidRPr="001409BA" w:rsidRDefault="001409BA" w:rsidP="001409BA">
            <w:pPr>
              <w:spacing w:after="0" w:line="240" w:lineRule="auto"/>
              <w:jc w:val="center"/>
              <w:rPr>
                <w:rFonts w:ascii="Times New Roman" w:eastAsia="Times New Roman" w:hAnsi="Times New Roman" w:cs="Times New Roman"/>
                <w:bCs/>
                <w:sz w:val="20"/>
                <w:szCs w:val="20"/>
                <w:lang w:eastAsia="hr-HR"/>
              </w:rPr>
            </w:pPr>
            <w:r w:rsidRPr="001409BA">
              <w:rPr>
                <w:rFonts w:ascii="Times New Roman" w:eastAsia="Times New Roman" w:hAnsi="Times New Roman" w:cs="Times New Roman"/>
                <w:bCs/>
                <w:sz w:val="20"/>
                <w:szCs w:val="20"/>
                <w:lang w:eastAsia="hr-HR"/>
              </w:rPr>
              <w:t>Definicija</w:t>
            </w:r>
          </w:p>
        </w:tc>
        <w:tc>
          <w:tcPr>
            <w:tcW w:w="935" w:type="dxa"/>
            <w:shd w:val="clear" w:color="auto" w:fill="auto"/>
          </w:tcPr>
          <w:p w14:paraId="47EFC0E0" w14:textId="77777777" w:rsidR="001409BA" w:rsidRPr="001409BA" w:rsidRDefault="001409BA" w:rsidP="001409BA">
            <w:pPr>
              <w:spacing w:after="0" w:line="240" w:lineRule="auto"/>
              <w:jc w:val="center"/>
              <w:rPr>
                <w:rFonts w:ascii="Times New Roman" w:eastAsia="Times New Roman" w:hAnsi="Times New Roman" w:cs="Times New Roman"/>
                <w:bCs/>
                <w:sz w:val="20"/>
                <w:szCs w:val="20"/>
                <w:lang w:eastAsia="hr-HR"/>
              </w:rPr>
            </w:pPr>
            <w:r w:rsidRPr="001409BA">
              <w:rPr>
                <w:rFonts w:ascii="Times New Roman" w:eastAsia="Times New Roman" w:hAnsi="Times New Roman" w:cs="Times New Roman"/>
                <w:bCs/>
                <w:sz w:val="20"/>
                <w:szCs w:val="20"/>
                <w:lang w:eastAsia="hr-HR"/>
              </w:rPr>
              <w:t>Jedinica</w:t>
            </w:r>
          </w:p>
        </w:tc>
        <w:tc>
          <w:tcPr>
            <w:tcW w:w="1184" w:type="dxa"/>
            <w:shd w:val="clear" w:color="auto" w:fill="auto"/>
          </w:tcPr>
          <w:p w14:paraId="53C72AB0" w14:textId="77777777" w:rsidR="001409BA" w:rsidRPr="001409BA" w:rsidRDefault="001409BA" w:rsidP="001409BA">
            <w:pPr>
              <w:spacing w:after="0" w:line="240" w:lineRule="auto"/>
              <w:jc w:val="center"/>
              <w:rPr>
                <w:rFonts w:ascii="Times New Roman" w:eastAsia="Times New Roman" w:hAnsi="Times New Roman" w:cs="Times New Roman"/>
                <w:bCs/>
                <w:sz w:val="20"/>
                <w:szCs w:val="20"/>
                <w:lang w:eastAsia="hr-HR"/>
              </w:rPr>
            </w:pPr>
            <w:r w:rsidRPr="001409BA">
              <w:rPr>
                <w:rFonts w:ascii="Times New Roman" w:eastAsia="Times New Roman" w:hAnsi="Times New Roman" w:cs="Times New Roman"/>
                <w:bCs/>
                <w:sz w:val="20"/>
                <w:szCs w:val="20"/>
                <w:lang w:eastAsia="hr-HR"/>
              </w:rPr>
              <w:t>Polazna</w:t>
            </w:r>
          </w:p>
          <w:p w14:paraId="1ABD8F8F" w14:textId="77777777" w:rsidR="001409BA" w:rsidRPr="001409BA" w:rsidRDefault="001409BA" w:rsidP="001409BA">
            <w:pPr>
              <w:spacing w:after="0" w:line="240" w:lineRule="auto"/>
              <w:jc w:val="center"/>
              <w:rPr>
                <w:rFonts w:ascii="Times New Roman" w:eastAsia="Times New Roman" w:hAnsi="Times New Roman" w:cs="Times New Roman"/>
                <w:bCs/>
                <w:sz w:val="20"/>
                <w:szCs w:val="20"/>
                <w:lang w:eastAsia="hr-HR"/>
              </w:rPr>
            </w:pPr>
            <w:r w:rsidRPr="001409BA">
              <w:rPr>
                <w:rFonts w:ascii="Times New Roman" w:eastAsia="Times New Roman" w:hAnsi="Times New Roman" w:cs="Times New Roman"/>
                <w:bCs/>
                <w:sz w:val="20"/>
                <w:szCs w:val="20"/>
                <w:lang w:eastAsia="hr-HR"/>
              </w:rPr>
              <w:t>vrijednost</w:t>
            </w:r>
          </w:p>
        </w:tc>
        <w:tc>
          <w:tcPr>
            <w:tcW w:w="1095" w:type="dxa"/>
            <w:shd w:val="clear" w:color="auto" w:fill="auto"/>
          </w:tcPr>
          <w:p w14:paraId="753930D2" w14:textId="77777777" w:rsidR="001409BA" w:rsidRPr="001409BA" w:rsidRDefault="001409BA" w:rsidP="001409BA">
            <w:pPr>
              <w:spacing w:after="0" w:line="240" w:lineRule="auto"/>
              <w:jc w:val="center"/>
              <w:rPr>
                <w:rFonts w:ascii="Times New Roman" w:eastAsia="Times New Roman" w:hAnsi="Times New Roman" w:cs="Times New Roman"/>
                <w:bCs/>
                <w:sz w:val="20"/>
                <w:szCs w:val="20"/>
                <w:lang w:eastAsia="hr-HR"/>
              </w:rPr>
            </w:pPr>
            <w:r w:rsidRPr="001409BA">
              <w:rPr>
                <w:rFonts w:ascii="Times New Roman" w:eastAsia="Times New Roman" w:hAnsi="Times New Roman" w:cs="Times New Roman"/>
                <w:bCs/>
                <w:sz w:val="20"/>
                <w:szCs w:val="20"/>
                <w:lang w:eastAsia="hr-HR"/>
              </w:rPr>
              <w:t>Izvor</w:t>
            </w:r>
          </w:p>
          <w:p w14:paraId="2E12DA42" w14:textId="77777777" w:rsidR="001409BA" w:rsidRPr="001409BA" w:rsidRDefault="001409BA" w:rsidP="001409BA">
            <w:pPr>
              <w:spacing w:after="0" w:line="240" w:lineRule="auto"/>
              <w:jc w:val="center"/>
              <w:rPr>
                <w:rFonts w:ascii="Times New Roman" w:eastAsia="Times New Roman" w:hAnsi="Times New Roman" w:cs="Times New Roman"/>
                <w:bCs/>
                <w:sz w:val="20"/>
                <w:szCs w:val="20"/>
                <w:lang w:eastAsia="hr-HR"/>
              </w:rPr>
            </w:pPr>
            <w:r w:rsidRPr="001409BA">
              <w:rPr>
                <w:rFonts w:ascii="Times New Roman" w:eastAsia="Times New Roman" w:hAnsi="Times New Roman" w:cs="Times New Roman"/>
                <w:bCs/>
                <w:sz w:val="20"/>
                <w:szCs w:val="20"/>
                <w:lang w:eastAsia="hr-HR"/>
              </w:rPr>
              <w:t>podataka</w:t>
            </w:r>
          </w:p>
        </w:tc>
        <w:tc>
          <w:tcPr>
            <w:tcW w:w="1289" w:type="dxa"/>
            <w:shd w:val="clear" w:color="auto" w:fill="auto"/>
          </w:tcPr>
          <w:p w14:paraId="244BD418" w14:textId="77777777" w:rsidR="001409BA" w:rsidRPr="001409BA" w:rsidRDefault="001409BA" w:rsidP="001409BA">
            <w:pPr>
              <w:spacing w:after="0" w:line="240" w:lineRule="auto"/>
              <w:jc w:val="center"/>
              <w:rPr>
                <w:rFonts w:ascii="Times New Roman" w:eastAsia="Times New Roman" w:hAnsi="Times New Roman" w:cs="Times New Roman"/>
                <w:bCs/>
                <w:sz w:val="20"/>
                <w:szCs w:val="20"/>
                <w:lang w:eastAsia="hr-HR"/>
              </w:rPr>
            </w:pPr>
            <w:r w:rsidRPr="001409BA">
              <w:rPr>
                <w:rFonts w:ascii="Times New Roman" w:eastAsia="Times New Roman" w:hAnsi="Times New Roman" w:cs="Times New Roman"/>
                <w:bCs/>
                <w:sz w:val="20"/>
                <w:szCs w:val="20"/>
                <w:lang w:eastAsia="hr-HR"/>
              </w:rPr>
              <w:t>Ciljana</w:t>
            </w:r>
          </w:p>
          <w:p w14:paraId="0C146674" w14:textId="77777777" w:rsidR="001409BA" w:rsidRPr="001409BA" w:rsidRDefault="001409BA" w:rsidP="001409BA">
            <w:pPr>
              <w:spacing w:after="0" w:line="240" w:lineRule="auto"/>
              <w:jc w:val="center"/>
              <w:rPr>
                <w:rFonts w:ascii="Times New Roman" w:eastAsia="Times New Roman" w:hAnsi="Times New Roman" w:cs="Times New Roman"/>
                <w:bCs/>
                <w:sz w:val="20"/>
                <w:szCs w:val="20"/>
                <w:lang w:eastAsia="hr-HR"/>
              </w:rPr>
            </w:pPr>
            <w:r w:rsidRPr="001409BA">
              <w:rPr>
                <w:rFonts w:ascii="Times New Roman" w:eastAsia="Times New Roman" w:hAnsi="Times New Roman" w:cs="Times New Roman"/>
                <w:bCs/>
                <w:sz w:val="20"/>
                <w:szCs w:val="20"/>
                <w:lang w:eastAsia="hr-HR"/>
              </w:rPr>
              <w:t>vrijednost 2023.</w:t>
            </w:r>
          </w:p>
        </w:tc>
        <w:tc>
          <w:tcPr>
            <w:tcW w:w="1134" w:type="dxa"/>
            <w:shd w:val="clear" w:color="auto" w:fill="auto"/>
          </w:tcPr>
          <w:p w14:paraId="05AB196E" w14:textId="77777777" w:rsidR="001409BA" w:rsidRPr="001409BA" w:rsidRDefault="001409BA" w:rsidP="001409BA">
            <w:pPr>
              <w:spacing w:after="0" w:line="240" w:lineRule="auto"/>
              <w:jc w:val="center"/>
              <w:rPr>
                <w:rFonts w:ascii="Times New Roman" w:eastAsia="Times New Roman" w:hAnsi="Times New Roman" w:cs="Times New Roman"/>
                <w:bCs/>
                <w:sz w:val="20"/>
                <w:szCs w:val="20"/>
                <w:lang w:eastAsia="hr-HR"/>
              </w:rPr>
            </w:pPr>
            <w:r w:rsidRPr="001409BA">
              <w:rPr>
                <w:rFonts w:ascii="Times New Roman" w:eastAsia="Times New Roman" w:hAnsi="Times New Roman" w:cs="Times New Roman"/>
                <w:bCs/>
                <w:sz w:val="20"/>
                <w:szCs w:val="20"/>
                <w:lang w:eastAsia="hr-HR"/>
              </w:rPr>
              <w:t>Ciljana</w:t>
            </w:r>
          </w:p>
          <w:p w14:paraId="0FFB47A9" w14:textId="77777777" w:rsidR="001409BA" w:rsidRPr="001409BA" w:rsidRDefault="001409BA" w:rsidP="001409BA">
            <w:pPr>
              <w:spacing w:after="0" w:line="240" w:lineRule="auto"/>
              <w:jc w:val="center"/>
              <w:rPr>
                <w:rFonts w:ascii="Times New Roman" w:eastAsia="Times New Roman" w:hAnsi="Times New Roman" w:cs="Times New Roman"/>
                <w:bCs/>
                <w:sz w:val="20"/>
                <w:szCs w:val="20"/>
                <w:lang w:eastAsia="hr-HR"/>
              </w:rPr>
            </w:pPr>
            <w:r w:rsidRPr="001409BA">
              <w:rPr>
                <w:rFonts w:ascii="Times New Roman" w:eastAsia="Times New Roman" w:hAnsi="Times New Roman" w:cs="Times New Roman"/>
                <w:bCs/>
                <w:sz w:val="20"/>
                <w:szCs w:val="20"/>
                <w:lang w:eastAsia="hr-HR"/>
              </w:rPr>
              <w:t>vrijednost 2024.</w:t>
            </w:r>
          </w:p>
        </w:tc>
        <w:tc>
          <w:tcPr>
            <w:tcW w:w="1276" w:type="dxa"/>
            <w:shd w:val="clear" w:color="auto" w:fill="auto"/>
          </w:tcPr>
          <w:p w14:paraId="35F8E8CD" w14:textId="77777777" w:rsidR="001409BA" w:rsidRPr="001409BA" w:rsidRDefault="001409BA" w:rsidP="001409BA">
            <w:pPr>
              <w:spacing w:after="0" w:line="240" w:lineRule="auto"/>
              <w:jc w:val="center"/>
              <w:rPr>
                <w:rFonts w:ascii="Times New Roman" w:eastAsia="Times New Roman" w:hAnsi="Times New Roman" w:cs="Times New Roman"/>
                <w:bCs/>
                <w:sz w:val="20"/>
                <w:szCs w:val="20"/>
                <w:lang w:eastAsia="hr-HR"/>
              </w:rPr>
            </w:pPr>
            <w:r w:rsidRPr="001409BA">
              <w:rPr>
                <w:rFonts w:ascii="Times New Roman" w:eastAsia="Times New Roman" w:hAnsi="Times New Roman" w:cs="Times New Roman"/>
                <w:bCs/>
                <w:sz w:val="20"/>
                <w:szCs w:val="20"/>
                <w:lang w:eastAsia="hr-HR"/>
              </w:rPr>
              <w:t>Ciljana</w:t>
            </w:r>
          </w:p>
          <w:p w14:paraId="2907C21D" w14:textId="77777777" w:rsidR="001409BA" w:rsidRPr="001409BA" w:rsidRDefault="001409BA" w:rsidP="001409BA">
            <w:pPr>
              <w:spacing w:after="0" w:line="240" w:lineRule="auto"/>
              <w:jc w:val="center"/>
              <w:rPr>
                <w:rFonts w:ascii="Times New Roman" w:eastAsia="Times New Roman" w:hAnsi="Times New Roman" w:cs="Times New Roman"/>
                <w:bCs/>
                <w:sz w:val="20"/>
                <w:szCs w:val="20"/>
                <w:lang w:eastAsia="hr-HR"/>
              </w:rPr>
            </w:pPr>
            <w:r w:rsidRPr="001409BA">
              <w:rPr>
                <w:rFonts w:ascii="Times New Roman" w:eastAsia="Times New Roman" w:hAnsi="Times New Roman" w:cs="Times New Roman"/>
                <w:bCs/>
                <w:sz w:val="20"/>
                <w:szCs w:val="20"/>
                <w:lang w:eastAsia="hr-HR"/>
              </w:rPr>
              <w:t>Vrijednost</w:t>
            </w:r>
          </w:p>
          <w:p w14:paraId="29AE8A82" w14:textId="77777777" w:rsidR="001409BA" w:rsidRPr="001409BA" w:rsidRDefault="001409BA" w:rsidP="001409BA">
            <w:pPr>
              <w:spacing w:after="0" w:line="240" w:lineRule="auto"/>
              <w:jc w:val="center"/>
              <w:rPr>
                <w:rFonts w:ascii="Times New Roman" w:eastAsia="Times New Roman" w:hAnsi="Times New Roman" w:cs="Times New Roman"/>
                <w:bCs/>
                <w:sz w:val="20"/>
                <w:szCs w:val="20"/>
                <w:lang w:eastAsia="hr-HR"/>
              </w:rPr>
            </w:pPr>
            <w:r w:rsidRPr="001409BA">
              <w:rPr>
                <w:rFonts w:ascii="Times New Roman" w:eastAsia="Times New Roman" w:hAnsi="Times New Roman" w:cs="Times New Roman"/>
                <w:bCs/>
                <w:sz w:val="20"/>
                <w:szCs w:val="20"/>
                <w:lang w:eastAsia="hr-HR"/>
              </w:rPr>
              <w:t>2025.</w:t>
            </w:r>
          </w:p>
        </w:tc>
      </w:tr>
      <w:tr w:rsidR="001409BA" w:rsidRPr="001409BA" w14:paraId="4CBA86F3" w14:textId="77777777" w:rsidTr="00037A12">
        <w:trPr>
          <w:trHeight w:val="5059"/>
        </w:trPr>
        <w:tc>
          <w:tcPr>
            <w:tcW w:w="1219" w:type="dxa"/>
            <w:shd w:val="clear" w:color="auto" w:fill="auto"/>
          </w:tcPr>
          <w:p w14:paraId="4C89CDAB" w14:textId="77777777" w:rsidR="001409BA" w:rsidRPr="001409BA" w:rsidRDefault="001409BA" w:rsidP="001409BA">
            <w:pPr>
              <w:spacing w:after="0" w:line="240" w:lineRule="auto"/>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lastRenderedPageBreak/>
              <w:t>Povećanje broja posjetitelja</w:t>
            </w:r>
          </w:p>
        </w:tc>
        <w:tc>
          <w:tcPr>
            <w:tcW w:w="1077" w:type="dxa"/>
            <w:shd w:val="clear" w:color="auto" w:fill="auto"/>
          </w:tcPr>
          <w:p w14:paraId="5DA3FDD3" w14:textId="77777777" w:rsidR="001409BA" w:rsidRPr="001409BA" w:rsidRDefault="001409BA" w:rsidP="001409BA">
            <w:pPr>
              <w:spacing w:after="0" w:line="240" w:lineRule="auto"/>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Program Bakanalija kojim se popularizira arheološko nalazište Velika Mrdakovica i podiže svijest građana o povijesnoj i kulturnoj baštini te potrebi daljnjeg istraživanja i valorizacije lokaliteta</w:t>
            </w:r>
          </w:p>
        </w:tc>
        <w:tc>
          <w:tcPr>
            <w:tcW w:w="935" w:type="dxa"/>
            <w:shd w:val="clear" w:color="auto" w:fill="auto"/>
          </w:tcPr>
          <w:p w14:paraId="774D6649" w14:textId="77777777" w:rsidR="001409BA" w:rsidRPr="001409BA" w:rsidRDefault="001409BA" w:rsidP="001409BA">
            <w:pPr>
              <w:spacing w:after="0" w:line="240"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Broj posjetitelja</w:t>
            </w:r>
          </w:p>
        </w:tc>
        <w:tc>
          <w:tcPr>
            <w:tcW w:w="1184" w:type="dxa"/>
            <w:shd w:val="clear" w:color="auto" w:fill="auto"/>
          </w:tcPr>
          <w:p w14:paraId="6F59E82A" w14:textId="77777777" w:rsidR="001409BA" w:rsidRPr="001409BA" w:rsidRDefault="001409BA" w:rsidP="001409BA">
            <w:pPr>
              <w:spacing w:after="0" w:line="240"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200</w:t>
            </w:r>
          </w:p>
        </w:tc>
        <w:tc>
          <w:tcPr>
            <w:tcW w:w="1095" w:type="dxa"/>
            <w:shd w:val="clear" w:color="auto" w:fill="auto"/>
          </w:tcPr>
          <w:p w14:paraId="672C97F4" w14:textId="77777777" w:rsidR="001409BA" w:rsidRPr="001409BA" w:rsidRDefault="001409BA" w:rsidP="001409BA">
            <w:pPr>
              <w:spacing w:after="0" w:line="240"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POU Vodice</w:t>
            </w:r>
          </w:p>
        </w:tc>
        <w:tc>
          <w:tcPr>
            <w:tcW w:w="1289" w:type="dxa"/>
            <w:shd w:val="clear" w:color="auto" w:fill="auto"/>
          </w:tcPr>
          <w:p w14:paraId="34CE5FDB" w14:textId="77777777" w:rsidR="001409BA" w:rsidRPr="001409BA" w:rsidRDefault="001409BA" w:rsidP="001409BA">
            <w:pPr>
              <w:spacing w:after="0" w:line="240"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300</w:t>
            </w:r>
          </w:p>
        </w:tc>
        <w:tc>
          <w:tcPr>
            <w:tcW w:w="1134" w:type="dxa"/>
            <w:shd w:val="clear" w:color="auto" w:fill="auto"/>
          </w:tcPr>
          <w:p w14:paraId="6C4023D5" w14:textId="77777777" w:rsidR="001409BA" w:rsidRPr="001409BA" w:rsidRDefault="001409BA" w:rsidP="001409BA">
            <w:pPr>
              <w:spacing w:after="0" w:line="240"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300</w:t>
            </w:r>
          </w:p>
        </w:tc>
        <w:tc>
          <w:tcPr>
            <w:tcW w:w="1276" w:type="dxa"/>
            <w:shd w:val="clear" w:color="auto" w:fill="auto"/>
          </w:tcPr>
          <w:p w14:paraId="73AB82F5" w14:textId="77777777" w:rsidR="001409BA" w:rsidRPr="001409BA" w:rsidRDefault="001409BA" w:rsidP="001409BA">
            <w:pPr>
              <w:spacing w:after="0" w:line="240"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300</w:t>
            </w:r>
          </w:p>
          <w:p w14:paraId="15CBF674" w14:textId="77777777" w:rsidR="001409BA" w:rsidRPr="001409BA" w:rsidRDefault="001409BA" w:rsidP="001409BA">
            <w:pPr>
              <w:spacing w:after="0" w:line="240" w:lineRule="auto"/>
              <w:jc w:val="center"/>
              <w:rPr>
                <w:rFonts w:ascii="Times New Roman" w:eastAsia="Times New Roman" w:hAnsi="Times New Roman" w:cs="Times New Roman"/>
                <w:sz w:val="20"/>
                <w:szCs w:val="20"/>
                <w:lang w:eastAsia="hr-HR"/>
              </w:rPr>
            </w:pPr>
          </w:p>
        </w:tc>
      </w:tr>
      <w:tr w:rsidR="001409BA" w:rsidRPr="001409BA" w14:paraId="47E31585" w14:textId="77777777" w:rsidTr="00037A12">
        <w:trPr>
          <w:trHeight w:val="1904"/>
        </w:trPr>
        <w:tc>
          <w:tcPr>
            <w:tcW w:w="1219" w:type="dxa"/>
            <w:shd w:val="clear" w:color="auto" w:fill="auto"/>
          </w:tcPr>
          <w:p w14:paraId="2AD7E4B5" w14:textId="77777777" w:rsidR="001409BA" w:rsidRPr="001409BA" w:rsidRDefault="001409BA" w:rsidP="001409BA">
            <w:pPr>
              <w:spacing w:after="0" w:line="240" w:lineRule="auto"/>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Povećanje umjetničkih, muzejsko-galerijskih sadržaja</w:t>
            </w:r>
          </w:p>
        </w:tc>
        <w:tc>
          <w:tcPr>
            <w:tcW w:w="1077" w:type="dxa"/>
            <w:shd w:val="clear" w:color="auto" w:fill="auto"/>
          </w:tcPr>
          <w:p w14:paraId="376DB1B8" w14:textId="77777777" w:rsidR="001409BA" w:rsidRPr="001409BA" w:rsidRDefault="001409BA" w:rsidP="001409BA">
            <w:pPr>
              <w:spacing w:after="0" w:line="240" w:lineRule="auto"/>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Uređenje srednje zgrade Stare škole u muzejsko-galerijski prostor</w:t>
            </w:r>
          </w:p>
        </w:tc>
        <w:tc>
          <w:tcPr>
            <w:tcW w:w="935" w:type="dxa"/>
            <w:shd w:val="clear" w:color="auto" w:fill="auto"/>
          </w:tcPr>
          <w:p w14:paraId="0647C201" w14:textId="77777777" w:rsidR="001409BA" w:rsidRPr="001409BA" w:rsidRDefault="001409BA" w:rsidP="001409BA">
            <w:pPr>
              <w:spacing w:after="0" w:line="240"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Broj programa</w:t>
            </w:r>
          </w:p>
        </w:tc>
        <w:tc>
          <w:tcPr>
            <w:tcW w:w="1184" w:type="dxa"/>
            <w:shd w:val="clear" w:color="auto" w:fill="auto"/>
          </w:tcPr>
          <w:p w14:paraId="09EA51E5" w14:textId="77777777" w:rsidR="001409BA" w:rsidRPr="001409BA" w:rsidRDefault="001409BA" w:rsidP="001409BA">
            <w:pPr>
              <w:spacing w:after="0" w:line="240"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4</w:t>
            </w:r>
          </w:p>
        </w:tc>
        <w:tc>
          <w:tcPr>
            <w:tcW w:w="1095" w:type="dxa"/>
            <w:shd w:val="clear" w:color="auto" w:fill="auto"/>
          </w:tcPr>
          <w:p w14:paraId="7D547423" w14:textId="77777777" w:rsidR="001409BA" w:rsidRPr="001409BA" w:rsidRDefault="001409BA" w:rsidP="001409BA">
            <w:pPr>
              <w:spacing w:after="0" w:line="240"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POU Vodice</w:t>
            </w:r>
          </w:p>
        </w:tc>
        <w:tc>
          <w:tcPr>
            <w:tcW w:w="1289" w:type="dxa"/>
            <w:shd w:val="clear" w:color="auto" w:fill="auto"/>
          </w:tcPr>
          <w:p w14:paraId="2BF85A87" w14:textId="77777777" w:rsidR="001409BA" w:rsidRPr="001409BA" w:rsidRDefault="001409BA" w:rsidP="001409BA">
            <w:pPr>
              <w:spacing w:after="0" w:line="240"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4</w:t>
            </w:r>
          </w:p>
        </w:tc>
        <w:tc>
          <w:tcPr>
            <w:tcW w:w="1134" w:type="dxa"/>
            <w:shd w:val="clear" w:color="auto" w:fill="auto"/>
          </w:tcPr>
          <w:p w14:paraId="71B5B19A" w14:textId="77777777" w:rsidR="001409BA" w:rsidRPr="001409BA" w:rsidRDefault="001409BA" w:rsidP="001409BA">
            <w:pPr>
              <w:spacing w:after="0" w:line="240"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6</w:t>
            </w:r>
          </w:p>
        </w:tc>
        <w:tc>
          <w:tcPr>
            <w:tcW w:w="1276" w:type="dxa"/>
            <w:shd w:val="clear" w:color="auto" w:fill="auto"/>
          </w:tcPr>
          <w:p w14:paraId="626B4280" w14:textId="77777777" w:rsidR="001409BA" w:rsidRPr="001409BA" w:rsidRDefault="001409BA" w:rsidP="001409BA">
            <w:pPr>
              <w:spacing w:after="0" w:line="240"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8</w:t>
            </w:r>
          </w:p>
        </w:tc>
      </w:tr>
    </w:tbl>
    <w:p w14:paraId="6DBD742B" w14:textId="77777777" w:rsidR="001409BA" w:rsidRPr="001409BA" w:rsidRDefault="001409BA" w:rsidP="001409BA">
      <w:pPr>
        <w:spacing w:after="0" w:line="256" w:lineRule="auto"/>
        <w:jc w:val="both"/>
        <w:rPr>
          <w:rFonts w:ascii="Times New Roman" w:eastAsia="Times New Roman" w:hAnsi="Times New Roman" w:cs="Times New Roman"/>
          <w:b/>
          <w:sz w:val="20"/>
          <w:szCs w:val="20"/>
          <w:lang w:eastAsia="hr-HR"/>
        </w:rPr>
      </w:pPr>
    </w:p>
    <w:p w14:paraId="181E8232" w14:textId="77777777" w:rsidR="001409BA" w:rsidRPr="001409BA" w:rsidRDefault="001409BA" w:rsidP="001409BA">
      <w:pPr>
        <w:spacing w:after="0" w:line="256" w:lineRule="auto"/>
        <w:jc w:val="both"/>
        <w:rPr>
          <w:rFonts w:ascii="Times New Roman" w:eastAsia="Times New Roman" w:hAnsi="Times New Roman" w:cs="Times New Roman"/>
          <w:b/>
          <w:sz w:val="20"/>
          <w:szCs w:val="20"/>
          <w:lang w:eastAsia="hr-HR"/>
        </w:rPr>
      </w:pPr>
    </w:p>
    <w:p w14:paraId="65757348" w14:textId="77777777" w:rsidR="001409BA" w:rsidRPr="001409BA" w:rsidRDefault="001409BA" w:rsidP="001409BA">
      <w:pPr>
        <w:spacing w:after="0" w:line="256" w:lineRule="auto"/>
        <w:jc w:val="both"/>
        <w:rPr>
          <w:rFonts w:ascii="Times New Roman" w:eastAsia="Times New Roman" w:hAnsi="Times New Roman" w:cs="Times New Roman"/>
          <w:b/>
          <w:sz w:val="20"/>
          <w:szCs w:val="20"/>
          <w:lang w:eastAsia="hr-HR"/>
        </w:rPr>
      </w:pPr>
    </w:p>
    <w:p w14:paraId="65D4770F" w14:textId="77777777" w:rsidR="001409BA" w:rsidRPr="001409BA" w:rsidRDefault="001409BA" w:rsidP="001409BA">
      <w:pPr>
        <w:spacing w:after="0" w:line="256" w:lineRule="auto"/>
        <w:jc w:val="both"/>
        <w:rPr>
          <w:rFonts w:ascii="Times New Roman" w:eastAsia="Times New Roman" w:hAnsi="Times New Roman" w:cs="Times New Roman"/>
          <w:b/>
          <w:sz w:val="20"/>
          <w:szCs w:val="20"/>
          <w:lang w:eastAsia="hr-HR"/>
        </w:rPr>
      </w:pPr>
      <w:r w:rsidRPr="001409BA">
        <w:rPr>
          <w:rFonts w:ascii="Times New Roman" w:eastAsia="Times New Roman" w:hAnsi="Times New Roman" w:cs="Times New Roman"/>
          <w:b/>
          <w:sz w:val="20"/>
          <w:szCs w:val="20"/>
          <w:lang w:eastAsia="hr-HR"/>
        </w:rPr>
        <w:t>OBRAZLOŽENJE PRIJEDLOGA FINANCIJSKOG PLANA MEMORIJALNOG CENTRA ''FAUST VRANČIĆ'' ZA 2023. GODINU</w:t>
      </w:r>
    </w:p>
    <w:p w14:paraId="22E8557D"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p>
    <w:p w14:paraId="46246A7C" w14:textId="77777777" w:rsidR="001409BA" w:rsidRPr="001409BA" w:rsidRDefault="001409BA" w:rsidP="001409BA">
      <w:pPr>
        <w:numPr>
          <w:ilvl w:val="0"/>
          <w:numId w:val="10"/>
        </w:numPr>
        <w:spacing w:after="0" w:line="276" w:lineRule="auto"/>
        <w:contextualSpacing/>
        <w:rPr>
          <w:rFonts w:ascii="Times New Roman" w:eastAsia="Times New Roman" w:hAnsi="Times New Roman" w:cs="Times New Roman"/>
          <w:b/>
          <w:bCs/>
          <w:sz w:val="20"/>
          <w:szCs w:val="20"/>
          <w:lang w:eastAsia="hr-HR"/>
        </w:rPr>
      </w:pPr>
      <w:r w:rsidRPr="001409BA">
        <w:rPr>
          <w:rFonts w:ascii="Times New Roman" w:eastAsia="Times New Roman" w:hAnsi="Times New Roman" w:cs="Times New Roman"/>
          <w:b/>
          <w:bCs/>
          <w:sz w:val="20"/>
          <w:szCs w:val="20"/>
          <w:lang w:eastAsia="hr-HR"/>
        </w:rPr>
        <w:t xml:space="preserve">Sažetak djelokruga rada </w:t>
      </w:r>
    </w:p>
    <w:p w14:paraId="7E15FB39" w14:textId="77777777" w:rsidR="001409BA" w:rsidRPr="001409BA" w:rsidRDefault="001409BA" w:rsidP="001409BA">
      <w:pPr>
        <w:spacing w:after="0" w:line="276" w:lineRule="auto"/>
        <w:contextualSpacing/>
        <w:rPr>
          <w:rFonts w:ascii="Times New Roman" w:eastAsia="Times New Roman" w:hAnsi="Times New Roman" w:cs="Times New Roman"/>
          <w:sz w:val="20"/>
          <w:szCs w:val="20"/>
          <w:lang w:eastAsia="hr-HR"/>
        </w:rPr>
      </w:pPr>
    </w:p>
    <w:p w14:paraId="2C53B44B"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Memorijalni Centar ''Faust Vrančić'' je prema NKD 2007. registriran za obavljanje muzejske djelatnosti. Nalazi se u Registru muzeja i baštinskih ustanova Muzejskog dokumentacijskog centra u Zagrebu. Matični muzej u sustavu matičnosti je Tehnički muzej ''Nikole Tesle'' u Zagrebu.</w:t>
      </w:r>
    </w:p>
    <w:p w14:paraId="22385B05" w14:textId="77777777" w:rsidR="001409BA" w:rsidRPr="001409BA" w:rsidRDefault="001409BA" w:rsidP="001409BA">
      <w:pPr>
        <w:spacing w:after="0" w:line="240" w:lineRule="auto"/>
        <w:rPr>
          <w:rFonts w:ascii="Times New Roman" w:eastAsia="Times New Roman" w:hAnsi="Times New Roman" w:cs="Times New Roman"/>
          <w:color w:val="000000"/>
          <w:sz w:val="20"/>
          <w:szCs w:val="20"/>
          <w:lang w:eastAsia="hr-HR"/>
        </w:rPr>
      </w:pPr>
    </w:p>
    <w:p w14:paraId="67088403" w14:textId="77777777" w:rsidR="001409BA" w:rsidRPr="001409BA" w:rsidRDefault="001409BA" w:rsidP="001409BA">
      <w:pPr>
        <w:spacing w:after="0" w:line="240" w:lineRule="auto"/>
        <w:rPr>
          <w:rFonts w:ascii="Times New Roman" w:eastAsia="Times New Roman" w:hAnsi="Times New Roman" w:cs="Times New Roman"/>
          <w:color w:val="000000"/>
          <w:sz w:val="20"/>
          <w:szCs w:val="20"/>
          <w:lang w:eastAsia="hr-HR"/>
        </w:rPr>
      </w:pPr>
      <w:r w:rsidRPr="001409BA">
        <w:rPr>
          <w:rFonts w:ascii="Times New Roman" w:eastAsia="Times New Roman" w:hAnsi="Times New Roman" w:cs="Times New Roman"/>
          <w:color w:val="000000"/>
          <w:sz w:val="20"/>
          <w:szCs w:val="20"/>
          <w:lang w:eastAsia="hr-HR"/>
        </w:rPr>
        <w:t>Glavni ciljevi su usko povezani s misijom i mogu se odrediti kao definiranje strateškog usmjerenja i identificiranje ciljnih skupina kojima se Centar predstavlja i s kojima želi surađivati. Za ispunjavanje ciljeva neophodni su ljudski, materijalni i financijski resursi kojima ustanova raspolaže.</w:t>
      </w:r>
    </w:p>
    <w:p w14:paraId="4CBD65F1" w14:textId="77777777" w:rsidR="001409BA" w:rsidRPr="001409BA" w:rsidRDefault="001409BA" w:rsidP="001409BA">
      <w:pPr>
        <w:spacing w:after="0" w:line="240" w:lineRule="auto"/>
        <w:rPr>
          <w:rFonts w:ascii="Times New Roman" w:eastAsia="Times New Roman" w:hAnsi="Times New Roman" w:cs="Times New Roman"/>
          <w:color w:val="000000"/>
          <w:sz w:val="20"/>
          <w:szCs w:val="20"/>
          <w:lang w:eastAsia="hr-HR"/>
        </w:rPr>
      </w:pPr>
    </w:p>
    <w:p w14:paraId="18FCBC40" w14:textId="77777777" w:rsidR="001409BA" w:rsidRPr="001409BA" w:rsidRDefault="001409BA" w:rsidP="001409BA">
      <w:pPr>
        <w:spacing w:after="0" w:line="240" w:lineRule="auto"/>
        <w:rPr>
          <w:rFonts w:ascii="Times New Roman" w:eastAsia="Times New Roman" w:hAnsi="Times New Roman" w:cs="Times New Roman"/>
          <w:color w:val="000000"/>
          <w:sz w:val="20"/>
          <w:szCs w:val="20"/>
          <w:lang w:eastAsia="hr-HR"/>
        </w:rPr>
      </w:pPr>
      <w:r w:rsidRPr="001409BA">
        <w:rPr>
          <w:rFonts w:ascii="Times New Roman" w:eastAsia="Times New Roman" w:hAnsi="Times New Roman" w:cs="Times New Roman"/>
          <w:b/>
          <w:color w:val="000000"/>
          <w:sz w:val="20"/>
          <w:szCs w:val="20"/>
          <w:lang w:eastAsia="hr-HR"/>
        </w:rPr>
        <w:t>Glavni ciljevi</w:t>
      </w:r>
      <w:r w:rsidRPr="001409BA">
        <w:rPr>
          <w:rFonts w:ascii="Times New Roman" w:eastAsia="Times New Roman" w:hAnsi="Times New Roman" w:cs="Times New Roman"/>
          <w:color w:val="000000"/>
          <w:sz w:val="20"/>
          <w:szCs w:val="20"/>
          <w:lang w:eastAsia="hr-HR"/>
        </w:rPr>
        <w:t xml:space="preserve"> su:</w:t>
      </w:r>
    </w:p>
    <w:p w14:paraId="32CE93BB" w14:textId="77777777" w:rsidR="001409BA" w:rsidRPr="001409BA" w:rsidRDefault="001409BA" w:rsidP="001409BA">
      <w:pPr>
        <w:spacing w:after="0" w:line="240" w:lineRule="auto"/>
        <w:rPr>
          <w:rFonts w:ascii="Times New Roman" w:eastAsia="Times New Roman" w:hAnsi="Times New Roman" w:cs="Times New Roman"/>
          <w:color w:val="000000"/>
          <w:sz w:val="20"/>
          <w:szCs w:val="20"/>
          <w:lang w:eastAsia="hr-HR"/>
        </w:rPr>
      </w:pPr>
    </w:p>
    <w:p w14:paraId="3A06346A" w14:textId="77777777" w:rsidR="001409BA" w:rsidRPr="001409BA" w:rsidRDefault="001409BA" w:rsidP="001409BA">
      <w:pPr>
        <w:spacing w:after="0" w:line="240" w:lineRule="auto"/>
        <w:rPr>
          <w:rFonts w:ascii="Times New Roman" w:eastAsia="Times New Roman" w:hAnsi="Times New Roman" w:cs="Times New Roman"/>
          <w:color w:val="000000"/>
          <w:sz w:val="20"/>
          <w:szCs w:val="20"/>
          <w:lang w:eastAsia="hr-HR"/>
        </w:rPr>
      </w:pPr>
      <w:r w:rsidRPr="001409BA">
        <w:rPr>
          <w:rFonts w:ascii="Times New Roman" w:eastAsia="Times New Roman" w:hAnsi="Times New Roman" w:cs="Times New Roman"/>
          <w:color w:val="000000"/>
          <w:sz w:val="20"/>
          <w:szCs w:val="20"/>
          <w:lang w:eastAsia="hr-HR"/>
        </w:rPr>
        <w:t>1. razvijanje djelatnosti Centra i podizanje kvalitete usluge</w:t>
      </w:r>
    </w:p>
    <w:p w14:paraId="1B15AB4A" w14:textId="77777777" w:rsidR="001409BA" w:rsidRPr="001409BA" w:rsidRDefault="001409BA" w:rsidP="001409BA">
      <w:pPr>
        <w:spacing w:after="0" w:line="240" w:lineRule="auto"/>
        <w:rPr>
          <w:rFonts w:ascii="Times New Roman" w:eastAsia="Times New Roman" w:hAnsi="Times New Roman" w:cs="Times New Roman"/>
          <w:color w:val="000000"/>
          <w:sz w:val="20"/>
          <w:szCs w:val="20"/>
          <w:lang w:eastAsia="hr-HR"/>
        </w:rPr>
      </w:pPr>
    </w:p>
    <w:p w14:paraId="2958F520" w14:textId="77777777" w:rsidR="001409BA" w:rsidRPr="001409BA" w:rsidRDefault="001409BA" w:rsidP="001409BA">
      <w:pPr>
        <w:spacing w:after="0" w:line="240" w:lineRule="auto"/>
        <w:rPr>
          <w:rFonts w:ascii="Times New Roman" w:eastAsia="Times New Roman" w:hAnsi="Times New Roman" w:cs="Times New Roman"/>
          <w:color w:val="000000"/>
          <w:sz w:val="20"/>
          <w:szCs w:val="20"/>
          <w:lang w:eastAsia="hr-HR"/>
        </w:rPr>
      </w:pPr>
      <w:r w:rsidRPr="001409BA">
        <w:rPr>
          <w:rFonts w:ascii="Times New Roman" w:eastAsia="Times New Roman" w:hAnsi="Times New Roman" w:cs="Times New Roman"/>
          <w:color w:val="000000"/>
          <w:sz w:val="20"/>
          <w:szCs w:val="20"/>
          <w:lang w:eastAsia="hr-HR"/>
        </w:rPr>
        <w:t>2. povećanje broja posjetitelja i stvaranje novih ciljnih skupina</w:t>
      </w:r>
    </w:p>
    <w:p w14:paraId="54C08BCA" w14:textId="77777777" w:rsidR="001409BA" w:rsidRPr="001409BA" w:rsidRDefault="001409BA" w:rsidP="001409BA">
      <w:pPr>
        <w:spacing w:after="0" w:line="240" w:lineRule="auto"/>
        <w:rPr>
          <w:rFonts w:ascii="Times New Roman" w:eastAsia="Times New Roman" w:hAnsi="Times New Roman" w:cs="Times New Roman"/>
          <w:color w:val="000000"/>
          <w:sz w:val="20"/>
          <w:szCs w:val="20"/>
          <w:lang w:eastAsia="hr-HR"/>
        </w:rPr>
      </w:pPr>
    </w:p>
    <w:p w14:paraId="79BFA2F0" w14:textId="77777777" w:rsidR="001409BA" w:rsidRPr="001409BA" w:rsidRDefault="001409BA" w:rsidP="001409BA">
      <w:pPr>
        <w:spacing w:after="0" w:line="240" w:lineRule="auto"/>
        <w:rPr>
          <w:rFonts w:ascii="Times New Roman" w:eastAsia="Times New Roman" w:hAnsi="Times New Roman" w:cs="Times New Roman"/>
          <w:color w:val="000000"/>
          <w:sz w:val="20"/>
          <w:szCs w:val="20"/>
          <w:lang w:eastAsia="hr-HR"/>
        </w:rPr>
      </w:pPr>
      <w:r w:rsidRPr="001409BA">
        <w:rPr>
          <w:rFonts w:ascii="Times New Roman" w:eastAsia="Times New Roman" w:hAnsi="Times New Roman" w:cs="Times New Roman"/>
          <w:color w:val="000000"/>
          <w:sz w:val="20"/>
          <w:szCs w:val="20"/>
          <w:lang w:eastAsia="hr-HR"/>
        </w:rPr>
        <w:t>3. pozicioniranje Centra na lokalnoj, regionalnoj, nacionalnoj i međunarodnoj razini</w:t>
      </w:r>
    </w:p>
    <w:p w14:paraId="47DADA3B" w14:textId="77777777" w:rsidR="001409BA" w:rsidRPr="001409BA" w:rsidRDefault="001409BA" w:rsidP="001409BA">
      <w:pPr>
        <w:spacing w:after="0" w:line="240" w:lineRule="auto"/>
        <w:rPr>
          <w:rFonts w:ascii="Times New Roman" w:eastAsia="Times New Roman" w:hAnsi="Times New Roman" w:cs="Times New Roman"/>
          <w:color w:val="000000"/>
          <w:sz w:val="20"/>
          <w:szCs w:val="20"/>
          <w:lang w:eastAsia="hr-HR"/>
        </w:rPr>
      </w:pPr>
    </w:p>
    <w:p w14:paraId="31F2EBD1" w14:textId="77777777" w:rsidR="001409BA" w:rsidRPr="001409BA" w:rsidRDefault="001409BA" w:rsidP="001409BA">
      <w:pPr>
        <w:spacing w:after="0" w:line="240" w:lineRule="auto"/>
        <w:rPr>
          <w:rFonts w:ascii="Times New Roman" w:eastAsia="Times New Roman" w:hAnsi="Times New Roman" w:cs="Times New Roman"/>
          <w:color w:val="000000"/>
          <w:sz w:val="20"/>
          <w:szCs w:val="20"/>
          <w:lang w:eastAsia="hr-HR"/>
        </w:rPr>
      </w:pPr>
      <w:r w:rsidRPr="001409BA">
        <w:rPr>
          <w:rFonts w:ascii="Times New Roman" w:eastAsia="Times New Roman" w:hAnsi="Times New Roman" w:cs="Times New Roman"/>
          <w:color w:val="000000"/>
          <w:sz w:val="20"/>
          <w:szCs w:val="20"/>
          <w:lang w:eastAsia="hr-HR"/>
        </w:rPr>
        <w:lastRenderedPageBreak/>
        <w:t xml:space="preserve">       4. jačanje marketinških aktivnosti</w:t>
      </w:r>
    </w:p>
    <w:p w14:paraId="4F4D775C" w14:textId="77777777" w:rsidR="001409BA" w:rsidRPr="001409BA" w:rsidRDefault="001409BA" w:rsidP="001409BA">
      <w:pPr>
        <w:spacing w:after="0" w:line="240" w:lineRule="auto"/>
        <w:rPr>
          <w:rFonts w:ascii="Times New Roman" w:eastAsia="Times New Roman" w:hAnsi="Times New Roman" w:cs="Times New Roman"/>
          <w:color w:val="000000"/>
          <w:sz w:val="20"/>
          <w:szCs w:val="20"/>
          <w:lang w:eastAsia="hr-HR"/>
        </w:rPr>
      </w:pPr>
    </w:p>
    <w:p w14:paraId="69E8D45E" w14:textId="77777777" w:rsidR="001409BA" w:rsidRPr="001409BA" w:rsidRDefault="001409BA" w:rsidP="001409BA">
      <w:pPr>
        <w:spacing w:after="0" w:line="240" w:lineRule="auto"/>
        <w:rPr>
          <w:rFonts w:ascii="Times New Roman" w:eastAsia="Times New Roman" w:hAnsi="Times New Roman" w:cs="Times New Roman"/>
          <w:color w:val="000000"/>
          <w:sz w:val="20"/>
          <w:szCs w:val="20"/>
          <w:lang w:eastAsia="hr-HR"/>
        </w:rPr>
      </w:pPr>
      <w:r w:rsidRPr="001409BA">
        <w:rPr>
          <w:rFonts w:ascii="Times New Roman" w:eastAsia="Times New Roman" w:hAnsi="Times New Roman" w:cs="Times New Roman"/>
          <w:b/>
          <w:color w:val="000000"/>
          <w:sz w:val="20"/>
          <w:szCs w:val="20"/>
          <w:lang w:eastAsia="hr-HR"/>
        </w:rPr>
        <w:t>Ciljevi br. 1. i 2.</w:t>
      </w:r>
      <w:r w:rsidRPr="001409BA">
        <w:rPr>
          <w:rFonts w:ascii="Times New Roman" w:eastAsia="Times New Roman" w:hAnsi="Times New Roman" w:cs="Times New Roman"/>
          <w:color w:val="000000"/>
          <w:sz w:val="20"/>
          <w:szCs w:val="20"/>
          <w:lang w:eastAsia="hr-HR"/>
        </w:rPr>
        <w:t xml:space="preserve"> su usko povezani jer razvoj djelatnosti i podizanje kvalitete usluge dovodi do povećanja broja posjetitelja i stvaranja novih ciljnih skupina. </w:t>
      </w:r>
    </w:p>
    <w:p w14:paraId="24281316" w14:textId="77777777" w:rsidR="001409BA" w:rsidRPr="001409BA" w:rsidRDefault="001409BA" w:rsidP="001409BA">
      <w:pPr>
        <w:spacing w:after="0" w:line="240" w:lineRule="auto"/>
        <w:rPr>
          <w:rFonts w:ascii="Times New Roman" w:eastAsia="Times New Roman" w:hAnsi="Times New Roman" w:cs="Times New Roman"/>
          <w:b/>
          <w:color w:val="000000"/>
          <w:sz w:val="20"/>
          <w:szCs w:val="20"/>
          <w:lang w:eastAsia="hr-HR"/>
        </w:rPr>
      </w:pPr>
      <w:r w:rsidRPr="001409BA">
        <w:rPr>
          <w:rFonts w:ascii="Times New Roman" w:eastAsia="Times New Roman" w:hAnsi="Times New Roman" w:cs="Times New Roman"/>
          <w:color w:val="000000"/>
          <w:sz w:val="20"/>
          <w:szCs w:val="20"/>
          <w:lang w:eastAsia="hr-HR"/>
        </w:rPr>
        <w:t xml:space="preserve">Centar ispunjava svoju misiju i viziju na dobrobit zajednice i okruženja u kojem djeluje, a kako bi ispunio ciljeve putem raznih aktivnosti, događanja, manifestacija, predavanja, radionica i sl., publikacija, multimedijalnih sadržaja, edukativnih i ostalih programa, uz stručnu pomoć, udovoljava potrebama korisnika. Na taj način ostvarujemo </w:t>
      </w:r>
      <w:r w:rsidRPr="001409BA">
        <w:rPr>
          <w:rFonts w:ascii="Times New Roman" w:eastAsia="Times New Roman" w:hAnsi="Times New Roman" w:cs="Times New Roman"/>
          <w:b/>
          <w:color w:val="000000"/>
          <w:sz w:val="20"/>
          <w:szCs w:val="20"/>
          <w:lang w:eastAsia="hr-HR"/>
        </w:rPr>
        <w:t>cilj br. 3.</w:t>
      </w:r>
    </w:p>
    <w:p w14:paraId="3070ECEA" w14:textId="77777777" w:rsidR="001409BA" w:rsidRPr="001409BA" w:rsidRDefault="001409BA" w:rsidP="001409BA">
      <w:pPr>
        <w:spacing w:after="0" w:line="240" w:lineRule="auto"/>
        <w:rPr>
          <w:rFonts w:ascii="Times New Roman" w:eastAsia="Times New Roman" w:hAnsi="Times New Roman" w:cs="Times New Roman"/>
          <w:color w:val="000000"/>
          <w:sz w:val="20"/>
          <w:szCs w:val="20"/>
          <w:lang w:eastAsia="hr-HR"/>
        </w:rPr>
      </w:pPr>
    </w:p>
    <w:p w14:paraId="773D9024" w14:textId="77777777" w:rsidR="001409BA" w:rsidRPr="001409BA" w:rsidRDefault="001409BA" w:rsidP="001409BA">
      <w:pPr>
        <w:spacing w:after="0" w:line="240" w:lineRule="auto"/>
        <w:rPr>
          <w:rFonts w:ascii="Times New Roman" w:eastAsia="Times New Roman" w:hAnsi="Times New Roman" w:cs="Times New Roman"/>
          <w:color w:val="000000"/>
          <w:sz w:val="20"/>
          <w:szCs w:val="20"/>
          <w:lang w:eastAsia="hr-HR"/>
        </w:rPr>
      </w:pPr>
      <w:r w:rsidRPr="001409BA">
        <w:rPr>
          <w:rFonts w:ascii="Times New Roman" w:eastAsia="Times New Roman" w:hAnsi="Times New Roman" w:cs="Times New Roman"/>
          <w:color w:val="000000"/>
          <w:sz w:val="20"/>
          <w:szCs w:val="20"/>
          <w:lang w:eastAsia="hr-HR"/>
        </w:rPr>
        <w:t xml:space="preserve">Jačanje marketinških aktivnosti podrazumijeva dodatna financijska sredstva, s tim da je ulaganje u marketing jednako ulaganju u razvoj Centra. Na godišnjoj razini provodi se postupak jednostavne nabave u svrhu odabira marketinške agencije s kojom definiramo i provodimo marketing strategiju te aktivnosti koje ćemo provoditi kako bi ostvarili </w:t>
      </w:r>
      <w:r w:rsidRPr="001409BA">
        <w:rPr>
          <w:rFonts w:ascii="Times New Roman" w:eastAsia="Times New Roman" w:hAnsi="Times New Roman" w:cs="Times New Roman"/>
          <w:b/>
          <w:color w:val="000000"/>
          <w:sz w:val="20"/>
          <w:szCs w:val="20"/>
          <w:lang w:eastAsia="hr-HR"/>
        </w:rPr>
        <w:t>cilj br. 4</w:t>
      </w:r>
      <w:r w:rsidRPr="001409BA">
        <w:rPr>
          <w:rFonts w:ascii="Times New Roman" w:eastAsia="Times New Roman" w:hAnsi="Times New Roman" w:cs="Times New Roman"/>
          <w:color w:val="000000"/>
          <w:sz w:val="20"/>
          <w:szCs w:val="20"/>
          <w:lang w:eastAsia="hr-HR"/>
        </w:rPr>
        <w:t xml:space="preserve">.  Ovaj cilj u konačnici ispunjava uvjete i za ostvarivanje prva tri cilja. </w:t>
      </w:r>
    </w:p>
    <w:p w14:paraId="0FCFABB1" w14:textId="77777777" w:rsidR="001409BA" w:rsidRPr="001409BA" w:rsidRDefault="001409BA" w:rsidP="001409BA">
      <w:pPr>
        <w:spacing w:after="0" w:line="240" w:lineRule="auto"/>
        <w:rPr>
          <w:rFonts w:ascii="Times New Roman" w:eastAsia="Times New Roman" w:hAnsi="Times New Roman" w:cs="Times New Roman"/>
          <w:i/>
          <w:iCs/>
          <w:color w:val="000000"/>
          <w:sz w:val="20"/>
          <w:szCs w:val="20"/>
          <w:lang w:eastAsia="hr-HR"/>
        </w:rPr>
      </w:pPr>
    </w:p>
    <w:p w14:paraId="2CFA6D75" w14:textId="77777777" w:rsidR="001409BA" w:rsidRPr="001409BA" w:rsidRDefault="001409BA" w:rsidP="001409BA">
      <w:pPr>
        <w:spacing w:after="0" w:line="240" w:lineRule="auto"/>
        <w:rPr>
          <w:rFonts w:ascii="Times New Roman" w:eastAsia="Times New Roman" w:hAnsi="Times New Roman" w:cs="Times New Roman"/>
          <w:color w:val="000000"/>
          <w:sz w:val="20"/>
          <w:szCs w:val="20"/>
          <w:lang w:eastAsia="hr-HR"/>
        </w:rPr>
      </w:pPr>
      <w:r w:rsidRPr="001409BA">
        <w:rPr>
          <w:rFonts w:ascii="Times New Roman" w:eastAsia="Times New Roman" w:hAnsi="Times New Roman" w:cs="Times New Roman"/>
          <w:b/>
          <w:color w:val="000000"/>
          <w:sz w:val="20"/>
          <w:szCs w:val="20"/>
          <w:lang w:eastAsia="hr-HR"/>
        </w:rPr>
        <w:t>Aktivnosti kojima će se postići glavni ciljevi</w:t>
      </w:r>
      <w:r w:rsidRPr="001409BA">
        <w:rPr>
          <w:rFonts w:ascii="Times New Roman" w:eastAsia="Times New Roman" w:hAnsi="Times New Roman" w:cs="Times New Roman"/>
          <w:color w:val="000000"/>
          <w:sz w:val="20"/>
          <w:szCs w:val="20"/>
          <w:lang w:eastAsia="hr-HR"/>
        </w:rPr>
        <w:t xml:space="preserve"> </w:t>
      </w:r>
    </w:p>
    <w:p w14:paraId="1E45F846" w14:textId="77777777" w:rsidR="001409BA" w:rsidRPr="001409BA" w:rsidRDefault="001409BA" w:rsidP="001409BA">
      <w:pPr>
        <w:spacing w:after="0" w:line="240" w:lineRule="auto"/>
        <w:rPr>
          <w:rFonts w:ascii="Times New Roman" w:eastAsia="Times New Roman" w:hAnsi="Times New Roman" w:cs="Times New Roman"/>
          <w:color w:val="000000"/>
          <w:sz w:val="20"/>
          <w:szCs w:val="20"/>
          <w:lang w:eastAsia="hr-HR"/>
        </w:rPr>
      </w:pPr>
      <w:r w:rsidRPr="001409BA">
        <w:rPr>
          <w:rFonts w:ascii="Times New Roman" w:eastAsia="Times New Roman" w:hAnsi="Times New Roman" w:cs="Times New Roman"/>
          <w:color w:val="000000"/>
          <w:sz w:val="20"/>
          <w:szCs w:val="20"/>
          <w:lang w:eastAsia="hr-HR"/>
        </w:rPr>
        <w:t>( gdje se nalazi napomena da su za ostvarenje cilja potreba dodatna sredstva i resursi, cilj se smatra dugoročnim sve do trenutka dok nisu osigurana dodatna sredstva i resursi za njegovo izvršavanje ):</w:t>
      </w:r>
    </w:p>
    <w:p w14:paraId="7D5255F1" w14:textId="77777777" w:rsidR="001409BA" w:rsidRPr="001409BA" w:rsidRDefault="001409BA" w:rsidP="001409BA">
      <w:pPr>
        <w:spacing w:after="0" w:line="240" w:lineRule="auto"/>
        <w:rPr>
          <w:rFonts w:ascii="Times New Roman" w:eastAsia="Times New Roman" w:hAnsi="Times New Roman" w:cs="Times New Roman"/>
          <w:color w:val="000000"/>
          <w:sz w:val="20"/>
          <w:szCs w:val="20"/>
          <w:lang w:eastAsia="hr-HR"/>
        </w:rPr>
      </w:pPr>
    </w:p>
    <w:p w14:paraId="5AB7E773" w14:textId="77777777" w:rsidR="001409BA" w:rsidRPr="001409BA" w:rsidRDefault="001409BA" w:rsidP="001409BA">
      <w:pPr>
        <w:spacing w:after="0" w:line="240" w:lineRule="auto"/>
        <w:rPr>
          <w:rFonts w:ascii="Times New Roman" w:eastAsia="Times New Roman" w:hAnsi="Times New Roman" w:cs="Times New Roman"/>
          <w:b/>
          <w:color w:val="000000"/>
          <w:sz w:val="20"/>
          <w:szCs w:val="20"/>
          <w:lang w:eastAsia="hr-HR"/>
        </w:rPr>
      </w:pPr>
      <w:r w:rsidRPr="001409BA">
        <w:rPr>
          <w:rFonts w:ascii="Times New Roman" w:eastAsia="Times New Roman" w:hAnsi="Times New Roman" w:cs="Times New Roman"/>
          <w:b/>
          <w:color w:val="000000"/>
          <w:sz w:val="20"/>
          <w:szCs w:val="20"/>
          <w:lang w:eastAsia="hr-HR"/>
        </w:rPr>
        <w:t>Cilj 1. Razvijanje djelatnosti Centra i podizanje kvalitete usluge</w:t>
      </w:r>
    </w:p>
    <w:p w14:paraId="5C370C01" w14:textId="77777777" w:rsidR="001409BA" w:rsidRPr="001409BA" w:rsidRDefault="001409BA" w:rsidP="001409BA">
      <w:pPr>
        <w:spacing w:after="0" w:line="240" w:lineRule="auto"/>
        <w:rPr>
          <w:rFonts w:ascii="Times New Roman" w:eastAsia="Times New Roman" w:hAnsi="Times New Roman" w:cs="Times New Roman"/>
          <w:b/>
          <w:color w:val="000000"/>
          <w:sz w:val="20"/>
          <w:szCs w:val="20"/>
          <w:lang w:eastAsia="hr-HR"/>
        </w:rPr>
      </w:pPr>
    </w:p>
    <w:p w14:paraId="46D46B6A" w14:textId="77777777" w:rsidR="001409BA" w:rsidRPr="001409BA" w:rsidRDefault="001409BA" w:rsidP="001409BA">
      <w:pPr>
        <w:spacing w:after="0" w:line="240" w:lineRule="auto"/>
        <w:rPr>
          <w:rFonts w:ascii="Times New Roman" w:eastAsia="Times New Roman" w:hAnsi="Times New Roman" w:cs="Times New Roman"/>
          <w:color w:val="000000"/>
          <w:sz w:val="20"/>
          <w:szCs w:val="20"/>
          <w:lang w:eastAsia="hr-HR"/>
        </w:rPr>
      </w:pPr>
      <w:r w:rsidRPr="001409BA">
        <w:rPr>
          <w:rFonts w:ascii="Times New Roman" w:eastAsia="Times New Roman" w:hAnsi="Times New Roman" w:cs="Times New Roman"/>
          <w:color w:val="000000"/>
          <w:sz w:val="20"/>
          <w:szCs w:val="20"/>
          <w:lang w:eastAsia="hr-HR"/>
        </w:rPr>
        <w:t>1.1. donošenje Strategije razvoja Centra – definirati vremenski period i radnu skupinu, angažirati vanjskih konzultante, potrebna dodatna sredstva i resursi</w:t>
      </w:r>
    </w:p>
    <w:p w14:paraId="5E298E4F" w14:textId="77777777" w:rsidR="001409BA" w:rsidRPr="001409BA" w:rsidRDefault="001409BA" w:rsidP="001409BA">
      <w:pPr>
        <w:spacing w:after="0" w:line="240" w:lineRule="auto"/>
        <w:rPr>
          <w:rFonts w:ascii="Times New Roman" w:eastAsia="Times New Roman" w:hAnsi="Times New Roman" w:cs="Times New Roman"/>
          <w:color w:val="000000"/>
          <w:sz w:val="20"/>
          <w:szCs w:val="20"/>
          <w:lang w:eastAsia="hr-HR"/>
        </w:rPr>
      </w:pPr>
      <w:r w:rsidRPr="001409BA">
        <w:rPr>
          <w:rFonts w:ascii="Times New Roman" w:eastAsia="Times New Roman" w:hAnsi="Times New Roman" w:cs="Times New Roman"/>
          <w:color w:val="000000"/>
          <w:sz w:val="20"/>
          <w:szCs w:val="20"/>
          <w:lang w:eastAsia="hr-HR"/>
        </w:rPr>
        <w:tab/>
        <w:t>1.2.  inventarizacija (popis i numeriranje) stalnog postava te njihovo adekvatno označavanje</w:t>
      </w:r>
    </w:p>
    <w:p w14:paraId="7B454D81" w14:textId="77777777" w:rsidR="001409BA" w:rsidRPr="001409BA" w:rsidRDefault="001409BA" w:rsidP="001409BA">
      <w:pPr>
        <w:spacing w:after="0" w:line="240" w:lineRule="auto"/>
        <w:rPr>
          <w:rFonts w:ascii="Times New Roman" w:eastAsia="Times New Roman" w:hAnsi="Times New Roman" w:cs="Times New Roman"/>
          <w:color w:val="000000"/>
          <w:sz w:val="20"/>
          <w:szCs w:val="20"/>
          <w:lang w:eastAsia="hr-HR"/>
        </w:rPr>
      </w:pPr>
      <w:r w:rsidRPr="001409BA">
        <w:rPr>
          <w:rFonts w:ascii="Times New Roman" w:eastAsia="Times New Roman" w:hAnsi="Times New Roman" w:cs="Times New Roman"/>
          <w:color w:val="000000"/>
          <w:sz w:val="20"/>
          <w:szCs w:val="20"/>
          <w:lang w:eastAsia="hr-HR"/>
        </w:rPr>
        <w:tab/>
        <w:t xml:space="preserve">1.3. poticanje cjeloživotnog obrazovanja i edukacije djelatnika: seminari, radionice,   </w:t>
      </w:r>
    </w:p>
    <w:p w14:paraId="2CBB41C7" w14:textId="77777777" w:rsidR="001409BA" w:rsidRPr="001409BA" w:rsidRDefault="001409BA" w:rsidP="001409BA">
      <w:pPr>
        <w:spacing w:after="0" w:line="240" w:lineRule="auto"/>
        <w:rPr>
          <w:rFonts w:ascii="Times New Roman" w:eastAsia="Times New Roman" w:hAnsi="Times New Roman" w:cs="Times New Roman"/>
          <w:color w:val="000000"/>
          <w:sz w:val="20"/>
          <w:szCs w:val="20"/>
          <w:lang w:eastAsia="hr-HR"/>
        </w:rPr>
      </w:pPr>
      <w:r w:rsidRPr="001409BA">
        <w:rPr>
          <w:rFonts w:ascii="Times New Roman" w:eastAsia="Times New Roman" w:hAnsi="Times New Roman" w:cs="Times New Roman"/>
          <w:color w:val="000000"/>
          <w:sz w:val="20"/>
          <w:szCs w:val="20"/>
          <w:lang w:eastAsia="hr-HR"/>
        </w:rPr>
        <w:t>tečajevi i sl.</w:t>
      </w:r>
    </w:p>
    <w:p w14:paraId="26D74922" w14:textId="77777777" w:rsidR="001409BA" w:rsidRPr="001409BA" w:rsidRDefault="001409BA" w:rsidP="001409BA">
      <w:pPr>
        <w:spacing w:after="0" w:line="240" w:lineRule="auto"/>
        <w:rPr>
          <w:rFonts w:ascii="Times New Roman" w:eastAsia="Times New Roman" w:hAnsi="Times New Roman" w:cs="Times New Roman"/>
          <w:color w:val="000000"/>
          <w:sz w:val="20"/>
          <w:szCs w:val="20"/>
          <w:lang w:eastAsia="hr-HR"/>
        </w:rPr>
      </w:pPr>
      <w:r w:rsidRPr="001409BA">
        <w:rPr>
          <w:rFonts w:ascii="Times New Roman" w:eastAsia="Times New Roman" w:hAnsi="Times New Roman" w:cs="Times New Roman"/>
          <w:color w:val="000000"/>
          <w:sz w:val="20"/>
          <w:szCs w:val="20"/>
          <w:lang w:eastAsia="hr-HR"/>
        </w:rPr>
        <w:t>1.4. praćenje i sudjelovanje u ključnim zbivanjima vezanima za struku: sudjelovanje na seminarima, skupovima, prezentacijama i sl.</w:t>
      </w:r>
    </w:p>
    <w:p w14:paraId="2C1D6F06" w14:textId="77777777" w:rsidR="001409BA" w:rsidRPr="001409BA" w:rsidRDefault="001409BA" w:rsidP="001409BA">
      <w:pPr>
        <w:spacing w:after="0" w:line="240" w:lineRule="auto"/>
        <w:rPr>
          <w:rFonts w:ascii="Times New Roman" w:eastAsia="Times New Roman" w:hAnsi="Times New Roman" w:cs="Times New Roman"/>
          <w:color w:val="000000"/>
          <w:sz w:val="20"/>
          <w:szCs w:val="20"/>
          <w:lang w:eastAsia="hr-HR"/>
        </w:rPr>
      </w:pPr>
      <w:r w:rsidRPr="001409BA">
        <w:rPr>
          <w:rFonts w:ascii="Times New Roman" w:eastAsia="Times New Roman" w:hAnsi="Times New Roman" w:cs="Times New Roman"/>
          <w:color w:val="000000"/>
          <w:sz w:val="20"/>
          <w:szCs w:val="20"/>
          <w:lang w:eastAsia="hr-HR"/>
        </w:rPr>
        <w:tab/>
        <w:t>1.5. analiza strukture posjetitelja u svrhu unapređivanja djelatnosti: anketa i osobni razgovor</w:t>
      </w:r>
    </w:p>
    <w:p w14:paraId="00391293" w14:textId="77777777" w:rsidR="001409BA" w:rsidRPr="001409BA" w:rsidRDefault="001409BA" w:rsidP="001409BA">
      <w:pPr>
        <w:spacing w:after="0" w:line="240" w:lineRule="auto"/>
        <w:rPr>
          <w:rFonts w:ascii="Times New Roman" w:eastAsia="Times New Roman" w:hAnsi="Times New Roman" w:cs="Times New Roman"/>
          <w:color w:val="000000"/>
          <w:sz w:val="20"/>
          <w:szCs w:val="20"/>
          <w:lang w:eastAsia="hr-HR"/>
        </w:rPr>
      </w:pPr>
      <w:r w:rsidRPr="001409BA">
        <w:rPr>
          <w:rFonts w:ascii="Times New Roman" w:eastAsia="Times New Roman" w:hAnsi="Times New Roman" w:cs="Times New Roman"/>
          <w:color w:val="000000"/>
          <w:sz w:val="20"/>
          <w:szCs w:val="20"/>
          <w:lang w:eastAsia="hr-HR"/>
        </w:rPr>
        <w:tab/>
        <w:t>1.6. suradnja sa organizacijama i/ili pojedincima na već započetim programima i/ili</w:t>
      </w:r>
    </w:p>
    <w:p w14:paraId="288A3944" w14:textId="77777777" w:rsidR="001409BA" w:rsidRPr="001409BA" w:rsidRDefault="001409BA" w:rsidP="001409BA">
      <w:pPr>
        <w:spacing w:after="0" w:line="240" w:lineRule="auto"/>
        <w:rPr>
          <w:rFonts w:ascii="Times New Roman" w:eastAsia="Times New Roman" w:hAnsi="Times New Roman" w:cs="Times New Roman"/>
          <w:color w:val="000000"/>
          <w:sz w:val="20"/>
          <w:szCs w:val="20"/>
          <w:lang w:eastAsia="hr-HR"/>
        </w:rPr>
      </w:pPr>
      <w:r w:rsidRPr="001409BA">
        <w:rPr>
          <w:rFonts w:ascii="Times New Roman" w:eastAsia="Times New Roman" w:hAnsi="Times New Roman" w:cs="Times New Roman"/>
          <w:color w:val="000000"/>
          <w:sz w:val="20"/>
          <w:szCs w:val="20"/>
          <w:lang w:eastAsia="hr-HR"/>
        </w:rPr>
        <w:t>projektima ili u vidu osmišljavanja novih</w:t>
      </w:r>
    </w:p>
    <w:p w14:paraId="59C3B175" w14:textId="77777777" w:rsidR="001409BA" w:rsidRPr="001409BA" w:rsidRDefault="001409BA" w:rsidP="001409BA">
      <w:pPr>
        <w:spacing w:after="0" w:line="240" w:lineRule="auto"/>
        <w:rPr>
          <w:rFonts w:ascii="Times New Roman" w:eastAsia="Times New Roman" w:hAnsi="Times New Roman" w:cs="Times New Roman"/>
          <w:color w:val="000000"/>
          <w:sz w:val="20"/>
          <w:szCs w:val="20"/>
          <w:lang w:eastAsia="hr-HR"/>
        </w:rPr>
      </w:pPr>
    </w:p>
    <w:p w14:paraId="437BAFDE" w14:textId="77777777" w:rsidR="001409BA" w:rsidRPr="001409BA" w:rsidRDefault="001409BA" w:rsidP="001409BA">
      <w:pPr>
        <w:spacing w:after="0" w:line="240" w:lineRule="auto"/>
        <w:rPr>
          <w:rFonts w:ascii="Times New Roman" w:eastAsia="Times New Roman" w:hAnsi="Times New Roman" w:cs="Times New Roman"/>
          <w:color w:val="000000"/>
          <w:sz w:val="20"/>
          <w:szCs w:val="20"/>
          <w:lang w:eastAsia="hr-HR"/>
        </w:rPr>
      </w:pPr>
    </w:p>
    <w:p w14:paraId="7B16B3BB" w14:textId="77777777" w:rsidR="001409BA" w:rsidRPr="001409BA" w:rsidRDefault="001409BA" w:rsidP="001409BA">
      <w:pPr>
        <w:spacing w:after="0" w:line="240" w:lineRule="auto"/>
        <w:rPr>
          <w:rFonts w:ascii="Times New Roman" w:eastAsia="Times New Roman" w:hAnsi="Times New Roman" w:cs="Times New Roman"/>
          <w:b/>
          <w:color w:val="000000"/>
          <w:sz w:val="20"/>
          <w:szCs w:val="20"/>
          <w:lang w:eastAsia="hr-HR"/>
        </w:rPr>
      </w:pPr>
      <w:r w:rsidRPr="001409BA">
        <w:rPr>
          <w:rFonts w:ascii="Times New Roman" w:eastAsia="Times New Roman" w:hAnsi="Times New Roman" w:cs="Times New Roman"/>
          <w:b/>
          <w:color w:val="000000"/>
          <w:sz w:val="20"/>
          <w:szCs w:val="20"/>
          <w:lang w:eastAsia="hr-HR"/>
        </w:rPr>
        <w:t>Cilj 2. Povećanje broja posjetitelja i stvaranje novih ciljnih skupina</w:t>
      </w:r>
    </w:p>
    <w:p w14:paraId="30FA1634" w14:textId="77777777" w:rsidR="001409BA" w:rsidRPr="001409BA" w:rsidRDefault="001409BA" w:rsidP="001409BA">
      <w:pPr>
        <w:spacing w:after="0" w:line="240" w:lineRule="auto"/>
        <w:rPr>
          <w:rFonts w:ascii="Times New Roman" w:eastAsia="Times New Roman" w:hAnsi="Times New Roman" w:cs="Times New Roman"/>
          <w:b/>
          <w:color w:val="000000"/>
          <w:sz w:val="20"/>
          <w:szCs w:val="20"/>
          <w:lang w:eastAsia="hr-HR"/>
        </w:rPr>
      </w:pPr>
      <w:r w:rsidRPr="001409BA">
        <w:rPr>
          <w:rFonts w:ascii="Times New Roman" w:eastAsia="Times New Roman" w:hAnsi="Times New Roman" w:cs="Times New Roman"/>
          <w:b/>
          <w:color w:val="000000"/>
          <w:sz w:val="20"/>
          <w:szCs w:val="20"/>
          <w:lang w:eastAsia="hr-HR"/>
        </w:rPr>
        <w:tab/>
      </w:r>
    </w:p>
    <w:p w14:paraId="053299BE" w14:textId="77777777" w:rsidR="001409BA" w:rsidRPr="001409BA" w:rsidRDefault="001409BA" w:rsidP="001409BA">
      <w:pPr>
        <w:spacing w:after="0" w:line="240" w:lineRule="auto"/>
        <w:rPr>
          <w:rFonts w:ascii="Times New Roman" w:eastAsia="Times New Roman" w:hAnsi="Times New Roman" w:cs="Times New Roman"/>
          <w:color w:val="000000"/>
          <w:sz w:val="20"/>
          <w:szCs w:val="20"/>
          <w:lang w:eastAsia="hr-HR"/>
        </w:rPr>
      </w:pPr>
      <w:r w:rsidRPr="001409BA">
        <w:rPr>
          <w:rFonts w:ascii="Times New Roman" w:eastAsia="Times New Roman" w:hAnsi="Times New Roman" w:cs="Times New Roman"/>
          <w:b/>
          <w:color w:val="000000"/>
          <w:sz w:val="20"/>
          <w:szCs w:val="20"/>
          <w:lang w:eastAsia="hr-HR"/>
        </w:rPr>
        <w:tab/>
      </w:r>
      <w:r w:rsidRPr="001409BA">
        <w:rPr>
          <w:rFonts w:ascii="Times New Roman" w:eastAsia="Times New Roman" w:hAnsi="Times New Roman" w:cs="Times New Roman"/>
          <w:color w:val="000000"/>
          <w:sz w:val="20"/>
          <w:szCs w:val="20"/>
          <w:lang w:eastAsia="hr-HR"/>
        </w:rPr>
        <w:t>2.1. realizacija programa za ciljane skupine, dugoročni cilj, potrebna dodatna sredstva i resursi</w:t>
      </w:r>
    </w:p>
    <w:p w14:paraId="0140C121" w14:textId="77777777" w:rsidR="001409BA" w:rsidRPr="001409BA" w:rsidRDefault="001409BA" w:rsidP="001409BA">
      <w:pPr>
        <w:spacing w:after="0" w:line="240" w:lineRule="auto"/>
        <w:rPr>
          <w:rFonts w:ascii="Times New Roman" w:eastAsia="Times New Roman" w:hAnsi="Times New Roman" w:cs="Times New Roman"/>
          <w:color w:val="000000"/>
          <w:sz w:val="20"/>
          <w:szCs w:val="20"/>
          <w:lang w:eastAsia="hr-HR"/>
        </w:rPr>
      </w:pPr>
      <w:r w:rsidRPr="001409BA">
        <w:rPr>
          <w:rFonts w:ascii="Times New Roman" w:eastAsia="Times New Roman" w:hAnsi="Times New Roman" w:cs="Times New Roman"/>
          <w:color w:val="000000"/>
          <w:sz w:val="20"/>
          <w:szCs w:val="20"/>
          <w:lang w:eastAsia="hr-HR"/>
        </w:rPr>
        <w:tab/>
        <w:t>2.2. razvijanje infrastrukture za posjetitelje, dugoročni cilj, potrebna dodatna sredstva i resursi</w:t>
      </w:r>
    </w:p>
    <w:p w14:paraId="2C3DBDD2" w14:textId="77777777" w:rsidR="001409BA" w:rsidRPr="001409BA" w:rsidRDefault="001409BA" w:rsidP="001409BA">
      <w:pPr>
        <w:spacing w:after="0" w:line="240" w:lineRule="auto"/>
        <w:rPr>
          <w:rFonts w:ascii="Times New Roman" w:eastAsia="Times New Roman" w:hAnsi="Times New Roman" w:cs="Times New Roman"/>
          <w:color w:val="000000"/>
          <w:sz w:val="20"/>
          <w:szCs w:val="20"/>
          <w:lang w:eastAsia="hr-HR"/>
        </w:rPr>
      </w:pPr>
      <w:r w:rsidRPr="001409BA">
        <w:rPr>
          <w:rFonts w:ascii="Times New Roman" w:eastAsia="Times New Roman" w:hAnsi="Times New Roman" w:cs="Times New Roman"/>
          <w:color w:val="000000"/>
          <w:sz w:val="20"/>
          <w:szCs w:val="20"/>
          <w:lang w:eastAsia="hr-HR"/>
        </w:rPr>
        <w:tab/>
        <w:t>2.3. provođenje i sudjelovanje na manifestacijama i događanjima u svrhu popularizacije znanosti i podizanje razine svijesti te novih spoznaja o životu i djelu Fausta Vrančića</w:t>
      </w:r>
    </w:p>
    <w:p w14:paraId="57A7E8EC" w14:textId="77777777" w:rsidR="001409BA" w:rsidRPr="001409BA" w:rsidRDefault="001409BA" w:rsidP="001409BA">
      <w:pPr>
        <w:spacing w:after="0" w:line="240" w:lineRule="auto"/>
        <w:rPr>
          <w:rFonts w:ascii="Times New Roman" w:eastAsia="Times New Roman" w:hAnsi="Times New Roman" w:cs="Times New Roman"/>
          <w:color w:val="000000"/>
          <w:sz w:val="20"/>
          <w:szCs w:val="20"/>
          <w:lang w:eastAsia="hr-HR"/>
        </w:rPr>
      </w:pPr>
    </w:p>
    <w:p w14:paraId="5F9F7D96" w14:textId="77777777" w:rsidR="001409BA" w:rsidRPr="001409BA" w:rsidRDefault="001409BA" w:rsidP="001409BA">
      <w:pPr>
        <w:spacing w:after="0" w:line="240" w:lineRule="auto"/>
        <w:rPr>
          <w:rFonts w:ascii="Times New Roman" w:eastAsia="Times New Roman" w:hAnsi="Times New Roman" w:cs="Times New Roman"/>
          <w:color w:val="000000"/>
          <w:sz w:val="20"/>
          <w:szCs w:val="20"/>
          <w:lang w:eastAsia="hr-HR"/>
        </w:rPr>
      </w:pPr>
      <w:r w:rsidRPr="001409BA">
        <w:rPr>
          <w:rFonts w:ascii="Times New Roman" w:eastAsia="Times New Roman" w:hAnsi="Times New Roman" w:cs="Times New Roman"/>
          <w:color w:val="000000"/>
          <w:sz w:val="20"/>
          <w:szCs w:val="20"/>
          <w:lang w:eastAsia="hr-HR"/>
        </w:rPr>
        <w:tab/>
      </w:r>
    </w:p>
    <w:p w14:paraId="04A1CF8B" w14:textId="77777777" w:rsidR="001409BA" w:rsidRPr="001409BA" w:rsidRDefault="001409BA" w:rsidP="001409BA">
      <w:pPr>
        <w:spacing w:after="0" w:line="240" w:lineRule="auto"/>
        <w:rPr>
          <w:rFonts w:ascii="Times New Roman" w:eastAsia="Times New Roman" w:hAnsi="Times New Roman" w:cs="Times New Roman"/>
          <w:b/>
          <w:color w:val="000000"/>
          <w:sz w:val="20"/>
          <w:szCs w:val="20"/>
          <w:lang w:eastAsia="hr-HR"/>
        </w:rPr>
      </w:pPr>
      <w:r w:rsidRPr="001409BA">
        <w:rPr>
          <w:rFonts w:ascii="Times New Roman" w:eastAsia="Times New Roman" w:hAnsi="Times New Roman" w:cs="Times New Roman"/>
          <w:b/>
          <w:color w:val="000000"/>
          <w:sz w:val="20"/>
          <w:szCs w:val="20"/>
          <w:lang w:eastAsia="hr-HR"/>
        </w:rPr>
        <w:t>Cilj 3. Pozicioniranje Centra na lokalnoj, regionalnoj, nacionalnoj i međunarodnoj razini</w:t>
      </w:r>
    </w:p>
    <w:p w14:paraId="4EA3B820" w14:textId="77777777" w:rsidR="001409BA" w:rsidRPr="001409BA" w:rsidRDefault="001409BA" w:rsidP="001409BA">
      <w:pPr>
        <w:spacing w:after="0" w:line="240" w:lineRule="auto"/>
        <w:rPr>
          <w:rFonts w:ascii="Times New Roman" w:eastAsia="Times New Roman" w:hAnsi="Times New Roman" w:cs="Times New Roman"/>
          <w:b/>
          <w:color w:val="000000"/>
          <w:sz w:val="20"/>
          <w:szCs w:val="20"/>
          <w:lang w:eastAsia="hr-HR"/>
        </w:rPr>
      </w:pPr>
    </w:p>
    <w:p w14:paraId="79DB790A" w14:textId="77777777" w:rsidR="001409BA" w:rsidRPr="001409BA" w:rsidRDefault="001409BA" w:rsidP="001409BA">
      <w:pPr>
        <w:spacing w:after="0" w:line="240" w:lineRule="auto"/>
        <w:rPr>
          <w:rFonts w:ascii="Times New Roman" w:eastAsia="Times New Roman" w:hAnsi="Times New Roman" w:cs="Times New Roman"/>
          <w:b/>
          <w:color w:val="000000"/>
          <w:sz w:val="20"/>
          <w:szCs w:val="20"/>
          <w:lang w:eastAsia="hr-HR"/>
        </w:rPr>
      </w:pPr>
    </w:p>
    <w:p w14:paraId="73BF7788" w14:textId="77777777" w:rsidR="001409BA" w:rsidRPr="001409BA" w:rsidRDefault="001409BA" w:rsidP="001409BA">
      <w:pPr>
        <w:spacing w:after="0" w:line="240" w:lineRule="auto"/>
        <w:rPr>
          <w:rFonts w:ascii="Times New Roman" w:eastAsia="Times New Roman" w:hAnsi="Times New Roman" w:cs="Times New Roman"/>
          <w:color w:val="000000"/>
          <w:sz w:val="20"/>
          <w:szCs w:val="20"/>
          <w:lang w:eastAsia="hr-HR"/>
        </w:rPr>
      </w:pPr>
      <w:r w:rsidRPr="001409BA">
        <w:rPr>
          <w:rFonts w:ascii="Times New Roman" w:eastAsia="Times New Roman" w:hAnsi="Times New Roman" w:cs="Times New Roman"/>
          <w:color w:val="000000"/>
          <w:sz w:val="20"/>
          <w:szCs w:val="20"/>
          <w:lang w:eastAsia="hr-HR"/>
        </w:rPr>
        <w:t>3.1. definiranje prisutnosti Centra: aktivno sudjelovanje u radnim skupinama za izradu strategija, planova, master planova i sl.</w:t>
      </w:r>
    </w:p>
    <w:p w14:paraId="135982D6" w14:textId="77777777" w:rsidR="001409BA" w:rsidRPr="001409BA" w:rsidRDefault="001409BA" w:rsidP="001409BA">
      <w:pPr>
        <w:spacing w:after="0" w:line="240" w:lineRule="auto"/>
        <w:rPr>
          <w:rFonts w:ascii="Times New Roman" w:eastAsia="Times New Roman" w:hAnsi="Times New Roman" w:cs="Times New Roman"/>
          <w:color w:val="000000"/>
          <w:sz w:val="20"/>
          <w:szCs w:val="20"/>
          <w:lang w:eastAsia="hr-HR"/>
        </w:rPr>
      </w:pPr>
      <w:r w:rsidRPr="001409BA">
        <w:rPr>
          <w:rFonts w:ascii="Times New Roman" w:eastAsia="Times New Roman" w:hAnsi="Times New Roman" w:cs="Times New Roman"/>
          <w:color w:val="000000"/>
          <w:sz w:val="20"/>
          <w:szCs w:val="20"/>
          <w:lang w:eastAsia="hr-HR"/>
        </w:rPr>
        <w:t>3.2. suradnja sa srodnim organizacijama te profesionalno povezivanje i umrežavanje s usko povezanim sektorima (članstvo u organizacijama i sl.)</w:t>
      </w:r>
    </w:p>
    <w:p w14:paraId="6BFD0AE8" w14:textId="77777777" w:rsidR="001409BA" w:rsidRPr="001409BA" w:rsidRDefault="001409BA" w:rsidP="001409BA">
      <w:pPr>
        <w:spacing w:after="0" w:line="240" w:lineRule="auto"/>
        <w:rPr>
          <w:rFonts w:ascii="Times New Roman" w:eastAsia="Times New Roman" w:hAnsi="Times New Roman" w:cs="Times New Roman"/>
          <w:color w:val="000000"/>
          <w:sz w:val="20"/>
          <w:szCs w:val="20"/>
          <w:lang w:eastAsia="hr-HR"/>
        </w:rPr>
      </w:pPr>
      <w:r w:rsidRPr="001409BA">
        <w:rPr>
          <w:rFonts w:ascii="Times New Roman" w:eastAsia="Times New Roman" w:hAnsi="Times New Roman" w:cs="Times New Roman"/>
          <w:color w:val="000000"/>
          <w:sz w:val="20"/>
          <w:szCs w:val="20"/>
          <w:lang w:eastAsia="hr-HR"/>
        </w:rPr>
        <w:t>3.3. sudjelovanje i suorganizacija događanja na lokalnoj, nacionalnoj i međunarodnoj razini</w:t>
      </w:r>
    </w:p>
    <w:p w14:paraId="659844D7" w14:textId="77777777" w:rsidR="001409BA" w:rsidRPr="001409BA" w:rsidRDefault="001409BA" w:rsidP="001409BA">
      <w:pPr>
        <w:spacing w:after="0" w:line="240" w:lineRule="auto"/>
        <w:rPr>
          <w:rFonts w:ascii="Times New Roman" w:eastAsia="Times New Roman" w:hAnsi="Times New Roman" w:cs="Times New Roman"/>
          <w:color w:val="000000"/>
          <w:sz w:val="20"/>
          <w:szCs w:val="20"/>
          <w:lang w:eastAsia="hr-HR"/>
        </w:rPr>
      </w:pPr>
    </w:p>
    <w:p w14:paraId="1D95CEF0"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p>
    <w:p w14:paraId="17309712" w14:textId="77777777" w:rsidR="001409BA" w:rsidRPr="001409BA" w:rsidRDefault="001409BA" w:rsidP="001409BA">
      <w:pPr>
        <w:spacing w:after="0" w:line="256" w:lineRule="auto"/>
        <w:rPr>
          <w:rFonts w:ascii="Times New Roman" w:eastAsia="Times New Roman" w:hAnsi="Times New Roman" w:cs="Times New Roman"/>
          <w:b/>
          <w:bCs/>
          <w:sz w:val="20"/>
          <w:szCs w:val="20"/>
          <w:lang w:eastAsia="hr-HR"/>
        </w:rPr>
      </w:pPr>
      <w:r w:rsidRPr="001409BA">
        <w:rPr>
          <w:rFonts w:ascii="Times New Roman" w:eastAsia="Times New Roman" w:hAnsi="Times New Roman" w:cs="Times New Roman"/>
          <w:b/>
          <w:bCs/>
          <w:sz w:val="20"/>
          <w:szCs w:val="20"/>
          <w:lang w:eastAsia="hr-HR"/>
        </w:rPr>
        <w:t>3. Zakonske i druge podloge na kojima se zasnivanju programi</w:t>
      </w:r>
    </w:p>
    <w:p w14:paraId="3E2044C3"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p>
    <w:p w14:paraId="76FAC1A8"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Zakon o ustanovama (NN 76/93, 29/97, 47/99, 35/08 i 127/19), Zakon o kulturnim vijećima i financiranju javnih potreba u kulturi (NN 83/22), Projekt ''Dovršetak izgradnje MC FV'', aplikacija za IPA IIIc , Europska strategija za kulturnu baštinu u 21. st., Vijeće Europe, 2017., ICOM-ov Etički kodeks za muzeje.</w:t>
      </w:r>
    </w:p>
    <w:p w14:paraId="0CE43B8D"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p>
    <w:p w14:paraId="2ACD4AE5" w14:textId="77777777" w:rsidR="001409BA" w:rsidRPr="001409BA" w:rsidRDefault="001409BA" w:rsidP="001409BA">
      <w:pPr>
        <w:spacing w:after="0" w:line="256" w:lineRule="auto"/>
        <w:rPr>
          <w:rFonts w:ascii="Times New Roman" w:eastAsia="Times New Roman" w:hAnsi="Times New Roman" w:cs="Times New Roman"/>
          <w:b/>
          <w:bCs/>
          <w:sz w:val="20"/>
          <w:szCs w:val="20"/>
          <w:lang w:eastAsia="hr-HR"/>
        </w:rPr>
      </w:pPr>
      <w:r w:rsidRPr="001409BA">
        <w:rPr>
          <w:rFonts w:ascii="Times New Roman" w:eastAsia="Times New Roman" w:hAnsi="Times New Roman" w:cs="Times New Roman"/>
          <w:b/>
          <w:bCs/>
          <w:sz w:val="20"/>
          <w:szCs w:val="20"/>
          <w:lang w:eastAsia="hr-HR"/>
        </w:rPr>
        <w:t>Pokazatelji rezultata</w:t>
      </w:r>
    </w:p>
    <w:p w14:paraId="20BEEF49" w14:textId="77777777" w:rsidR="001409BA" w:rsidRPr="001409BA" w:rsidRDefault="001409BA" w:rsidP="001409BA">
      <w:pPr>
        <w:spacing w:after="0" w:line="276" w:lineRule="auto"/>
        <w:contextualSpacing/>
        <w:rPr>
          <w:rFonts w:ascii="Times New Roman" w:eastAsia="Times New Roman" w:hAnsi="Times New Roman" w:cs="Times New Roman"/>
          <w:sz w:val="20"/>
          <w:szCs w:val="20"/>
          <w:lang w:eastAsia="hr-HR"/>
        </w:rPr>
      </w:pPr>
    </w:p>
    <w:p w14:paraId="57EE90EB" w14:textId="77777777" w:rsidR="001409BA" w:rsidRPr="001409BA" w:rsidRDefault="001409BA" w:rsidP="001409BA">
      <w:pPr>
        <w:spacing w:after="0" w:line="256" w:lineRule="auto"/>
        <w:rPr>
          <w:rFonts w:ascii="Times New Roman" w:eastAsia="Times New Roman" w:hAnsi="Times New Roman" w:cs="Times New Roman"/>
          <w:b/>
          <w:sz w:val="20"/>
          <w:szCs w:val="20"/>
          <w:lang w:eastAsia="hr-HR"/>
        </w:rPr>
      </w:pPr>
      <w:r w:rsidRPr="001409BA">
        <w:rPr>
          <w:rFonts w:ascii="Times New Roman" w:eastAsia="Times New Roman" w:hAnsi="Times New Roman" w:cs="Times New Roman"/>
          <w:b/>
          <w:sz w:val="20"/>
          <w:szCs w:val="20"/>
          <w:lang w:eastAsia="hr-HR"/>
        </w:rPr>
        <w:lastRenderedPageBreak/>
        <w:t>Cilj 1. Razvijanje djelatnosti Centra i podizanje kvalitete usluge</w:t>
      </w:r>
    </w:p>
    <w:p w14:paraId="763A798F"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1134"/>
        <w:gridCol w:w="1134"/>
        <w:gridCol w:w="1134"/>
        <w:gridCol w:w="1134"/>
        <w:gridCol w:w="1134"/>
        <w:gridCol w:w="1276"/>
      </w:tblGrid>
      <w:tr w:rsidR="001409BA" w:rsidRPr="001409BA" w14:paraId="7E399291" w14:textId="77777777" w:rsidTr="00037A12">
        <w:trPr>
          <w:trHeight w:val="822"/>
        </w:trPr>
        <w:tc>
          <w:tcPr>
            <w:tcW w:w="1560" w:type="dxa"/>
            <w:shd w:val="clear" w:color="auto" w:fill="auto"/>
          </w:tcPr>
          <w:p w14:paraId="3C565C42" w14:textId="77777777" w:rsidR="001409BA" w:rsidRPr="001409BA" w:rsidRDefault="001409BA" w:rsidP="001409BA">
            <w:pPr>
              <w:spacing w:after="0" w:line="256" w:lineRule="auto"/>
              <w:jc w:val="center"/>
              <w:rPr>
                <w:rFonts w:ascii="Times New Roman" w:eastAsia="Times New Roman" w:hAnsi="Times New Roman" w:cs="Times New Roman"/>
                <w:color w:val="000000"/>
                <w:sz w:val="20"/>
                <w:szCs w:val="20"/>
                <w:lang w:eastAsia="hr-HR"/>
              </w:rPr>
            </w:pPr>
          </w:p>
          <w:p w14:paraId="581E2CD0" w14:textId="77777777" w:rsidR="001409BA" w:rsidRPr="001409BA" w:rsidRDefault="001409BA" w:rsidP="001409BA">
            <w:pPr>
              <w:spacing w:after="0" w:line="256" w:lineRule="auto"/>
              <w:jc w:val="center"/>
              <w:rPr>
                <w:rFonts w:ascii="Times New Roman" w:eastAsia="Times New Roman" w:hAnsi="Times New Roman" w:cs="Times New Roman"/>
                <w:color w:val="000000"/>
                <w:sz w:val="20"/>
                <w:szCs w:val="20"/>
                <w:lang w:eastAsia="hr-HR"/>
              </w:rPr>
            </w:pPr>
            <w:r w:rsidRPr="001409BA">
              <w:rPr>
                <w:rFonts w:ascii="Times New Roman" w:eastAsia="Times New Roman" w:hAnsi="Times New Roman" w:cs="Times New Roman"/>
                <w:color w:val="000000"/>
                <w:sz w:val="20"/>
                <w:szCs w:val="20"/>
                <w:lang w:eastAsia="hr-HR"/>
              </w:rPr>
              <w:t>Pokazatelji rezultata</w:t>
            </w:r>
          </w:p>
        </w:tc>
        <w:tc>
          <w:tcPr>
            <w:tcW w:w="1134" w:type="dxa"/>
            <w:shd w:val="clear" w:color="auto" w:fill="auto"/>
          </w:tcPr>
          <w:p w14:paraId="18AA036D"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p w14:paraId="4D523A99"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Definicija</w:t>
            </w:r>
          </w:p>
        </w:tc>
        <w:tc>
          <w:tcPr>
            <w:tcW w:w="1134" w:type="dxa"/>
            <w:shd w:val="clear" w:color="auto" w:fill="auto"/>
          </w:tcPr>
          <w:p w14:paraId="669EDCCA"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p>
          <w:p w14:paraId="77893015"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Jedinica</w:t>
            </w:r>
          </w:p>
        </w:tc>
        <w:tc>
          <w:tcPr>
            <w:tcW w:w="1134" w:type="dxa"/>
            <w:shd w:val="clear" w:color="auto" w:fill="auto"/>
          </w:tcPr>
          <w:p w14:paraId="65069BC0"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p>
          <w:p w14:paraId="4991F3FC"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Polazna vrijednost</w:t>
            </w:r>
          </w:p>
        </w:tc>
        <w:tc>
          <w:tcPr>
            <w:tcW w:w="1134" w:type="dxa"/>
            <w:shd w:val="clear" w:color="auto" w:fill="auto"/>
          </w:tcPr>
          <w:p w14:paraId="7F49DF36"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p>
          <w:p w14:paraId="5005248F"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Izvor podataka</w:t>
            </w:r>
          </w:p>
        </w:tc>
        <w:tc>
          <w:tcPr>
            <w:tcW w:w="1134" w:type="dxa"/>
            <w:shd w:val="clear" w:color="auto" w:fill="auto"/>
          </w:tcPr>
          <w:p w14:paraId="70586B39"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Ciljana vrijednost</w:t>
            </w:r>
          </w:p>
          <w:p w14:paraId="0B164B6B"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2023.</w:t>
            </w:r>
          </w:p>
        </w:tc>
        <w:tc>
          <w:tcPr>
            <w:tcW w:w="1134" w:type="dxa"/>
            <w:shd w:val="clear" w:color="auto" w:fill="auto"/>
          </w:tcPr>
          <w:p w14:paraId="7157F5F3"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Ciljana vrijednost</w:t>
            </w:r>
          </w:p>
          <w:p w14:paraId="56836050"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2024.</w:t>
            </w:r>
          </w:p>
        </w:tc>
        <w:tc>
          <w:tcPr>
            <w:tcW w:w="1276" w:type="dxa"/>
            <w:shd w:val="clear" w:color="auto" w:fill="auto"/>
          </w:tcPr>
          <w:p w14:paraId="0912D2C7"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Ciljana vrijednost</w:t>
            </w:r>
          </w:p>
          <w:p w14:paraId="322CDD7B"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2025.</w:t>
            </w:r>
          </w:p>
        </w:tc>
      </w:tr>
      <w:tr w:rsidR="001409BA" w:rsidRPr="001409BA" w14:paraId="700079D2" w14:textId="77777777" w:rsidTr="00037A12">
        <w:trPr>
          <w:trHeight w:val="1506"/>
        </w:trPr>
        <w:tc>
          <w:tcPr>
            <w:tcW w:w="1560" w:type="dxa"/>
            <w:shd w:val="clear" w:color="auto" w:fill="auto"/>
          </w:tcPr>
          <w:p w14:paraId="01B8D18C"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Inventarizacija</w:t>
            </w:r>
          </w:p>
          <w:p w14:paraId="2A4B878E"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stalnog postava</w:t>
            </w:r>
          </w:p>
          <w:p w14:paraId="2E9C260F"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i označavanje</w:t>
            </w:r>
          </w:p>
          <w:p w14:paraId="376CE544"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( 1.2. )</w:t>
            </w:r>
          </w:p>
        </w:tc>
        <w:tc>
          <w:tcPr>
            <w:tcW w:w="1134" w:type="dxa"/>
            <w:shd w:val="clear" w:color="auto" w:fill="auto"/>
          </w:tcPr>
          <w:p w14:paraId="67A4370B"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Povećanje postotka inventariz-</w:t>
            </w:r>
          </w:p>
          <w:p w14:paraId="21E09CEE"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acije i adekvatno označavanje</w:t>
            </w:r>
          </w:p>
        </w:tc>
        <w:tc>
          <w:tcPr>
            <w:tcW w:w="1134" w:type="dxa"/>
            <w:shd w:val="clear" w:color="auto" w:fill="auto"/>
          </w:tcPr>
          <w:p w14:paraId="40F11A92"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p>
          <w:p w14:paraId="7C953125"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w:t>
            </w:r>
          </w:p>
        </w:tc>
        <w:tc>
          <w:tcPr>
            <w:tcW w:w="1134" w:type="dxa"/>
            <w:shd w:val="clear" w:color="auto" w:fill="auto"/>
          </w:tcPr>
          <w:p w14:paraId="028B5E0B"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p w14:paraId="37A37A61"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 xml:space="preserve"> 10</w:t>
            </w:r>
          </w:p>
        </w:tc>
        <w:tc>
          <w:tcPr>
            <w:tcW w:w="1134" w:type="dxa"/>
            <w:shd w:val="clear" w:color="auto" w:fill="auto"/>
          </w:tcPr>
          <w:p w14:paraId="159A9F6E"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p w14:paraId="67E2EE50"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MC FV</w:t>
            </w:r>
          </w:p>
        </w:tc>
        <w:tc>
          <w:tcPr>
            <w:tcW w:w="1134" w:type="dxa"/>
            <w:shd w:val="clear" w:color="auto" w:fill="auto"/>
          </w:tcPr>
          <w:p w14:paraId="07DD6B7A"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p w14:paraId="5470D6D3"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30</w:t>
            </w:r>
          </w:p>
        </w:tc>
        <w:tc>
          <w:tcPr>
            <w:tcW w:w="1134" w:type="dxa"/>
            <w:shd w:val="clear" w:color="auto" w:fill="auto"/>
          </w:tcPr>
          <w:p w14:paraId="07EE3CA4"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p w14:paraId="599906D7"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40</w:t>
            </w:r>
          </w:p>
        </w:tc>
        <w:tc>
          <w:tcPr>
            <w:tcW w:w="1276" w:type="dxa"/>
            <w:shd w:val="clear" w:color="auto" w:fill="auto"/>
          </w:tcPr>
          <w:p w14:paraId="5EA846D6"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p w14:paraId="78B26CAF"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50</w:t>
            </w:r>
          </w:p>
        </w:tc>
      </w:tr>
    </w:tbl>
    <w:p w14:paraId="5D4E5E0E"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p>
    <w:p w14:paraId="227B272A"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1134"/>
        <w:gridCol w:w="1134"/>
        <w:gridCol w:w="1134"/>
        <w:gridCol w:w="1134"/>
        <w:gridCol w:w="1134"/>
        <w:gridCol w:w="1276"/>
      </w:tblGrid>
      <w:tr w:rsidR="001409BA" w:rsidRPr="001409BA" w14:paraId="36673553" w14:textId="77777777" w:rsidTr="00037A12">
        <w:trPr>
          <w:trHeight w:val="822"/>
        </w:trPr>
        <w:tc>
          <w:tcPr>
            <w:tcW w:w="1560" w:type="dxa"/>
            <w:shd w:val="clear" w:color="auto" w:fill="auto"/>
          </w:tcPr>
          <w:p w14:paraId="699A3532" w14:textId="77777777" w:rsidR="001409BA" w:rsidRPr="001409BA" w:rsidRDefault="001409BA" w:rsidP="001409BA">
            <w:pPr>
              <w:spacing w:after="0" w:line="256" w:lineRule="auto"/>
              <w:jc w:val="center"/>
              <w:rPr>
                <w:rFonts w:ascii="Times New Roman" w:eastAsia="Times New Roman" w:hAnsi="Times New Roman" w:cs="Times New Roman"/>
                <w:color w:val="000000"/>
                <w:sz w:val="20"/>
                <w:szCs w:val="20"/>
                <w:lang w:eastAsia="hr-HR"/>
              </w:rPr>
            </w:pPr>
          </w:p>
          <w:p w14:paraId="5BF7AF2E" w14:textId="77777777" w:rsidR="001409BA" w:rsidRPr="001409BA" w:rsidRDefault="001409BA" w:rsidP="001409BA">
            <w:pPr>
              <w:spacing w:after="0" w:line="256" w:lineRule="auto"/>
              <w:jc w:val="center"/>
              <w:rPr>
                <w:rFonts w:ascii="Times New Roman" w:eastAsia="Times New Roman" w:hAnsi="Times New Roman" w:cs="Times New Roman"/>
                <w:color w:val="000000"/>
                <w:sz w:val="20"/>
                <w:szCs w:val="20"/>
                <w:lang w:eastAsia="hr-HR"/>
              </w:rPr>
            </w:pPr>
            <w:r w:rsidRPr="001409BA">
              <w:rPr>
                <w:rFonts w:ascii="Times New Roman" w:eastAsia="Times New Roman" w:hAnsi="Times New Roman" w:cs="Times New Roman"/>
                <w:color w:val="000000"/>
                <w:sz w:val="20"/>
                <w:szCs w:val="20"/>
                <w:lang w:eastAsia="hr-HR"/>
              </w:rPr>
              <w:t>Pokazatelji rezultata</w:t>
            </w:r>
          </w:p>
        </w:tc>
        <w:tc>
          <w:tcPr>
            <w:tcW w:w="1134" w:type="dxa"/>
            <w:shd w:val="clear" w:color="auto" w:fill="auto"/>
          </w:tcPr>
          <w:p w14:paraId="480866C1"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p w14:paraId="055ADB4D"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Definicija</w:t>
            </w:r>
          </w:p>
        </w:tc>
        <w:tc>
          <w:tcPr>
            <w:tcW w:w="1134" w:type="dxa"/>
            <w:shd w:val="clear" w:color="auto" w:fill="auto"/>
          </w:tcPr>
          <w:p w14:paraId="099BBCA4"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p>
          <w:p w14:paraId="36A0A4BD"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Jedinica</w:t>
            </w:r>
          </w:p>
        </w:tc>
        <w:tc>
          <w:tcPr>
            <w:tcW w:w="1134" w:type="dxa"/>
            <w:shd w:val="clear" w:color="auto" w:fill="auto"/>
          </w:tcPr>
          <w:p w14:paraId="4BDCB33D"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p>
          <w:p w14:paraId="6CD4F70F"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Polazna vrijednost</w:t>
            </w:r>
          </w:p>
        </w:tc>
        <w:tc>
          <w:tcPr>
            <w:tcW w:w="1134" w:type="dxa"/>
            <w:shd w:val="clear" w:color="auto" w:fill="auto"/>
          </w:tcPr>
          <w:p w14:paraId="4116FABA"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p>
          <w:p w14:paraId="299D8A36"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Izvor podataka</w:t>
            </w:r>
          </w:p>
        </w:tc>
        <w:tc>
          <w:tcPr>
            <w:tcW w:w="1134" w:type="dxa"/>
            <w:shd w:val="clear" w:color="auto" w:fill="auto"/>
          </w:tcPr>
          <w:p w14:paraId="1BCC0EE3"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Ciljana vrijednost</w:t>
            </w:r>
          </w:p>
          <w:p w14:paraId="7E63E910"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2023.</w:t>
            </w:r>
          </w:p>
        </w:tc>
        <w:tc>
          <w:tcPr>
            <w:tcW w:w="1134" w:type="dxa"/>
            <w:shd w:val="clear" w:color="auto" w:fill="auto"/>
          </w:tcPr>
          <w:p w14:paraId="59F0F968"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Ciljana vrijednost</w:t>
            </w:r>
          </w:p>
          <w:p w14:paraId="0C9CE885"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2024.</w:t>
            </w:r>
          </w:p>
        </w:tc>
        <w:tc>
          <w:tcPr>
            <w:tcW w:w="1276" w:type="dxa"/>
            <w:shd w:val="clear" w:color="auto" w:fill="auto"/>
          </w:tcPr>
          <w:p w14:paraId="7A90F2B5"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Ciljana vrijednost</w:t>
            </w:r>
          </w:p>
          <w:p w14:paraId="25BBF308"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2025.</w:t>
            </w:r>
          </w:p>
        </w:tc>
      </w:tr>
      <w:tr w:rsidR="001409BA" w:rsidRPr="001409BA" w14:paraId="5055997C" w14:textId="77777777" w:rsidTr="00037A12">
        <w:trPr>
          <w:trHeight w:val="1506"/>
        </w:trPr>
        <w:tc>
          <w:tcPr>
            <w:tcW w:w="1560" w:type="dxa"/>
            <w:shd w:val="clear" w:color="auto" w:fill="auto"/>
          </w:tcPr>
          <w:p w14:paraId="30758C91" w14:textId="77777777" w:rsidR="001409BA" w:rsidRPr="001409BA" w:rsidRDefault="001409BA" w:rsidP="001409BA">
            <w:pPr>
              <w:spacing w:after="0" w:line="240" w:lineRule="auto"/>
              <w:rPr>
                <w:rFonts w:ascii="Times New Roman" w:eastAsia="Times New Roman" w:hAnsi="Times New Roman" w:cs="Times New Roman"/>
                <w:color w:val="000000"/>
                <w:sz w:val="20"/>
                <w:szCs w:val="20"/>
                <w:lang w:eastAsia="hr-HR"/>
              </w:rPr>
            </w:pPr>
            <w:r w:rsidRPr="001409BA">
              <w:rPr>
                <w:rFonts w:ascii="Times New Roman" w:eastAsia="Times New Roman" w:hAnsi="Times New Roman" w:cs="Times New Roman"/>
                <w:color w:val="000000"/>
                <w:sz w:val="20"/>
                <w:szCs w:val="20"/>
                <w:lang w:eastAsia="hr-HR"/>
              </w:rPr>
              <w:t xml:space="preserve">Sudjelovanje na edukacijama, seminarima, radionicama, predavanjima,   </w:t>
            </w:r>
          </w:p>
          <w:p w14:paraId="289E613B"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prezentacijama i sl.</w:t>
            </w:r>
          </w:p>
          <w:p w14:paraId="5F04E402"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( 1.3. i 1.4. )</w:t>
            </w:r>
          </w:p>
        </w:tc>
        <w:tc>
          <w:tcPr>
            <w:tcW w:w="1134" w:type="dxa"/>
            <w:shd w:val="clear" w:color="auto" w:fill="auto"/>
          </w:tcPr>
          <w:p w14:paraId="59ABF6D1"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Radi zadržavanja i/ili povećanja kvalitete usluge koju Centar pruža</w:t>
            </w:r>
          </w:p>
        </w:tc>
        <w:tc>
          <w:tcPr>
            <w:tcW w:w="1134" w:type="dxa"/>
            <w:shd w:val="clear" w:color="auto" w:fill="auto"/>
          </w:tcPr>
          <w:p w14:paraId="3528A4D1"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p>
          <w:p w14:paraId="7347A72F"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Broj</w:t>
            </w:r>
          </w:p>
        </w:tc>
        <w:tc>
          <w:tcPr>
            <w:tcW w:w="1134" w:type="dxa"/>
            <w:shd w:val="clear" w:color="auto" w:fill="auto"/>
          </w:tcPr>
          <w:p w14:paraId="1EE5BE4C"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p w14:paraId="6EC225C6"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 xml:space="preserve"> 3</w:t>
            </w:r>
          </w:p>
        </w:tc>
        <w:tc>
          <w:tcPr>
            <w:tcW w:w="1134" w:type="dxa"/>
            <w:shd w:val="clear" w:color="auto" w:fill="auto"/>
          </w:tcPr>
          <w:p w14:paraId="293017AA"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p w14:paraId="35089C9D"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MC FV</w:t>
            </w:r>
          </w:p>
        </w:tc>
        <w:tc>
          <w:tcPr>
            <w:tcW w:w="1134" w:type="dxa"/>
            <w:shd w:val="clear" w:color="auto" w:fill="auto"/>
          </w:tcPr>
          <w:p w14:paraId="266D144B"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p w14:paraId="41B0523E"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3</w:t>
            </w:r>
          </w:p>
        </w:tc>
        <w:tc>
          <w:tcPr>
            <w:tcW w:w="1134" w:type="dxa"/>
            <w:shd w:val="clear" w:color="auto" w:fill="auto"/>
          </w:tcPr>
          <w:p w14:paraId="244FFBED"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p w14:paraId="2B80800D"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3</w:t>
            </w:r>
          </w:p>
        </w:tc>
        <w:tc>
          <w:tcPr>
            <w:tcW w:w="1276" w:type="dxa"/>
            <w:shd w:val="clear" w:color="auto" w:fill="auto"/>
          </w:tcPr>
          <w:p w14:paraId="7BBD3B1A"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p w14:paraId="2591401F"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4</w:t>
            </w:r>
          </w:p>
        </w:tc>
      </w:tr>
    </w:tbl>
    <w:p w14:paraId="7EEE1B09"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p>
    <w:p w14:paraId="0F90252E"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247"/>
        <w:gridCol w:w="1134"/>
        <w:gridCol w:w="1134"/>
        <w:gridCol w:w="1134"/>
        <w:gridCol w:w="1134"/>
        <w:gridCol w:w="1134"/>
        <w:gridCol w:w="1276"/>
      </w:tblGrid>
      <w:tr w:rsidR="001409BA" w:rsidRPr="001409BA" w14:paraId="1AEAB3EE" w14:textId="77777777" w:rsidTr="00037A12">
        <w:trPr>
          <w:trHeight w:val="822"/>
        </w:trPr>
        <w:tc>
          <w:tcPr>
            <w:tcW w:w="1447" w:type="dxa"/>
            <w:shd w:val="clear" w:color="auto" w:fill="auto"/>
          </w:tcPr>
          <w:p w14:paraId="27EF0165" w14:textId="77777777" w:rsidR="001409BA" w:rsidRPr="001409BA" w:rsidRDefault="001409BA" w:rsidP="001409BA">
            <w:pPr>
              <w:spacing w:after="0" w:line="256" w:lineRule="auto"/>
              <w:jc w:val="center"/>
              <w:rPr>
                <w:rFonts w:ascii="Times New Roman" w:eastAsia="Times New Roman" w:hAnsi="Times New Roman" w:cs="Times New Roman"/>
                <w:color w:val="000000"/>
                <w:sz w:val="20"/>
                <w:szCs w:val="20"/>
                <w:lang w:eastAsia="hr-HR"/>
              </w:rPr>
            </w:pPr>
          </w:p>
          <w:p w14:paraId="17155590" w14:textId="77777777" w:rsidR="001409BA" w:rsidRPr="001409BA" w:rsidRDefault="001409BA" w:rsidP="001409BA">
            <w:pPr>
              <w:spacing w:after="0" w:line="256" w:lineRule="auto"/>
              <w:jc w:val="center"/>
              <w:rPr>
                <w:rFonts w:ascii="Times New Roman" w:eastAsia="Times New Roman" w:hAnsi="Times New Roman" w:cs="Times New Roman"/>
                <w:color w:val="000000"/>
                <w:sz w:val="20"/>
                <w:szCs w:val="20"/>
                <w:lang w:eastAsia="hr-HR"/>
              </w:rPr>
            </w:pPr>
            <w:r w:rsidRPr="001409BA">
              <w:rPr>
                <w:rFonts w:ascii="Times New Roman" w:eastAsia="Times New Roman" w:hAnsi="Times New Roman" w:cs="Times New Roman"/>
                <w:color w:val="000000"/>
                <w:sz w:val="20"/>
                <w:szCs w:val="20"/>
                <w:lang w:eastAsia="hr-HR"/>
              </w:rPr>
              <w:t>Pokazatelji rezultata</w:t>
            </w:r>
          </w:p>
        </w:tc>
        <w:tc>
          <w:tcPr>
            <w:tcW w:w="1247" w:type="dxa"/>
            <w:shd w:val="clear" w:color="auto" w:fill="auto"/>
          </w:tcPr>
          <w:p w14:paraId="28802EEF"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p w14:paraId="58955473"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Definicija</w:t>
            </w:r>
          </w:p>
        </w:tc>
        <w:tc>
          <w:tcPr>
            <w:tcW w:w="1134" w:type="dxa"/>
            <w:shd w:val="clear" w:color="auto" w:fill="auto"/>
          </w:tcPr>
          <w:p w14:paraId="73D5A082"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p>
          <w:p w14:paraId="657B882C"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Jedinica</w:t>
            </w:r>
          </w:p>
        </w:tc>
        <w:tc>
          <w:tcPr>
            <w:tcW w:w="1134" w:type="dxa"/>
            <w:shd w:val="clear" w:color="auto" w:fill="auto"/>
          </w:tcPr>
          <w:p w14:paraId="4F23DE05"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p>
          <w:p w14:paraId="2E093E15"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Polazna vrijednost</w:t>
            </w:r>
          </w:p>
        </w:tc>
        <w:tc>
          <w:tcPr>
            <w:tcW w:w="1134" w:type="dxa"/>
            <w:shd w:val="clear" w:color="auto" w:fill="auto"/>
          </w:tcPr>
          <w:p w14:paraId="339F846C"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p>
          <w:p w14:paraId="09A7E014"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Izvor podataka</w:t>
            </w:r>
          </w:p>
        </w:tc>
        <w:tc>
          <w:tcPr>
            <w:tcW w:w="1134" w:type="dxa"/>
            <w:shd w:val="clear" w:color="auto" w:fill="auto"/>
          </w:tcPr>
          <w:p w14:paraId="084C25A1"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Ciljana vrijednost</w:t>
            </w:r>
          </w:p>
          <w:p w14:paraId="6C4C341A"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2023.</w:t>
            </w:r>
          </w:p>
        </w:tc>
        <w:tc>
          <w:tcPr>
            <w:tcW w:w="1134" w:type="dxa"/>
            <w:shd w:val="clear" w:color="auto" w:fill="auto"/>
          </w:tcPr>
          <w:p w14:paraId="4277C680"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Ciljana vrijednost</w:t>
            </w:r>
          </w:p>
          <w:p w14:paraId="0806FC7D"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2024.</w:t>
            </w:r>
          </w:p>
        </w:tc>
        <w:tc>
          <w:tcPr>
            <w:tcW w:w="1276" w:type="dxa"/>
            <w:shd w:val="clear" w:color="auto" w:fill="auto"/>
          </w:tcPr>
          <w:p w14:paraId="0F10EEAD"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Ciljana vrijednost</w:t>
            </w:r>
          </w:p>
          <w:p w14:paraId="17A11D38"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2025.</w:t>
            </w:r>
          </w:p>
        </w:tc>
      </w:tr>
      <w:tr w:rsidR="001409BA" w:rsidRPr="001409BA" w14:paraId="2CACE3CB" w14:textId="77777777" w:rsidTr="00037A12">
        <w:trPr>
          <w:trHeight w:val="1506"/>
        </w:trPr>
        <w:tc>
          <w:tcPr>
            <w:tcW w:w="1447" w:type="dxa"/>
            <w:shd w:val="clear" w:color="auto" w:fill="auto"/>
          </w:tcPr>
          <w:p w14:paraId="390568FC" w14:textId="77777777" w:rsidR="001409BA" w:rsidRPr="001409BA" w:rsidRDefault="001409BA" w:rsidP="001409BA">
            <w:pPr>
              <w:spacing w:after="0" w:line="240" w:lineRule="auto"/>
              <w:rPr>
                <w:rFonts w:ascii="Times New Roman" w:eastAsia="Times New Roman" w:hAnsi="Times New Roman" w:cs="Times New Roman"/>
                <w:color w:val="000000"/>
                <w:sz w:val="20"/>
                <w:szCs w:val="20"/>
                <w:lang w:eastAsia="hr-HR"/>
              </w:rPr>
            </w:pPr>
            <w:r w:rsidRPr="001409BA">
              <w:rPr>
                <w:rFonts w:ascii="Times New Roman" w:eastAsia="Times New Roman" w:hAnsi="Times New Roman" w:cs="Times New Roman"/>
                <w:color w:val="000000"/>
                <w:sz w:val="20"/>
                <w:szCs w:val="20"/>
                <w:lang w:eastAsia="hr-HR"/>
              </w:rPr>
              <w:t>Analiza strukture posjetitelja u svrhu unapređivanja djelatnosti: anketa i osobni razgovor ( 1.5. )</w:t>
            </w:r>
          </w:p>
          <w:p w14:paraId="1F9955E1"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p>
        </w:tc>
        <w:tc>
          <w:tcPr>
            <w:tcW w:w="1247" w:type="dxa"/>
            <w:shd w:val="clear" w:color="auto" w:fill="auto"/>
          </w:tcPr>
          <w:p w14:paraId="58805368"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Anketiranje posjetitelja i osobni razgovor</w:t>
            </w:r>
          </w:p>
        </w:tc>
        <w:tc>
          <w:tcPr>
            <w:tcW w:w="1134" w:type="dxa"/>
            <w:shd w:val="clear" w:color="auto" w:fill="auto"/>
          </w:tcPr>
          <w:p w14:paraId="4E0C9F3D"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p>
          <w:p w14:paraId="5545B48F"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Broj</w:t>
            </w:r>
          </w:p>
        </w:tc>
        <w:tc>
          <w:tcPr>
            <w:tcW w:w="1134" w:type="dxa"/>
            <w:shd w:val="clear" w:color="auto" w:fill="auto"/>
          </w:tcPr>
          <w:p w14:paraId="6E2CC423"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p w14:paraId="466D6C06"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 xml:space="preserve"> 1</w:t>
            </w:r>
          </w:p>
        </w:tc>
        <w:tc>
          <w:tcPr>
            <w:tcW w:w="1134" w:type="dxa"/>
            <w:shd w:val="clear" w:color="auto" w:fill="auto"/>
          </w:tcPr>
          <w:p w14:paraId="6ED5FF03"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p w14:paraId="22A51851"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MC FV</w:t>
            </w:r>
          </w:p>
        </w:tc>
        <w:tc>
          <w:tcPr>
            <w:tcW w:w="1134" w:type="dxa"/>
            <w:shd w:val="clear" w:color="auto" w:fill="auto"/>
          </w:tcPr>
          <w:p w14:paraId="32A2A994"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p w14:paraId="2550578D"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1</w:t>
            </w:r>
          </w:p>
        </w:tc>
        <w:tc>
          <w:tcPr>
            <w:tcW w:w="1134" w:type="dxa"/>
            <w:shd w:val="clear" w:color="auto" w:fill="auto"/>
          </w:tcPr>
          <w:p w14:paraId="163B8C53"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p w14:paraId="0583064D"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1</w:t>
            </w:r>
          </w:p>
        </w:tc>
        <w:tc>
          <w:tcPr>
            <w:tcW w:w="1276" w:type="dxa"/>
            <w:shd w:val="clear" w:color="auto" w:fill="auto"/>
          </w:tcPr>
          <w:p w14:paraId="0E9569A7"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p w14:paraId="1502EF8E"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1</w:t>
            </w:r>
          </w:p>
        </w:tc>
      </w:tr>
    </w:tbl>
    <w:p w14:paraId="7FABA7FA"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p>
    <w:p w14:paraId="77581BBA"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1134"/>
        <w:gridCol w:w="1134"/>
        <w:gridCol w:w="1134"/>
        <w:gridCol w:w="1134"/>
        <w:gridCol w:w="1134"/>
        <w:gridCol w:w="1276"/>
      </w:tblGrid>
      <w:tr w:rsidR="001409BA" w:rsidRPr="001409BA" w14:paraId="7CA9E08C" w14:textId="77777777" w:rsidTr="00037A12">
        <w:trPr>
          <w:trHeight w:val="822"/>
        </w:trPr>
        <w:tc>
          <w:tcPr>
            <w:tcW w:w="1560" w:type="dxa"/>
            <w:shd w:val="clear" w:color="auto" w:fill="auto"/>
          </w:tcPr>
          <w:p w14:paraId="0A2C9CCB" w14:textId="77777777" w:rsidR="001409BA" w:rsidRPr="001409BA" w:rsidRDefault="001409BA" w:rsidP="001409BA">
            <w:pPr>
              <w:spacing w:after="0" w:line="256" w:lineRule="auto"/>
              <w:jc w:val="center"/>
              <w:rPr>
                <w:rFonts w:ascii="Times New Roman" w:eastAsia="Times New Roman" w:hAnsi="Times New Roman" w:cs="Times New Roman"/>
                <w:color w:val="000000"/>
                <w:sz w:val="20"/>
                <w:szCs w:val="20"/>
                <w:lang w:eastAsia="hr-HR"/>
              </w:rPr>
            </w:pPr>
          </w:p>
          <w:p w14:paraId="6C87D2B6" w14:textId="77777777" w:rsidR="001409BA" w:rsidRPr="001409BA" w:rsidRDefault="001409BA" w:rsidP="001409BA">
            <w:pPr>
              <w:spacing w:after="0" w:line="256" w:lineRule="auto"/>
              <w:jc w:val="center"/>
              <w:rPr>
                <w:rFonts w:ascii="Times New Roman" w:eastAsia="Times New Roman" w:hAnsi="Times New Roman" w:cs="Times New Roman"/>
                <w:color w:val="000000"/>
                <w:sz w:val="20"/>
                <w:szCs w:val="20"/>
                <w:lang w:eastAsia="hr-HR"/>
              </w:rPr>
            </w:pPr>
            <w:r w:rsidRPr="001409BA">
              <w:rPr>
                <w:rFonts w:ascii="Times New Roman" w:eastAsia="Times New Roman" w:hAnsi="Times New Roman" w:cs="Times New Roman"/>
                <w:color w:val="000000"/>
                <w:sz w:val="20"/>
                <w:szCs w:val="20"/>
                <w:lang w:eastAsia="hr-HR"/>
              </w:rPr>
              <w:t>Pokazatelji rezultata</w:t>
            </w:r>
          </w:p>
        </w:tc>
        <w:tc>
          <w:tcPr>
            <w:tcW w:w="1134" w:type="dxa"/>
            <w:shd w:val="clear" w:color="auto" w:fill="auto"/>
          </w:tcPr>
          <w:p w14:paraId="31AB8E73"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p w14:paraId="1D848ED9"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Definicija</w:t>
            </w:r>
          </w:p>
        </w:tc>
        <w:tc>
          <w:tcPr>
            <w:tcW w:w="1134" w:type="dxa"/>
            <w:shd w:val="clear" w:color="auto" w:fill="auto"/>
          </w:tcPr>
          <w:p w14:paraId="0168CFBC"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p>
          <w:p w14:paraId="2CF61BEA"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Jedinica</w:t>
            </w:r>
          </w:p>
        </w:tc>
        <w:tc>
          <w:tcPr>
            <w:tcW w:w="1134" w:type="dxa"/>
            <w:shd w:val="clear" w:color="auto" w:fill="auto"/>
          </w:tcPr>
          <w:p w14:paraId="7899B7D2"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p>
          <w:p w14:paraId="3C2DFA7F"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Polazna vrijednost</w:t>
            </w:r>
          </w:p>
        </w:tc>
        <w:tc>
          <w:tcPr>
            <w:tcW w:w="1134" w:type="dxa"/>
            <w:shd w:val="clear" w:color="auto" w:fill="auto"/>
          </w:tcPr>
          <w:p w14:paraId="4AEFBE77"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p>
          <w:p w14:paraId="6A6ABD62"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Izvor podataka</w:t>
            </w:r>
          </w:p>
        </w:tc>
        <w:tc>
          <w:tcPr>
            <w:tcW w:w="1134" w:type="dxa"/>
            <w:shd w:val="clear" w:color="auto" w:fill="auto"/>
          </w:tcPr>
          <w:p w14:paraId="1BF056DC"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Ciljana vrijednost</w:t>
            </w:r>
          </w:p>
          <w:p w14:paraId="6E40EBDE"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2023.</w:t>
            </w:r>
          </w:p>
        </w:tc>
        <w:tc>
          <w:tcPr>
            <w:tcW w:w="1134" w:type="dxa"/>
            <w:shd w:val="clear" w:color="auto" w:fill="auto"/>
          </w:tcPr>
          <w:p w14:paraId="4BA59B75"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Ciljana vrijednost</w:t>
            </w:r>
          </w:p>
          <w:p w14:paraId="2B49C26E"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2024.</w:t>
            </w:r>
          </w:p>
        </w:tc>
        <w:tc>
          <w:tcPr>
            <w:tcW w:w="1276" w:type="dxa"/>
            <w:shd w:val="clear" w:color="auto" w:fill="auto"/>
          </w:tcPr>
          <w:p w14:paraId="47B4B127"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Ciljana vrijednost</w:t>
            </w:r>
          </w:p>
          <w:p w14:paraId="79FD1209"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2025.</w:t>
            </w:r>
          </w:p>
        </w:tc>
      </w:tr>
      <w:tr w:rsidR="001409BA" w:rsidRPr="001409BA" w14:paraId="347E81C6" w14:textId="77777777" w:rsidTr="00037A12">
        <w:trPr>
          <w:trHeight w:val="841"/>
        </w:trPr>
        <w:tc>
          <w:tcPr>
            <w:tcW w:w="1560" w:type="dxa"/>
            <w:shd w:val="clear" w:color="auto" w:fill="auto"/>
          </w:tcPr>
          <w:p w14:paraId="1C184FAD" w14:textId="77777777" w:rsidR="001409BA" w:rsidRPr="001409BA" w:rsidRDefault="001409BA" w:rsidP="001409BA">
            <w:pPr>
              <w:spacing w:after="0" w:line="240" w:lineRule="auto"/>
              <w:rPr>
                <w:rFonts w:ascii="Times New Roman" w:eastAsia="Times New Roman" w:hAnsi="Times New Roman" w:cs="Times New Roman"/>
                <w:color w:val="000000"/>
                <w:sz w:val="20"/>
                <w:szCs w:val="20"/>
                <w:lang w:eastAsia="hr-HR"/>
              </w:rPr>
            </w:pPr>
            <w:r w:rsidRPr="001409BA">
              <w:rPr>
                <w:rFonts w:ascii="Times New Roman" w:eastAsia="Times New Roman" w:hAnsi="Times New Roman" w:cs="Times New Roman"/>
                <w:color w:val="000000"/>
                <w:sz w:val="20"/>
                <w:szCs w:val="20"/>
                <w:lang w:eastAsia="hr-HR"/>
              </w:rPr>
              <w:t>Suradnja sa organizacijama i/ili pojedincima na već započetim programima i/ili</w:t>
            </w:r>
          </w:p>
          <w:p w14:paraId="6BB55A37" w14:textId="77777777" w:rsidR="001409BA" w:rsidRPr="001409BA" w:rsidRDefault="001409BA" w:rsidP="001409BA">
            <w:pPr>
              <w:spacing w:after="0" w:line="240" w:lineRule="auto"/>
              <w:rPr>
                <w:rFonts w:ascii="Times New Roman" w:eastAsia="Times New Roman" w:hAnsi="Times New Roman" w:cs="Times New Roman"/>
                <w:color w:val="000000"/>
                <w:sz w:val="20"/>
                <w:szCs w:val="20"/>
                <w:lang w:eastAsia="hr-HR"/>
              </w:rPr>
            </w:pPr>
            <w:r w:rsidRPr="001409BA">
              <w:rPr>
                <w:rFonts w:ascii="Times New Roman" w:eastAsia="Times New Roman" w:hAnsi="Times New Roman" w:cs="Times New Roman"/>
                <w:color w:val="000000"/>
                <w:sz w:val="20"/>
                <w:szCs w:val="20"/>
                <w:lang w:eastAsia="hr-HR"/>
              </w:rPr>
              <w:lastRenderedPageBreak/>
              <w:t>projektima ili u vidu osmišljavanja novih ( 1.6. )</w:t>
            </w:r>
          </w:p>
        </w:tc>
        <w:tc>
          <w:tcPr>
            <w:tcW w:w="1134" w:type="dxa"/>
            <w:shd w:val="clear" w:color="auto" w:fill="auto"/>
          </w:tcPr>
          <w:p w14:paraId="2752DCEE"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p>
          <w:p w14:paraId="30F24E22"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Povećanje broja suradnji/</w:t>
            </w:r>
          </w:p>
          <w:p w14:paraId="5AAC469E"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projekata/</w:t>
            </w:r>
          </w:p>
          <w:p w14:paraId="1E1DF431"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lastRenderedPageBreak/>
              <w:t>programa</w:t>
            </w:r>
          </w:p>
        </w:tc>
        <w:tc>
          <w:tcPr>
            <w:tcW w:w="1134" w:type="dxa"/>
            <w:shd w:val="clear" w:color="auto" w:fill="auto"/>
          </w:tcPr>
          <w:p w14:paraId="7E2DB8A4"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p>
          <w:p w14:paraId="3B11584D"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Broj</w:t>
            </w:r>
          </w:p>
        </w:tc>
        <w:tc>
          <w:tcPr>
            <w:tcW w:w="1134" w:type="dxa"/>
            <w:shd w:val="clear" w:color="auto" w:fill="auto"/>
          </w:tcPr>
          <w:p w14:paraId="23754B08"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p w14:paraId="65CC2934"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 xml:space="preserve"> 3</w:t>
            </w:r>
          </w:p>
        </w:tc>
        <w:tc>
          <w:tcPr>
            <w:tcW w:w="1134" w:type="dxa"/>
            <w:shd w:val="clear" w:color="auto" w:fill="auto"/>
          </w:tcPr>
          <w:p w14:paraId="64558BAD"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p w14:paraId="40DC593E"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MC FV</w:t>
            </w:r>
          </w:p>
        </w:tc>
        <w:tc>
          <w:tcPr>
            <w:tcW w:w="1134" w:type="dxa"/>
            <w:shd w:val="clear" w:color="auto" w:fill="auto"/>
          </w:tcPr>
          <w:p w14:paraId="605880DB"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p w14:paraId="3E542986"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4</w:t>
            </w:r>
          </w:p>
        </w:tc>
        <w:tc>
          <w:tcPr>
            <w:tcW w:w="1134" w:type="dxa"/>
            <w:shd w:val="clear" w:color="auto" w:fill="auto"/>
          </w:tcPr>
          <w:p w14:paraId="3DC9DCF6"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p w14:paraId="042E96B2"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4</w:t>
            </w:r>
          </w:p>
        </w:tc>
        <w:tc>
          <w:tcPr>
            <w:tcW w:w="1276" w:type="dxa"/>
            <w:shd w:val="clear" w:color="auto" w:fill="auto"/>
          </w:tcPr>
          <w:p w14:paraId="0A57EF87"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p w14:paraId="6A8CBEBE"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5</w:t>
            </w:r>
          </w:p>
        </w:tc>
      </w:tr>
    </w:tbl>
    <w:p w14:paraId="74456158" w14:textId="77777777" w:rsidR="001409BA" w:rsidRPr="001409BA" w:rsidRDefault="001409BA" w:rsidP="001409BA">
      <w:pPr>
        <w:spacing w:after="0" w:line="240" w:lineRule="auto"/>
        <w:rPr>
          <w:rFonts w:ascii="Times New Roman" w:eastAsia="Times New Roman" w:hAnsi="Times New Roman" w:cs="Times New Roman"/>
          <w:b/>
          <w:color w:val="000000"/>
          <w:sz w:val="20"/>
          <w:szCs w:val="20"/>
          <w:lang w:eastAsia="hr-HR"/>
        </w:rPr>
      </w:pPr>
    </w:p>
    <w:p w14:paraId="24B453B3" w14:textId="77777777" w:rsidR="001409BA" w:rsidRPr="001409BA" w:rsidRDefault="001409BA" w:rsidP="001409BA">
      <w:pPr>
        <w:spacing w:after="0" w:line="240" w:lineRule="auto"/>
        <w:rPr>
          <w:rFonts w:ascii="Times New Roman" w:eastAsia="Times New Roman" w:hAnsi="Times New Roman" w:cs="Times New Roman"/>
          <w:b/>
          <w:color w:val="000000"/>
          <w:sz w:val="20"/>
          <w:szCs w:val="20"/>
          <w:lang w:eastAsia="hr-HR"/>
        </w:rPr>
      </w:pPr>
    </w:p>
    <w:p w14:paraId="34FBAEB4" w14:textId="77777777" w:rsidR="001409BA" w:rsidRPr="001409BA" w:rsidRDefault="001409BA" w:rsidP="001409BA">
      <w:pPr>
        <w:spacing w:after="0" w:line="240" w:lineRule="auto"/>
        <w:rPr>
          <w:rFonts w:ascii="Times New Roman" w:eastAsia="Times New Roman" w:hAnsi="Times New Roman" w:cs="Times New Roman"/>
          <w:b/>
          <w:color w:val="000000"/>
          <w:sz w:val="20"/>
          <w:szCs w:val="20"/>
          <w:lang w:eastAsia="hr-HR"/>
        </w:rPr>
      </w:pPr>
    </w:p>
    <w:p w14:paraId="3669FD78" w14:textId="77777777" w:rsidR="001409BA" w:rsidRPr="001409BA" w:rsidRDefault="001409BA" w:rsidP="001409BA">
      <w:pPr>
        <w:spacing w:after="0" w:line="240" w:lineRule="auto"/>
        <w:rPr>
          <w:rFonts w:ascii="Times New Roman" w:eastAsia="Times New Roman" w:hAnsi="Times New Roman" w:cs="Times New Roman"/>
          <w:b/>
          <w:color w:val="000000"/>
          <w:sz w:val="20"/>
          <w:szCs w:val="20"/>
          <w:lang w:eastAsia="hr-HR"/>
        </w:rPr>
      </w:pPr>
      <w:r w:rsidRPr="001409BA">
        <w:rPr>
          <w:rFonts w:ascii="Times New Roman" w:eastAsia="Times New Roman" w:hAnsi="Times New Roman" w:cs="Times New Roman"/>
          <w:b/>
          <w:color w:val="000000"/>
          <w:sz w:val="20"/>
          <w:szCs w:val="20"/>
          <w:lang w:eastAsia="hr-HR"/>
        </w:rPr>
        <w:t>Cilj 2. Povećanje broja posjetitelja i stvaranje novih ciljnih skupina</w:t>
      </w:r>
    </w:p>
    <w:p w14:paraId="1B2DA26A" w14:textId="77777777" w:rsidR="001409BA" w:rsidRPr="001409BA" w:rsidRDefault="001409BA" w:rsidP="001409BA">
      <w:pPr>
        <w:spacing w:after="0" w:line="240" w:lineRule="auto"/>
        <w:rPr>
          <w:rFonts w:ascii="Times New Roman" w:eastAsia="Times New Roman" w:hAnsi="Times New Roman" w:cs="Times New Roman"/>
          <w:b/>
          <w:color w:val="000000"/>
          <w:sz w:val="20"/>
          <w:szCs w:val="20"/>
          <w:lang w:eastAsia="hr-HR"/>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6"/>
        <w:gridCol w:w="992"/>
        <w:gridCol w:w="1134"/>
        <w:gridCol w:w="1134"/>
        <w:gridCol w:w="1134"/>
        <w:gridCol w:w="1134"/>
        <w:gridCol w:w="1276"/>
      </w:tblGrid>
      <w:tr w:rsidR="001409BA" w:rsidRPr="001409BA" w14:paraId="6680954E" w14:textId="77777777" w:rsidTr="00037A12">
        <w:trPr>
          <w:trHeight w:val="1506"/>
        </w:trPr>
        <w:tc>
          <w:tcPr>
            <w:tcW w:w="1560" w:type="dxa"/>
            <w:shd w:val="clear" w:color="auto" w:fill="auto"/>
          </w:tcPr>
          <w:p w14:paraId="40BC6A5D"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Povećanje broja</w:t>
            </w:r>
          </w:p>
          <w:p w14:paraId="174951EC"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manifestacija i</w:t>
            </w:r>
          </w:p>
          <w:p w14:paraId="72D87FEE"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 xml:space="preserve">događanja </w:t>
            </w:r>
          </w:p>
          <w:p w14:paraId="76B0CC50"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( 2.1. i 2.3. )</w:t>
            </w:r>
          </w:p>
        </w:tc>
        <w:tc>
          <w:tcPr>
            <w:tcW w:w="1276" w:type="dxa"/>
            <w:shd w:val="clear" w:color="auto" w:fill="auto"/>
          </w:tcPr>
          <w:p w14:paraId="779B06D4"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Povećanjem broja manifestacija i događanja u svrhu popularizacije znanosti i privlačenja novih posjetitelja</w:t>
            </w:r>
          </w:p>
        </w:tc>
        <w:tc>
          <w:tcPr>
            <w:tcW w:w="992" w:type="dxa"/>
            <w:shd w:val="clear" w:color="auto" w:fill="auto"/>
          </w:tcPr>
          <w:p w14:paraId="1161F744"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p>
          <w:p w14:paraId="7657B61B"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Broj</w:t>
            </w:r>
          </w:p>
        </w:tc>
        <w:tc>
          <w:tcPr>
            <w:tcW w:w="1134" w:type="dxa"/>
            <w:shd w:val="clear" w:color="auto" w:fill="auto"/>
          </w:tcPr>
          <w:p w14:paraId="1DF211D0"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p w14:paraId="6AA21088"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 xml:space="preserve"> 4</w:t>
            </w:r>
          </w:p>
        </w:tc>
        <w:tc>
          <w:tcPr>
            <w:tcW w:w="1134" w:type="dxa"/>
            <w:shd w:val="clear" w:color="auto" w:fill="auto"/>
          </w:tcPr>
          <w:p w14:paraId="6661258B"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p w14:paraId="37EA342A"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MC FV</w:t>
            </w:r>
          </w:p>
        </w:tc>
        <w:tc>
          <w:tcPr>
            <w:tcW w:w="1134" w:type="dxa"/>
            <w:shd w:val="clear" w:color="auto" w:fill="auto"/>
          </w:tcPr>
          <w:p w14:paraId="2EE013F6"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p w14:paraId="656AA300"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5</w:t>
            </w:r>
          </w:p>
        </w:tc>
        <w:tc>
          <w:tcPr>
            <w:tcW w:w="1134" w:type="dxa"/>
            <w:shd w:val="clear" w:color="auto" w:fill="auto"/>
          </w:tcPr>
          <w:p w14:paraId="46FC20A6"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p w14:paraId="517D5E7D"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5</w:t>
            </w:r>
          </w:p>
          <w:p w14:paraId="519EC79D"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tc>
        <w:tc>
          <w:tcPr>
            <w:tcW w:w="1276" w:type="dxa"/>
            <w:shd w:val="clear" w:color="auto" w:fill="auto"/>
          </w:tcPr>
          <w:p w14:paraId="535CA295"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p w14:paraId="23D61216"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6</w:t>
            </w:r>
          </w:p>
        </w:tc>
      </w:tr>
    </w:tbl>
    <w:p w14:paraId="6DECBDD4"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p>
    <w:p w14:paraId="2E3B6ED2"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6"/>
        <w:gridCol w:w="992"/>
        <w:gridCol w:w="1134"/>
        <w:gridCol w:w="1134"/>
        <w:gridCol w:w="1134"/>
        <w:gridCol w:w="1134"/>
        <w:gridCol w:w="1276"/>
      </w:tblGrid>
      <w:tr w:rsidR="001409BA" w:rsidRPr="001409BA" w14:paraId="55B1035A" w14:textId="77777777" w:rsidTr="00037A12">
        <w:trPr>
          <w:trHeight w:val="822"/>
        </w:trPr>
        <w:tc>
          <w:tcPr>
            <w:tcW w:w="1560" w:type="dxa"/>
            <w:shd w:val="clear" w:color="auto" w:fill="auto"/>
          </w:tcPr>
          <w:p w14:paraId="39172B0F" w14:textId="77777777" w:rsidR="001409BA" w:rsidRPr="001409BA" w:rsidRDefault="001409BA" w:rsidP="001409BA">
            <w:pPr>
              <w:spacing w:after="0" w:line="256" w:lineRule="auto"/>
              <w:jc w:val="center"/>
              <w:rPr>
                <w:rFonts w:ascii="Times New Roman" w:eastAsia="Times New Roman" w:hAnsi="Times New Roman" w:cs="Times New Roman"/>
                <w:color w:val="000000"/>
                <w:sz w:val="20"/>
                <w:szCs w:val="20"/>
                <w:lang w:eastAsia="hr-HR"/>
              </w:rPr>
            </w:pPr>
          </w:p>
          <w:p w14:paraId="48DB9DD7" w14:textId="77777777" w:rsidR="001409BA" w:rsidRPr="001409BA" w:rsidRDefault="001409BA" w:rsidP="001409BA">
            <w:pPr>
              <w:spacing w:after="0" w:line="256" w:lineRule="auto"/>
              <w:jc w:val="center"/>
              <w:rPr>
                <w:rFonts w:ascii="Times New Roman" w:eastAsia="Times New Roman" w:hAnsi="Times New Roman" w:cs="Times New Roman"/>
                <w:color w:val="000000"/>
                <w:sz w:val="20"/>
                <w:szCs w:val="20"/>
                <w:lang w:eastAsia="hr-HR"/>
              </w:rPr>
            </w:pPr>
            <w:r w:rsidRPr="001409BA">
              <w:rPr>
                <w:rFonts w:ascii="Times New Roman" w:eastAsia="Times New Roman" w:hAnsi="Times New Roman" w:cs="Times New Roman"/>
                <w:color w:val="000000"/>
                <w:sz w:val="20"/>
                <w:szCs w:val="20"/>
                <w:lang w:eastAsia="hr-HR"/>
              </w:rPr>
              <w:t>Pokazatelji rezultata</w:t>
            </w:r>
          </w:p>
        </w:tc>
        <w:tc>
          <w:tcPr>
            <w:tcW w:w="1276" w:type="dxa"/>
            <w:shd w:val="clear" w:color="auto" w:fill="auto"/>
          </w:tcPr>
          <w:p w14:paraId="2C430E35"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p w14:paraId="2384DD93"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Definicija</w:t>
            </w:r>
          </w:p>
        </w:tc>
        <w:tc>
          <w:tcPr>
            <w:tcW w:w="992" w:type="dxa"/>
            <w:shd w:val="clear" w:color="auto" w:fill="auto"/>
          </w:tcPr>
          <w:p w14:paraId="3B350D78"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p>
          <w:p w14:paraId="7D528FDA"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Jedinica</w:t>
            </w:r>
          </w:p>
        </w:tc>
        <w:tc>
          <w:tcPr>
            <w:tcW w:w="1134" w:type="dxa"/>
            <w:shd w:val="clear" w:color="auto" w:fill="auto"/>
          </w:tcPr>
          <w:p w14:paraId="6365A789"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p>
          <w:p w14:paraId="4DD93106"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Polazna vrijednost</w:t>
            </w:r>
          </w:p>
        </w:tc>
        <w:tc>
          <w:tcPr>
            <w:tcW w:w="1134" w:type="dxa"/>
            <w:shd w:val="clear" w:color="auto" w:fill="auto"/>
          </w:tcPr>
          <w:p w14:paraId="203A8F7E"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p>
          <w:p w14:paraId="019FA63A"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Izvor podataka</w:t>
            </w:r>
          </w:p>
        </w:tc>
        <w:tc>
          <w:tcPr>
            <w:tcW w:w="1134" w:type="dxa"/>
            <w:shd w:val="clear" w:color="auto" w:fill="auto"/>
          </w:tcPr>
          <w:p w14:paraId="64B89D31"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Ciljana vrijednost</w:t>
            </w:r>
          </w:p>
          <w:p w14:paraId="19733B65"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2023.</w:t>
            </w:r>
          </w:p>
        </w:tc>
        <w:tc>
          <w:tcPr>
            <w:tcW w:w="1134" w:type="dxa"/>
            <w:shd w:val="clear" w:color="auto" w:fill="auto"/>
          </w:tcPr>
          <w:p w14:paraId="74BA416B"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Ciljana vrijednost</w:t>
            </w:r>
          </w:p>
          <w:p w14:paraId="286C9AC3"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2024.</w:t>
            </w:r>
          </w:p>
        </w:tc>
        <w:tc>
          <w:tcPr>
            <w:tcW w:w="1276" w:type="dxa"/>
            <w:shd w:val="clear" w:color="auto" w:fill="auto"/>
          </w:tcPr>
          <w:p w14:paraId="6979EC1A"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Ciljana vrijednost</w:t>
            </w:r>
          </w:p>
          <w:p w14:paraId="0563834E"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2025.</w:t>
            </w:r>
          </w:p>
        </w:tc>
      </w:tr>
      <w:tr w:rsidR="001409BA" w:rsidRPr="001409BA" w14:paraId="03BB9996" w14:textId="77777777" w:rsidTr="00037A12">
        <w:trPr>
          <w:trHeight w:val="1506"/>
        </w:trPr>
        <w:tc>
          <w:tcPr>
            <w:tcW w:w="1560" w:type="dxa"/>
            <w:shd w:val="clear" w:color="auto" w:fill="auto"/>
          </w:tcPr>
          <w:p w14:paraId="02DA807F"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Povećanje broja  posjeta odgojno obrazovnih ustanova</w:t>
            </w:r>
          </w:p>
          <w:p w14:paraId="138031BA"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Centru</w:t>
            </w:r>
          </w:p>
          <w:p w14:paraId="380058C8"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( 2.1. )</w:t>
            </w:r>
          </w:p>
        </w:tc>
        <w:tc>
          <w:tcPr>
            <w:tcW w:w="1276" w:type="dxa"/>
            <w:shd w:val="clear" w:color="auto" w:fill="auto"/>
          </w:tcPr>
          <w:p w14:paraId="005AC195"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Povećanjem posjeta odgojno-obrazovnih grupa</w:t>
            </w:r>
          </w:p>
          <w:p w14:paraId="34C12B33"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nastoji se djecu i mlade zainteresirati za znanost i kulturu</w:t>
            </w:r>
          </w:p>
        </w:tc>
        <w:tc>
          <w:tcPr>
            <w:tcW w:w="992" w:type="dxa"/>
            <w:shd w:val="clear" w:color="auto" w:fill="auto"/>
          </w:tcPr>
          <w:p w14:paraId="71A31499"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p>
          <w:p w14:paraId="185A2E57"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Broj</w:t>
            </w:r>
          </w:p>
        </w:tc>
        <w:tc>
          <w:tcPr>
            <w:tcW w:w="1134" w:type="dxa"/>
            <w:shd w:val="clear" w:color="auto" w:fill="auto"/>
          </w:tcPr>
          <w:p w14:paraId="56B083B7"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p w14:paraId="4CB9E197"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25</w:t>
            </w:r>
          </w:p>
        </w:tc>
        <w:tc>
          <w:tcPr>
            <w:tcW w:w="1134" w:type="dxa"/>
            <w:shd w:val="clear" w:color="auto" w:fill="auto"/>
          </w:tcPr>
          <w:p w14:paraId="12103D18"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p w14:paraId="14047007"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MC FV</w:t>
            </w:r>
          </w:p>
        </w:tc>
        <w:tc>
          <w:tcPr>
            <w:tcW w:w="1134" w:type="dxa"/>
            <w:shd w:val="clear" w:color="auto" w:fill="auto"/>
          </w:tcPr>
          <w:p w14:paraId="094A79C3"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p w14:paraId="092DF0AE"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30</w:t>
            </w:r>
          </w:p>
        </w:tc>
        <w:tc>
          <w:tcPr>
            <w:tcW w:w="1134" w:type="dxa"/>
            <w:shd w:val="clear" w:color="auto" w:fill="auto"/>
          </w:tcPr>
          <w:p w14:paraId="4276F796"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p w14:paraId="69050E0E"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35</w:t>
            </w:r>
          </w:p>
          <w:p w14:paraId="01F923C1"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p w14:paraId="4DDD4F78"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tc>
        <w:tc>
          <w:tcPr>
            <w:tcW w:w="1276" w:type="dxa"/>
            <w:shd w:val="clear" w:color="auto" w:fill="auto"/>
          </w:tcPr>
          <w:p w14:paraId="3E3E9CD1"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p w14:paraId="0312CFD4"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35</w:t>
            </w:r>
          </w:p>
        </w:tc>
      </w:tr>
    </w:tbl>
    <w:p w14:paraId="4EFFD15B"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p>
    <w:p w14:paraId="470F73EE"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p>
    <w:p w14:paraId="36DF40E3" w14:textId="77777777" w:rsidR="001409BA" w:rsidRPr="001409BA" w:rsidRDefault="001409BA" w:rsidP="001409BA">
      <w:pPr>
        <w:spacing w:after="0" w:line="240" w:lineRule="auto"/>
        <w:rPr>
          <w:rFonts w:ascii="Times New Roman" w:eastAsia="Times New Roman" w:hAnsi="Times New Roman" w:cs="Times New Roman"/>
          <w:b/>
          <w:color w:val="000000"/>
          <w:sz w:val="20"/>
          <w:szCs w:val="20"/>
          <w:lang w:eastAsia="hr-HR"/>
        </w:rPr>
      </w:pPr>
      <w:r w:rsidRPr="001409BA">
        <w:rPr>
          <w:rFonts w:ascii="Times New Roman" w:eastAsia="Times New Roman" w:hAnsi="Times New Roman" w:cs="Times New Roman"/>
          <w:b/>
          <w:color w:val="000000"/>
          <w:sz w:val="20"/>
          <w:szCs w:val="20"/>
          <w:lang w:eastAsia="hr-HR"/>
        </w:rPr>
        <w:t>Cilj 3. Pozicioniranje Centra na lokalnoj, regionalnoj, nacionalnoj i međunarodnoj razini</w:t>
      </w:r>
    </w:p>
    <w:p w14:paraId="2DC90C9F"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p>
    <w:p w14:paraId="14F60688"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60"/>
        <w:gridCol w:w="992"/>
        <w:gridCol w:w="1134"/>
        <w:gridCol w:w="1134"/>
        <w:gridCol w:w="1134"/>
        <w:gridCol w:w="1134"/>
        <w:gridCol w:w="1276"/>
      </w:tblGrid>
      <w:tr w:rsidR="001409BA" w:rsidRPr="001409BA" w14:paraId="1F7DBB54" w14:textId="77777777" w:rsidTr="00037A12">
        <w:trPr>
          <w:trHeight w:val="822"/>
        </w:trPr>
        <w:tc>
          <w:tcPr>
            <w:tcW w:w="1418" w:type="dxa"/>
            <w:shd w:val="clear" w:color="auto" w:fill="auto"/>
          </w:tcPr>
          <w:p w14:paraId="3D654FEC" w14:textId="77777777" w:rsidR="001409BA" w:rsidRPr="001409BA" w:rsidRDefault="001409BA" w:rsidP="001409BA">
            <w:pPr>
              <w:spacing w:after="0" w:line="256" w:lineRule="auto"/>
              <w:jc w:val="center"/>
              <w:rPr>
                <w:rFonts w:ascii="Times New Roman" w:eastAsia="Times New Roman" w:hAnsi="Times New Roman" w:cs="Times New Roman"/>
                <w:color w:val="000000"/>
                <w:sz w:val="20"/>
                <w:szCs w:val="20"/>
                <w:lang w:eastAsia="hr-HR"/>
              </w:rPr>
            </w:pPr>
          </w:p>
          <w:p w14:paraId="72B7D345" w14:textId="77777777" w:rsidR="001409BA" w:rsidRPr="001409BA" w:rsidRDefault="001409BA" w:rsidP="001409BA">
            <w:pPr>
              <w:spacing w:after="0" w:line="256" w:lineRule="auto"/>
              <w:jc w:val="center"/>
              <w:rPr>
                <w:rFonts w:ascii="Times New Roman" w:eastAsia="Times New Roman" w:hAnsi="Times New Roman" w:cs="Times New Roman"/>
                <w:color w:val="000000"/>
                <w:sz w:val="20"/>
                <w:szCs w:val="20"/>
                <w:lang w:eastAsia="hr-HR"/>
              </w:rPr>
            </w:pPr>
            <w:r w:rsidRPr="001409BA">
              <w:rPr>
                <w:rFonts w:ascii="Times New Roman" w:eastAsia="Times New Roman" w:hAnsi="Times New Roman" w:cs="Times New Roman"/>
                <w:color w:val="000000"/>
                <w:sz w:val="20"/>
                <w:szCs w:val="20"/>
                <w:lang w:eastAsia="hr-HR"/>
              </w:rPr>
              <w:t>Pokazatelji rezultata</w:t>
            </w:r>
          </w:p>
          <w:p w14:paraId="1130E34C" w14:textId="77777777" w:rsidR="001409BA" w:rsidRPr="001409BA" w:rsidRDefault="001409BA" w:rsidP="001409BA">
            <w:pPr>
              <w:spacing w:after="0" w:line="256" w:lineRule="auto"/>
              <w:jc w:val="center"/>
              <w:rPr>
                <w:rFonts w:ascii="Times New Roman" w:eastAsia="Times New Roman" w:hAnsi="Times New Roman" w:cs="Times New Roman"/>
                <w:color w:val="000000"/>
                <w:sz w:val="20"/>
                <w:szCs w:val="20"/>
                <w:lang w:eastAsia="hr-HR"/>
              </w:rPr>
            </w:pPr>
          </w:p>
        </w:tc>
        <w:tc>
          <w:tcPr>
            <w:tcW w:w="1560" w:type="dxa"/>
            <w:shd w:val="clear" w:color="auto" w:fill="auto"/>
          </w:tcPr>
          <w:p w14:paraId="1B8C9D5F"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p w14:paraId="7C7E1947"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Definicija</w:t>
            </w:r>
          </w:p>
        </w:tc>
        <w:tc>
          <w:tcPr>
            <w:tcW w:w="992" w:type="dxa"/>
            <w:shd w:val="clear" w:color="auto" w:fill="auto"/>
          </w:tcPr>
          <w:p w14:paraId="0C9CBBD9"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p>
          <w:p w14:paraId="73DF1B77"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Jedinica</w:t>
            </w:r>
          </w:p>
        </w:tc>
        <w:tc>
          <w:tcPr>
            <w:tcW w:w="1134" w:type="dxa"/>
            <w:shd w:val="clear" w:color="auto" w:fill="auto"/>
          </w:tcPr>
          <w:p w14:paraId="512DA7CE"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p>
          <w:p w14:paraId="5F8B622D"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Polazna vrijednost</w:t>
            </w:r>
          </w:p>
        </w:tc>
        <w:tc>
          <w:tcPr>
            <w:tcW w:w="1134" w:type="dxa"/>
            <w:shd w:val="clear" w:color="auto" w:fill="auto"/>
          </w:tcPr>
          <w:p w14:paraId="0142381C"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p>
          <w:p w14:paraId="646F42E4"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Izvor podataka</w:t>
            </w:r>
          </w:p>
        </w:tc>
        <w:tc>
          <w:tcPr>
            <w:tcW w:w="1134" w:type="dxa"/>
            <w:shd w:val="clear" w:color="auto" w:fill="auto"/>
          </w:tcPr>
          <w:p w14:paraId="1B6611ED"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Ciljana vrijednost</w:t>
            </w:r>
          </w:p>
          <w:p w14:paraId="35CA8205"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2023.</w:t>
            </w:r>
          </w:p>
        </w:tc>
        <w:tc>
          <w:tcPr>
            <w:tcW w:w="1134" w:type="dxa"/>
            <w:shd w:val="clear" w:color="auto" w:fill="auto"/>
          </w:tcPr>
          <w:p w14:paraId="34EADA40"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Ciljana vrijednost</w:t>
            </w:r>
          </w:p>
          <w:p w14:paraId="30C39A53"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2024.</w:t>
            </w:r>
          </w:p>
        </w:tc>
        <w:tc>
          <w:tcPr>
            <w:tcW w:w="1276" w:type="dxa"/>
            <w:shd w:val="clear" w:color="auto" w:fill="auto"/>
          </w:tcPr>
          <w:p w14:paraId="5B042A28"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Ciljana vrijednost</w:t>
            </w:r>
          </w:p>
          <w:p w14:paraId="49D22FB9"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2025.</w:t>
            </w:r>
          </w:p>
        </w:tc>
      </w:tr>
      <w:tr w:rsidR="001409BA" w:rsidRPr="001409BA" w14:paraId="65745B16" w14:textId="77777777" w:rsidTr="00037A12">
        <w:trPr>
          <w:trHeight w:val="841"/>
        </w:trPr>
        <w:tc>
          <w:tcPr>
            <w:tcW w:w="1418" w:type="dxa"/>
            <w:shd w:val="clear" w:color="auto" w:fill="auto"/>
          </w:tcPr>
          <w:p w14:paraId="3588474E"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 xml:space="preserve">Suradnja sa srodnim organizacijama te profesionalno povezivanje i umrežavanje s usko </w:t>
            </w:r>
            <w:r w:rsidRPr="001409BA">
              <w:rPr>
                <w:rFonts w:ascii="Times New Roman" w:eastAsia="Times New Roman" w:hAnsi="Times New Roman" w:cs="Times New Roman"/>
                <w:sz w:val="20"/>
                <w:szCs w:val="20"/>
                <w:lang w:eastAsia="hr-HR"/>
              </w:rPr>
              <w:lastRenderedPageBreak/>
              <w:t>povezanim sektorima (3.2.)</w:t>
            </w:r>
          </w:p>
        </w:tc>
        <w:tc>
          <w:tcPr>
            <w:tcW w:w="1560" w:type="dxa"/>
            <w:shd w:val="clear" w:color="auto" w:fill="auto"/>
          </w:tcPr>
          <w:p w14:paraId="4824413E"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lastRenderedPageBreak/>
              <w:t>Broj suradnji i /ili članstva u organizacijama</w:t>
            </w:r>
          </w:p>
        </w:tc>
        <w:tc>
          <w:tcPr>
            <w:tcW w:w="992" w:type="dxa"/>
            <w:shd w:val="clear" w:color="auto" w:fill="auto"/>
          </w:tcPr>
          <w:p w14:paraId="31E7D36C"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p w14:paraId="25A69F4B"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Broj</w:t>
            </w:r>
          </w:p>
        </w:tc>
        <w:tc>
          <w:tcPr>
            <w:tcW w:w="1134" w:type="dxa"/>
            <w:shd w:val="clear" w:color="auto" w:fill="auto"/>
          </w:tcPr>
          <w:p w14:paraId="0439B78C"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p w14:paraId="35432B49"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3</w:t>
            </w:r>
          </w:p>
        </w:tc>
        <w:tc>
          <w:tcPr>
            <w:tcW w:w="1134" w:type="dxa"/>
            <w:shd w:val="clear" w:color="auto" w:fill="auto"/>
          </w:tcPr>
          <w:p w14:paraId="6CE0568D"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p w14:paraId="7565408D"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MC FV</w:t>
            </w:r>
          </w:p>
        </w:tc>
        <w:tc>
          <w:tcPr>
            <w:tcW w:w="1134" w:type="dxa"/>
            <w:shd w:val="clear" w:color="auto" w:fill="auto"/>
          </w:tcPr>
          <w:p w14:paraId="486A5FA0"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p w14:paraId="33E36773"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3</w:t>
            </w:r>
          </w:p>
        </w:tc>
        <w:tc>
          <w:tcPr>
            <w:tcW w:w="1134" w:type="dxa"/>
            <w:shd w:val="clear" w:color="auto" w:fill="auto"/>
          </w:tcPr>
          <w:p w14:paraId="360476F4"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p w14:paraId="64542FC0"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4</w:t>
            </w:r>
          </w:p>
        </w:tc>
        <w:tc>
          <w:tcPr>
            <w:tcW w:w="1276" w:type="dxa"/>
            <w:shd w:val="clear" w:color="auto" w:fill="auto"/>
          </w:tcPr>
          <w:p w14:paraId="0CB8D309"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p w14:paraId="2984C488"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4</w:t>
            </w:r>
          </w:p>
        </w:tc>
      </w:tr>
    </w:tbl>
    <w:p w14:paraId="3BD75859"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60"/>
        <w:gridCol w:w="992"/>
        <w:gridCol w:w="1134"/>
        <w:gridCol w:w="1134"/>
        <w:gridCol w:w="1134"/>
        <w:gridCol w:w="1134"/>
        <w:gridCol w:w="1276"/>
      </w:tblGrid>
      <w:tr w:rsidR="001409BA" w:rsidRPr="001409BA" w14:paraId="520DB699" w14:textId="77777777" w:rsidTr="00037A12">
        <w:trPr>
          <w:trHeight w:val="822"/>
        </w:trPr>
        <w:tc>
          <w:tcPr>
            <w:tcW w:w="1418" w:type="dxa"/>
            <w:shd w:val="clear" w:color="auto" w:fill="auto"/>
          </w:tcPr>
          <w:p w14:paraId="4F6523C0" w14:textId="77777777" w:rsidR="001409BA" w:rsidRPr="001409BA" w:rsidRDefault="001409BA" w:rsidP="001409BA">
            <w:pPr>
              <w:spacing w:after="0" w:line="256" w:lineRule="auto"/>
              <w:jc w:val="center"/>
              <w:rPr>
                <w:rFonts w:ascii="Times New Roman" w:eastAsia="Times New Roman" w:hAnsi="Times New Roman" w:cs="Times New Roman"/>
                <w:color w:val="000000"/>
                <w:sz w:val="20"/>
                <w:szCs w:val="20"/>
                <w:lang w:eastAsia="hr-HR"/>
              </w:rPr>
            </w:pPr>
          </w:p>
          <w:p w14:paraId="76195949" w14:textId="77777777" w:rsidR="001409BA" w:rsidRPr="001409BA" w:rsidRDefault="001409BA" w:rsidP="001409BA">
            <w:pPr>
              <w:spacing w:after="0" w:line="256" w:lineRule="auto"/>
              <w:jc w:val="center"/>
              <w:rPr>
                <w:rFonts w:ascii="Times New Roman" w:eastAsia="Times New Roman" w:hAnsi="Times New Roman" w:cs="Times New Roman"/>
                <w:color w:val="000000"/>
                <w:sz w:val="20"/>
                <w:szCs w:val="20"/>
                <w:lang w:eastAsia="hr-HR"/>
              </w:rPr>
            </w:pPr>
            <w:r w:rsidRPr="001409BA">
              <w:rPr>
                <w:rFonts w:ascii="Times New Roman" w:eastAsia="Times New Roman" w:hAnsi="Times New Roman" w:cs="Times New Roman"/>
                <w:color w:val="000000"/>
                <w:sz w:val="20"/>
                <w:szCs w:val="20"/>
                <w:lang w:eastAsia="hr-HR"/>
              </w:rPr>
              <w:t>Pokazatelji rezultata</w:t>
            </w:r>
          </w:p>
          <w:p w14:paraId="45832BDF" w14:textId="77777777" w:rsidR="001409BA" w:rsidRPr="001409BA" w:rsidRDefault="001409BA" w:rsidP="001409BA">
            <w:pPr>
              <w:spacing w:after="0" w:line="256" w:lineRule="auto"/>
              <w:jc w:val="center"/>
              <w:rPr>
                <w:rFonts w:ascii="Times New Roman" w:eastAsia="Times New Roman" w:hAnsi="Times New Roman" w:cs="Times New Roman"/>
                <w:color w:val="000000"/>
                <w:sz w:val="20"/>
                <w:szCs w:val="20"/>
                <w:lang w:eastAsia="hr-HR"/>
              </w:rPr>
            </w:pPr>
          </w:p>
        </w:tc>
        <w:tc>
          <w:tcPr>
            <w:tcW w:w="1560" w:type="dxa"/>
            <w:shd w:val="clear" w:color="auto" w:fill="auto"/>
          </w:tcPr>
          <w:p w14:paraId="5436E8A5"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p w14:paraId="5987EB97"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Definicija</w:t>
            </w:r>
          </w:p>
        </w:tc>
        <w:tc>
          <w:tcPr>
            <w:tcW w:w="992" w:type="dxa"/>
            <w:shd w:val="clear" w:color="auto" w:fill="auto"/>
          </w:tcPr>
          <w:p w14:paraId="4E65DE0A"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p>
          <w:p w14:paraId="35040BD6"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Jedinica</w:t>
            </w:r>
          </w:p>
        </w:tc>
        <w:tc>
          <w:tcPr>
            <w:tcW w:w="1134" w:type="dxa"/>
            <w:shd w:val="clear" w:color="auto" w:fill="auto"/>
          </w:tcPr>
          <w:p w14:paraId="7746E149"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p>
          <w:p w14:paraId="753DB7D6"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Polazna vrijednost</w:t>
            </w:r>
          </w:p>
        </w:tc>
        <w:tc>
          <w:tcPr>
            <w:tcW w:w="1134" w:type="dxa"/>
            <w:shd w:val="clear" w:color="auto" w:fill="auto"/>
          </w:tcPr>
          <w:p w14:paraId="5BC27292"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p>
          <w:p w14:paraId="4DB21F2F"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Izvor podataka</w:t>
            </w:r>
          </w:p>
        </w:tc>
        <w:tc>
          <w:tcPr>
            <w:tcW w:w="1134" w:type="dxa"/>
            <w:shd w:val="clear" w:color="auto" w:fill="auto"/>
          </w:tcPr>
          <w:p w14:paraId="4563273D"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Ciljana vrijednost</w:t>
            </w:r>
          </w:p>
          <w:p w14:paraId="07E52ED9"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2023.</w:t>
            </w:r>
          </w:p>
        </w:tc>
        <w:tc>
          <w:tcPr>
            <w:tcW w:w="1134" w:type="dxa"/>
            <w:shd w:val="clear" w:color="auto" w:fill="auto"/>
          </w:tcPr>
          <w:p w14:paraId="7E42EC95"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Ciljana vrijednost</w:t>
            </w:r>
          </w:p>
          <w:p w14:paraId="687B0158"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2024.</w:t>
            </w:r>
          </w:p>
        </w:tc>
        <w:tc>
          <w:tcPr>
            <w:tcW w:w="1276" w:type="dxa"/>
            <w:shd w:val="clear" w:color="auto" w:fill="auto"/>
          </w:tcPr>
          <w:p w14:paraId="51EF787D"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Ciljana vrijednost</w:t>
            </w:r>
          </w:p>
          <w:p w14:paraId="6AEE4659"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2025.</w:t>
            </w:r>
          </w:p>
        </w:tc>
      </w:tr>
      <w:tr w:rsidR="001409BA" w:rsidRPr="001409BA" w14:paraId="0A5F975C" w14:textId="77777777" w:rsidTr="00037A12">
        <w:trPr>
          <w:trHeight w:val="1506"/>
        </w:trPr>
        <w:tc>
          <w:tcPr>
            <w:tcW w:w="1418" w:type="dxa"/>
            <w:shd w:val="clear" w:color="auto" w:fill="auto"/>
          </w:tcPr>
          <w:p w14:paraId="7322E591"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Sudjelovanje i suorganizacija događanja na lokalnoj, nacionalnoj i međunarodnoj razini (3.3.)</w:t>
            </w:r>
          </w:p>
        </w:tc>
        <w:tc>
          <w:tcPr>
            <w:tcW w:w="1560" w:type="dxa"/>
            <w:shd w:val="clear" w:color="auto" w:fill="auto"/>
          </w:tcPr>
          <w:p w14:paraId="1CCDF1A6"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p>
          <w:p w14:paraId="23BC3E74" w14:textId="77777777" w:rsidR="001409BA" w:rsidRPr="001409BA" w:rsidRDefault="001409BA" w:rsidP="001409BA">
            <w:pPr>
              <w:spacing w:after="0" w:line="256" w:lineRule="auto"/>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Broj događanja</w:t>
            </w:r>
          </w:p>
        </w:tc>
        <w:tc>
          <w:tcPr>
            <w:tcW w:w="992" w:type="dxa"/>
            <w:shd w:val="clear" w:color="auto" w:fill="auto"/>
          </w:tcPr>
          <w:p w14:paraId="07B4B71E"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p w14:paraId="3AE1BE9C"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Broj</w:t>
            </w:r>
          </w:p>
        </w:tc>
        <w:tc>
          <w:tcPr>
            <w:tcW w:w="1134" w:type="dxa"/>
            <w:shd w:val="clear" w:color="auto" w:fill="auto"/>
          </w:tcPr>
          <w:p w14:paraId="015A2FCE"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p w14:paraId="7BE8B019"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3</w:t>
            </w:r>
          </w:p>
        </w:tc>
        <w:tc>
          <w:tcPr>
            <w:tcW w:w="1134" w:type="dxa"/>
            <w:shd w:val="clear" w:color="auto" w:fill="auto"/>
          </w:tcPr>
          <w:p w14:paraId="28B8AD1D"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p w14:paraId="4FD6047B"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MC FV</w:t>
            </w:r>
          </w:p>
        </w:tc>
        <w:tc>
          <w:tcPr>
            <w:tcW w:w="1134" w:type="dxa"/>
            <w:shd w:val="clear" w:color="auto" w:fill="auto"/>
          </w:tcPr>
          <w:p w14:paraId="6076BF71"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p w14:paraId="469B4D4F"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4</w:t>
            </w:r>
          </w:p>
        </w:tc>
        <w:tc>
          <w:tcPr>
            <w:tcW w:w="1134" w:type="dxa"/>
            <w:shd w:val="clear" w:color="auto" w:fill="auto"/>
          </w:tcPr>
          <w:p w14:paraId="4EF1A1D2"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p w14:paraId="26D9D221"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5</w:t>
            </w:r>
          </w:p>
        </w:tc>
        <w:tc>
          <w:tcPr>
            <w:tcW w:w="1276" w:type="dxa"/>
            <w:shd w:val="clear" w:color="auto" w:fill="auto"/>
          </w:tcPr>
          <w:p w14:paraId="0D5EF17E"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p>
          <w:p w14:paraId="0E63166A" w14:textId="77777777" w:rsidR="001409BA" w:rsidRPr="001409BA" w:rsidRDefault="001409BA" w:rsidP="001409BA">
            <w:pPr>
              <w:spacing w:after="0" w:line="256" w:lineRule="auto"/>
              <w:jc w:val="center"/>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6</w:t>
            </w:r>
          </w:p>
        </w:tc>
      </w:tr>
    </w:tbl>
    <w:p w14:paraId="103E5667"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p>
    <w:p w14:paraId="428566D0"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p>
    <w:p w14:paraId="12C618A6"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b/>
          <w:bCs/>
          <w:sz w:val="20"/>
          <w:szCs w:val="20"/>
          <w:lang w:eastAsia="hr-HR"/>
        </w:rPr>
        <w:t>A300401  - Sufinanciranje djelatnosti i projekata kulturnih udruga</w:t>
      </w:r>
      <w:r w:rsidRPr="001409BA">
        <w:rPr>
          <w:rFonts w:ascii="Times New Roman" w:eastAsia="Times New Roman" w:hAnsi="Times New Roman" w:cs="Times New Roman"/>
          <w:sz w:val="20"/>
          <w:szCs w:val="20"/>
          <w:lang w:eastAsia="hr-HR"/>
        </w:rPr>
        <w:t xml:space="preserve"> - Pravna osnova: Zakon o kulturnim vijećima i financiranju javnih potreba u kulturi ("Narodne novine", broj 83/22). Odlukom o imenovanju Povjerenstva za provedbu javnog poziva za financiranje programa/projekata udruga u području kulture i društvenih djelatnosti ("Službeni glasnik Grada Vodica", broj 09/21) Gradonačelnik Grada Vodica osnovao je povjerenstvo koje je zadužio za otvaranje, pregled i ocjenjivanja svih prijavljenih programa/projekata na temelju kriterija iz Javnog poziva kojeg objavljuje i utvrđuje Gradonačelnik. Povjerenstvo također priprema Ugovore za udruge, te organizira stručno praćenje provedbe programa/projekata financiranih na temelju javnog poziva odnosno kontrolu namjenskog trošenja sredstava..</w:t>
      </w:r>
    </w:p>
    <w:p w14:paraId="54AC5F09" w14:textId="77777777" w:rsidR="001409BA" w:rsidRPr="001409BA" w:rsidRDefault="001409BA" w:rsidP="001409BA">
      <w:pPr>
        <w:spacing w:after="0" w:line="240" w:lineRule="auto"/>
        <w:jc w:val="both"/>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944"/>
        <w:gridCol w:w="1811"/>
        <w:gridCol w:w="1176"/>
        <w:gridCol w:w="756"/>
        <w:gridCol w:w="845"/>
        <w:gridCol w:w="845"/>
      </w:tblGrid>
      <w:tr w:rsidR="001409BA" w:rsidRPr="001409BA" w14:paraId="0D7DCD65" w14:textId="77777777" w:rsidTr="00037A12">
        <w:tc>
          <w:tcPr>
            <w:tcW w:w="1685" w:type="dxa"/>
            <w:tcBorders>
              <w:top w:val="single" w:sz="4" w:space="0" w:color="auto"/>
              <w:left w:val="single" w:sz="4" w:space="0" w:color="auto"/>
              <w:bottom w:val="single" w:sz="4" w:space="0" w:color="auto"/>
              <w:right w:val="single" w:sz="4" w:space="0" w:color="auto"/>
            </w:tcBorders>
            <w:shd w:val="clear" w:color="auto" w:fill="auto"/>
            <w:hideMark/>
          </w:tcPr>
          <w:p w14:paraId="73C6C817"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Vrsta rashoda/izdatka</w:t>
            </w:r>
          </w:p>
        </w:tc>
        <w:tc>
          <w:tcPr>
            <w:tcW w:w="1944" w:type="dxa"/>
            <w:tcBorders>
              <w:top w:val="single" w:sz="4" w:space="0" w:color="auto"/>
              <w:left w:val="single" w:sz="4" w:space="0" w:color="auto"/>
              <w:bottom w:val="single" w:sz="4" w:space="0" w:color="auto"/>
              <w:right w:val="single" w:sz="4" w:space="0" w:color="auto"/>
            </w:tcBorders>
            <w:shd w:val="clear" w:color="auto" w:fill="auto"/>
            <w:hideMark/>
          </w:tcPr>
          <w:p w14:paraId="2BF702CF"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Cilj programa</w:t>
            </w:r>
          </w:p>
          <w:p w14:paraId="3E337AC5"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/aktivnosti</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57F99A8D"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Pokazatelj/</w:t>
            </w:r>
          </w:p>
          <w:p w14:paraId="1DAAFBE6"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uspješnosti</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438E76E1"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Polazna</w:t>
            </w:r>
          </w:p>
          <w:p w14:paraId="4B7364CA"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vrijednost</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24EE6510"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2023.</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68A7DBD2"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2024.</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0AA8EC4C"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2025.</w:t>
            </w:r>
          </w:p>
        </w:tc>
      </w:tr>
      <w:tr w:rsidR="001409BA" w:rsidRPr="001409BA" w14:paraId="648D6C0D" w14:textId="77777777" w:rsidTr="00037A12">
        <w:tc>
          <w:tcPr>
            <w:tcW w:w="1685" w:type="dxa"/>
            <w:tcBorders>
              <w:top w:val="single" w:sz="4" w:space="0" w:color="auto"/>
              <w:left w:val="single" w:sz="4" w:space="0" w:color="auto"/>
              <w:bottom w:val="single" w:sz="4" w:space="0" w:color="auto"/>
              <w:right w:val="single" w:sz="4" w:space="0" w:color="auto"/>
            </w:tcBorders>
            <w:shd w:val="clear" w:color="auto" w:fill="auto"/>
          </w:tcPr>
          <w:p w14:paraId="2E3D4E7F"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Sufinanciranje djelatnosti i projekata kulturnih udruga</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00F91776"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Osiguranje boljih uvjeta djelovanja udruga u kulturi</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6F05BB9E"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Broj udruga u kulturi</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49FB8D9E" w14:textId="77777777" w:rsidR="001409BA" w:rsidRPr="001409BA" w:rsidRDefault="001409BA" w:rsidP="001409BA">
            <w:pPr>
              <w:tabs>
                <w:tab w:val="left" w:pos="405"/>
              </w:tabs>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10</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5274B718" w14:textId="77777777" w:rsidR="001409BA" w:rsidRPr="001409BA" w:rsidRDefault="001409BA" w:rsidP="001409BA">
            <w:pPr>
              <w:tabs>
                <w:tab w:val="left" w:pos="405"/>
              </w:tabs>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10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62A1059C" w14:textId="77777777" w:rsidR="001409BA" w:rsidRPr="001409BA" w:rsidRDefault="001409BA" w:rsidP="001409BA">
            <w:pPr>
              <w:tabs>
                <w:tab w:val="left" w:pos="405"/>
              </w:tabs>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10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56610F1B" w14:textId="77777777" w:rsidR="001409BA" w:rsidRPr="001409BA" w:rsidRDefault="001409BA" w:rsidP="001409BA">
            <w:pPr>
              <w:tabs>
                <w:tab w:val="left" w:pos="405"/>
              </w:tabs>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10</w:t>
            </w:r>
          </w:p>
        </w:tc>
      </w:tr>
      <w:tr w:rsidR="001409BA" w:rsidRPr="001409BA" w14:paraId="7F6E1275" w14:textId="77777777" w:rsidTr="00037A12">
        <w:tc>
          <w:tcPr>
            <w:tcW w:w="1685" w:type="dxa"/>
            <w:tcBorders>
              <w:top w:val="single" w:sz="4" w:space="0" w:color="auto"/>
              <w:left w:val="single" w:sz="4" w:space="0" w:color="auto"/>
              <w:bottom w:val="single" w:sz="4" w:space="0" w:color="auto"/>
              <w:right w:val="single" w:sz="4" w:space="0" w:color="auto"/>
            </w:tcBorders>
            <w:shd w:val="clear" w:color="auto" w:fill="auto"/>
          </w:tcPr>
          <w:p w14:paraId="2077287C"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Sufinanciranje rada Glazbene škole u Vodicama</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1658D6E5"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Povećanje broja djece koji pohađaju Glazbenu školu u Vodicama</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6938CB5B"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Broj upisane djece</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42DE5CCB" w14:textId="77777777" w:rsidR="001409BA" w:rsidRPr="001409BA" w:rsidRDefault="001409BA" w:rsidP="001409BA">
            <w:pPr>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42</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679A9F73" w14:textId="77777777" w:rsidR="001409BA" w:rsidRPr="001409BA" w:rsidRDefault="001409BA" w:rsidP="001409BA">
            <w:pPr>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50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31E3F876" w14:textId="77777777" w:rsidR="001409BA" w:rsidRPr="001409BA" w:rsidRDefault="001409BA" w:rsidP="001409BA">
            <w:pPr>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57</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11BFA01C" w14:textId="77777777" w:rsidR="001409BA" w:rsidRPr="001409BA" w:rsidRDefault="001409BA" w:rsidP="001409BA">
            <w:pPr>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65</w:t>
            </w:r>
          </w:p>
        </w:tc>
      </w:tr>
    </w:tbl>
    <w:p w14:paraId="3CC70CDD" w14:textId="77777777" w:rsidR="001409BA" w:rsidRPr="001409BA" w:rsidRDefault="001409BA" w:rsidP="001409BA">
      <w:pPr>
        <w:spacing w:after="0" w:line="240" w:lineRule="auto"/>
        <w:jc w:val="both"/>
        <w:rPr>
          <w:rFonts w:ascii="Times New Roman" w:eastAsia="Times New Roman" w:hAnsi="Times New Roman" w:cs="Times New Roman"/>
          <w:sz w:val="24"/>
          <w:szCs w:val="24"/>
          <w:lang w:eastAsia="hr-HR"/>
        </w:rPr>
      </w:pPr>
    </w:p>
    <w:p w14:paraId="3B454597" w14:textId="77777777" w:rsidR="001409BA" w:rsidRPr="001409BA" w:rsidRDefault="001409BA" w:rsidP="001409BA">
      <w:pPr>
        <w:spacing w:after="0" w:line="240" w:lineRule="auto"/>
        <w:jc w:val="both"/>
        <w:rPr>
          <w:rFonts w:ascii="Times New Roman" w:eastAsia="Times New Roman" w:hAnsi="Times New Roman" w:cs="Times New Roman"/>
          <w:sz w:val="24"/>
          <w:szCs w:val="24"/>
          <w:lang w:eastAsia="hr-HR"/>
        </w:rPr>
      </w:pPr>
      <w:r w:rsidRPr="001409BA">
        <w:rPr>
          <w:rFonts w:ascii="Times New Roman" w:eastAsia="Times New Roman" w:hAnsi="Times New Roman" w:cs="Times New Roman"/>
          <w:sz w:val="24"/>
          <w:szCs w:val="24"/>
          <w:lang w:eastAsia="hr-HR"/>
        </w:rPr>
        <w:t>Program Javne potrebe u sportu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8"/>
        <w:gridCol w:w="1979"/>
      </w:tblGrid>
      <w:tr w:rsidR="001409BA" w:rsidRPr="001409BA" w14:paraId="7ECC18F6" w14:textId="77777777" w:rsidTr="00037A12">
        <w:tc>
          <w:tcPr>
            <w:tcW w:w="5098" w:type="dxa"/>
            <w:tcBorders>
              <w:top w:val="single" w:sz="4" w:space="0" w:color="000000"/>
              <w:left w:val="single" w:sz="4" w:space="0" w:color="000000"/>
              <w:bottom w:val="single" w:sz="4" w:space="0" w:color="000000"/>
              <w:right w:val="single" w:sz="4" w:space="0" w:color="000000"/>
            </w:tcBorders>
          </w:tcPr>
          <w:p w14:paraId="6B8B7A62" w14:textId="77777777" w:rsidR="001409BA" w:rsidRPr="001409BA" w:rsidRDefault="001409BA" w:rsidP="001409BA">
            <w:pPr>
              <w:spacing w:after="0" w:line="240" w:lineRule="auto"/>
              <w:jc w:val="both"/>
              <w:rPr>
                <w:rFonts w:ascii="Times New Roman" w:eastAsia="Times New Roman" w:hAnsi="Times New Roman" w:cs="Times New Roman"/>
                <w:sz w:val="18"/>
                <w:szCs w:val="18"/>
              </w:rPr>
            </w:pPr>
          </w:p>
        </w:tc>
        <w:tc>
          <w:tcPr>
            <w:tcW w:w="1979" w:type="dxa"/>
            <w:tcBorders>
              <w:top w:val="single" w:sz="4" w:space="0" w:color="000000"/>
              <w:left w:val="single" w:sz="4" w:space="0" w:color="000000"/>
              <w:bottom w:val="single" w:sz="4" w:space="0" w:color="000000"/>
              <w:right w:val="single" w:sz="4" w:space="0" w:color="000000"/>
            </w:tcBorders>
            <w:hideMark/>
          </w:tcPr>
          <w:p w14:paraId="60E2FB35" w14:textId="77777777" w:rsidR="001409BA" w:rsidRPr="001409BA" w:rsidRDefault="001409BA" w:rsidP="001409BA">
            <w:pPr>
              <w:spacing w:after="0" w:line="240" w:lineRule="auto"/>
              <w:jc w:val="center"/>
              <w:rPr>
                <w:rFonts w:ascii="Times New Roman" w:eastAsia="Times New Roman" w:hAnsi="Times New Roman" w:cs="Times New Roman"/>
                <w:bCs/>
                <w:sz w:val="24"/>
                <w:szCs w:val="24"/>
              </w:rPr>
            </w:pPr>
            <w:r w:rsidRPr="001409BA">
              <w:rPr>
                <w:rFonts w:ascii="Times New Roman" w:eastAsia="Times New Roman" w:hAnsi="Times New Roman" w:cs="Times New Roman"/>
                <w:bCs/>
                <w:sz w:val="24"/>
                <w:szCs w:val="24"/>
              </w:rPr>
              <w:t>Plan</w:t>
            </w:r>
          </w:p>
        </w:tc>
      </w:tr>
      <w:tr w:rsidR="001409BA" w:rsidRPr="001409BA" w14:paraId="3C2AB16D" w14:textId="77777777" w:rsidTr="00037A12">
        <w:tc>
          <w:tcPr>
            <w:tcW w:w="5098" w:type="dxa"/>
            <w:tcBorders>
              <w:top w:val="single" w:sz="4" w:space="0" w:color="000000"/>
              <w:left w:val="single" w:sz="4" w:space="0" w:color="000000"/>
              <w:bottom w:val="single" w:sz="4" w:space="0" w:color="000000"/>
              <w:right w:val="single" w:sz="4" w:space="0" w:color="000000"/>
            </w:tcBorders>
            <w:hideMark/>
          </w:tcPr>
          <w:p w14:paraId="76E6871B"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Sufinanciranje djelatnosti sportskih udruga</w:t>
            </w:r>
          </w:p>
        </w:tc>
        <w:tc>
          <w:tcPr>
            <w:tcW w:w="1979" w:type="dxa"/>
            <w:tcBorders>
              <w:top w:val="single" w:sz="4" w:space="0" w:color="000000"/>
              <w:left w:val="single" w:sz="4" w:space="0" w:color="000000"/>
              <w:bottom w:val="single" w:sz="4" w:space="0" w:color="000000"/>
              <w:right w:val="single" w:sz="4" w:space="0" w:color="000000"/>
            </w:tcBorders>
            <w:hideMark/>
          </w:tcPr>
          <w:p w14:paraId="04DA0CD3" w14:textId="20240D2C"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 xml:space="preserve">311.400,00 </w:t>
            </w:r>
            <m:oMath>
              <m:r>
                <w:rPr>
                  <w:rFonts w:ascii="Cambria Math" w:eastAsia="Times New Roman" w:hAnsi="Cambria Math"/>
                  <w:sz w:val="24"/>
                  <w:szCs w:val="24"/>
                </w:rPr>
                <m:t>€</m:t>
              </m:r>
            </m:oMath>
          </w:p>
        </w:tc>
      </w:tr>
      <w:tr w:rsidR="001409BA" w:rsidRPr="001409BA" w14:paraId="7D5D332A" w14:textId="77777777" w:rsidTr="00037A12">
        <w:tc>
          <w:tcPr>
            <w:tcW w:w="5098" w:type="dxa"/>
            <w:tcBorders>
              <w:top w:val="single" w:sz="4" w:space="0" w:color="000000"/>
              <w:left w:val="single" w:sz="4" w:space="0" w:color="000000"/>
              <w:bottom w:val="single" w:sz="4" w:space="0" w:color="000000"/>
              <w:right w:val="single" w:sz="4" w:space="0" w:color="000000"/>
            </w:tcBorders>
            <w:hideMark/>
          </w:tcPr>
          <w:p w14:paraId="4CE573F8"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Redovna djelatnost Zajednice sportova Grada Vodica</w:t>
            </w:r>
          </w:p>
        </w:tc>
        <w:tc>
          <w:tcPr>
            <w:tcW w:w="1979" w:type="dxa"/>
            <w:tcBorders>
              <w:top w:val="single" w:sz="4" w:space="0" w:color="000000"/>
              <w:left w:val="single" w:sz="4" w:space="0" w:color="000000"/>
              <w:bottom w:val="single" w:sz="4" w:space="0" w:color="000000"/>
              <w:right w:val="single" w:sz="4" w:space="0" w:color="000000"/>
            </w:tcBorders>
            <w:hideMark/>
          </w:tcPr>
          <w:p w14:paraId="199ED4FA"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28.000,00 €</w:t>
            </w:r>
          </w:p>
        </w:tc>
      </w:tr>
      <w:tr w:rsidR="001409BA" w:rsidRPr="001409BA" w14:paraId="2431C036" w14:textId="77777777" w:rsidTr="00037A12">
        <w:tc>
          <w:tcPr>
            <w:tcW w:w="5098" w:type="dxa"/>
            <w:tcBorders>
              <w:top w:val="single" w:sz="4" w:space="0" w:color="000000"/>
              <w:left w:val="single" w:sz="4" w:space="0" w:color="000000"/>
              <w:bottom w:val="single" w:sz="4" w:space="0" w:color="000000"/>
              <w:right w:val="single" w:sz="4" w:space="0" w:color="000000"/>
            </w:tcBorders>
          </w:tcPr>
          <w:p w14:paraId="7B80C2DF"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Tekuće održavanje sportskih objekata</w:t>
            </w:r>
          </w:p>
        </w:tc>
        <w:tc>
          <w:tcPr>
            <w:tcW w:w="1979" w:type="dxa"/>
            <w:tcBorders>
              <w:top w:val="single" w:sz="4" w:space="0" w:color="000000"/>
              <w:left w:val="single" w:sz="4" w:space="0" w:color="000000"/>
              <w:bottom w:val="single" w:sz="4" w:space="0" w:color="000000"/>
              <w:right w:val="single" w:sz="4" w:space="0" w:color="000000"/>
            </w:tcBorders>
          </w:tcPr>
          <w:p w14:paraId="15C0E584"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59.318,00 €</w:t>
            </w:r>
          </w:p>
        </w:tc>
      </w:tr>
      <w:tr w:rsidR="001409BA" w:rsidRPr="001409BA" w14:paraId="07383F48" w14:textId="77777777" w:rsidTr="00037A12">
        <w:tc>
          <w:tcPr>
            <w:tcW w:w="5098" w:type="dxa"/>
            <w:tcBorders>
              <w:top w:val="single" w:sz="4" w:space="0" w:color="000000"/>
              <w:left w:val="single" w:sz="4" w:space="0" w:color="000000"/>
              <w:bottom w:val="single" w:sz="4" w:space="0" w:color="000000"/>
              <w:right w:val="single" w:sz="4" w:space="0" w:color="000000"/>
            </w:tcBorders>
          </w:tcPr>
          <w:p w14:paraId="23A7A77E"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Dovršetak uređenja i opremanja dvorane (balona) kod OŠ u Vodicama</w:t>
            </w:r>
          </w:p>
        </w:tc>
        <w:tc>
          <w:tcPr>
            <w:tcW w:w="1979" w:type="dxa"/>
            <w:tcBorders>
              <w:top w:val="single" w:sz="4" w:space="0" w:color="000000"/>
              <w:left w:val="single" w:sz="4" w:space="0" w:color="000000"/>
              <w:bottom w:val="single" w:sz="4" w:space="0" w:color="000000"/>
              <w:right w:val="single" w:sz="4" w:space="0" w:color="000000"/>
            </w:tcBorders>
          </w:tcPr>
          <w:p w14:paraId="71D15860"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200.000,00 €</w:t>
            </w:r>
          </w:p>
        </w:tc>
      </w:tr>
      <w:tr w:rsidR="001409BA" w:rsidRPr="001409BA" w14:paraId="3B5267C4" w14:textId="77777777" w:rsidTr="00037A12">
        <w:tc>
          <w:tcPr>
            <w:tcW w:w="5098" w:type="dxa"/>
            <w:tcBorders>
              <w:top w:val="single" w:sz="4" w:space="0" w:color="000000"/>
              <w:left w:val="single" w:sz="4" w:space="0" w:color="000000"/>
              <w:bottom w:val="single" w:sz="4" w:space="0" w:color="000000"/>
              <w:right w:val="single" w:sz="4" w:space="0" w:color="000000"/>
            </w:tcBorders>
          </w:tcPr>
          <w:p w14:paraId="13E06FEC"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Izgradnja nove sportske dvorane u Vodicama – II faza</w:t>
            </w:r>
          </w:p>
        </w:tc>
        <w:tc>
          <w:tcPr>
            <w:tcW w:w="1979" w:type="dxa"/>
            <w:tcBorders>
              <w:top w:val="single" w:sz="4" w:space="0" w:color="000000"/>
              <w:left w:val="single" w:sz="4" w:space="0" w:color="000000"/>
              <w:bottom w:val="single" w:sz="4" w:space="0" w:color="000000"/>
              <w:right w:val="single" w:sz="4" w:space="0" w:color="000000"/>
            </w:tcBorders>
          </w:tcPr>
          <w:p w14:paraId="24325E25"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1.713.000,00 €</w:t>
            </w:r>
          </w:p>
        </w:tc>
      </w:tr>
      <w:tr w:rsidR="001409BA" w:rsidRPr="001409BA" w14:paraId="0CA5B3E6" w14:textId="77777777" w:rsidTr="00037A12">
        <w:tc>
          <w:tcPr>
            <w:tcW w:w="5098" w:type="dxa"/>
            <w:tcBorders>
              <w:top w:val="single" w:sz="4" w:space="0" w:color="000000"/>
              <w:left w:val="single" w:sz="4" w:space="0" w:color="000000"/>
              <w:bottom w:val="single" w:sz="4" w:space="0" w:color="000000"/>
              <w:right w:val="single" w:sz="4" w:space="0" w:color="000000"/>
            </w:tcBorders>
          </w:tcPr>
          <w:p w14:paraId="63639820"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Ulaganje u ŠRC Račice</w:t>
            </w:r>
          </w:p>
        </w:tc>
        <w:tc>
          <w:tcPr>
            <w:tcW w:w="1979" w:type="dxa"/>
            <w:tcBorders>
              <w:top w:val="single" w:sz="4" w:space="0" w:color="000000"/>
              <w:left w:val="single" w:sz="4" w:space="0" w:color="000000"/>
              <w:bottom w:val="single" w:sz="4" w:space="0" w:color="000000"/>
              <w:right w:val="single" w:sz="4" w:space="0" w:color="000000"/>
            </w:tcBorders>
          </w:tcPr>
          <w:p w14:paraId="7ED0003A"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90.000,00 €</w:t>
            </w:r>
          </w:p>
        </w:tc>
      </w:tr>
      <w:tr w:rsidR="001409BA" w:rsidRPr="001409BA" w14:paraId="3C962CD9" w14:textId="77777777" w:rsidTr="00037A12">
        <w:tc>
          <w:tcPr>
            <w:tcW w:w="5098" w:type="dxa"/>
            <w:tcBorders>
              <w:top w:val="single" w:sz="4" w:space="0" w:color="000000"/>
              <w:left w:val="single" w:sz="4" w:space="0" w:color="000000"/>
              <w:bottom w:val="single" w:sz="4" w:space="0" w:color="000000"/>
              <w:right w:val="single" w:sz="4" w:space="0" w:color="000000"/>
            </w:tcBorders>
          </w:tcPr>
          <w:p w14:paraId="4BF337B9" w14:textId="77777777" w:rsidR="001409BA" w:rsidRPr="001409BA" w:rsidRDefault="001409BA" w:rsidP="001409BA">
            <w:pPr>
              <w:spacing w:after="0" w:line="240" w:lineRule="auto"/>
              <w:jc w:val="both"/>
              <w:rPr>
                <w:rFonts w:ascii="Times New Roman" w:eastAsia="Times New Roman" w:hAnsi="Times New Roman" w:cs="Times New Roman"/>
                <w:b/>
                <w:bCs/>
              </w:rPr>
            </w:pPr>
            <w:r w:rsidRPr="001409BA">
              <w:rPr>
                <w:rFonts w:ascii="Times New Roman" w:eastAsia="Times New Roman" w:hAnsi="Times New Roman" w:cs="Times New Roman"/>
                <w:b/>
                <w:bCs/>
              </w:rPr>
              <w:t>UKUPNO</w:t>
            </w:r>
          </w:p>
        </w:tc>
        <w:tc>
          <w:tcPr>
            <w:tcW w:w="1979" w:type="dxa"/>
            <w:tcBorders>
              <w:top w:val="single" w:sz="4" w:space="0" w:color="000000"/>
              <w:left w:val="single" w:sz="4" w:space="0" w:color="000000"/>
              <w:bottom w:val="single" w:sz="4" w:space="0" w:color="000000"/>
              <w:right w:val="single" w:sz="4" w:space="0" w:color="000000"/>
            </w:tcBorders>
          </w:tcPr>
          <w:p w14:paraId="4CADA4C0" w14:textId="77777777" w:rsidR="001409BA" w:rsidRPr="001409BA" w:rsidRDefault="001409BA" w:rsidP="001409BA">
            <w:pPr>
              <w:spacing w:after="0" w:line="240" w:lineRule="auto"/>
              <w:jc w:val="center"/>
              <w:rPr>
                <w:rFonts w:ascii="Times New Roman" w:eastAsia="Times New Roman" w:hAnsi="Times New Roman" w:cs="Times New Roman"/>
                <w:b/>
                <w:bCs/>
                <w:sz w:val="24"/>
                <w:szCs w:val="24"/>
              </w:rPr>
            </w:pPr>
            <w:r w:rsidRPr="001409BA">
              <w:rPr>
                <w:rFonts w:ascii="Times New Roman" w:eastAsia="Times New Roman" w:hAnsi="Times New Roman" w:cs="Times New Roman"/>
                <w:b/>
                <w:bCs/>
                <w:sz w:val="24"/>
                <w:szCs w:val="24"/>
              </w:rPr>
              <w:t xml:space="preserve">     2.401.718,00 €</w:t>
            </w:r>
          </w:p>
        </w:tc>
      </w:tr>
    </w:tbl>
    <w:p w14:paraId="6843452A" w14:textId="77777777" w:rsidR="001409BA" w:rsidRPr="001409BA" w:rsidRDefault="001409BA" w:rsidP="001409BA">
      <w:pPr>
        <w:spacing w:after="0" w:line="240" w:lineRule="auto"/>
        <w:jc w:val="both"/>
        <w:rPr>
          <w:rFonts w:ascii="Times New Roman" w:eastAsia="Times New Roman" w:hAnsi="Times New Roman" w:cs="Times New Roman"/>
          <w:color w:val="FF0000"/>
          <w:sz w:val="24"/>
          <w:szCs w:val="24"/>
          <w:lang w:eastAsia="hr-HR"/>
        </w:rPr>
      </w:pPr>
    </w:p>
    <w:p w14:paraId="77C14F45"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b/>
          <w:bCs/>
          <w:sz w:val="20"/>
          <w:szCs w:val="20"/>
          <w:lang w:eastAsia="hr-HR"/>
        </w:rPr>
        <w:t>A400101 – Sufinanciranje djelatnosti sportskih udruga</w:t>
      </w:r>
      <w:r w:rsidRPr="001409BA">
        <w:rPr>
          <w:rFonts w:ascii="Times New Roman" w:eastAsia="Times New Roman" w:hAnsi="Times New Roman" w:cs="Times New Roman"/>
          <w:sz w:val="20"/>
          <w:szCs w:val="20"/>
          <w:lang w:eastAsia="hr-HR"/>
        </w:rPr>
        <w:t xml:space="preserve"> - Pravna osnova: Zakon o sportu ("Narodne novine", broj 71/06, 150/08, 124/10, 124/11, 86/12, 94/13, 85/15, 19/16, 98/19, 47/20 i 77/20). Radi ostvarivanja zajedničkih interesa u sportu, na području jedinica lokalne i područne (regionalne) samouprave i Grada Zagreba osnivaju se sportske zajednice. Sportske zajednice u svom </w:t>
      </w:r>
      <w:r w:rsidRPr="001409BA">
        <w:rPr>
          <w:rFonts w:ascii="Times New Roman" w:eastAsia="Times New Roman" w:hAnsi="Times New Roman" w:cs="Times New Roman"/>
          <w:sz w:val="20"/>
          <w:szCs w:val="20"/>
          <w:lang w:eastAsia="hr-HR"/>
        </w:rPr>
        <w:lastRenderedPageBreak/>
        <w:t>djelokrugu usklađuju aktivnosti svojih članova, potiču i promiču sport u skladu s Nacionalnim programom sporta, osobito sport djece, mladeži i studenata i osoba s invaliditetom, objedinjuju i usklađuju programe sporta te predlažu program javnih potreba u sportu i sudjeluju u njegovu ostvarivanju. Zajednica sportova Grada Vodica je osnovana sa svrhom raspodjele i kontrole trošenja sredstava svih sportskih udruga na području Grada Vodica. Također zadužena je za određivanje rasporeda korištenja sportskih objekata te zapošljavanje djelatnika koji su zaduženi za redovno čišćenje.</w:t>
      </w:r>
    </w:p>
    <w:p w14:paraId="4E0B034D"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p>
    <w:p w14:paraId="178A76EB"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b/>
          <w:bCs/>
          <w:sz w:val="20"/>
          <w:szCs w:val="20"/>
          <w:lang w:eastAsia="hr-HR"/>
        </w:rPr>
        <w:t>A400102 – Redovna djelatnost Zajednice sportova Grada Vodica</w:t>
      </w:r>
      <w:r w:rsidRPr="001409BA">
        <w:rPr>
          <w:rFonts w:ascii="Times New Roman" w:eastAsia="Times New Roman" w:hAnsi="Times New Roman" w:cs="Times New Roman"/>
          <w:sz w:val="20"/>
          <w:szCs w:val="20"/>
          <w:lang w:eastAsia="hr-HR"/>
        </w:rPr>
        <w:t xml:space="preserve"> - Pravna osnova: Zakon o sportu ("Narodne novine", broj 71/06, 150/08, 124/10, 124/11, 86/12, 94/13, 85/15, 19/16, 98/19, 47/20 i 77/20). Pod troškove za redovnu djelatnosti Zajednice sportova spada financiranje 4 djelatnika (1 na puno  i 3 na nepuno radno vrijeme) zaduženih za redovno čišćenje sportskih objekata te financiranje knjigovodstvenih usluga.</w:t>
      </w:r>
    </w:p>
    <w:p w14:paraId="3600D5F6" w14:textId="77777777" w:rsidR="001409BA" w:rsidRPr="001409BA" w:rsidRDefault="001409BA" w:rsidP="001409BA">
      <w:pPr>
        <w:spacing w:after="0" w:line="240" w:lineRule="auto"/>
        <w:jc w:val="both"/>
        <w:rPr>
          <w:rFonts w:ascii="Times New Roman" w:eastAsia="Times New Roman" w:hAnsi="Times New Roman" w:cs="Times New Roman"/>
          <w:color w:val="FF0000"/>
          <w:sz w:val="24"/>
          <w:szCs w:val="24"/>
          <w:lang w:eastAsia="hr-HR"/>
        </w:rPr>
      </w:pPr>
    </w:p>
    <w:p w14:paraId="591D07DF"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b/>
          <w:bCs/>
          <w:sz w:val="20"/>
          <w:szCs w:val="20"/>
          <w:lang w:eastAsia="hr-HR"/>
        </w:rPr>
        <w:t>A400201 – Tekuće održavanje sportskih objekata</w:t>
      </w:r>
      <w:r w:rsidRPr="001409BA">
        <w:rPr>
          <w:rFonts w:ascii="Times New Roman" w:eastAsia="Times New Roman" w:hAnsi="Times New Roman" w:cs="Times New Roman"/>
          <w:sz w:val="20"/>
          <w:szCs w:val="20"/>
          <w:lang w:eastAsia="hr-HR"/>
        </w:rPr>
        <w:t xml:space="preserve"> - Pravna osnova: Zakon o sportu ("Narodne novine", broj 71/06, 150/08, 124/10, 124/11, 86/12, 94/13, 85/15, 19/16, 98/19, 47/20, 77/20). Tekuće održavanje sportskih objekata odnosi se na održavanje  dvorane u Čistoj Velikoj, dvorane (balona) kod OŠ u Vodicama, ŠRC Račice i dvorane OŠ u Vodicama.</w:t>
      </w:r>
    </w:p>
    <w:p w14:paraId="49C3D71E"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p>
    <w:p w14:paraId="79208352" w14:textId="77777777" w:rsidR="001409BA" w:rsidRPr="001409BA" w:rsidRDefault="001409BA" w:rsidP="001409BA">
      <w:pPr>
        <w:spacing w:after="0" w:line="240" w:lineRule="auto"/>
        <w:jc w:val="both"/>
        <w:rPr>
          <w:rFonts w:ascii="Times New Roman" w:eastAsia="Times New Roman" w:hAnsi="Times New Roman" w:cs="Times New Roman"/>
          <w:b/>
          <w:bCs/>
          <w:sz w:val="20"/>
          <w:szCs w:val="20"/>
          <w:lang w:eastAsia="hr-HR"/>
        </w:rPr>
      </w:pPr>
      <w:r w:rsidRPr="001409BA">
        <w:rPr>
          <w:rFonts w:ascii="Times New Roman" w:eastAsia="Times New Roman" w:hAnsi="Times New Roman" w:cs="Times New Roman"/>
          <w:b/>
          <w:bCs/>
          <w:sz w:val="20"/>
          <w:szCs w:val="20"/>
          <w:lang w:eastAsia="hr-HR"/>
        </w:rPr>
        <w:t>K400203 - Ulaganje u ŠRC Račice – uređenje dvorane za male sportove.</w:t>
      </w:r>
    </w:p>
    <w:p w14:paraId="6F5AD06E"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1458"/>
        <w:gridCol w:w="1403"/>
        <w:gridCol w:w="671"/>
        <w:gridCol w:w="1015"/>
        <w:gridCol w:w="1015"/>
        <w:gridCol w:w="1015"/>
        <w:gridCol w:w="1015"/>
      </w:tblGrid>
      <w:tr w:rsidR="001409BA" w:rsidRPr="001409BA" w14:paraId="509290F8" w14:textId="77777777" w:rsidTr="00037A12">
        <w:tc>
          <w:tcPr>
            <w:tcW w:w="1470" w:type="dxa"/>
            <w:tcBorders>
              <w:top w:val="single" w:sz="4" w:space="0" w:color="auto"/>
              <w:left w:val="single" w:sz="4" w:space="0" w:color="auto"/>
              <w:bottom w:val="single" w:sz="4" w:space="0" w:color="auto"/>
              <w:right w:val="single" w:sz="4" w:space="0" w:color="auto"/>
            </w:tcBorders>
            <w:shd w:val="clear" w:color="auto" w:fill="auto"/>
            <w:hideMark/>
          </w:tcPr>
          <w:p w14:paraId="09FAFEAE"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Vrsta rashoda/izdatka</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14:paraId="7D091048"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Cilj programa</w:t>
            </w:r>
          </w:p>
          <w:p w14:paraId="5FC28766"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/aktivnosti</w:t>
            </w: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44D14DF7"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Pokazatelj/</w:t>
            </w:r>
          </w:p>
          <w:p w14:paraId="2CA8C483"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uspješnosti</w:t>
            </w:r>
          </w:p>
        </w:tc>
        <w:tc>
          <w:tcPr>
            <w:tcW w:w="671" w:type="dxa"/>
            <w:tcBorders>
              <w:top w:val="single" w:sz="4" w:space="0" w:color="auto"/>
              <w:left w:val="single" w:sz="4" w:space="0" w:color="auto"/>
              <w:bottom w:val="single" w:sz="4" w:space="0" w:color="auto"/>
              <w:right w:val="single" w:sz="4" w:space="0" w:color="auto"/>
            </w:tcBorders>
            <w:shd w:val="clear" w:color="auto" w:fill="auto"/>
          </w:tcPr>
          <w:p w14:paraId="6187AFE0"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Jed.</w:t>
            </w:r>
          </w:p>
          <w:p w14:paraId="2D731FDC"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mjere</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3499FB96"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Polazna</w:t>
            </w:r>
          </w:p>
          <w:p w14:paraId="125579F8"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vrijednost</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7434D5B7"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2023.</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29F7B748"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2024.</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1F3F0AEB"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2025.</w:t>
            </w:r>
          </w:p>
        </w:tc>
      </w:tr>
      <w:tr w:rsidR="001409BA" w:rsidRPr="001409BA" w14:paraId="3E99E0EE" w14:textId="77777777" w:rsidTr="00037A12">
        <w:tc>
          <w:tcPr>
            <w:tcW w:w="1470" w:type="dxa"/>
            <w:tcBorders>
              <w:top w:val="single" w:sz="4" w:space="0" w:color="auto"/>
              <w:left w:val="single" w:sz="4" w:space="0" w:color="auto"/>
              <w:bottom w:val="single" w:sz="4" w:space="0" w:color="auto"/>
              <w:right w:val="single" w:sz="4" w:space="0" w:color="auto"/>
            </w:tcBorders>
            <w:shd w:val="clear" w:color="auto" w:fill="auto"/>
          </w:tcPr>
          <w:p w14:paraId="21D04B65"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Sufinanciranje djelatnosti sportskih udruga</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4EE9183D"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Zadovoljavanje potreba građana za sportom i omogućavanje što većem broju mlađih uzrasnih kategorija bavljanje sportom</w:t>
            </w: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5F53BEFD"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Broj sportskih udruga</w:t>
            </w:r>
          </w:p>
        </w:tc>
        <w:tc>
          <w:tcPr>
            <w:tcW w:w="671" w:type="dxa"/>
            <w:tcBorders>
              <w:top w:val="single" w:sz="4" w:space="0" w:color="auto"/>
              <w:left w:val="single" w:sz="4" w:space="0" w:color="auto"/>
              <w:bottom w:val="single" w:sz="4" w:space="0" w:color="auto"/>
              <w:right w:val="single" w:sz="4" w:space="0" w:color="auto"/>
            </w:tcBorders>
            <w:shd w:val="clear" w:color="auto" w:fill="auto"/>
          </w:tcPr>
          <w:p w14:paraId="2AD2E028"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76EE15C0" w14:textId="77777777" w:rsidR="001409BA" w:rsidRPr="001409BA" w:rsidRDefault="001409BA" w:rsidP="001409BA">
            <w:pPr>
              <w:tabs>
                <w:tab w:val="left" w:pos="405"/>
              </w:tabs>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25</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26C561EF" w14:textId="77777777" w:rsidR="001409BA" w:rsidRPr="001409BA" w:rsidRDefault="001409BA" w:rsidP="001409BA">
            <w:pPr>
              <w:tabs>
                <w:tab w:val="left" w:pos="405"/>
              </w:tabs>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25</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7D4AD8F9" w14:textId="77777777" w:rsidR="001409BA" w:rsidRPr="001409BA" w:rsidRDefault="001409BA" w:rsidP="001409BA">
            <w:pPr>
              <w:tabs>
                <w:tab w:val="left" w:pos="405"/>
              </w:tabs>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25</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3B72CFC7" w14:textId="77777777" w:rsidR="001409BA" w:rsidRPr="001409BA" w:rsidRDefault="001409BA" w:rsidP="001409BA">
            <w:pPr>
              <w:tabs>
                <w:tab w:val="left" w:pos="405"/>
              </w:tabs>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25</w:t>
            </w:r>
          </w:p>
        </w:tc>
      </w:tr>
      <w:tr w:rsidR="001409BA" w:rsidRPr="001409BA" w14:paraId="7A4DA3AF" w14:textId="77777777" w:rsidTr="00037A12">
        <w:tc>
          <w:tcPr>
            <w:tcW w:w="1470" w:type="dxa"/>
            <w:tcBorders>
              <w:top w:val="single" w:sz="4" w:space="0" w:color="auto"/>
              <w:left w:val="single" w:sz="4" w:space="0" w:color="auto"/>
              <w:bottom w:val="single" w:sz="4" w:space="0" w:color="auto"/>
              <w:right w:val="single" w:sz="4" w:space="0" w:color="auto"/>
            </w:tcBorders>
            <w:shd w:val="clear" w:color="auto" w:fill="auto"/>
          </w:tcPr>
          <w:p w14:paraId="3056E9EC"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Redovna djelatnost Zajednice sportova Grada Vodica</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1158C5F3"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Osiguravanje sredstava za  redovni rad</w:t>
            </w: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15AEAC22"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Izvršenje tekuće donacije</w:t>
            </w:r>
          </w:p>
        </w:tc>
        <w:tc>
          <w:tcPr>
            <w:tcW w:w="671" w:type="dxa"/>
            <w:tcBorders>
              <w:top w:val="single" w:sz="4" w:space="0" w:color="auto"/>
              <w:left w:val="single" w:sz="4" w:space="0" w:color="auto"/>
              <w:bottom w:val="single" w:sz="4" w:space="0" w:color="auto"/>
              <w:right w:val="single" w:sz="4" w:space="0" w:color="auto"/>
            </w:tcBorders>
            <w:shd w:val="clear" w:color="auto" w:fill="auto"/>
          </w:tcPr>
          <w:p w14:paraId="690E584F"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665EC53C" w14:textId="77777777" w:rsidR="001409BA" w:rsidRPr="001409BA" w:rsidRDefault="001409BA" w:rsidP="001409BA">
            <w:pPr>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28.000,00 €</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5CC17645" w14:textId="77777777" w:rsidR="001409BA" w:rsidRPr="001409BA" w:rsidRDefault="001409BA" w:rsidP="001409BA">
            <w:pPr>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28.000,00 €</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04E32F5A" w14:textId="77777777" w:rsidR="001409BA" w:rsidRPr="001409BA" w:rsidRDefault="001409BA" w:rsidP="001409BA">
            <w:pPr>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28.000,00 €</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1A9C53F5" w14:textId="77777777" w:rsidR="001409BA" w:rsidRPr="001409BA" w:rsidRDefault="001409BA" w:rsidP="001409BA">
            <w:pPr>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28.000,00 €</w:t>
            </w:r>
          </w:p>
        </w:tc>
      </w:tr>
      <w:tr w:rsidR="001409BA" w:rsidRPr="001409BA" w14:paraId="43AE1993" w14:textId="77777777" w:rsidTr="00037A12">
        <w:tc>
          <w:tcPr>
            <w:tcW w:w="1470" w:type="dxa"/>
            <w:tcBorders>
              <w:top w:val="single" w:sz="4" w:space="0" w:color="auto"/>
              <w:left w:val="single" w:sz="4" w:space="0" w:color="auto"/>
              <w:bottom w:val="single" w:sz="4" w:space="0" w:color="auto"/>
              <w:right w:val="single" w:sz="4" w:space="0" w:color="auto"/>
            </w:tcBorders>
            <w:shd w:val="clear" w:color="auto" w:fill="auto"/>
          </w:tcPr>
          <w:p w14:paraId="0F8D6DEF"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Tekuće održavanje sportskih objekata</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3FBF18F4"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Održavanje sportskih objekata</w:t>
            </w: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212D2C26"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Dostupnost i funkcionalnost sportskih objekata</w:t>
            </w:r>
          </w:p>
        </w:tc>
        <w:tc>
          <w:tcPr>
            <w:tcW w:w="671" w:type="dxa"/>
            <w:tcBorders>
              <w:top w:val="single" w:sz="4" w:space="0" w:color="auto"/>
              <w:left w:val="single" w:sz="4" w:space="0" w:color="auto"/>
              <w:bottom w:val="single" w:sz="4" w:space="0" w:color="auto"/>
              <w:right w:val="single" w:sz="4" w:space="0" w:color="auto"/>
            </w:tcBorders>
            <w:shd w:val="clear" w:color="auto" w:fill="auto"/>
          </w:tcPr>
          <w:p w14:paraId="5D0369AC"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Br</w:t>
            </w:r>
          </w:p>
          <w:p w14:paraId="66F9CA57"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mjes</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17D46A2A" w14:textId="77777777" w:rsidR="001409BA" w:rsidRPr="001409BA" w:rsidRDefault="001409BA" w:rsidP="001409BA">
            <w:pPr>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12</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4AF978B7" w14:textId="77777777" w:rsidR="001409BA" w:rsidRPr="001409BA" w:rsidRDefault="001409BA" w:rsidP="001409BA">
            <w:pPr>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12</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5F98EBCE" w14:textId="77777777" w:rsidR="001409BA" w:rsidRPr="001409BA" w:rsidRDefault="001409BA" w:rsidP="001409BA">
            <w:pPr>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12</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089B2A30" w14:textId="77777777" w:rsidR="001409BA" w:rsidRPr="001409BA" w:rsidRDefault="001409BA" w:rsidP="001409BA">
            <w:pPr>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12</w:t>
            </w:r>
          </w:p>
        </w:tc>
      </w:tr>
    </w:tbl>
    <w:p w14:paraId="091807B4"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p>
    <w:p w14:paraId="79EC3C0F" w14:textId="77777777" w:rsidR="001409BA" w:rsidRPr="001409BA" w:rsidRDefault="001409BA" w:rsidP="001409BA">
      <w:pPr>
        <w:spacing w:after="0" w:line="240" w:lineRule="auto"/>
        <w:jc w:val="both"/>
        <w:rPr>
          <w:rFonts w:ascii="Times New Roman" w:eastAsia="Times New Roman" w:hAnsi="Times New Roman" w:cs="Times New Roman"/>
          <w:sz w:val="24"/>
          <w:szCs w:val="24"/>
          <w:lang w:eastAsia="hr-HR"/>
        </w:rPr>
      </w:pPr>
      <w:r w:rsidRPr="001409BA">
        <w:rPr>
          <w:rFonts w:ascii="Times New Roman" w:eastAsia="Times New Roman" w:hAnsi="Times New Roman" w:cs="Times New Roman"/>
          <w:sz w:val="24"/>
          <w:szCs w:val="24"/>
          <w:lang w:eastAsia="hr-HR"/>
        </w:rPr>
        <w:t>Program Socijalni program Grada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1922"/>
      </w:tblGrid>
      <w:tr w:rsidR="001409BA" w:rsidRPr="001409BA" w14:paraId="70210E1B" w14:textId="77777777" w:rsidTr="00037A12">
        <w:tc>
          <w:tcPr>
            <w:tcW w:w="5240" w:type="dxa"/>
            <w:tcBorders>
              <w:top w:val="single" w:sz="4" w:space="0" w:color="000000"/>
              <w:left w:val="single" w:sz="4" w:space="0" w:color="000000"/>
              <w:bottom w:val="single" w:sz="4" w:space="0" w:color="000000"/>
              <w:right w:val="single" w:sz="4" w:space="0" w:color="000000"/>
            </w:tcBorders>
            <w:hideMark/>
          </w:tcPr>
          <w:p w14:paraId="76C90A13"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Naknada obiteljima za svako novorođeno dijete</w:t>
            </w:r>
          </w:p>
        </w:tc>
        <w:tc>
          <w:tcPr>
            <w:tcW w:w="1922" w:type="dxa"/>
            <w:tcBorders>
              <w:top w:val="single" w:sz="4" w:space="0" w:color="000000"/>
              <w:left w:val="single" w:sz="4" w:space="0" w:color="000000"/>
              <w:bottom w:val="single" w:sz="4" w:space="0" w:color="000000"/>
              <w:right w:val="single" w:sz="4" w:space="0" w:color="000000"/>
            </w:tcBorders>
            <w:hideMark/>
          </w:tcPr>
          <w:p w14:paraId="19947A35"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66.500,00 €</w:t>
            </w:r>
          </w:p>
        </w:tc>
      </w:tr>
      <w:tr w:rsidR="001409BA" w:rsidRPr="001409BA" w14:paraId="6CBCA441" w14:textId="77777777" w:rsidTr="00037A12">
        <w:tc>
          <w:tcPr>
            <w:tcW w:w="5240" w:type="dxa"/>
            <w:tcBorders>
              <w:top w:val="single" w:sz="4" w:space="0" w:color="000000"/>
              <w:left w:val="single" w:sz="4" w:space="0" w:color="000000"/>
              <w:bottom w:val="single" w:sz="4" w:space="0" w:color="000000"/>
              <w:right w:val="single" w:sz="4" w:space="0" w:color="000000"/>
            </w:tcBorders>
            <w:hideMark/>
          </w:tcPr>
          <w:p w14:paraId="3F270D42"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Naknada teže bolesnim i invalidnim osobama</w:t>
            </w:r>
          </w:p>
        </w:tc>
        <w:tc>
          <w:tcPr>
            <w:tcW w:w="1922" w:type="dxa"/>
            <w:tcBorders>
              <w:top w:val="single" w:sz="4" w:space="0" w:color="000000"/>
              <w:left w:val="single" w:sz="4" w:space="0" w:color="000000"/>
              <w:bottom w:val="single" w:sz="4" w:space="0" w:color="000000"/>
              <w:right w:val="single" w:sz="4" w:space="0" w:color="000000"/>
            </w:tcBorders>
            <w:hideMark/>
          </w:tcPr>
          <w:p w14:paraId="583462BC"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34.500,00 €</w:t>
            </w:r>
          </w:p>
        </w:tc>
      </w:tr>
      <w:tr w:rsidR="001409BA" w:rsidRPr="001409BA" w14:paraId="2938CF4F" w14:textId="77777777" w:rsidTr="00037A12">
        <w:tc>
          <w:tcPr>
            <w:tcW w:w="5240" w:type="dxa"/>
            <w:tcBorders>
              <w:top w:val="single" w:sz="4" w:space="0" w:color="000000"/>
              <w:left w:val="single" w:sz="4" w:space="0" w:color="000000"/>
              <w:bottom w:val="single" w:sz="4" w:space="0" w:color="000000"/>
              <w:right w:val="single" w:sz="4" w:space="0" w:color="000000"/>
            </w:tcBorders>
            <w:hideMark/>
          </w:tcPr>
          <w:p w14:paraId="1BF64947"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Naknada za prijevoz učenika</w:t>
            </w:r>
          </w:p>
        </w:tc>
        <w:tc>
          <w:tcPr>
            <w:tcW w:w="1922" w:type="dxa"/>
            <w:tcBorders>
              <w:top w:val="single" w:sz="4" w:space="0" w:color="000000"/>
              <w:left w:val="single" w:sz="4" w:space="0" w:color="000000"/>
              <w:bottom w:val="single" w:sz="4" w:space="0" w:color="000000"/>
              <w:right w:val="single" w:sz="4" w:space="0" w:color="000000"/>
            </w:tcBorders>
            <w:hideMark/>
          </w:tcPr>
          <w:p w14:paraId="5265DF6A"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32.500,00 €</w:t>
            </w:r>
          </w:p>
        </w:tc>
      </w:tr>
      <w:tr w:rsidR="001409BA" w:rsidRPr="001409BA" w14:paraId="1AA03B88" w14:textId="77777777" w:rsidTr="00037A12">
        <w:tc>
          <w:tcPr>
            <w:tcW w:w="5240" w:type="dxa"/>
            <w:tcBorders>
              <w:top w:val="single" w:sz="4" w:space="0" w:color="000000"/>
              <w:left w:val="single" w:sz="4" w:space="0" w:color="000000"/>
              <w:bottom w:val="single" w:sz="4" w:space="0" w:color="000000"/>
              <w:right w:val="single" w:sz="4" w:space="0" w:color="000000"/>
            </w:tcBorders>
            <w:hideMark/>
          </w:tcPr>
          <w:p w14:paraId="0375CF76"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Naknada za prijevoz umirovljenika</w:t>
            </w:r>
          </w:p>
        </w:tc>
        <w:tc>
          <w:tcPr>
            <w:tcW w:w="1922" w:type="dxa"/>
            <w:tcBorders>
              <w:top w:val="single" w:sz="4" w:space="0" w:color="000000"/>
              <w:left w:val="single" w:sz="4" w:space="0" w:color="000000"/>
              <w:bottom w:val="single" w:sz="4" w:space="0" w:color="000000"/>
              <w:right w:val="single" w:sz="4" w:space="0" w:color="000000"/>
            </w:tcBorders>
            <w:hideMark/>
          </w:tcPr>
          <w:p w14:paraId="59A49976"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6.600,00 €</w:t>
            </w:r>
          </w:p>
        </w:tc>
      </w:tr>
      <w:tr w:rsidR="001409BA" w:rsidRPr="001409BA" w14:paraId="0B56E8D7" w14:textId="77777777" w:rsidTr="00037A12">
        <w:tc>
          <w:tcPr>
            <w:tcW w:w="5240" w:type="dxa"/>
            <w:tcBorders>
              <w:top w:val="single" w:sz="4" w:space="0" w:color="000000"/>
              <w:left w:val="single" w:sz="4" w:space="0" w:color="000000"/>
              <w:bottom w:val="single" w:sz="4" w:space="0" w:color="000000"/>
              <w:right w:val="single" w:sz="4" w:space="0" w:color="000000"/>
            </w:tcBorders>
            <w:hideMark/>
          </w:tcPr>
          <w:p w14:paraId="101886F5"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Naknada za prijevoz udovica, djece i roditelja poginulih  hrvatskih branitelja</w:t>
            </w:r>
          </w:p>
        </w:tc>
        <w:tc>
          <w:tcPr>
            <w:tcW w:w="1922" w:type="dxa"/>
            <w:tcBorders>
              <w:top w:val="single" w:sz="4" w:space="0" w:color="000000"/>
              <w:left w:val="single" w:sz="4" w:space="0" w:color="000000"/>
              <w:bottom w:val="single" w:sz="4" w:space="0" w:color="000000"/>
              <w:right w:val="single" w:sz="4" w:space="0" w:color="000000"/>
            </w:tcBorders>
            <w:hideMark/>
          </w:tcPr>
          <w:p w14:paraId="17FE2179"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2.650,00 €</w:t>
            </w:r>
          </w:p>
        </w:tc>
      </w:tr>
      <w:tr w:rsidR="001409BA" w:rsidRPr="001409BA" w14:paraId="62E4BC65" w14:textId="77777777" w:rsidTr="00037A12">
        <w:tc>
          <w:tcPr>
            <w:tcW w:w="5240" w:type="dxa"/>
            <w:tcBorders>
              <w:top w:val="single" w:sz="4" w:space="0" w:color="000000"/>
              <w:left w:val="single" w:sz="4" w:space="0" w:color="000000"/>
              <w:bottom w:val="single" w:sz="4" w:space="0" w:color="000000"/>
              <w:right w:val="single" w:sz="4" w:space="0" w:color="000000"/>
            </w:tcBorders>
            <w:hideMark/>
          </w:tcPr>
          <w:p w14:paraId="202F3754" w14:textId="77777777" w:rsidR="001409BA" w:rsidRPr="001409BA" w:rsidRDefault="001409BA" w:rsidP="001409BA">
            <w:pPr>
              <w:spacing w:after="0" w:line="240" w:lineRule="auto"/>
              <w:jc w:val="both"/>
              <w:rPr>
                <w:rFonts w:ascii="Times New Roman" w:eastAsia="Times New Roman" w:hAnsi="Times New Roman" w:cs="Times New Roman"/>
              </w:rPr>
            </w:pPr>
          </w:p>
        </w:tc>
        <w:tc>
          <w:tcPr>
            <w:tcW w:w="1922" w:type="dxa"/>
            <w:tcBorders>
              <w:top w:val="single" w:sz="4" w:space="0" w:color="000000"/>
              <w:left w:val="single" w:sz="4" w:space="0" w:color="000000"/>
              <w:bottom w:val="single" w:sz="4" w:space="0" w:color="000000"/>
              <w:right w:val="single" w:sz="4" w:space="0" w:color="000000"/>
            </w:tcBorders>
            <w:hideMark/>
          </w:tcPr>
          <w:p w14:paraId="4E6A6655"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p>
        </w:tc>
      </w:tr>
      <w:tr w:rsidR="001409BA" w:rsidRPr="001409BA" w14:paraId="5B2F3357" w14:textId="77777777" w:rsidTr="00037A12">
        <w:tc>
          <w:tcPr>
            <w:tcW w:w="5240" w:type="dxa"/>
            <w:tcBorders>
              <w:top w:val="single" w:sz="4" w:space="0" w:color="000000"/>
              <w:left w:val="single" w:sz="4" w:space="0" w:color="000000"/>
              <w:bottom w:val="single" w:sz="4" w:space="0" w:color="000000"/>
              <w:right w:val="single" w:sz="4" w:space="0" w:color="000000"/>
            </w:tcBorders>
            <w:hideMark/>
          </w:tcPr>
          <w:p w14:paraId="7C1C4FA5" w14:textId="77777777" w:rsidR="001409BA" w:rsidRPr="001409BA" w:rsidRDefault="001409BA" w:rsidP="001409BA">
            <w:pPr>
              <w:spacing w:after="0" w:line="240" w:lineRule="auto"/>
              <w:jc w:val="both"/>
              <w:rPr>
                <w:rFonts w:ascii="Times New Roman" w:eastAsia="Times New Roman" w:hAnsi="Times New Roman" w:cs="Times New Roman"/>
              </w:rPr>
            </w:pPr>
          </w:p>
        </w:tc>
        <w:tc>
          <w:tcPr>
            <w:tcW w:w="1922" w:type="dxa"/>
            <w:tcBorders>
              <w:top w:val="single" w:sz="4" w:space="0" w:color="000000"/>
              <w:left w:val="single" w:sz="4" w:space="0" w:color="000000"/>
              <w:bottom w:val="single" w:sz="4" w:space="0" w:color="000000"/>
              <w:right w:val="single" w:sz="4" w:space="0" w:color="000000"/>
            </w:tcBorders>
            <w:hideMark/>
          </w:tcPr>
          <w:p w14:paraId="65286ECA"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p>
        </w:tc>
      </w:tr>
      <w:tr w:rsidR="001409BA" w:rsidRPr="001409BA" w14:paraId="3E7E1F3A" w14:textId="77777777" w:rsidTr="00037A12">
        <w:tc>
          <w:tcPr>
            <w:tcW w:w="5240" w:type="dxa"/>
            <w:tcBorders>
              <w:top w:val="single" w:sz="4" w:space="0" w:color="000000"/>
              <w:left w:val="single" w:sz="4" w:space="0" w:color="000000"/>
              <w:bottom w:val="single" w:sz="4" w:space="0" w:color="000000"/>
              <w:right w:val="single" w:sz="4" w:space="0" w:color="000000"/>
            </w:tcBorders>
            <w:hideMark/>
          </w:tcPr>
          <w:p w14:paraId="3CD18964"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Naknada za podmirivanje troškova stanovanja</w:t>
            </w:r>
          </w:p>
        </w:tc>
        <w:tc>
          <w:tcPr>
            <w:tcW w:w="1922" w:type="dxa"/>
            <w:tcBorders>
              <w:top w:val="single" w:sz="4" w:space="0" w:color="000000"/>
              <w:left w:val="single" w:sz="4" w:space="0" w:color="000000"/>
              <w:bottom w:val="single" w:sz="4" w:space="0" w:color="000000"/>
              <w:right w:val="single" w:sz="4" w:space="0" w:color="000000"/>
            </w:tcBorders>
            <w:hideMark/>
          </w:tcPr>
          <w:p w14:paraId="4D9093AC"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42.000,00 €</w:t>
            </w:r>
          </w:p>
        </w:tc>
      </w:tr>
      <w:tr w:rsidR="001409BA" w:rsidRPr="001409BA" w14:paraId="0DDD28E8" w14:textId="77777777" w:rsidTr="00037A12">
        <w:tc>
          <w:tcPr>
            <w:tcW w:w="5240" w:type="dxa"/>
            <w:tcBorders>
              <w:top w:val="single" w:sz="4" w:space="0" w:color="000000"/>
              <w:left w:val="single" w:sz="4" w:space="0" w:color="000000"/>
              <w:bottom w:val="single" w:sz="4" w:space="0" w:color="000000"/>
              <w:right w:val="single" w:sz="4" w:space="0" w:color="000000"/>
            </w:tcBorders>
            <w:hideMark/>
          </w:tcPr>
          <w:p w14:paraId="0780C393"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Naknada u obiteljskim paketima</w:t>
            </w:r>
          </w:p>
        </w:tc>
        <w:tc>
          <w:tcPr>
            <w:tcW w:w="1922" w:type="dxa"/>
            <w:tcBorders>
              <w:top w:val="single" w:sz="4" w:space="0" w:color="000000"/>
              <w:left w:val="single" w:sz="4" w:space="0" w:color="000000"/>
              <w:bottom w:val="single" w:sz="4" w:space="0" w:color="000000"/>
              <w:right w:val="single" w:sz="4" w:space="0" w:color="000000"/>
            </w:tcBorders>
            <w:hideMark/>
          </w:tcPr>
          <w:p w14:paraId="71DB8729"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3.319,00 €</w:t>
            </w:r>
          </w:p>
        </w:tc>
      </w:tr>
      <w:tr w:rsidR="001409BA" w:rsidRPr="001409BA" w14:paraId="6B560AA9" w14:textId="77777777" w:rsidTr="00037A12">
        <w:tc>
          <w:tcPr>
            <w:tcW w:w="5240" w:type="dxa"/>
            <w:tcBorders>
              <w:top w:val="single" w:sz="4" w:space="0" w:color="000000"/>
              <w:left w:val="single" w:sz="4" w:space="0" w:color="000000"/>
              <w:bottom w:val="single" w:sz="4" w:space="0" w:color="000000"/>
              <w:right w:val="single" w:sz="4" w:space="0" w:color="000000"/>
            </w:tcBorders>
            <w:hideMark/>
          </w:tcPr>
          <w:p w14:paraId="78770D3E"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lastRenderedPageBreak/>
              <w:t>Rashodi za nabavu školskog pribora</w:t>
            </w:r>
          </w:p>
        </w:tc>
        <w:tc>
          <w:tcPr>
            <w:tcW w:w="1922" w:type="dxa"/>
            <w:tcBorders>
              <w:top w:val="single" w:sz="4" w:space="0" w:color="000000"/>
              <w:left w:val="single" w:sz="4" w:space="0" w:color="000000"/>
              <w:bottom w:val="single" w:sz="4" w:space="0" w:color="000000"/>
              <w:right w:val="single" w:sz="4" w:space="0" w:color="000000"/>
            </w:tcBorders>
            <w:hideMark/>
          </w:tcPr>
          <w:p w14:paraId="0A43EFE0"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4.646,00 €</w:t>
            </w:r>
          </w:p>
        </w:tc>
      </w:tr>
      <w:tr w:rsidR="001409BA" w:rsidRPr="001409BA" w14:paraId="4DBA9EE9" w14:textId="77777777" w:rsidTr="00037A12">
        <w:tc>
          <w:tcPr>
            <w:tcW w:w="5240" w:type="dxa"/>
            <w:tcBorders>
              <w:top w:val="single" w:sz="4" w:space="0" w:color="000000"/>
              <w:left w:val="single" w:sz="4" w:space="0" w:color="000000"/>
              <w:bottom w:val="single" w:sz="4" w:space="0" w:color="000000"/>
              <w:right w:val="single" w:sz="4" w:space="0" w:color="000000"/>
            </w:tcBorders>
            <w:hideMark/>
          </w:tcPr>
          <w:p w14:paraId="5EE3EEA1" w14:textId="77777777" w:rsidR="001409BA" w:rsidRPr="001409BA" w:rsidRDefault="001409BA" w:rsidP="001409BA">
            <w:pPr>
              <w:spacing w:after="0" w:line="240" w:lineRule="auto"/>
              <w:jc w:val="both"/>
              <w:rPr>
                <w:rFonts w:ascii="Times New Roman" w:eastAsia="Times New Roman" w:hAnsi="Times New Roman" w:cs="Times New Roman"/>
              </w:rPr>
            </w:pPr>
          </w:p>
        </w:tc>
        <w:tc>
          <w:tcPr>
            <w:tcW w:w="1922" w:type="dxa"/>
            <w:tcBorders>
              <w:top w:val="single" w:sz="4" w:space="0" w:color="000000"/>
              <w:left w:val="single" w:sz="4" w:space="0" w:color="000000"/>
              <w:bottom w:val="single" w:sz="4" w:space="0" w:color="000000"/>
              <w:right w:val="single" w:sz="4" w:space="0" w:color="000000"/>
            </w:tcBorders>
            <w:hideMark/>
          </w:tcPr>
          <w:p w14:paraId="69466C6E"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p>
        </w:tc>
      </w:tr>
      <w:tr w:rsidR="001409BA" w:rsidRPr="001409BA" w14:paraId="25DC1017" w14:textId="77777777" w:rsidTr="00037A12">
        <w:trPr>
          <w:trHeight w:val="264"/>
        </w:trPr>
        <w:tc>
          <w:tcPr>
            <w:tcW w:w="5240" w:type="dxa"/>
            <w:tcBorders>
              <w:top w:val="single" w:sz="4" w:space="0" w:color="000000"/>
              <w:left w:val="single" w:sz="4" w:space="0" w:color="000000"/>
              <w:bottom w:val="single" w:sz="4" w:space="0" w:color="000000"/>
              <w:right w:val="single" w:sz="4" w:space="0" w:color="000000"/>
            </w:tcBorders>
            <w:hideMark/>
          </w:tcPr>
          <w:p w14:paraId="0B6F4084" w14:textId="77777777" w:rsidR="001409BA" w:rsidRPr="001409BA" w:rsidRDefault="001409BA" w:rsidP="001409BA">
            <w:pPr>
              <w:spacing w:after="0" w:line="240" w:lineRule="auto"/>
              <w:jc w:val="both"/>
              <w:rPr>
                <w:rFonts w:ascii="Times New Roman" w:eastAsia="Times New Roman" w:hAnsi="Times New Roman" w:cs="Times New Roman"/>
                <w:b/>
                <w:bCs/>
              </w:rPr>
            </w:pPr>
            <w:r w:rsidRPr="001409BA">
              <w:rPr>
                <w:rFonts w:ascii="Times New Roman" w:eastAsia="Times New Roman" w:hAnsi="Times New Roman" w:cs="Times New Roman"/>
                <w:b/>
                <w:bCs/>
              </w:rPr>
              <w:t>UKUPNO</w:t>
            </w:r>
          </w:p>
        </w:tc>
        <w:tc>
          <w:tcPr>
            <w:tcW w:w="1922" w:type="dxa"/>
            <w:tcBorders>
              <w:top w:val="single" w:sz="4" w:space="0" w:color="000000"/>
              <w:left w:val="single" w:sz="4" w:space="0" w:color="000000"/>
              <w:bottom w:val="single" w:sz="4" w:space="0" w:color="000000"/>
              <w:right w:val="single" w:sz="4" w:space="0" w:color="000000"/>
            </w:tcBorders>
          </w:tcPr>
          <w:p w14:paraId="460AC2B2" w14:textId="77777777" w:rsidR="001409BA" w:rsidRPr="001409BA" w:rsidRDefault="001409BA" w:rsidP="001409BA">
            <w:pPr>
              <w:spacing w:after="0" w:line="240" w:lineRule="auto"/>
              <w:jc w:val="right"/>
              <w:rPr>
                <w:rFonts w:ascii="Times New Roman" w:eastAsia="Times New Roman" w:hAnsi="Times New Roman" w:cs="Times New Roman"/>
                <w:b/>
                <w:bCs/>
                <w:sz w:val="24"/>
                <w:szCs w:val="24"/>
              </w:rPr>
            </w:pPr>
            <w:r w:rsidRPr="001409BA">
              <w:rPr>
                <w:rFonts w:ascii="Times New Roman" w:eastAsia="Times New Roman" w:hAnsi="Times New Roman" w:cs="Times New Roman"/>
                <w:b/>
                <w:bCs/>
                <w:sz w:val="24"/>
                <w:szCs w:val="24"/>
              </w:rPr>
              <w:t>192.715,00 €</w:t>
            </w:r>
          </w:p>
        </w:tc>
      </w:tr>
    </w:tbl>
    <w:p w14:paraId="06620BA4" w14:textId="77777777" w:rsidR="001409BA" w:rsidRPr="001409BA" w:rsidRDefault="001409BA" w:rsidP="001409BA">
      <w:pPr>
        <w:spacing w:after="0" w:line="240" w:lineRule="auto"/>
        <w:jc w:val="both"/>
        <w:rPr>
          <w:rFonts w:ascii="Times New Roman" w:eastAsia="Times New Roman" w:hAnsi="Times New Roman" w:cs="Times New Roman"/>
          <w:sz w:val="24"/>
          <w:szCs w:val="24"/>
          <w:lang w:eastAsia="hr-HR"/>
        </w:rPr>
      </w:pPr>
    </w:p>
    <w:p w14:paraId="7A65386A"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b/>
          <w:bCs/>
          <w:sz w:val="20"/>
          <w:szCs w:val="20"/>
          <w:lang w:eastAsia="hr-HR"/>
        </w:rPr>
        <w:t>A500101 – Naknada obiteljima za svako novorođeno dijete</w:t>
      </w:r>
      <w:r w:rsidRPr="001409BA">
        <w:rPr>
          <w:rFonts w:ascii="Times New Roman" w:eastAsia="Times New Roman" w:hAnsi="Times New Roman" w:cs="Times New Roman"/>
          <w:sz w:val="20"/>
          <w:szCs w:val="20"/>
          <w:lang w:eastAsia="hr-HR"/>
        </w:rPr>
        <w:t xml:space="preserve"> - Pravna osnova: Odluka o socijalnoj skrbi Grada Vodica ("Službeni glasnik Grada Vodica", broj 06/22). Grad Vodice sudjeluje u procesu demografske obnove na način da potiče povećanje broja novorođene djece dodjeljujući naknadu obitelji za svako novorođeno dijete. </w:t>
      </w:r>
    </w:p>
    <w:p w14:paraId="1832304C" w14:textId="77777777" w:rsidR="001409BA" w:rsidRPr="001409BA" w:rsidRDefault="001409BA" w:rsidP="001409BA">
      <w:pPr>
        <w:spacing w:after="0" w:line="240" w:lineRule="auto"/>
        <w:jc w:val="both"/>
        <w:rPr>
          <w:rFonts w:ascii="Times New Roman" w:eastAsia="Times New Roman" w:hAnsi="Times New Roman" w:cs="Times New Roman"/>
          <w:sz w:val="24"/>
          <w:szCs w:val="24"/>
          <w:lang w:eastAsia="hr-HR"/>
        </w:rPr>
      </w:pPr>
    </w:p>
    <w:p w14:paraId="58739BC4"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b/>
          <w:bCs/>
          <w:sz w:val="20"/>
          <w:szCs w:val="20"/>
          <w:lang w:eastAsia="hr-HR"/>
        </w:rPr>
        <w:t>A500102 – Naknada teže bolesnima i invalidnim osobama</w:t>
      </w:r>
      <w:r w:rsidRPr="001409BA">
        <w:rPr>
          <w:rFonts w:ascii="Times New Roman" w:eastAsia="Times New Roman" w:hAnsi="Times New Roman" w:cs="Times New Roman"/>
          <w:sz w:val="20"/>
          <w:szCs w:val="20"/>
          <w:lang w:eastAsia="hr-HR"/>
        </w:rPr>
        <w:t xml:space="preserve"> - Pravna osnova: Odluka o socijalnoj skrbi Grada Vodica ("Službeni glasnik Grada Vodica", broj 06/22). Grad Vodice sudjeluje u borbi protiv siromaštva. Jedan od načina je i isplata naknade teže bolesnim i invalidnim osobama. </w:t>
      </w:r>
    </w:p>
    <w:p w14:paraId="662B84F8"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p>
    <w:p w14:paraId="2E9904F9"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b/>
          <w:bCs/>
          <w:sz w:val="20"/>
          <w:szCs w:val="20"/>
          <w:lang w:eastAsia="hr-HR"/>
        </w:rPr>
        <w:t>A500103 – Naknada za prijevoz učenika</w:t>
      </w:r>
      <w:r w:rsidRPr="001409BA">
        <w:rPr>
          <w:rFonts w:ascii="Times New Roman" w:eastAsia="Times New Roman" w:hAnsi="Times New Roman" w:cs="Times New Roman"/>
          <w:sz w:val="20"/>
          <w:szCs w:val="20"/>
          <w:lang w:eastAsia="hr-HR"/>
        </w:rPr>
        <w:t xml:space="preserve"> - Pravna osnova: Odluka o socijalnoj skrbi Grada Vodica ("Službeni glasnik Grada Vodica", broj 06/22). Ova aktivnost uključuje isplatu naknade za prijevoz srednjoškolaca i naknade za prijevoz učenika s otoka Prvića. Naknada za prijevoz srednjoškolaca uključuje naknadu za troškove prijevoza srednjoškolcima koji se redovno školuju na području Šibensko - kninske županije i  srednjoškolcima koji se redovno školuju izvan Šibensko - kninske županije za programe koji nisu formirani pri srednjim školama u Šibensko - kninskoj županiji. </w:t>
      </w:r>
    </w:p>
    <w:p w14:paraId="3F6086FE"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p>
    <w:p w14:paraId="7527A380"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b/>
          <w:bCs/>
          <w:sz w:val="20"/>
          <w:szCs w:val="20"/>
          <w:lang w:eastAsia="hr-HR"/>
        </w:rPr>
        <w:t>A500104 – Naknada za prijevoz umirovljenika</w:t>
      </w:r>
      <w:r w:rsidRPr="001409BA">
        <w:rPr>
          <w:rFonts w:ascii="Times New Roman" w:eastAsia="Times New Roman" w:hAnsi="Times New Roman" w:cs="Times New Roman"/>
          <w:sz w:val="20"/>
          <w:szCs w:val="20"/>
          <w:lang w:eastAsia="hr-HR"/>
        </w:rPr>
        <w:t xml:space="preserve"> - Pravna osnova: Odluka o socijalnoj skrbi Grada Vodica ("Službeni glasnik Grada Vodica", broj 06/22). Naknadu za podmirivanje troškova prijevoza na relaciji od područja Grada Vodice do Šibenika u iznosu od 130,00 kuna ostvaruju svi umirovljenici koji imaju prebivalište na području Grada Vodica i imaju mirovinu do 2.500,00 kuna.</w:t>
      </w:r>
    </w:p>
    <w:p w14:paraId="0CB84E8E"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p>
    <w:p w14:paraId="15AA442D"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b/>
          <w:bCs/>
          <w:sz w:val="20"/>
          <w:szCs w:val="20"/>
          <w:lang w:eastAsia="hr-HR"/>
        </w:rPr>
        <w:t>A500105 – Naknada za prijevoz udovica, djece i roditelja poginulih branitelja</w:t>
      </w:r>
      <w:r w:rsidRPr="001409BA">
        <w:rPr>
          <w:rFonts w:ascii="Times New Roman" w:eastAsia="Times New Roman" w:hAnsi="Times New Roman" w:cs="Times New Roman"/>
          <w:sz w:val="20"/>
          <w:szCs w:val="20"/>
          <w:lang w:eastAsia="hr-HR"/>
        </w:rPr>
        <w:t xml:space="preserve"> - Pravna osnova: Odluka o socijalnoj skrbi Grada Vodica ("Službeni glasnik grada Vodica", broj 06/22). Naknadu za prijevoz roditelja, udovica i djece smrtno stradalih ili nestalih branitelja u iznosu mjesečne cijene pretplatne karte na relaciji Vodice - Šibenik, mjesečno ostvaruju roditelji, udovice te djeca poginulih ili nestalih branitelja u Domovinskom ratu, a koji su određeni Zakonom o hrvatskim braniteljima iz Domovinskog rata i članovima njihovih obitelji.</w:t>
      </w:r>
    </w:p>
    <w:p w14:paraId="40063ABB"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p>
    <w:p w14:paraId="4A07DD3E"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b/>
          <w:bCs/>
          <w:sz w:val="20"/>
          <w:szCs w:val="20"/>
          <w:lang w:eastAsia="hr-HR"/>
        </w:rPr>
        <w:t>A500107 – Naknada za podmirivanje troškova stanovanja</w:t>
      </w:r>
      <w:r w:rsidRPr="001409BA">
        <w:rPr>
          <w:rFonts w:ascii="Times New Roman" w:eastAsia="Times New Roman" w:hAnsi="Times New Roman" w:cs="Times New Roman"/>
          <w:sz w:val="20"/>
          <w:szCs w:val="20"/>
          <w:lang w:eastAsia="hr-HR"/>
        </w:rPr>
        <w:t xml:space="preserve"> - Pravna osnova: Zakon o socijalnoj skrbi ("Narodne novine" broj  18/22, 46/22 i 119/22) i Odluka o socijalnoj skrbi Grada Vodica ("Službeni glasnik Grada Vodica", broj 06/22). Jedinica lokalne samouprave dužna je korisnicima prava na zajamčenu minimalnu naknadu priznati pravo na troškove stanovanja (članak 41. stavak 3. Zakona). Pravo na naknadu za troškove stanovanja priznaju se u visini od najmanje 30% iznosa zajamčene minimalne naknade priznate samcu odnosno kućanstvu, a iznos naknade za troškove stanovanja utvrđuje Gradonačelnik Grada posebnom odlukom (članak 12 Odluke).</w:t>
      </w:r>
    </w:p>
    <w:p w14:paraId="2ABF6E0A"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p>
    <w:p w14:paraId="0CED394C"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b/>
          <w:bCs/>
          <w:sz w:val="20"/>
          <w:szCs w:val="20"/>
          <w:lang w:eastAsia="hr-HR"/>
        </w:rPr>
        <w:t>A500109 – Naknada u obiteljskim paketima</w:t>
      </w:r>
      <w:r w:rsidRPr="001409BA">
        <w:rPr>
          <w:rFonts w:ascii="Times New Roman" w:eastAsia="Times New Roman" w:hAnsi="Times New Roman" w:cs="Times New Roman"/>
          <w:sz w:val="20"/>
          <w:szCs w:val="20"/>
          <w:lang w:eastAsia="hr-HR"/>
        </w:rPr>
        <w:t xml:space="preserve"> - Pravna osnova: Odluka o socijalnoj skrbi Grada Vodica ("Službeni glasnik Grada Vodica", broj 06/22). Pravo na naknadu u obiteljskim paketima ostvaruje se podjelom obiteljskih paketa koji sadrže namirnice, sredstva za čišćenje i održavanje osobne higijene.</w:t>
      </w:r>
    </w:p>
    <w:p w14:paraId="03BBCCEA"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Ova naknada se dodjeljuje bolesnim, starijim, invalidnim osobama i obiteljima čije su materijalne i socijalne prilike posebno ugrožene putem Caritasa Župe sv. Križa Vodice, za područje naselja Vodice te putem Crvenog križa Vodice za područje ostalih naselja na području Grada Vodica.</w:t>
      </w:r>
    </w:p>
    <w:p w14:paraId="56B0D83E"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p>
    <w:p w14:paraId="596494F1"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p>
    <w:p w14:paraId="02B2DA44"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944"/>
        <w:gridCol w:w="1811"/>
        <w:gridCol w:w="1176"/>
        <w:gridCol w:w="756"/>
        <w:gridCol w:w="845"/>
        <w:gridCol w:w="845"/>
      </w:tblGrid>
      <w:tr w:rsidR="001409BA" w:rsidRPr="001409BA" w14:paraId="413107C3" w14:textId="77777777" w:rsidTr="00037A12">
        <w:tc>
          <w:tcPr>
            <w:tcW w:w="1685" w:type="dxa"/>
            <w:tcBorders>
              <w:top w:val="single" w:sz="4" w:space="0" w:color="auto"/>
              <w:left w:val="single" w:sz="4" w:space="0" w:color="auto"/>
              <w:bottom w:val="single" w:sz="4" w:space="0" w:color="auto"/>
              <w:right w:val="single" w:sz="4" w:space="0" w:color="auto"/>
            </w:tcBorders>
            <w:shd w:val="clear" w:color="auto" w:fill="auto"/>
            <w:hideMark/>
          </w:tcPr>
          <w:p w14:paraId="226C07B8"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Vrsta rashoda/izdatka</w:t>
            </w:r>
          </w:p>
        </w:tc>
        <w:tc>
          <w:tcPr>
            <w:tcW w:w="1944" w:type="dxa"/>
            <w:tcBorders>
              <w:top w:val="single" w:sz="4" w:space="0" w:color="auto"/>
              <w:left w:val="single" w:sz="4" w:space="0" w:color="auto"/>
              <w:bottom w:val="single" w:sz="4" w:space="0" w:color="auto"/>
              <w:right w:val="single" w:sz="4" w:space="0" w:color="auto"/>
            </w:tcBorders>
            <w:shd w:val="clear" w:color="auto" w:fill="auto"/>
            <w:hideMark/>
          </w:tcPr>
          <w:p w14:paraId="2570ED59"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Cilj programa</w:t>
            </w:r>
          </w:p>
          <w:p w14:paraId="784E2F18"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/aktivnosti</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6A719BA9"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Pokazatelj/</w:t>
            </w:r>
          </w:p>
          <w:p w14:paraId="236D8A9F"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uspješnosti</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3C6BC2A4"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Polazna</w:t>
            </w:r>
          </w:p>
          <w:p w14:paraId="0D16CEFE"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vrijednost</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3F0FAFB4"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2023.</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57D46687"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2024.</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0A6E3697"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2025.</w:t>
            </w:r>
          </w:p>
        </w:tc>
      </w:tr>
      <w:tr w:rsidR="001409BA" w:rsidRPr="001409BA" w14:paraId="7CA09E35" w14:textId="77777777" w:rsidTr="00037A12">
        <w:tc>
          <w:tcPr>
            <w:tcW w:w="1685" w:type="dxa"/>
            <w:tcBorders>
              <w:top w:val="single" w:sz="4" w:space="0" w:color="auto"/>
              <w:left w:val="single" w:sz="4" w:space="0" w:color="auto"/>
              <w:bottom w:val="single" w:sz="4" w:space="0" w:color="auto"/>
              <w:right w:val="single" w:sz="4" w:space="0" w:color="auto"/>
            </w:tcBorders>
            <w:shd w:val="clear" w:color="auto" w:fill="auto"/>
          </w:tcPr>
          <w:p w14:paraId="11039391"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Naknada obiteljima za svako novorođeno dijete</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5140DF57"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Demografska obnova, odnosno stimuliranje povećanja broja novorođene djece</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40C4F940"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Broj isplaćenih naknada</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F9AF4A0" w14:textId="77777777" w:rsidR="001409BA" w:rsidRPr="001409BA" w:rsidRDefault="001409BA" w:rsidP="001409BA">
            <w:pPr>
              <w:tabs>
                <w:tab w:val="left" w:pos="405"/>
              </w:tabs>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72</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56A778F0" w14:textId="77777777" w:rsidR="001409BA" w:rsidRPr="001409BA" w:rsidRDefault="001409BA" w:rsidP="001409BA">
            <w:pPr>
              <w:tabs>
                <w:tab w:val="left" w:pos="405"/>
              </w:tabs>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72</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71D76EB8" w14:textId="77777777" w:rsidR="001409BA" w:rsidRPr="001409BA" w:rsidRDefault="001409BA" w:rsidP="001409BA">
            <w:pPr>
              <w:tabs>
                <w:tab w:val="left" w:pos="405"/>
              </w:tabs>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72</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70BF7962" w14:textId="77777777" w:rsidR="001409BA" w:rsidRPr="001409BA" w:rsidRDefault="001409BA" w:rsidP="001409BA">
            <w:pPr>
              <w:tabs>
                <w:tab w:val="left" w:pos="405"/>
              </w:tabs>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72</w:t>
            </w:r>
          </w:p>
        </w:tc>
      </w:tr>
      <w:tr w:rsidR="001409BA" w:rsidRPr="001409BA" w14:paraId="7DF3A8D8" w14:textId="77777777" w:rsidTr="00037A12">
        <w:tc>
          <w:tcPr>
            <w:tcW w:w="1685" w:type="dxa"/>
            <w:tcBorders>
              <w:top w:val="single" w:sz="4" w:space="0" w:color="auto"/>
              <w:left w:val="single" w:sz="4" w:space="0" w:color="auto"/>
              <w:bottom w:val="single" w:sz="4" w:space="0" w:color="auto"/>
              <w:right w:val="single" w:sz="4" w:space="0" w:color="auto"/>
            </w:tcBorders>
            <w:shd w:val="clear" w:color="auto" w:fill="auto"/>
          </w:tcPr>
          <w:p w14:paraId="38E24FF7"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 xml:space="preserve">Naknada teže bolesnim i </w:t>
            </w:r>
            <w:r w:rsidRPr="001409BA">
              <w:rPr>
                <w:rFonts w:ascii="Times New Roman" w:eastAsia="Times New Roman" w:hAnsi="Times New Roman" w:cs="Times New Roman"/>
                <w:sz w:val="20"/>
                <w:szCs w:val="20"/>
              </w:rPr>
              <w:lastRenderedPageBreak/>
              <w:t>invalidnim osobama</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5D22822F"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lastRenderedPageBreak/>
              <w:t>Borba protiv siromaštva</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0FE91B8B"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Broj isplaćenih naknada</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7CD26E7F" w14:textId="77777777" w:rsidR="001409BA" w:rsidRPr="001409BA" w:rsidRDefault="001409BA" w:rsidP="001409BA">
            <w:pPr>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90</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2FE5F786" w14:textId="77777777" w:rsidR="001409BA" w:rsidRPr="001409BA" w:rsidRDefault="001409BA" w:rsidP="001409BA">
            <w:pPr>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90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24558D0C" w14:textId="77777777" w:rsidR="001409BA" w:rsidRPr="001409BA" w:rsidRDefault="001409BA" w:rsidP="001409BA">
            <w:pPr>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90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0110D623" w14:textId="77777777" w:rsidR="001409BA" w:rsidRPr="001409BA" w:rsidRDefault="001409BA" w:rsidP="001409BA">
            <w:pPr>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90</w:t>
            </w:r>
          </w:p>
        </w:tc>
      </w:tr>
      <w:tr w:rsidR="001409BA" w:rsidRPr="001409BA" w14:paraId="2B36DB1F" w14:textId="77777777" w:rsidTr="00037A12">
        <w:tc>
          <w:tcPr>
            <w:tcW w:w="1685" w:type="dxa"/>
            <w:tcBorders>
              <w:top w:val="single" w:sz="4" w:space="0" w:color="auto"/>
              <w:left w:val="single" w:sz="4" w:space="0" w:color="auto"/>
              <w:bottom w:val="single" w:sz="4" w:space="0" w:color="auto"/>
              <w:right w:val="single" w:sz="4" w:space="0" w:color="auto"/>
            </w:tcBorders>
            <w:shd w:val="clear" w:color="auto" w:fill="auto"/>
          </w:tcPr>
          <w:p w14:paraId="07A16627"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Naknada za prijevoz učenika</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55D89299"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Borba protiv siromaštva</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707CECC4"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Broj isplaćenih naknada</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03941EB5" w14:textId="77777777" w:rsidR="001409BA" w:rsidRPr="001409BA" w:rsidRDefault="001409BA" w:rsidP="001409BA">
            <w:pPr>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85</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646AB0D6" w14:textId="77777777" w:rsidR="001409BA" w:rsidRPr="001409BA" w:rsidRDefault="001409BA" w:rsidP="001409BA">
            <w:pPr>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85</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6C0EEC96" w14:textId="77777777" w:rsidR="001409BA" w:rsidRPr="001409BA" w:rsidRDefault="001409BA" w:rsidP="001409BA">
            <w:pPr>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85</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13973772" w14:textId="77777777" w:rsidR="001409BA" w:rsidRPr="001409BA" w:rsidRDefault="001409BA" w:rsidP="001409BA">
            <w:pPr>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85</w:t>
            </w:r>
          </w:p>
        </w:tc>
      </w:tr>
      <w:tr w:rsidR="001409BA" w:rsidRPr="001409BA" w14:paraId="4FECDF0C" w14:textId="77777777" w:rsidTr="00037A12">
        <w:tc>
          <w:tcPr>
            <w:tcW w:w="1685" w:type="dxa"/>
            <w:tcBorders>
              <w:top w:val="single" w:sz="4" w:space="0" w:color="auto"/>
              <w:left w:val="single" w:sz="4" w:space="0" w:color="auto"/>
              <w:bottom w:val="single" w:sz="4" w:space="0" w:color="auto"/>
              <w:right w:val="single" w:sz="4" w:space="0" w:color="auto"/>
            </w:tcBorders>
            <w:shd w:val="clear" w:color="auto" w:fill="auto"/>
          </w:tcPr>
          <w:p w14:paraId="7280EB68"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Naknada za prijevoz umirovljenika</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56D3E8FE"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 Povećanje mobilnosti i kvalitete života</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1A9E4DFD"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Broj isplaćenih naknada</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4622A419" w14:textId="77777777" w:rsidR="001409BA" w:rsidRPr="001409BA" w:rsidRDefault="001409BA" w:rsidP="001409BA">
            <w:pPr>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16</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39FE2DF9" w14:textId="77777777" w:rsidR="001409BA" w:rsidRPr="001409BA" w:rsidRDefault="001409BA" w:rsidP="001409BA">
            <w:pPr>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16</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67366998" w14:textId="77777777" w:rsidR="001409BA" w:rsidRPr="001409BA" w:rsidRDefault="001409BA" w:rsidP="001409BA">
            <w:pPr>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16</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2D7DD8A4" w14:textId="77777777" w:rsidR="001409BA" w:rsidRPr="001409BA" w:rsidRDefault="001409BA" w:rsidP="001409BA">
            <w:pPr>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16</w:t>
            </w:r>
          </w:p>
        </w:tc>
      </w:tr>
      <w:tr w:rsidR="001409BA" w:rsidRPr="001409BA" w14:paraId="3A8CA84F" w14:textId="77777777" w:rsidTr="00037A12">
        <w:tc>
          <w:tcPr>
            <w:tcW w:w="1685" w:type="dxa"/>
            <w:tcBorders>
              <w:top w:val="single" w:sz="4" w:space="0" w:color="auto"/>
              <w:left w:val="single" w:sz="4" w:space="0" w:color="auto"/>
              <w:bottom w:val="single" w:sz="4" w:space="0" w:color="auto"/>
              <w:right w:val="single" w:sz="4" w:space="0" w:color="auto"/>
            </w:tcBorders>
            <w:shd w:val="clear" w:color="auto" w:fill="auto"/>
          </w:tcPr>
          <w:p w14:paraId="4D35B689"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Naknada za prijevoz udovica, djece i roditelja poginulih branitelja</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20A8842E"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 Povećanje mobilnosti i kvalitete života</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7BE3AD74"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Broj isplaćenih naknada</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688225B0" w14:textId="77777777" w:rsidR="001409BA" w:rsidRPr="001409BA" w:rsidRDefault="001409BA" w:rsidP="001409BA">
            <w:pPr>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5</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63ECB62A" w14:textId="77777777" w:rsidR="001409BA" w:rsidRPr="001409BA" w:rsidRDefault="001409BA" w:rsidP="001409BA">
            <w:pPr>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5</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0B155250" w14:textId="77777777" w:rsidR="001409BA" w:rsidRPr="001409BA" w:rsidRDefault="001409BA" w:rsidP="001409BA">
            <w:pPr>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5</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4C036D80" w14:textId="77777777" w:rsidR="001409BA" w:rsidRPr="001409BA" w:rsidRDefault="001409BA" w:rsidP="001409BA">
            <w:pPr>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5</w:t>
            </w:r>
          </w:p>
        </w:tc>
      </w:tr>
      <w:tr w:rsidR="001409BA" w:rsidRPr="001409BA" w14:paraId="1A6B0C5F" w14:textId="77777777" w:rsidTr="00037A12">
        <w:tc>
          <w:tcPr>
            <w:tcW w:w="1685" w:type="dxa"/>
            <w:tcBorders>
              <w:top w:val="single" w:sz="4" w:space="0" w:color="auto"/>
              <w:left w:val="single" w:sz="4" w:space="0" w:color="auto"/>
              <w:bottom w:val="single" w:sz="4" w:space="0" w:color="auto"/>
              <w:right w:val="single" w:sz="4" w:space="0" w:color="auto"/>
            </w:tcBorders>
            <w:shd w:val="clear" w:color="auto" w:fill="auto"/>
          </w:tcPr>
          <w:p w14:paraId="4121AC40"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Naknada za podmirivanje troškova stanovanja</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43D9ED04"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p>
          <w:p w14:paraId="1A667D29" w14:textId="77777777" w:rsidR="001409BA" w:rsidRPr="001409BA" w:rsidRDefault="001409BA" w:rsidP="001409BA">
            <w:pPr>
              <w:spacing w:after="0" w:line="25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Borba protiv siromaštva</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68DC450A"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Broj isplaćenih naknada</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655184D8" w14:textId="77777777" w:rsidR="001409BA" w:rsidRPr="001409BA" w:rsidRDefault="001409BA" w:rsidP="001409BA">
            <w:pPr>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50</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0362481C" w14:textId="77777777" w:rsidR="001409BA" w:rsidRPr="001409BA" w:rsidRDefault="001409BA" w:rsidP="001409BA">
            <w:pPr>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50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6C751464" w14:textId="77777777" w:rsidR="001409BA" w:rsidRPr="001409BA" w:rsidRDefault="001409BA" w:rsidP="001409BA">
            <w:pPr>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50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629C1F56" w14:textId="77777777" w:rsidR="001409BA" w:rsidRPr="001409BA" w:rsidRDefault="001409BA" w:rsidP="001409BA">
            <w:pPr>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50</w:t>
            </w:r>
          </w:p>
        </w:tc>
      </w:tr>
      <w:tr w:rsidR="001409BA" w:rsidRPr="001409BA" w14:paraId="04AA38C7" w14:textId="77777777" w:rsidTr="00037A12">
        <w:tc>
          <w:tcPr>
            <w:tcW w:w="1685" w:type="dxa"/>
            <w:tcBorders>
              <w:top w:val="single" w:sz="4" w:space="0" w:color="auto"/>
              <w:left w:val="single" w:sz="4" w:space="0" w:color="auto"/>
              <w:bottom w:val="single" w:sz="4" w:space="0" w:color="auto"/>
              <w:right w:val="single" w:sz="4" w:space="0" w:color="auto"/>
            </w:tcBorders>
            <w:shd w:val="clear" w:color="auto" w:fill="auto"/>
          </w:tcPr>
          <w:p w14:paraId="17C66218"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Naknada u obiteljskim paketima</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30ADF46F"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Borba protiv siromaštva</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1C870544"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Broj isplaćenih naknada</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02E1CB5D" w14:textId="77777777" w:rsidR="001409BA" w:rsidRPr="001409BA" w:rsidRDefault="001409BA" w:rsidP="001409BA">
            <w:pPr>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250</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2B43511B" w14:textId="77777777" w:rsidR="001409BA" w:rsidRPr="001409BA" w:rsidRDefault="001409BA" w:rsidP="001409BA">
            <w:pPr>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250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508B33A1" w14:textId="77777777" w:rsidR="001409BA" w:rsidRPr="001409BA" w:rsidRDefault="001409BA" w:rsidP="001409BA">
            <w:pPr>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250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07488886" w14:textId="77777777" w:rsidR="001409BA" w:rsidRPr="001409BA" w:rsidRDefault="001409BA" w:rsidP="001409BA">
            <w:pPr>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250</w:t>
            </w:r>
          </w:p>
        </w:tc>
      </w:tr>
    </w:tbl>
    <w:p w14:paraId="7C0F9C7C" w14:textId="3D1A7E42" w:rsidR="00B94291" w:rsidRDefault="00B94291" w:rsidP="00466A21">
      <w:pPr>
        <w:spacing w:line="198" w:lineRule="exact"/>
        <w:rPr>
          <w:sz w:val="19"/>
        </w:rPr>
      </w:pPr>
    </w:p>
    <w:p w14:paraId="091F5A67" w14:textId="77777777" w:rsidR="001409BA" w:rsidRPr="001409BA" w:rsidRDefault="001409BA" w:rsidP="001409BA">
      <w:pPr>
        <w:spacing w:after="0" w:line="240" w:lineRule="auto"/>
        <w:jc w:val="both"/>
        <w:rPr>
          <w:rFonts w:ascii="Times New Roman" w:eastAsia="Times New Roman" w:hAnsi="Times New Roman" w:cs="Times New Roman"/>
          <w:sz w:val="24"/>
          <w:szCs w:val="24"/>
          <w:lang w:eastAsia="hr-HR"/>
        </w:rPr>
      </w:pPr>
      <w:r w:rsidRPr="001409BA">
        <w:rPr>
          <w:rFonts w:ascii="Times New Roman" w:eastAsia="Times New Roman" w:hAnsi="Times New Roman" w:cs="Times New Roman"/>
          <w:sz w:val="24"/>
          <w:szCs w:val="24"/>
          <w:lang w:eastAsia="hr-HR"/>
        </w:rPr>
        <w:t>Program Zdravstveni program Grada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1922"/>
      </w:tblGrid>
      <w:tr w:rsidR="001409BA" w:rsidRPr="001409BA" w14:paraId="3CA8FD8C" w14:textId="77777777" w:rsidTr="00037A12">
        <w:tc>
          <w:tcPr>
            <w:tcW w:w="5240" w:type="dxa"/>
            <w:tcBorders>
              <w:top w:val="single" w:sz="4" w:space="0" w:color="000000"/>
              <w:left w:val="single" w:sz="4" w:space="0" w:color="000000"/>
              <w:bottom w:val="single" w:sz="4" w:space="0" w:color="000000"/>
              <w:right w:val="single" w:sz="4" w:space="0" w:color="000000"/>
            </w:tcBorders>
          </w:tcPr>
          <w:p w14:paraId="12DBCF81" w14:textId="77777777" w:rsidR="001409BA" w:rsidRPr="001409BA" w:rsidRDefault="001409BA" w:rsidP="001409BA">
            <w:pPr>
              <w:spacing w:after="0" w:line="240" w:lineRule="auto"/>
              <w:jc w:val="both"/>
              <w:rPr>
                <w:rFonts w:ascii="Times New Roman" w:eastAsia="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hideMark/>
          </w:tcPr>
          <w:p w14:paraId="15B4302D" w14:textId="77777777" w:rsidR="001409BA" w:rsidRPr="001409BA" w:rsidRDefault="001409BA" w:rsidP="001409BA">
            <w:pPr>
              <w:spacing w:after="0" w:line="240" w:lineRule="auto"/>
              <w:jc w:val="center"/>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Plan</w:t>
            </w:r>
          </w:p>
        </w:tc>
      </w:tr>
      <w:tr w:rsidR="001409BA" w:rsidRPr="001409BA" w14:paraId="3F1B67BF" w14:textId="77777777" w:rsidTr="00037A12">
        <w:tc>
          <w:tcPr>
            <w:tcW w:w="5240" w:type="dxa"/>
            <w:tcBorders>
              <w:top w:val="single" w:sz="4" w:space="0" w:color="000000"/>
              <w:left w:val="single" w:sz="4" w:space="0" w:color="000000"/>
              <w:bottom w:val="single" w:sz="4" w:space="0" w:color="000000"/>
              <w:right w:val="single" w:sz="4" w:space="0" w:color="000000"/>
            </w:tcBorders>
            <w:hideMark/>
          </w:tcPr>
          <w:p w14:paraId="3A13BD79"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Pružanje usluga zdravstvene zaštite</w:t>
            </w:r>
          </w:p>
        </w:tc>
        <w:tc>
          <w:tcPr>
            <w:tcW w:w="1922" w:type="dxa"/>
            <w:tcBorders>
              <w:top w:val="single" w:sz="4" w:space="0" w:color="000000"/>
              <w:left w:val="single" w:sz="4" w:space="0" w:color="000000"/>
              <w:bottom w:val="single" w:sz="4" w:space="0" w:color="000000"/>
              <w:right w:val="single" w:sz="4" w:space="0" w:color="000000"/>
            </w:tcBorders>
            <w:hideMark/>
          </w:tcPr>
          <w:p w14:paraId="2258AE17"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82.289,00 €</w:t>
            </w:r>
          </w:p>
        </w:tc>
      </w:tr>
      <w:tr w:rsidR="001409BA" w:rsidRPr="001409BA" w14:paraId="2A693F00" w14:textId="77777777" w:rsidTr="00037A12">
        <w:tc>
          <w:tcPr>
            <w:tcW w:w="5240" w:type="dxa"/>
            <w:tcBorders>
              <w:top w:val="single" w:sz="4" w:space="0" w:color="000000"/>
              <w:left w:val="single" w:sz="4" w:space="0" w:color="000000"/>
              <w:bottom w:val="single" w:sz="4" w:space="0" w:color="000000"/>
              <w:right w:val="single" w:sz="4" w:space="0" w:color="000000"/>
            </w:tcBorders>
            <w:hideMark/>
          </w:tcPr>
          <w:p w14:paraId="1967D77E" w14:textId="77777777" w:rsidR="001409BA" w:rsidRPr="001409BA" w:rsidRDefault="001409BA" w:rsidP="001409BA">
            <w:pPr>
              <w:spacing w:after="0" w:line="240" w:lineRule="auto"/>
              <w:jc w:val="both"/>
              <w:rPr>
                <w:rFonts w:ascii="Times New Roman" w:eastAsia="Times New Roman" w:hAnsi="Times New Roman" w:cs="Times New Roman"/>
                <w:b/>
                <w:bCs/>
              </w:rPr>
            </w:pPr>
            <w:r w:rsidRPr="001409BA">
              <w:rPr>
                <w:rFonts w:ascii="Times New Roman" w:eastAsia="Times New Roman" w:hAnsi="Times New Roman" w:cs="Times New Roman"/>
                <w:b/>
                <w:bCs/>
              </w:rPr>
              <w:t>UKUPNO</w:t>
            </w:r>
          </w:p>
        </w:tc>
        <w:tc>
          <w:tcPr>
            <w:tcW w:w="1922" w:type="dxa"/>
            <w:tcBorders>
              <w:top w:val="single" w:sz="4" w:space="0" w:color="000000"/>
              <w:left w:val="single" w:sz="4" w:space="0" w:color="000000"/>
              <w:bottom w:val="single" w:sz="4" w:space="0" w:color="000000"/>
              <w:right w:val="single" w:sz="4" w:space="0" w:color="000000"/>
            </w:tcBorders>
            <w:hideMark/>
          </w:tcPr>
          <w:p w14:paraId="3FC2ACBA" w14:textId="77777777" w:rsidR="001409BA" w:rsidRPr="001409BA" w:rsidRDefault="001409BA" w:rsidP="001409BA">
            <w:pPr>
              <w:spacing w:after="0" w:line="240" w:lineRule="auto"/>
              <w:jc w:val="right"/>
              <w:rPr>
                <w:rFonts w:ascii="Times New Roman" w:eastAsia="Times New Roman" w:hAnsi="Times New Roman" w:cs="Times New Roman"/>
                <w:b/>
                <w:bCs/>
                <w:sz w:val="24"/>
                <w:szCs w:val="24"/>
              </w:rPr>
            </w:pPr>
            <w:r w:rsidRPr="001409BA">
              <w:rPr>
                <w:rFonts w:ascii="Times New Roman" w:eastAsia="Times New Roman" w:hAnsi="Times New Roman" w:cs="Times New Roman"/>
                <w:b/>
                <w:bCs/>
                <w:sz w:val="24"/>
                <w:szCs w:val="24"/>
              </w:rPr>
              <w:t xml:space="preserve">82.289,00 € </w:t>
            </w:r>
          </w:p>
        </w:tc>
      </w:tr>
    </w:tbl>
    <w:p w14:paraId="22A2BE44" w14:textId="77777777" w:rsidR="001409BA" w:rsidRPr="001409BA" w:rsidRDefault="001409BA" w:rsidP="001409BA">
      <w:pPr>
        <w:spacing w:after="0" w:line="240" w:lineRule="auto"/>
        <w:jc w:val="both"/>
        <w:rPr>
          <w:rFonts w:ascii="Times New Roman" w:eastAsia="Times New Roman" w:hAnsi="Times New Roman" w:cs="Times New Roman"/>
          <w:b/>
          <w:bCs/>
          <w:sz w:val="20"/>
          <w:szCs w:val="20"/>
          <w:lang w:eastAsia="hr-HR"/>
        </w:rPr>
      </w:pPr>
    </w:p>
    <w:p w14:paraId="5869F352" w14:textId="77777777" w:rsidR="001409BA" w:rsidRPr="001409BA" w:rsidRDefault="001409BA" w:rsidP="001409BA">
      <w:pPr>
        <w:spacing w:after="0" w:line="240" w:lineRule="auto"/>
        <w:jc w:val="both"/>
        <w:rPr>
          <w:rFonts w:ascii="Times New Roman" w:eastAsia="Times New Roman" w:hAnsi="Times New Roman" w:cs="Times New Roman"/>
          <w:b/>
          <w:bCs/>
          <w:sz w:val="20"/>
          <w:szCs w:val="20"/>
          <w:lang w:eastAsia="hr-HR"/>
        </w:rPr>
      </w:pPr>
      <w:r w:rsidRPr="001409BA">
        <w:rPr>
          <w:rFonts w:ascii="Times New Roman" w:eastAsia="Times New Roman" w:hAnsi="Times New Roman" w:cs="Times New Roman"/>
          <w:b/>
          <w:bCs/>
          <w:sz w:val="20"/>
          <w:szCs w:val="20"/>
          <w:lang w:eastAsia="hr-HR"/>
        </w:rPr>
        <w:t>A500201 – Pružanje usluga zdravstvene zaštite</w:t>
      </w:r>
    </w:p>
    <w:p w14:paraId="73A8689A" w14:textId="77777777" w:rsidR="001409BA" w:rsidRPr="001409BA" w:rsidRDefault="001409BA" w:rsidP="001409BA">
      <w:pPr>
        <w:spacing w:after="0" w:line="240" w:lineRule="auto"/>
        <w:jc w:val="both"/>
        <w:rPr>
          <w:rFonts w:ascii="Times New Roman" w:eastAsia="Times New Roman" w:hAnsi="Times New Roman" w:cs="Times New Roman"/>
          <w:color w:val="FF0000"/>
          <w:sz w:val="24"/>
          <w:szCs w:val="24"/>
          <w:lang w:eastAsia="hr-HR"/>
        </w:rPr>
      </w:pPr>
      <w:r w:rsidRPr="001409BA">
        <w:rPr>
          <w:rFonts w:ascii="Times New Roman" w:eastAsia="Times New Roman" w:hAnsi="Times New Roman" w:cs="Times New Roman"/>
          <w:sz w:val="20"/>
          <w:szCs w:val="20"/>
          <w:lang w:eastAsia="hr-HR"/>
        </w:rPr>
        <w:t>Ova programska aktivnost sastoji se od financiranju medicinskog tima hitne pomoći temeljem potpisanog Ugovora sa Zavodom za hitnu medicinu, te financiranju zdravstvenih pregleda sportaša temeljem potpisanog Ugovora sa Domom zdravlja o zadovoljavanju potreba zdravstvene zaštite sportaša.</w:t>
      </w:r>
    </w:p>
    <w:p w14:paraId="1EC1D7A7" w14:textId="77777777" w:rsidR="001409BA" w:rsidRPr="001409BA" w:rsidRDefault="001409BA" w:rsidP="001409BA">
      <w:pPr>
        <w:spacing w:after="0" w:line="240" w:lineRule="auto"/>
        <w:jc w:val="both"/>
        <w:rPr>
          <w:rFonts w:ascii="Times New Roman" w:eastAsia="Times New Roman" w:hAnsi="Times New Roman" w:cs="Times New Roman"/>
          <w:color w:val="FF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944"/>
        <w:gridCol w:w="1811"/>
        <w:gridCol w:w="1176"/>
        <w:gridCol w:w="756"/>
        <w:gridCol w:w="845"/>
        <w:gridCol w:w="845"/>
      </w:tblGrid>
      <w:tr w:rsidR="001409BA" w:rsidRPr="001409BA" w14:paraId="50C560D0" w14:textId="77777777" w:rsidTr="00037A12">
        <w:tc>
          <w:tcPr>
            <w:tcW w:w="1685" w:type="dxa"/>
            <w:tcBorders>
              <w:top w:val="single" w:sz="4" w:space="0" w:color="auto"/>
              <w:left w:val="single" w:sz="4" w:space="0" w:color="auto"/>
              <w:bottom w:val="single" w:sz="4" w:space="0" w:color="auto"/>
              <w:right w:val="single" w:sz="4" w:space="0" w:color="auto"/>
            </w:tcBorders>
            <w:shd w:val="clear" w:color="auto" w:fill="auto"/>
            <w:hideMark/>
          </w:tcPr>
          <w:p w14:paraId="0D7AF750"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Vrsta rashoda/izdatka</w:t>
            </w:r>
          </w:p>
        </w:tc>
        <w:tc>
          <w:tcPr>
            <w:tcW w:w="1944" w:type="dxa"/>
            <w:tcBorders>
              <w:top w:val="single" w:sz="4" w:space="0" w:color="auto"/>
              <w:left w:val="single" w:sz="4" w:space="0" w:color="auto"/>
              <w:bottom w:val="single" w:sz="4" w:space="0" w:color="auto"/>
              <w:right w:val="single" w:sz="4" w:space="0" w:color="auto"/>
            </w:tcBorders>
            <w:shd w:val="clear" w:color="auto" w:fill="auto"/>
            <w:hideMark/>
          </w:tcPr>
          <w:p w14:paraId="416E8324"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Cilj programa</w:t>
            </w:r>
          </w:p>
          <w:p w14:paraId="47A9D611"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/aktivnosti</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598629C8"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Pokazatelj/</w:t>
            </w:r>
          </w:p>
          <w:p w14:paraId="0AFDD52C"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uspješnosti</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46E7A198"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Polazna</w:t>
            </w:r>
          </w:p>
          <w:p w14:paraId="3F2F2F4B"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vrijednost</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10361961"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2023.</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06785C82"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2024.</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52819887"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2025.</w:t>
            </w:r>
          </w:p>
        </w:tc>
      </w:tr>
      <w:tr w:rsidR="001409BA" w:rsidRPr="001409BA" w14:paraId="1F63E4FC" w14:textId="77777777" w:rsidTr="00037A12">
        <w:tc>
          <w:tcPr>
            <w:tcW w:w="1685" w:type="dxa"/>
            <w:tcBorders>
              <w:top w:val="single" w:sz="4" w:space="0" w:color="auto"/>
              <w:left w:val="single" w:sz="4" w:space="0" w:color="auto"/>
              <w:bottom w:val="single" w:sz="4" w:space="0" w:color="auto"/>
              <w:right w:val="single" w:sz="4" w:space="0" w:color="auto"/>
            </w:tcBorders>
            <w:shd w:val="clear" w:color="auto" w:fill="auto"/>
          </w:tcPr>
          <w:p w14:paraId="3F1FE960"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Sufinanciranje tima hitne medicinske pomoći</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4648CB3C"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Osiguranje boljeg standarda zdravstvene zaštite</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71A9A1F3"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Trajanje u mjesecima</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3B6C95D"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12</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66579F6B"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12</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4A8BB346"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12</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6C695161"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12</w:t>
            </w:r>
          </w:p>
        </w:tc>
      </w:tr>
      <w:tr w:rsidR="001409BA" w:rsidRPr="001409BA" w14:paraId="505423D0" w14:textId="77777777" w:rsidTr="00037A12">
        <w:tc>
          <w:tcPr>
            <w:tcW w:w="1685" w:type="dxa"/>
            <w:tcBorders>
              <w:top w:val="single" w:sz="4" w:space="0" w:color="auto"/>
              <w:left w:val="single" w:sz="4" w:space="0" w:color="auto"/>
              <w:bottom w:val="single" w:sz="4" w:space="0" w:color="auto"/>
              <w:right w:val="single" w:sz="4" w:space="0" w:color="auto"/>
            </w:tcBorders>
            <w:shd w:val="clear" w:color="auto" w:fill="auto"/>
          </w:tcPr>
          <w:p w14:paraId="56545D01"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Zdravstvena zaštita sportaša</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7D80D7CF"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Osiguranje boljeg standarda zdravstvene zaštite</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52E42858"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Broj korisnika</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5EC9376"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831</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2FE1C107"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851</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02B6F500"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871</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3FE1B11B"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891</w:t>
            </w:r>
          </w:p>
        </w:tc>
      </w:tr>
    </w:tbl>
    <w:p w14:paraId="46EECC96" w14:textId="77777777" w:rsidR="001409BA" w:rsidRPr="001409BA" w:rsidRDefault="001409BA" w:rsidP="001409BA">
      <w:pPr>
        <w:spacing w:after="0" w:line="240" w:lineRule="auto"/>
        <w:jc w:val="both"/>
        <w:rPr>
          <w:rFonts w:ascii="Times New Roman" w:eastAsia="Times New Roman" w:hAnsi="Times New Roman" w:cs="Times New Roman"/>
          <w:color w:val="FF0000"/>
          <w:sz w:val="24"/>
          <w:szCs w:val="24"/>
          <w:lang w:eastAsia="hr-HR"/>
        </w:rPr>
      </w:pPr>
    </w:p>
    <w:p w14:paraId="522B7128" w14:textId="77777777" w:rsidR="001409BA" w:rsidRPr="001409BA" w:rsidRDefault="001409BA" w:rsidP="001409BA">
      <w:pPr>
        <w:spacing w:after="0" w:line="240" w:lineRule="auto"/>
        <w:jc w:val="both"/>
        <w:rPr>
          <w:rFonts w:ascii="Times New Roman" w:eastAsia="Times New Roman" w:hAnsi="Times New Roman" w:cs="Times New Roman"/>
          <w:sz w:val="24"/>
          <w:szCs w:val="24"/>
          <w:lang w:eastAsia="hr-HR"/>
        </w:rPr>
      </w:pPr>
    </w:p>
    <w:p w14:paraId="67A0DD20" w14:textId="77777777" w:rsidR="001409BA" w:rsidRPr="001409BA" w:rsidRDefault="001409BA" w:rsidP="001409BA">
      <w:pPr>
        <w:spacing w:after="0" w:line="240" w:lineRule="auto"/>
        <w:jc w:val="both"/>
        <w:rPr>
          <w:rFonts w:ascii="Times New Roman" w:eastAsia="Times New Roman" w:hAnsi="Times New Roman" w:cs="Times New Roman"/>
          <w:sz w:val="24"/>
          <w:szCs w:val="24"/>
          <w:lang w:eastAsia="hr-HR"/>
        </w:rPr>
      </w:pPr>
      <w:r w:rsidRPr="001409BA">
        <w:rPr>
          <w:rFonts w:ascii="Times New Roman" w:eastAsia="Times New Roman" w:hAnsi="Times New Roman" w:cs="Times New Roman"/>
          <w:sz w:val="24"/>
          <w:szCs w:val="24"/>
          <w:lang w:eastAsia="hr-HR"/>
        </w:rPr>
        <w:t>Programska djelatnost humanitarnih udruga i organizacija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1922"/>
      </w:tblGrid>
      <w:tr w:rsidR="001409BA" w:rsidRPr="001409BA" w14:paraId="26067827" w14:textId="77777777" w:rsidTr="00037A12">
        <w:tc>
          <w:tcPr>
            <w:tcW w:w="5240" w:type="dxa"/>
            <w:tcBorders>
              <w:top w:val="single" w:sz="4" w:space="0" w:color="000000"/>
              <w:left w:val="single" w:sz="4" w:space="0" w:color="000000"/>
              <w:bottom w:val="single" w:sz="4" w:space="0" w:color="000000"/>
              <w:right w:val="single" w:sz="4" w:space="0" w:color="000000"/>
            </w:tcBorders>
          </w:tcPr>
          <w:p w14:paraId="21500D69" w14:textId="77777777" w:rsidR="001409BA" w:rsidRPr="001409BA" w:rsidRDefault="001409BA" w:rsidP="001409BA">
            <w:pPr>
              <w:spacing w:after="0" w:line="240" w:lineRule="auto"/>
              <w:jc w:val="both"/>
              <w:rPr>
                <w:rFonts w:ascii="Times New Roman" w:eastAsia="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hideMark/>
          </w:tcPr>
          <w:p w14:paraId="171F477E" w14:textId="77777777" w:rsidR="001409BA" w:rsidRPr="001409BA" w:rsidRDefault="001409BA" w:rsidP="001409BA">
            <w:pPr>
              <w:spacing w:after="0" w:line="240" w:lineRule="auto"/>
              <w:jc w:val="center"/>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Plan</w:t>
            </w:r>
          </w:p>
        </w:tc>
      </w:tr>
      <w:tr w:rsidR="001409BA" w:rsidRPr="001409BA" w14:paraId="00570D89" w14:textId="77777777" w:rsidTr="00037A12">
        <w:tc>
          <w:tcPr>
            <w:tcW w:w="5240" w:type="dxa"/>
            <w:tcBorders>
              <w:top w:val="single" w:sz="4" w:space="0" w:color="000000"/>
              <w:left w:val="single" w:sz="4" w:space="0" w:color="000000"/>
              <w:bottom w:val="single" w:sz="4" w:space="0" w:color="000000"/>
              <w:right w:val="single" w:sz="4" w:space="0" w:color="000000"/>
            </w:tcBorders>
            <w:hideMark/>
          </w:tcPr>
          <w:p w14:paraId="613C3FAA"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Sufinanciranje djelatnosti i projekata humanitarnih udruga i organizacija</w:t>
            </w:r>
          </w:p>
        </w:tc>
        <w:tc>
          <w:tcPr>
            <w:tcW w:w="1922" w:type="dxa"/>
            <w:tcBorders>
              <w:top w:val="single" w:sz="4" w:space="0" w:color="000000"/>
              <w:left w:val="single" w:sz="4" w:space="0" w:color="000000"/>
              <w:bottom w:val="single" w:sz="4" w:space="0" w:color="000000"/>
              <w:right w:val="single" w:sz="4" w:space="0" w:color="000000"/>
            </w:tcBorders>
            <w:hideMark/>
          </w:tcPr>
          <w:p w14:paraId="5F63523E" w14:textId="6EBDA07F" w:rsidR="001409BA" w:rsidRPr="001409BA" w:rsidRDefault="001409BA" w:rsidP="001409B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20.300</w:t>
            </w:r>
            <w:r w:rsidRPr="001409BA">
              <w:rPr>
                <w:rFonts w:ascii="Times New Roman" w:eastAsia="Times New Roman" w:hAnsi="Times New Roman" w:cs="Times New Roman"/>
                <w:sz w:val="24"/>
                <w:szCs w:val="24"/>
              </w:rPr>
              <w:t>,00 €</w:t>
            </w:r>
          </w:p>
        </w:tc>
      </w:tr>
      <w:tr w:rsidR="001409BA" w:rsidRPr="001409BA" w14:paraId="70C1EE27" w14:textId="77777777" w:rsidTr="00037A12">
        <w:tc>
          <w:tcPr>
            <w:tcW w:w="5240" w:type="dxa"/>
            <w:tcBorders>
              <w:top w:val="single" w:sz="4" w:space="0" w:color="000000"/>
              <w:left w:val="single" w:sz="4" w:space="0" w:color="000000"/>
              <w:bottom w:val="single" w:sz="4" w:space="0" w:color="000000"/>
              <w:right w:val="single" w:sz="4" w:space="0" w:color="000000"/>
            </w:tcBorders>
            <w:hideMark/>
          </w:tcPr>
          <w:p w14:paraId="26AF01A9" w14:textId="77777777" w:rsidR="001409BA" w:rsidRPr="001409BA" w:rsidRDefault="001409BA" w:rsidP="001409BA">
            <w:pPr>
              <w:spacing w:after="0" w:line="240" w:lineRule="auto"/>
              <w:jc w:val="both"/>
              <w:rPr>
                <w:rFonts w:ascii="Times New Roman" w:eastAsia="Times New Roman" w:hAnsi="Times New Roman" w:cs="Times New Roman"/>
                <w:b/>
                <w:bCs/>
              </w:rPr>
            </w:pPr>
            <w:r w:rsidRPr="001409BA">
              <w:rPr>
                <w:rFonts w:ascii="Times New Roman" w:eastAsia="Times New Roman" w:hAnsi="Times New Roman" w:cs="Times New Roman"/>
                <w:b/>
                <w:bCs/>
              </w:rPr>
              <w:t>UKUPNO</w:t>
            </w:r>
          </w:p>
        </w:tc>
        <w:tc>
          <w:tcPr>
            <w:tcW w:w="1922" w:type="dxa"/>
            <w:tcBorders>
              <w:top w:val="single" w:sz="4" w:space="0" w:color="000000"/>
              <w:left w:val="single" w:sz="4" w:space="0" w:color="000000"/>
              <w:bottom w:val="single" w:sz="4" w:space="0" w:color="000000"/>
              <w:right w:val="single" w:sz="4" w:space="0" w:color="000000"/>
            </w:tcBorders>
            <w:hideMark/>
          </w:tcPr>
          <w:p w14:paraId="22DF6F6A" w14:textId="2E1FE92D" w:rsidR="001409BA" w:rsidRPr="001409BA" w:rsidRDefault="001409BA" w:rsidP="001409BA">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20.300</w:t>
            </w:r>
            <w:r w:rsidRPr="001409BA">
              <w:rPr>
                <w:rFonts w:ascii="Times New Roman" w:eastAsia="Times New Roman" w:hAnsi="Times New Roman" w:cs="Times New Roman"/>
                <w:b/>
                <w:bCs/>
                <w:sz w:val="24"/>
                <w:szCs w:val="24"/>
              </w:rPr>
              <w:t>,00 €</w:t>
            </w:r>
          </w:p>
        </w:tc>
      </w:tr>
    </w:tbl>
    <w:p w14:paraId="5ADA344B" w14:textId="77777777" w:rsidR="001409BA" w:rsidRPr="001409BA" w:rsidRDefault="001409BA" w:rsidP="001409BA">
      <w:pPr>
        <w:spacing w:after="0" w:line="240" w:lineRule="auto"/>
        <w:jc w:val="both"/>
        <w:rPr>
          <w:rFonts w:ascii="Times New Roman" w:eastAsia="Times New Roman" w:hAnsi="Times New Roman" w:cs="Times New Roman"/>
          <w:color w:val="FF0000"/>
          <w:sz w:val="24"/>
          <w:szCs w:val="24"/>
          <w:lang w:eastAsia="hr-HR"/>
        </w:rPr>
      </w:pPr>
    </w:p>
    <w:p w14:paraId="00151145"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b/>
          <w:bCs/>
          <w:sz w:val="20"/>
          <w:szCs w:val="20"/>
          <w:lang w:eastAsia="hr-HR"/>
        </w:rPr>
        <w:lastRenderedPageBreak/>
        <w:t>A500301 – Sufinanciranje djelatnosti i projekata humanitarnih udruga i organizacija -</w:t>
      </w:r>
      <w:r w:rsidRPr="001409BA">
        <w:rPr>
          <w:rFonts w:ascii="Times New Roman" w:eastAsia="Times New Roman" w:hAnsi="Times New Roman" w:cs="Times New Roman"/>
          <w:sz w:val="20"/>
          <w:szCs w:val="20"/>
          <w:lang w:eastAsia="hr-HR"/>
        </w:rPr>
        <w:t xml:space="preserve"> Odlukom o imenovanju Povjerenstva za provedbu javnog poziva za financiranje programa/projekata udruga u području kulture i društvenih djelatnosti ("Službeni glasnik Grada Vodica", broj 09/21), Gradonačelnik Grada Vodica osnovao je povjerenstvo koje je zadužio za otvaranje, pregled i ocjenjivanja svih prijavljenih programa/projekata na temelju kriterija iz Javnog poziva kojeg objavljuje i utvrđuje Gradonačelnik. Povjerenstvo također priprema Ugovore za udruge, te organizira stručno praćenje provedbe programa/projekata financiranih na temelju javnog poziva odnosno kontrolu namjenskog trošenja sredstava.</w:t>
      </w:r>
    </w:p>
    <w:p w14:paraId="43442662"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944"/>
        <w:gridCol w:w="1811"/>
        <w:gridCol w:w="1176"/>
        <w:gridCol w:w="756"/>
        <w:gridCol w:w="845"/>
        <w:gridCol w:w="845"/>
      </w:tblGrid>
      <w:tr w:rsidR="001409BA" w:rsidRPr="001409BA" w14:paraId="71B3DC4F" w14:textId="77777777" w:rsidTr="00037A12">
        <w:tc>
          <w:tcPr>
            <w:tcW w:w="1685" w:type="dxa"/>
            <w:tcBorders>
              <w:top w:val="single" w:sz="4" w:space="0" w:color="auto"/>
              <w:left w:val="single" w:sz="4" w:space="0" w:color="auto"/>
              <w:bottom w:val="single" w:sz="4" w:space="0" w:color="auto"/>
              <w:right w:val="single" w:sz="4" w:space="0" w:color="auto"/>
            </w:tcBorders>
            <w:shd w:val="clear" w:color="auto" w:fill="auto"/>
            <w:hideMark/>
          </w:tcPr>
          <w:p w14:paraId="28815EC9"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Vrsta rashoda/izdatka</w:t>
            </w:r>
          </w:p>
        </w:tc>
        <w:tc>
          <w:tcPr>
            <w:tcW w:w="1944" w:type="dxa"/>
            <w:tcBorders>
              <w:top w:val="single" w:sz="4" w:space="0" w:color="auto"/>
              <w:left w:val="single" w:sz="4" w:space="0" w:color="auto"/>
              <w:bottom w:val="single" w:sz="4" w:space="0" w:color="auto"/>
              <w:right w:val="single" w:sz="4" w:space="0" w:color="auto"/>
            </w:tcBorders>
            <w:shd w:val="clear" w:color="auto" w:fill="auto"/>
            <w:hideMark/>
          </w:tcPr>
          <w:p w14:paraId="061E1CB1"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Cilj programa</w:t>
            </w:r>
          </w:p>
          <w:p w14:paraId="4C3F5358"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/aktivnosti</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346D34C8"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Pokazatelj/</w:t>
            </w:r>
          </w:p>
          <w:p w14:paraId="5C8EA004"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uspješnosti</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669D9E9B"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Polazna</w:t>
            </w:r>
          </w:p>
          <w:p w14:paraId="47DA8264"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vrijednost</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24C90741"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2023.</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4F2802AF"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2024.</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4CFBC4A5"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2025.</w:t>
            </w:r>
          </w:p>
        </w:tc>
      </w:tr>
      <w:tr w:rsidR="001409BA" w:rsidRPr="001409BA" w14:paraId="60A21DCF" w14:textId="77777777" w:rsidTr="00037A12">
        <w:tc>
          <w:tcPr>
            <w:tcW w:w="1685" w:type="dxa"/>
            <w:tcBorders>
              <w:top w:val="single" w:sz="4" w:space="0" w:color="auto"/>
              <w:left w:val="single" w:sz="4" w:space="0" w:color="auto"/>
              <w:bottom w:val="single" w:sz="4" w:space="0" w:color="auto"/>
              <w:right w:val="single" w:sz="4" w:space="0" w:color="auto"/>
            </w:tcBorders>
            <w:shd w:val="clear" w:color="auto" w:fill="auto"/>
          </w:tcPr>
          <w:p w14:paraId="1C17B1E5"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lang w:eastAsia="hr-HR"/>
              </w:rPr>
              <w:t>Sufinanciranje djelatnosti i projekata humanitarnih udruga i organizacija</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541066F2"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Osiguranje boljih uvjeta djelovanja humanitarnih udruga i organizacija</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144A3A11"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Broj humanitarnih udruga i organizacija</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7EA26415"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5</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36E66587"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5</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3FD1B519"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5</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6B1D5DBD"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5</w:t>
            </w:r>
          </w:p>
        </w:tc>
      </w:tr>
    </w:tbl>
    <w:p w14:paraId="465E7BAB" w14:textId="77777777" w:rsidR="001409BA" w:rsidRPr="001409BA" w:rsidRDefault="001409BA" w:rsidP="001409BA">
      <w:pPr>
        <w:spacing w:after="0" w:line="240" w:lineRule="auto"/>
        <w:jc w:val="both"/>
        <w:rPr>
          <w:rFonts w:ascii="Times New Roman" w:eastAsia="Times New Roman" w:hAnsi="Times New Roman" w:cs="Times New Roman"/>
          <w:color w:val="FF0000"/>
          <w:sz w:val="24"/>
          <w:szCs w:val="24"/>
          <w:lang w:eastAsia="hr-HR"/>
        </w:rPr>
      </w:pPr>
    </w:p>
    <w:p w14:paraId="31BB376C" w14:textId="77777777" w:rsidR="001409BA" w:rsidRPr="001409BA" w:rsidRDefault="001409BA" w:rsidP="001409BA">
      <w:pPr>
        <w:spacing w:after="0" w:line="240" w:lineRule="auto"/>
        <w:jc w:val="both"/>
        <w:rPr>
          <w:rFonts w:ascii="Times New Roman" w:eastAsia="Times New Roman" w:hAnsi="Times New Roman" w:cs="Times New Roman"/>
          <w:color w:val="FF0000"/>
          <w:sz w:val="24"/>
          <w:szCs w:val="24"/>
          <w:lang w:eastAsia="hr-HR"/>
        </w:rPr>
      </w:pPr>
    </w:p>
    <w:p w14:paraId="7649FE13" w14:textId="77777777" w:rsidR="001409BA" w:rsidRPr="001409BA" w:rsidRDefault="001409BA" w:rsidP="001409BA">
      <w:pPr>
        <w:spacing w:after="0" w:line="240" w:lineRule="auto"/>
        <w:jc w:val="both"/>
        <w:rPr>
          <w:rFonts w:ascii="Times New Roman" w:eastAsia="Times New Roman" w:hAnsi="Times New Roman" w:cs="Times New Roman"/>
          <w:color w:val="000000"/>
          <w:sz w:val="24"/>
          <w:szCs w:val="24"/>
          <w:lang w:eastAsia="hr-HR"/>
        </w:rPr>
      </w:pPr>
      <w:r w:rsidRPr="001409BA">
        <w:rPr>
          <w:rFonts w:ascii="Times New Roman" w:eastAsia="Times New Roman" w:hAnsi="Times New Roman" w:cs="Times New Roman"/>
          <w:color w:val="000000"/>
          <w:sz w:val="24"/>
          <w:szCs w:val="24"/>
          <w:lang w:eastAsia="hr-HR"/>
        </w:rPr>
        <w:t>Programska djelatnost GD Crveni križ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1922"/>
      </w:tblGrid>
      <w:tr w:rsidR="001409BA" w:rsidRPr="001409BA" w14:paraId="30A3D77E" w14:textId="77777777" w:rsidTr="00037A12">
        <w:tc>
          <w:tcPr>
            <w:tcW w:w="5240" w:type="dxa"/>
            <w:tcBorders>
              <w:top w:val="single" w:sz="4" w:space="0" w:color="000000"/>
              <w:left w:val="single" w:sz="4" w:space="0" w:color="000000"/>
              <w:bottom w:val="single" w:sz="4" w:space="0" w:color="000000"/>
              <w:right w:val="single" w:sz="4" w:space="0" w:color="000000"/>
            </w:tcBorders>
          </w:tcPr>
          <w:p w14:paraId="0FA528EC" w14:textId="77777777" w:rsidR="001409BA" w:rsidRPr="001409BA" w:rsidRDefault="001409BA" w:rsidP="001409BA">
            <w:pPr>
              <w:spacing w:after="0" w:line="240" w:lineRule="auto"/>
              <w:jc w:val="both"/>
              <w:rPr>
                <w:rFonts w:ascii="Times New Roman" w:eastAsia="Times New Roman" w:hAnsi="Times New Roman" w:cs="Times New Roman"/>
                <w:color w:val="000000"/>
                <w:sz w:val="24"/>
                <w:szCs w:val="24"/>
              </w:rPr>
            </w:pPr>
          </w:p>
        </w:tc>
        <w:tc>
          <w:tcPr>
            <w:tcW w:w="1922" w:type="dxa"/>
            <w:tcBorders>
              <w:top w:val="single" w:sz="4" w:space="0" w:color="000000"/>
              <w:left w:val="single" w:sz="4" w:space="0" w:color="000000"/>
              <w:bottom w:val="single" w:sz="4" w:space="0" w:color="000000"/>
              <w:right w:val="single" w:sz="4" w:space="0" w:color="000000"/>
            </w:tcBorders>
            <w:hideMark/>
          </w:tcPr>
          <w:p w14:paraId="4E1FAFB0" w14:textId="77777777" w:rsidR="001409BA" w:rsidRPr="001409BA" w:rsidRDefault="001409BA" w:rsidP="001409BA">
            <w:pPr>
              <w:spacing w:after="0" w:line="240" w:lineRule="auto"/>
              <w:jc w:val="center"/>
              <w:rPr>
                <w:rFonts w:ascii="Times New Roman" w:eastAsia="Times New Roman" w:hAnsi="Times New Roman" w:cs="Times New Roman"/>
                <w:bCs/>
                <w:color w:val="000000"/>
                <w:sz w:val="24"/>
                <w:szCs w:val="24"/>
              </w:rPr>
            </w:pPr>
            <w:r w:rsidRPr="001409BA">
              <w:rPr>
                <w:rFonts w:ascii="Times New Roman" w:eastAsia="Times New Roman" w:hAnsi="Times New Roman" w:cs="Times New Roman"/>
                <w:bCs/>
                <w:color w:val="000000"/>
                <w:sz w:val="24"/>
                <w:szCs w:val="24"/>
              </w:rPr>
              <w:t>Plan</w:t>
            </w:r>
          </w:p>
        </w:tc>
      </w:tr>
      <w:tr w:rsidR="001409BA" w:rsidRPr="001409BA" w14:paraId="3501807C" w14:textId="77777777" w:rsidTr="00037A12">
        <w:tc>
          <w:tcPr>
            <w:tcW w:w="5240" w:type="dxa"/>
            <w:tcBorders>
              <w:top w:val="single" w:sz="4" w:space="0" w:color="000000"/>
              <w:left w:val="single" w:sz="4" w:space="0" w:color="000000"/>
              <w:bottom w:val="single" w:sz="4" w:space="0" w:color="000000"/>
              <w:right w:val="single" w:sz="4" w:space="0" w:color="000000"/>
            </w:tcBorders>
            <w:hideMark/>
          </w:tcPr>
          <w:p w14:paraId="188ECD79" w14:textId="77777777" w:rsidR="001409BA" w:rsidRPr="001409BA" w:rsidRDefault="001409BA" w:rsidP="001409BA">
            <w:pPr>
              <w:spacing w:after="0" w:line="240" w:lineRule="auto"/>
              <w:jc w:val="both"/>
              <w:rPr>
                <w:rFonts w:ascii="Times New Roman" w:eastAsia="Times New Roman" w:hAnsi="Times New Roman" w:cs="Times New Roman"/>
                <w:color w:val="000000"/>
              </w:rPr>
            </w:pPr>
            <w:r w:rsidRPr="001409BA">
              <w:rPr>
                <w:rFonts w:ascii="Times New Roman" w:eastAsia="Times New Roman" w:hAnsi="Times New Roman" w:cs="Times New Roman"/>
                <w:color w:val="000000"/>
              </w:rPr>
              <w:t>Financiranje redovne djelatnosti GD Crveni križ</w:t>
            </w:r>
          </w:p>
        </w:tc>
        <w:tc>
          <w:tcPr>
            <w:tcW w:w="1922" w:type="dxa"/>
            <w:tcBorders>
              <w:top w:val="single" w:sz="4" w:space="0" w:color="000000"/>
              <w:left w:val="single" w:sz="4" w:space="0" w:color="000000"/>
              <w:bottom w:val="single" w:sz="4" w:space="0" w:color="000000"/>
              <w:right w:val="single" w:sz="4" w:space="0" w:color="000000"/>
            </w:tcBorders>
            <w:hideMark/>
          </w:tcPr>
          <w:p w14:paraId="396D667C" w14:textId="77777777" w:rsidR="001409BA" w:rsidRPr="001409BA" w:rsidRDefault="001409BA" w:rsidP="001409BA">
            <w:pPr>
              <w:spacing w:after="0" w:line="240" w:lineRule="auto"/>
              <w:jc w:val="right"/>
              <w:rPr>
                <w:rFonts w:ascii="Times New Roman" w:eastAsia="Times New Roman" w:hAnsi="Times New Roman" w:cs="Times New Roman"/>
                <w:color w:val="000000"/>
                <w:sz w:val="24"/>
                <w:szCs w:val="24"/>
              </w:rPr>
            </w:pPr>
            <w:r w:rsidRPr="001409BA">
              <w:rPr>
                <w:rFonts w:ascii="Times New Roman" w:eastAsia="Times New Roman" w:hAnsi="Times New Roman" w:cs="Times New Roman"/>
                <w:color w:val="000000"/>
                <w:sz w:val="24"/>
                <w:szCs w:val="24"/>
              </w:rPr>
              <w:t>47.200,00 €</w:t>
            </w:r>
          </w:p>
        </w:tc>
      </w:tr>
      <w:tr w:rsidR="001409BA" w:rsidRPr="001409BA" w14:paraId="3A2E0DC4" w14:textId="77777777" w:rsidTr="00037A12">
        <w:tc>
          <w:tcPr>
            <w:tcW w:w="5240" w:type="dxa"/>
            <w:tcBorders>
              <w:top w:val="single" w:sz="4" w:space="0" w:color="000000"/>
              <w:left w:val="single" w:sz="4" w:space="0" w:color="000000"/>
              <w:bottom w:val="single" w:sz="4" w:space="0" w:color="000000"/>
              <w:right w:val="single" w:sz="4" w:space="0" w:color="000000"/>
            </w:tcBorders>
            <w:hideMark/>
          </w:tcPr>
          <w:p w14:paraId="15AADBEF" w14:textId="77777777" w:rsidR="001409BA" w:rsidRPr="001409BA" w:rsidRDefault="001409BA" w:rsidP="001409BA">
            <w:pPr>
              <w:spacing w:after="0" w:line="240" w:lineRule="auto"/>
              <w:jc w:val="both"/>
              <w:rPr>
                <w:rFonts w:ascii="Times New Roman" w:eastAsia="Times New Roman" w:hAnsi="Times New Roman" w:cs="Times New Roman"/>
                <w:b/>
                <w:color w:val="000000"/>
              </w:rPr>
            </w:pPr>
            <w:r w:rsidRPr="001409BA">
              <w:rPr>
                <w:rFonts w:ascii="Times New Roman" w:eastAsia="Times New Roman" w:hAnsi="Times New Roman" w:cs="Times New Roman"/>
                <w:b/>
                <w:color w:val="000000"/>
              </w:rPr>
              <w:t>UKUPNO</w:t>
            </w:r>
          </w:p>
        </w:tc>
        <w:tc>
          <w:tcPr>
            <w:tcW w:w="1922" w:type="dxa"/>
            <w:tcBorders>
              <w:top w:val="single" w:sz="4" w:space="0" w:color="000000"/>
              <w:left w:val="single" w:sz="4" w:space="0" w:color="000000"/>
              <w:bottom w:val="single" w:sz="4" w:space="0" w:color="000000"/>
              <w:right w:val="single" w:sz="4" w:space="0" w:color="000000"/>
            </w:tcBorders>
            <w:hideMark/>
          </w:tcPr>
          <w:p w14:paraId="56C40CDB" w14:textId="77777777" w:rsidR="001409BA" w:rsidRPr="001409BA" w:rsidRDefault="001409BA" w:rsidP="001409BA">
            <w:pPr>
              <w:spacing w:after="0" w:line="240" w:lineRule="auto"/>
              <w:jc w:val="right"/>
              <w:rPr>
                <w:rFonts w:ascii="Times New Roman" w:eastAsia="Times New Roman" w:hAnsi="Times New Roman" w:cs="Times New Roman"/>
                <w:b/>
                <w:color w:val="000000"/>
                <w:sz w:val="24"/>
                <w:szCs w:val="24"/>
              </w:rPr>
            </w:pPr>
            <w:r w:rsidRPr="001409BA">
              <w:rPr>
                <w:rFonts w:ascii="Times New Roman" w:eastAsia="Times New Roman" w:hAnsi="Times New Roman" w:cs="Times New Roman"/>
                <w:b/>
                <w:color w:val="000000"/>
                <w:sz w:val="24"/>
                <w:szCs w:val="24"/>
              </w:rPr>
              <w:t xml:space="preserve">      47.200,00 €</w:t>
            </w:r>
          </w:p>
        </w:tc>
      </w:tr>
    </w:tbl>
    <w:p w14:paraId="13D2FABD" w14:textId="77777777" w:rsidR="001409BA" w:rsidRPr="001409BA" w:rsidRDefault="001409BA" w:rsidP="001409BA">
      <w:pPr>
        <w:spacing w:after="0" w:line="240" w:lineRule="auto"/>
        <w:jc w:val="both"/>
        <w:rPr>
          <w:rFonts w:ascii="Times New Roman" w:eastAsia="Times New Roman" w:hAnsi="Times New Roman" w:cs="Times New Roman"/>
          <w:color w:val="FF0000"/>
          <w:sz w:val="24"/>
          <w:szCs w:val="24"/>
          <w:lang w:eastAsia="hr-HR"/>
        </w:rPr>
      </w:pPr>
    </w:p>
    <w:p w14:paraId="1FE9D2AB" w14:textId="77777777" w:rsidR="001409BA" w:rsidRPr="001409BA" w:rsidRDefault="001409BA" w:rsidP="001409BA">
      <w:pPr>
        <w:spacing w:after="0" w:line="240" w:lineRule="auto"/>
        <w:jc w:val="both"/>
        <w:rPr>
          <w:rFonts w:ascii="Times New Roman" w:eastAsia="Times New Roman" w:hAnsi="Times New Roman" w:cs="Times New Roman"/>
          <w:color w:val="000000"/>
          <w:sz w:val="20"/>
          <w:szCs w:val="20"/>
          <w:lang w:eastAsia="hr-HR"/>
        </w:rPr>
      </w:pPr>
      <w:r w:rsidRPr="001409BA">
        <w:rPr>
          <w:rFonts w:ascii="Times New Roman" w:eastAsia="Times New Roman" w:hAnsi="Times New Roman" w:cs="Times New Roman"/>
          <w:b/>
          <w:bCs/>
          <w:color w:val="000000"/>
          <w:sz w:val="20"/>
          <w:szCs w:val="20"/>
          <w:lang w:eastAsia="hr-HR"/>
        </w:rPr>
        <w:t>A500401 – Financiranje redovne djelatnosti GD Crveni križ Vodice</w:t>
      </w:r>
      <w:r w:rsidRPr="001409BA">
        <w:rPr>
          <w:rFonts w:ascii="Times New Roman" w:eastAsia="Times New Roman" w:hAnsi="Times New Roman" w:cs="Times New Roman"/>
          <w:color w:val="000000"/>
          <w:sz w:val="20"/>
          <w:szCs w:val="20"/>
          <w:lang w:eastAsia="hr-HR"/>
        </w:rPr>
        <w:t xml:space="preserve"> - Pravna osnova: Zakon o Hrvatskom crvenom križu ("Narodne novine", broj 71/10 i 136/20). Sukladno članku 30. Zakona, Grad Vodice osigurava sredstva za financiranje redovne djelatnosti GD Crvenog križa Vodice.</w:t>
      </w:r>
    </w:p>
    <w:p w14:paraId="6843B1D3" w14:textId="77777777" w:rsidR="001409BA" w:rsidRPr="001409BA" w:rsidRDefault="001409BA" w:rsidP="001409BA">
      <w:pPr>
        <w:spacing w:after="0" w:line="240" w:lineRule="auto"/>
        <w:jc w:val="both"/>
        <w:rPr>
          <w:rFonts w:ascii="Times New Roman" w:eastAsia="Times New Roman" w:hAnsi="Times New Roman" w:cs="Times New Roman"/>
          <w:color w:val="000000"/>
          <w:sz w:val="20"/>
          <w:szCs w:val="20"/>
          <w:lang w:eastAsia="hr-HR"/>
        </w:rPr>
      </w:pPr>
    </w:p>
    <w:p w14:paraId="0809E557" w14:textId="77777777" w:rsidR="001409BA" w:rsidRPr="001409BA" w:rsidRDefault="001409BA" w:rsidP="001409BA">
      <w:pPr>
        <w:spacing w:after="0" w:line="240" w:lineRule="auto"/>
        <w:jc w:val="both"/>
        <w:rPr>
          <w:rFonts w:ascii="Times New Roman" w:eastAsia="Times New Roman" w:hAnsi="Times New Roman" w:cs="Times New Roman"/>
          <w:color w:val="000000"/>
          <w:sz w:val="20"/>
          <w:szCs w:val="20"/>
          <w:lang w:eastAsia="hr-HR"/>
        </w:rPr>
      </w:pPr>
    </w:p>
    <w:p w14:paraId="7EAFED7A" w14:textId="77777777" w:rsidR="001409BA" w:rsidRPr="001409BA" w:rsidRDefault="001409BA" w:rsidP="001409BA">
      <w:pPr>
        <w:spacing w:after="0" w:line="240" w:lineRule="auto"/>
        <w:jc w:val="both"/>
        <w:rPr>
          <w:rFonts w:ascii="Times New Roman" w:eastAsia="Times New Roman" w:hAnsi="Times New Roman" w:cs="Times New Roman"/>
          <w:sz w:val="24"/>
          <w:szCs w:val="24"/>
          <w:lang w:eastAsia="hr-HR"/>
        </w:rPr>
      </w:pPr>
      <w:r w:rsidRPr="001409BA">
        <w:rPr>
          <w:rFonts w:ascii="Times New Roman" w:eastAsia="Times New Roman" w:hAnsi="Times New Roman" w:cs="Times New Roman"/>
          <w:sz w:val="24"/>
          <w:szCs w:val="24"/>
          <w:lang w:eastAsia="hr-HR"/>
        </w:rPr>
        <w:t>Program Razvoj civilnog društva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1922"/>
      </w:tblGrid>
      <w:tr w:rsidR="001409BA" w:rsidRPr="001409BA" w14:paraId="5E8F8821" w14:textId="77777777" w:rsidTr="00037A12">
        <w:tc>
          <w:tcPr>
            <w:tcW w:w="5240" w:type="dxa"/>
            <w:tcBorders>
              <w:top w:val="single" w:sz="4" w:space="0" w:color="000000"/>
              <w:left w:val="single" w:sz="4" w:space="0" w:color="000000"/>
              <w:bottom w:val="single" w:sz="4" w:space="0" w:color="000000"/>
              <w:right w:val="single" w:sz="4" w:space="0" w:color="000000"/>
            </w:tcBorders>
          </w:tcPr>
          <w:p w14:paraId="3E366E56" w14:textId="77777777" w:rsidR="001409BA" w:rsidRPr="001409BA" w:rsidRDefault="001409BA" w:rsidP="001409BA">
            <w:pPr>
              <w:spacing w:after="0" w:line="240" w:lineRule="auto"/>
              <w:jc w:val="both"/>
              <w:rPr>
                <w:rFonts w:ascii="Times New Roman" w:eastAsia="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hideMark/>
          </w:tcPr>
          <w:p w14:paraId="4933AD63" w14:textId="77777777" w:rsidR="001409BA" w:rsidRPr="001409BA" w:rsidRDefault="001409BA" w:rsidP="001409BA">
            <w:pPr>
              <w:spacing w:after="0" w:line="240" w:lineRule="auto"/>
              <w:jc w:val="center"/>
              <w:rPr>
                <w:rFonts w:ascii="Times New Roman" w:eastAsia="Times New Roman" w:hAnsi="Times New Roman" w:cs="Times New Roman"/>
                <w:bCs/>
                <w:sz w:val="24"/>
                <w:szCs w:val="24"/>
              </w:rPr>
            </w:pPr>
            <w:r w:rsidRPr="001409BA">
              <w:rPr>
                <w:rFonts w:ascii="Times New Roman" w:eastAsia="Times New Roman" w:hAnsi="Times New Roman" w:cs="Times New Roman"/>
                <w:bCs/>
                <w:sz w:val="24"/>
                <w:szCs w:val="24"/>
              </w:rPr>
              <w:t>Plan</w:t>
            </w:r>
          </w:p>
        </w:tc>
      </w:tr>
      <w:tr w:rsidR="001409BA" w:rsidRPr="001409BA" w14:paraId="1DF705CD" w14:textId="77777777" w:rsidTr="00037A12">
        <w:tc>
          <w:tcPr>
            <w:tcW w:w="5240" w:type="dxa"/>
            <w:tcBorders>
              <w:top w:val="single" w:sz="4" w:space="0" w:color="000000"/>
              <w:left w:val="single" w:sz="4" w:space="0" w:color="000000"/>
              <w:bottom w:val="single" w:sz="4" w:space="0" w:color="000000"/>
              <w:right w:val="single" w:sz="4" w:space="0" w:color="000000"/>
            </w:tcBorders>
            <w:hideMark/>
          </w:tcPr>
          <w:p w14:paraId="436639AC"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Sufinanciranje djelatnosti i projekata ostalih udruga civilnog društva</w:t>
            </w:r>
          </w:p>
        </w:tc>
        <w:tc>
          <w:tcPr>
            <w:tcW w:w="1922" w:type="dxa"/>
            <w:tcBorders>
              <w:top w:val="single" w:sz="4" w:space="0" w:color="000000"/>
              <w:left w:val="single" w:sz="4" w:space="0" w:color="000000"/>
              <w:bottom w:val="single" w:sz="4" w:space="0" w:color="000000"/>
              <w:right w:val="single" w:sz="4" w:space="0" w:color="000000"/>
            </w:tcBorders>
            <w:hideMark/>
          </w:tcPr>
          <w:p w14:paraId="43BF539A" w14:textId="4F575DF1"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4</w:t>
            </w:r>
            <w:r>
              <w:rPr>
                <w:rFonts w:ascii="Times New Roman" w:eastAsia="Times New Roman" w:hAnsi="Times New Roman" w:cs="Times New Roman"/>
                <w:sz w:val="24"/>
                <w:szCs w:val="24"/>
              </w:rPr>
              <w:t>6.100</w:t>
            </w:r>
            <w:r w:rsidRPr="001409BA">
              <w:rPr>
                <w:rFonts w:ascii="Times New Roman" w:eastAsia="Times New Roman" w:hAnsi="Times New Roman" w:cs="Times New Roman"/>
                <w:sz w:val="24"/>
                <w:szCs w:val="24"/>
              </w:rPr>
              <w:t>,00 €</w:t>
            </w:r>
          </w:p>
        </w:tc>
      </w:tr>
      <w:tr w:rsidR="001409BA" w:rsidRPr="001409BA" w14:paraId="6E4A02F8" w14:textId="77777777" w:rsidTr="00037A12">
        <w:tc>
          <w:tcPr>
            <w:tcW w:w="5240" w:type="dxa"/>
            <w:tcBorders>
              <w:top w:val="single" w:sz="4" w:space="0" w:color="000000"/>
              <w:left w:val="single" w:sz="4" w:space="0" w:color="000000"/>
              <w:bottom w:val="single" w:sz="4" w:space="0" w:color="000000"/>
              <w:right w:val="single" w:sz="4" w:space="0" w:color="000000"/>
            </w:tcBorders>
            <w:hideMark/>
          </w:tcPr>
          <w:p w14:paraId="28A64E8F" w14:textId="77777777" w:rsidR="001409BA" w:rsidRPr="001409BA" w:rsidRDefault="001409BA" w:rsidP="001409BA">
            <w:pPr>
              <w:spacing w:after="0" w:line="240" w:lineRule="auto"/>
              <w:jc w:val="both"/>
              <w:rPr>
                <w:rFonts w:ascii="Times New Roman" w:eastAsia="Times New Roman" w:hAnsi="Times New Roman" w:cs="Times New Roman"/>
                <w:b/>
              </w:rPr>
            </w:pPr>
            <w:r w:rsidRPr="001409BA">
              <w:rPr>
                <w:rFonts w:ascii="Times New Roman" w:eastAsia="Times New Roman" w:hAnsi="Times New Roman" w:cs="Times New Roman"/>
                <w:b/>
              </w:rPr>
              <w:t>UKUPNO</w:t>
            </w:r>
          </w:p>
        </w:tc>
        <w:tc>
          <w:tcPr>
            <w:tcW w:w="1922" w:type="dxa"/>
            <w:tcBorders>
              <w:top w:val="single" w:sz="4" w:space="0" w:color="000000"/>
              <w:left w:val="single" w:sz="4" w:space="0" w:color="000000"/>
              <w:bottom w:val="single" w:sz="4" w:space="0" w:color="000000"/>
              <w:right w:val="single" w:sz="4" w:space="0" w:color="000000"/>
            </w:tcBorders>
            <w:hideMark/>
          </w:tcPr>
          <w:p w14:paraId="0F208990" w14:textId="58174BB1" w:rsidR="001409BA" w:rsidRPr="001409BA" w:rsidRDefault="001409BA" w:rsidP="001409BA">
            <w:pPr>
              <w:spacing w:after="0" w:line="240" w:lineRule="auto"/>
              <w:jc w:val="right"/>
              <w:rPr>
                <w:rFonts w:ascii="Times New Roman" w:eastAsia="Times New Roman" w:hAnsi="Times New Roman" w:cs="Times New Roman"/>
                <w:b/>
                <w:sz w:val="24"/>
                <w:szCs w:val="24"/>
              </w:rPr>
            </w:pPr>
            <w:r w:rsidRPr="001409BA">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6.100</w:t>
            </w:r>
            <w:r w:rsidRPr="001409BA">
              <w:rPr>
                <w:rFonts w:ascii="Times New Roman" w:eastAsia="Times New Roman" w:hAnsi="Times New Roman" w:cs="Times New Roman"/>
                <w:b/>
                <w:sz w:val="24"/>
                <w:szCs w:val="24"/>
              </w:rPr>
              <w:t>,00 €</w:t>
            </w:r>
          </w:p>
        </w:tc>
      </w:tr>
    </w:tbl>
    <w:p w14:paraId="2860E400" w14:textId="77777777" w:rsidR="001409BA" w:rsidRPr="001409BA" w:rsidRDefault="001409BA" w:rsidP="001409BA">
      <w:pPr>
        <w:spacing w:after="0" w:line="240" w:lineRule="auto"/>
        <w:jc w:val="both"/>
        <w:rPr>
          <w:rFonts w:ascii="Times New Roman" w:eastAsia="Times New Roman" w:hAnsi="Times New Roman" w:cs="Times New Roman"/>
          <w:color w:val="FF0000"/>
          <w:sz w:val="24"/>
          <w:szCs w:val="24"/>
          <w:lang w:eastAsia="hr-HR"/>
        </w:rPr>
      </w:pPr>
    </w:p>
    <w:p w14:paraId="281789E0"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b/>
          <w:bCs/>
          <w:sz w:val="20"/>
          <w:szCs w:val="20"/>
          <w:lang w:eastAsia="hr-HR"/>
        </w:rPr>
        <w:t>A600601 – Sufinanciranje djelatnosti i projekata ostalih udruga civilnog društva</w:t>
      </w:r>
      <w:r w:rsidRPr="001409BA">
        <w:rPr>
          <w:rFonts w:ascii="Times New Roman" w:eastAsia="Times New Roman" w:hAnsi="Times New Roman" w:cs="Times New Roman"/>
          <w:sz w:val="20"/>
          <w:szCs w:val="20"/>
          <w:lang w:eastAsia="hr-HR"/>
        </w:rPr>
        <w:t xml:space="preserve"> - Odlukom o imenovanju Povjerenstva za provedbu javnog poziva za financiranje programa/projekata udruga u području kulture i društvenih djelatnosti ("Službeni glasnik Grada Vodica", broj 09/21) Gradonačelnik Grada Vodica osnovao je povjerenstvo koje je zadužio za otvaranje, pregled i ocjenjivanja svih prijavljenih programa/projekata na temelju kriterija iz Javnog poziva kojeg objavljuje i utvrđuje Gradonačelnik. Povjerenstvo također priprema Ugovore za udruge, te organizira stručno praćenje provedbe programa/projekata financiranih na temelju javnog poziva odnosno kontrolu namjenskog trošenja sredstava.</w:t>
      </w:r>
    </w:p>
    <w:p w14:paraId="2A1120DB" w14:textId="77777777" w:rsidR="001409BA" w:rsidRPr="001409BA" w:rsidRDefault="001409BA" w:rsidP="001409BA">
      <w:pPr>
        <w:spacing w:after="0" w:line="240" w:lineRule="auto"/>
        <w:jc w:val="both"/>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944"/>
        <w:gridCol w:w="1811"/>
        <w:gridCol w:w="1176"/>
        <w:gridCol w:w="756"/>
        <w:gridCol w:w="845"/>
        <w:gridCol w:w="845"/>
      </w:tblGrid>
      <w:tr w:rsidR="001409BA" w:rsidRPr="001409BA" w14:paraId="5A581242" w14:textId="77777777" w:rsidTr="00037A12">
        <w:tc>
          <w:tcPr>
            <w:tcW w:w="1685" w:type="dxa"/>
            <w:tcBorders>
              <w:top w:val="single" w:sz="4" w:space="0" w:color="auto"/>
              <w:left w:val="single" w:sz="4" w:space="0" w:color="auto"/>
              <w:bottom w:val="single" w:sz="4" w:space="0" w:color="auto"/>
              <w:right w:val="single" w:sz="4" w:space="0" w:color="auto"/>
            </w:tcBorders>
            <w:shd w:val="clear" w:color="auto" w:fill="auto"/>
            <w:hideMark/>
          </w:tcPr>
          <w:p w14:paraId="6E263A29"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bookmarkStart w:id="24" w:name="_Hlk119051518"/>
            <w:r w:rsidRPr="001409BA">
              <w:rPr>
                <w:rFonts w:ascii="Times New Roman" w:eastAsia="Times New Roman" w:hAnsi="Times New Roman" w:cs="Times New Roman"/>
                <w:sz w:val="20"/>
                <w:szCs w:val="20"/>
              </w:rPr>
              <w:t>Vrsta rashoda/izdatka</w:t>
            </w:r>
          </w:p>
        </w:tc>
        <w:tc>
          <w:tcPr>
            <w:tcW w:w="1944" w:type="dxa"/>
            <w:tcBorders>
              <w:top w:val="single" w:sz="4" w:space="0" w:color="auto"/>
              <w:left w:val="single" w:sz="4" w:space="0" w:color="auto"/>
              <w:bottom w:val="single" w:sz="4" w:space="0" w:color="auto"/>
              <w:right w:val="single" w:sz="4" w:space="0" w:color="auto"/>
            </w:tcBorders>
            <w:shd w:val="clear" w:color="auto" w:fill="auto"/>
            <w:hideMark/>
          </w:tcPr>
          <w:p w14:paraId="4B923779"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Cilj programa</w:t>
            </w:r>
          </w:p>
          <w:p w14:paraId="4366EB1B"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/aktivnosti</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5E5655F4"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Pokazatelj/</w:t>
            </w:r>
          </w:p>
          <w:p w14:paraId="312C681A"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uspješnosti</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0FA28DF5"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Polazna</w:t>
            </w:r>
          </w:p>
          <w:p w14:paraId="6A2CA1AE"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vrijednost</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4D437A75"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2023.</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30BDCA13"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2024.</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7BFE0022"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2025.</w:t>
            </w:r>
          </w:p>
        </w:tc>
      </w:tr>
      <w:tr w:rsidR="001409BA" w:rsidRPr="001409BA" w14:paraId="2CE8D173" w14:textId="77777777" w:rsidTr="00037A12">
        <w:tc>
          <w:tcPr>
            <w:tcW w:w="1685" w:type="dxa"/>
            <w:tcBorders>
              <w:top w:val="single" w:sz="4" w:space="0" w:color="auto"/>
              <w:left w:val="single" w:sz="4" w:space="0" w:color="auto"/>
              <w:bottom w:val="single" w:sz="4" w:space="0" w:color="auto"/>
              <w:right w:val="single" w:sz="4" w:space="0" w:color="auto"/>
            </w:tcBorders>
            <w:shd w:val="clear" w:color="auto" w:fill="auto"/>
          </w:tcPr>
          <w:p w14:paraId="7FC15C31"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lang w:eastAsia="hr-HR"/>
              </w:rPr>
              <w:t>Sufinanciranje djelatnosti i projekata ostalih udruga civilnog društva</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37FACB6C"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Osiguranje  uvjeta za rad ostalih udruga civilnog društva</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2B5ABF62"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Broj udruga</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36CE193"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18</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1316AF7A"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18</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6856A473"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18</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5EEFB468"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18</w:t>
            </w:r>
          </w:p>
        </w:tc>
      </w:tr>
      <w:bookmarkEnd w:id="24"/>
    </w:tbl>
    <w:p w14:paraId="7AB7F02E" w14:textId="10BF9D45" w:rsidR="001409BA" w:rsidRDefault="001409BA" w:rsidP="001409BA">
      <w:pPr>
        <w:spacing w:after="0" w:line="240" w:lineRule="auto"/>
        <w:jc w:val="both"/>
        <w:rPr>
          <w:rFonts w:ascii="Times New Roman" w:eastAsia="Times New Roman" w:hAnsi="Times New Roman" w:cs="Times New Roman"/>
          <w:sz w:val="24"/>
          <w:szCs w:val="24"/>
          <w:lang w:eastAsia="hr-HR"/>
        </w:rPr>
      </w:pPr>
    </w:p>
    <w:p w14:paraId="22011CFC" w14:textId="1FC1BCE0" w:rsidR="001409BA" w:rsidRDefault="001409BA" w:rsidP="001409BA">
      <w:pPr>
        <w:spacing w:after="0" w:line="240" w:lineRule="auto"/>
        <w:jc w:val="both"/>
        <w:rPr>
          <w:rFonts w:ascii="Times New Roman" w:eastAsia="Times New Roman" w:hAnsi="Times New Roman" w:cs="Times New Roman"/>
          <w:sz w:val="24"/>
          <w:szCs w:val="24"/>
          <w:lang w:eastAsia="hr-HR"/>
        </w:rPr>
      </w:pPr>
    </w:p>
    <w:p w14:paraId="6677A23B" w14:textId="77777777" w:rsidR="001409BA" w:rsidRPr="001409BA" w:rsidRDefault="001409BA" w:rsidP="001409BA">
      <w:pPr>
        <w:spacing w:after="0" w:line="240" w:lineRule="auto"/>
        <w:jc w:val="both"/>
        <w:rPr>
          <w:rFonts w:ascii="Times New Roman" w:eastAsia="Times New Roman" w:hAnsi="Times New Roman" w:cs="Times New Roman"/>
          <w:sz w:val="24"/>
          <w:szCs w:val="24"/>
          <w:lang w:eastAsia="hr-HR"/>
        </w:rPr>
      </w:pPr>
    </w:p>
    <w:p w14:paraId="7D8618E2" w14:textId="77777777" w:rsidR="001409BA" w:rsidRPr="001409BA" w:rsidRDefault="001409BA" w:rsidP="001409BA">
      <w:pPr>
        <w:spacing w:after="0" w:line="240" w:lineRule="auto"/>
        <w:jc w:val="both"/>
        <w:rPr>
          <w:rFonts w:ascii="Times New Roman" w:eastAsia="Times New Roman" w:hAnsi="Times New Roman" w:cs="Times New Roman"/>
          <w:sz w:val="24"/>
          <w:szCs w:val="24"/>
          <w:lang w:eastAsia="hr-HR"/>
        </w:rPr>
      </w:pPr>
      <w:r w:rsidRPr="001409BA">
        <w:rPr>
          <w:rFonts w:ascii="Times New Roman" w:eastAsia="Times New Roman" w:hAnsi="Times New Roman" w:cs="Times New Roman"/>
          <w:sz w:val="24"/>
          <w:szCs w:val="24"/>
          <w:lang w:eastAsia="hr-HR"/>
        </w:rPr>
        <w:lastRenderedPageBreak/>
        <w:t>Program Djelatnost Javne vatrogasne postrojbe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6"/>
        <w:gridCol w:w="1920"/>
      </w:tblGrid>
      <w:tr w:rsidR="001409BA" w:rsidRPr="001409BA" w14:paraId="6DCFEEC9" w14:textId="77777777" w:rsidTr="00037A12">
        <w:tc>
          <w:tcPr>
            <w:tcW w:w="5226" w:type="dxa"/>
            <w:tcBorders>
              <w:top w:val="single" w:sz="4" w:space="0" w:color="000000"/>
              <w:left w:val="single" w:sz="4" w:space="0" w:color="000000"/>
              <w:bottom w:val="single" w:sz="4" w:space="0" w:color="000000"/>
              <w:right w:val="single" w:sz="4" w:space="0" w:color="000000"/>
            </w:tcBorders>
          </w:tcPr>
          <w:p w14:paraId="1C757FD4" w14:textId="77777777" w:rsidR="001409BA" w:rsidRPr="001409BA" w:rsidRDefault="001409BA" w:rsidP="001409BA">
            <w:pPr>
              <w:spacing w:after="0" w:line="240" w:lineRule="auto"/>
              <w:jc w:val="both"/>
              <w:rPr>
                <w:rFonts w:ascii="Times New Roman" w:eastAsia="Times New Roman" w:hAnsi="Times New Roman" w:cs="Times New Roman"/>
                <w:sz w:val="24"/>
                <w:szCs w:val="24"/>
              </w:rPr>
            </w:pPr>
          </w:p>
        </w:tc>
        <w:tc>
          <w:tcPr>
            <w:tcW w:w="1920" w:type="dxa"/>
            <w:tcBorders>
              <w:top w:val="single" w:sz="4" w:space="0" w:color="000000"/>
              <w:left w:val="single" w:sz="4" w:space="0" w:color="000000"/>
              <w:bottom w:val="single" w:sz="4" w:space="0" w:color="000000"/>
              <w:right w:val="single" w:sz="4" w:space="0" w:color="000000"/>
            </w:tcBorders>
            <w:hideMark/>
          </w:tcPr>
          <w:p w14:paraId="62B5A6E1" w14:textId="77777777" w:rsidR="001409BA" w:rsidRPr="001409BA" w:rsidRDefault="001409BA" w:rsidP="001409BA">
            <w:pPr>
              <w:spacing w:after="0" w:line="240" w:lineRule="auto"/>
              <w:jc w:val="center"/>
              <w:rPr>
                <w:rFonts w:ascii="Times New Roman" w:eastAsia="Times New Roman" w:hAnsi="Times New Roman" w:cs="Times New Roman"/>
                <w:bCs/>
                <w:sz w:val="24"/>
                <w:szCs w:val="24"/>
              </w:rPr>
            </w:pPr>
            <w:r w:rsidRPr="001409BA">
              <w:rPr>
                <w:rFonts w:ascii="Times New Roman" w:eastAsia="Times New Roman" w:hAnsi="Times New Roman" w:cs="Times New Roman"/>
                <w:bCs/>
                <w:sz w:val="24"/>
                <w:szCs w:val="24"/>
              </w:rPr>
              <w:t>Plan</w:t>
            </w:r>
          </w:p>
        </w:tc>
      </w:tr>
      <w:tr w:rsidR="001409BA" w:rsidRPr="001409BA" w14:paraId="366AB286" w14:textId="77777777" w:rsidTr="00037A12">
        <w:tc>
          <w:tcPr>
            <w:tcW w:w="5226" w:type="dxa"/>
            <w:tcBorders>
              <w:top w:val="single" w:sz="4" w:space="0" w:color="000000"/>
              <w:left w:val="single" w:sz="4" w:space="0" w:color="000000"/>
              <w:bottom w:val="single" w:sz="4" w:space="0" w:color="000000"/>
              <w:right w:val="single" w:sz="4" w:space="0" w:color="000000"/>
            </w:tcBorders>
          </w:tcPr>
          <w:p w14:paraId="5D08882F" w14:textId="77777777" w:rsidR="001409BA" w:rsidRPr="001409BA" w:rsidRDefault="001409BA" w:rsidP="001409BA">
            <w:pPr>
              <w:spacing w:after="0" w:line="240" w:lineRule="auto"/>
              <w:jc w:val="both"/>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Financiranje redovne djelatnosti Javne vatrogasne postrojbe</w:t>
            </w:r>
          </w:p>
        </w:tc>
        <w:tc>
          <w:tcPr>
            <w:tcW w:w="1920" w:type="dxa"/>
            <w:tcBorders>
              <w:top w:val="single" w:sz="4" w:space="0" w:color="000000"/>
              <w:left w:val="single" w:sz="4" w:space="0" w:color="000000"/>
              <w:bottom w:val="single" w:sz="4" w:space="0" w:color="000000"/>
              <w:right w:val="single" w:sz="4" w:space="0" w:color="000000"/>
            </w:tcBorders>
          </w:tcPr>
          <w:p w14:paraId="2B5D53F5" w14:textId="77777777" w:rsidR="001409BA" w:rsidRPr="001409BA" w:rsidRDefault="001409BA" w:rsidP="001409BA">
            <w:pPr>
              <w:spacing w:after="0" w:line="240" w:lineRule="auto"/>
              <w:jc w:val="right"/>
              <w:rPr>
                <w:rFonts w:ascii="Times New Roman" w:eastAsia="Times New Roman" w:hAnsi="Times New Roman" w:cs="Times New Roman"/>
                <w:bCs/>
                <w:sz w:val="24"/>
                <w:szCs w:val="24"/>
              </w:rPr>
            </w:pPr>
            <w:r w:rsidRPr="001409BA">
              <w:rPr>
                <w:rFonts w:ascii="Times New Roman" w:eastAsia="Times New Roman" w:hAnsi="Times New Roman" w:cs="Times New Roman"/>
                <w:bCs/>
                <w:sz w:val="24"/>
                <w:szCs w:val="24"/>
              </w:rPr>
              <w:t xml:space="preserve">908.897,00 € </w:t>
            </w:r>
          </w:p>
        </w:tc>
      </w:tr>
      <w:tr w:rsidR="001409BA" w:rsidRPr="001409BA" w14:paraId="02C1546D" w14:textId="77777777" w:rsidTr="00037A12">
        <w:trPr>
          <w:trHeight w:val="390"/>
        </w:trPr>
        <w:tc>
          <w:tcPr>
            <w:tcW w:w="5226" w:type="dxa"/>
            <w:tcBorders>
              <w:top w:val="single" w:sz="4" w:space="0" w:color="000000"/>
              <w:left w:val="single" w:sz="4" w:space="0" w:color="000000"/>
              <w:bottom w:val="single" w:sz="4" w:space="0" w:color="000000"/>
              <w:right w:val="single" w:sz="4" w:space="0" w:color="000000"/>
            </w:tcBorders>
            <w:hideMark/>
          </w:tcPr>
          <w:p w14:paraId="364F9453" w14:textId="77777777" w:rsidR="001409BA" w:rsidRPr="001409BA" w:rsidRDefault="001409BA" w:rsidP="001409BA">
            <w:pPr>
              <w:spacing w:after="0" w:line="240" w:lineRule="auto"/>
              <w:jc w:val="both"/>
              <w:rPr>
                <w:rFonts w:ascii="Times New Roman" w:eastAsia="Times New Roman" w:hAnsi="Times New Roman" w:cs="Times New Roman"/>
                <w:b/>
              </w:rPr>
            </w:pPr>
            <w:r w:rsidRPr="001409BA">
              <w:rPr>
                <w:rFonts w:ascii="Times New Roman" w:eastAsia="Times New Roman" w:hAnsi="Times New Roman" w:cs="Times New Roman"/>
                <w:b/>
              </w:rPr>
              <w:t>UKUPNO</w:t>
            </w:r>
          </w:p>
        </w:tc>
        <w:tc>
          <w:tcPr>
            <w:tcW w:w="1920" w:type="dxa"/>
            <w:tcBorders>
              <w:top w:val="single" w:sz="4" w:space="0" w:color="000000"/>
              <w:left w:val="single" w:sz="4" w:space="0" w:color="000000"/>
              <w:bottom w:val="single" w:sz="4" w:space="0" w:color="000000"/>
              <w:right w:val="single" w:sz="4" w:space="0" w:color="000000"/>
            </w:tcBorders>
            <w:hideMark/>
          </w:tcPr>
          <w:p w14:paraId="25F9FF3B" w14:textId="77777777" w:rsidR="001409BA" w:rsidRPr="001409BA" w:rsidRDefault="001409BA" w:rsidP="001409BA">
            <w:pPr>
              <w:spacing w:after="0" w:line="240" w:lineRule="auto"/>
              <w:jc w:val="right"/>
              <w:rPr>
                <w:rFonts w:ascii="Times New Roman" w:eastAsia="Times New Roman" w:hAnsi="Times New Roman" w:cs="Times New Roman"/>
                <w:b/>
                <w:sz w:val="24"/>
                <w:szCs w:val="24"/>
              </w:rPr>
            </w:pPr>
            <w:r w:rsidRPr="001409BA">
              <w:rPr>
                <w:rFonts w:ascii="Times New Roman" w:eastAsia="Times New Roman" w:hAnsi="Times New Roman" w:cs="Times New Roman"/>
                <w:b/>
                <w:sz w:val="24"/>
                <w:szCs w:val="24"/>
              </w:rPr>
              <w:t>908.897,00 €</w:t>
            </w:r>
          </w:p>
        </w:tc>
      </w:tr>
    </w:tbl>
    <w:p w14:paraId="4DD092D8" w14:textId="77777777" w:rsidR="001409BA" w:rsidRPr="001409BA" w:rsidRDefault="001409BA" w:rsidP="001409BA">
      <w:pPr>
        <w:spacing w:after="0" w:line="240" w:lineRule="auto"/>
        <w:jc w:val="both"/>
        <w:rPr>
          <w:rFonts w:ascii="Times New Roman" w:eastAsia="Times New Roman" w:hAnsi="Times New Roman" w:cs="Times New Roman"/>
          <w:color w:val="FF0000"/>
          <w:sz w:val="24"/>
          <w:szCs w:val="24"/>
          <w:lang w:eastAsia="hr-HR"/>
        </w:rPr>
      </w:pPr>
    </w:p>
    <w:p w14:paraId="559E399E" w14:textId="77777777" w:rsidR="001409BA" w:rsidRPr="001409BA" w:rsidRDefault="001409BA" w:rsidP="001409BA">
      <w:pPr>
        <w:suppressAutoHyphens/>
        <w:spacing w:after="0" w:line="240" w:lineRule="auto"/>
        <w:rPr>
          <w:rFonts w:ascii="Times New Roman" w:eastAsia="Times New Roman" w:hAnsi="Times New Roman" w:cs="Times New Roman"/>
          <w:b/>
          <w:sz w:val="20"/>
          <w:szCs w:val="20"/>
          <w:lang w:eastAsia="zh-CN"/>
        </w:rPr>
      </w:pPr>
      <w:r w:rsidRPr="001409BA">
        <w:rPr>
          <w:rFonts w:ascii="Times New Roman" w:eastAsia="Times New Roman" w:hAnsi="Times New Roman" w:cs="Times New Roman"/>
          <w:b/>
          <w:sz w:val="20"/>
          <w:szCs w:val="20"/>
          <w:lang w:eastAsia="zh-CN"/>
        </w:rPr>
        <w:t xml:space="preserve">OBRAZLOŽENJE  PRIJEDLOGA FINANCIJSKOG PLANA JAVNE VATROGASNE POSTROJBE GRADA VODICA ZA 2023. GODINU </w:t>
      </w:r>
    </w:p>
    <w:p w14:paraId="32154861" w14:textId="77777777" w:rsidR="001409BA" w:rsidRPr="001409BA" w:rsidRDefault="001409BA" w:rsidP="001409BA">
      <w:pPr>
        <w:suppressAutoHyphens/>
        <w:spacing w:after="0" w:line="240" w:lineRule="auto"/>
        <w:rPr>
          <w:rFonts w:ascii="Times New Roman" w:eastAsia="Times New Roman" w:hAnsi="Times New Roman" w:cs="Times New Roman"/>
          <w:b/>
          <w:sz w:val="20"/>
          <w:szCs w:val="20"/>
          <w:lang w:eastAsia="zh-CN"/>
        </w:rPr>
      </w:pPr>
      <w:r w:rsidRPr="001409BA">
        <w:rPr>
          <w:rFonts w:ascii="Times New Roman" w:eastAsia="Times New Roman" w:hAnsi="Times New Roman" w:cs="Times New Roman"/>
          <w:b/>
          <w:sz w:val="20"/>
          <w:szCs w:val="20"/>
          <w:lang w:eastAsia="zh-CN"/>
        </w:rPr>
        <w:t>1.Sažetak djelokruga rada</w:t>
      </w:r>
    </w:p>
    <w:p w14:paraId="75866CE1"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p>
    <w:p w14:paraId="410BE40E" w14:textId="77777777" w:rsidR="001409BA" w:rsidRPr="001409BA" w:rsidRDefault="001409BA" w:rsidP="001409BA">
      <w:pPr>
        <w:suppressAutoHyphens/>
        <w:spacing w:after="0" w:line="240" w:lineRule="auto"/>
        <w:jc w:val="both"/>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 xml:space="preserve">Javna vatrogasna postrojba Grada Vodica je javna ustanova kojom upravlja Vatrogasno vijeće, a Osnivač postrojbe je Grad Vodice. </w:t>
      </w:r>
    </w:p>
    <w:p w14:paraId="0038D1B8" w14:textId="77777777" w:rsidR="001409BA" w:rsidRPr="001409BA" w:rsidRDefault="001409BA" w:rsidP="001409BA">
      <w:pPr>
        <w:suppressAutoHyphens/>
        <w:spacing w:after="0" w:line="240" w:lineRule="auto"/>
        <w:jc w:val="both"/>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 xml:space="preserve">Djelatnosti postrojbe obuhvaćaju: </w:t>
      </w:r>
    </w:p>
    <w:p w14:paraId="1ED23126" w14:textId="77777777" w:rsidR="001409BA" w:rsidRPr="001409BA" w:rsidRDefault="001409BA" w:rsidP="001409BA">
      <w:pPr>
        <w:suppressAutoHyphens/>
        <w:spacing w:after="0" w:line="240" w:lineRule="auto"/>
        <w:jc w:val="both"/>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ab/>
        <w:t>-sudjelovanje u provedbi preventivnih mjera zaštite od požara i tehnoloških eksplozija,</w:t>
      </w:r>
    </w:p>
    <w:p w14:paraId="00B44638" w14:textId="77777777" w:rsidR="001409BA" w:rsidRPr="001409BA" w:rsidRDefault="001409BA" w:rsidP="001409BA">
      <w:pPr>
        <w:suppressAutoHyphens/>
        <w:spacing w:after="0" w:line="240" w:lineRule="auto"/>
        <w:jc w:val="both"/>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ab/>
        <w:t>-gašenje požara i spašavanje ljudi i imovine ugroženih požarom i tehnološkom  eksplozijom,</w:t>
      </w:r>
    </w:p>
    <w:p w14:paraId="1EF671D1" w14:textId="77777777" w:rsidR="001409BA" w:rsidRPr="001409BA" w:rsidRDefault="001409BA" w:rsidP="001409BA">
      <w:pPr>
        <w:suppressAutoHyphens/>
        <w:spacing w:after="0" w:line="240" w:lineRule="auto"/>
        <w:jc w:val="both"/>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ab/>
        <w:t>-pružanje tehničke pomoći u nezgodama i opasnim situacijama,</w:t>
      </w:r>
    </w:p>
    <w:p w14:paraId="6F791D7D" w14:textId="77777777" w:rsidR="001409BA" w:rsidRPr="001409BA" w:rsidRDefault="001409BA" w:rsidP="001409BA">
      <w:pPr>
        <w:suppressAutoHyphens/>
        <w:spacing w:after="0" w:line="240" w:lineRule="auto"/>
        <w:jc w:val="both"/>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ab/>
        <w:t>-obavljanje i drugih poslova u nesrećama, ekološkim i inim nesrećama,</w:t>
      </w:r>
    </w:p>
    <w:p w14:paraId="146D4374" w14:textId="77777777" w:rsidR="001409BA" w:rsidRPr="001409BA" w:rsidRDefault="001409BA" w:rsidP="001409BA">
      <w:pPr>
        <w:suppressAutoHyphens/>
        <w:spacing w:after="0" w:line="240" w:lineRule="auto"/>
        <w:jc w:val="both"/>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ab/>
        <w:t>-pružanje usluge najma poslovnog prostora,</w:t>
      </w:r>
    </w:p>
    <w:p w14:paraId="3EC17EC0" w14:textId="77777777" w:rsidR="001409BA" w:rsidRPr="001409BA" w:rsidRDefault="001409BA" w:rsidP="001409BA">
      <w:pPr>
        <w:suppressAutoHyphens/>
        <w:spacing w:after="0" w:line="240" w:lineRule="auto"/>
        <w:jc w:val="both"/>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ab/>
        <w:t>-servisiranje vatrogasnih aparata i održavanje vozila,</w:t>
      </w:r>
    </w:p>
    <w:p w14:paraId="20285BC7" w14:textId="77777777" w:rsidR="001409BA" w:rsidRPr="001409BA" w:rsidRDefault="001409BA" w:rsidP="001409BA">
      <w:pPr>
        <w:suppressAutoHyphens/>
        <w:spacing w:after="0" w:line="240" w:lineRule="auto"/>
        <w:jc w:val="both"/>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ab/>
        <w:t>-prijevoz vode za domaćinstvo,</w:t>
      </w:r>
    </w:p>
    <w:p w14:paraId="47559478" w14:textId="77777777" w:rsidR="001409BA" w:rsidRPr="001409BA" w:rsidRDefault="001409BA" w:rsidP="001409BA">
      <w:pPr>
        <w:suppressAutoHyphens/>
        <w:spacing w:after="0" w:line="240" w:lineRule="auto"/>
        <w:jc w:val="both"/>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ab/>
        <w:t>-prodaja vatrogasne opreme,</w:t>
      </w:r>
    </w:p>
    <w:p w14:paraId="392D9BC2" w14:textId="77777777" w:rsidR="001409BA" w:rsidRPr="001409BA" w:rsidRDefault="001409BA" w:rsidP="001409BA">
      <w:pPr>
        <w:suppressAutoHyphens/>
        <w:spacing w:after="0" w:line="240" w:lineRule="auto"/>
        <w:jc w:val="both"/>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ab/>
        <w:t>-primanje dojava sa vatrodojavnih centrala na području odgovornosti,</w:t>
      </w:r>
    </w:p>
    <w:p w14:paraId="25BD24FD" w14:textId="77777777" w:rsidR="001409BA" w:rsidRPr="001409BA" w:rsidRDefault="001409BA" w:rsidP="001409BA">
      <w:pPr>
        <w:suppressAutoHyphens/>
        <w:spacing w:after="0" w:line="240" w:lineRule="auto"/>
        <w:jc w:val="both"/>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ab/>
        <w:t>-iznajmljivanje vatrogasne opreme,</w:t>
      </w:r>
    </w:p>
    <w:p w14:paraId="6440CAA3" w14:textId="77777777" w:rsidR="001409BA" w:rsidRPr="001409BA" w:rsidRDefault="001409BA" w:rsidP="001409BA">
      <w:pPr>
        <w:suppressAutoHyphens/>
        <w:spacing w:after="0" w:line="240" w:lineRule="auto"/>
        <w:jc w:val="both"/>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ab/>
        <w:t>-protupožarno čišćenje raslinja uz cestu,</w:t>
      </w:r>
    </w:p>
    <w:p w14:paraId="24AAA90E" w14:textId="77777777" w:rsidR="001409BA" w:rsidRPr="001409BA" w:rsidRDefault="001409BA" w:rsidP="001409BA">
      <w:pPr>
        <w:suppressAutoHyphens/>
        <w:spacing w:after="0" w:line="240" w:lineRule="auto"/>
        <w:jc w:val="both"/>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ab/>
        <w:t>-osposobljavanje i usavršavanje vatrogasnih kadrova,</w:t>
      </w:r>
    </w:p>
    <w:p w14:paraId="42244FC2" w14:textId="77777777" w:rsidR="001409BA" w:rsidRPr="001409BA" w:rsidRDefault="001409BA" w:rsidP="001409BA">
      <w:pPr>
        <w:suppressAutoHyphens/>
        <w:spacing w:after="0" w:line="240" w:lineRule="auto"/>
        <w:jc w:val="both"/>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 xml:space="preserve">-izdavanje knjiga, skripti i ostalih stručnih publikacija iz djelatnosti, te obavlja i druge poslove i usluge vezane za vatrogasnu djelatnost. </w:t>
      </w:r>
    </w:p>
    <w:p w14:paraId="06149EDF" w14:textId="77777777" w:rsidR="001409BA" w:rsidRPr="001409BA" w:rsidRDefault="001409BA" w:rsidP="001409BA">
      <w:pPr>
        <w:suppressAutoHyphens/>
        <w:spacing w:after="0" w:line="240" w:lineRule="auto"/>
        <w:jc w:val="both"/>
        <w:rPr>
          <w:rFonts w:ascii="Times New Roman" w:eastAsia="Times New Roman" w:hAnsi="Times New Roman" w:cs="Times New Roman"/>
          <w:sz w:val="20"/>
          <w:szCs w:val="20"/>
          <w:lang w:eastAsia="zh-CN"/>
        </w:rPr>
      </w:pPr>
    </w:p>
    <w:p w14:paraId="601F78DF" w14:textId="77777777" w:rsidR="001409BA" w:rsidRPr="001409BA" w:rsidRDefault="001409BA" w:rsidP="001409BA">
      <w:pPr>
        <w:suppressAutoHyphens/>
        <w:spacing w:after="0" w:line="240" w:lineRule="auto"/>
        <w:jc w:val="both"/>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 xml:space="preserve">Javna vatrogasna postrojba Grada Vodica ustrojena je sukladno Planu zaštite od požara za djelovanje na području požarne zone Vodice. Područje djelovanja postrojbe je mnogo šire, te obuhvaća sukladno zapovijedi Županijskog vatrogasnog zapovjednika cijelu Šibensko – kninsku županiju, odnosno sukladno zapovijedi Glavnog vatrogasnog zapovjednika teritorij cijele Republike Hrvatske.  </w:t>
      </w:r>
    </w:p>
    <w:p w14:paraId="326CF521" w14:textId="77777777" w:rsidR="001409BA" w:rsidRPr="001409BA" w:rsidRDefault="001409BA" w:rsidP="001409BA">
      <w:pPr>
        <w:suppressAutoHyphens/>
        <w:spacing w:after="0" w:line="240" w:lineRule="auto"/>
        <w:jc w:val="both"/>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Rad Javne vatrogasne postrojbe Grada Vodica definiran je obvezama proizašlim iz Zakona o ustanovama, Zakona o vatrogastvu, Zakona o zaštiti od požara, Zakona o sustavu civilne zaštite, podzakonskim aktima Zakona, Statutom Javne vatrogasne postrojbe Grada Vodica i drugim općim aktima postrojbe.</w:t>
      </w:r>
    </w:p>
    <w:p w14:paraId="1904BEF8" w14:textId="77777777" w:rsidR="001409BA" w:rsidRPr="001409BA" w:rsidRDefault="001409BA" w:rsidP="001409BA">
      <w:pPr>
        <w:suppressAutoHyphens/>
        <w:spacing w:after="0" w:line="240" w:lineRule="auto"/>
        <w:jc w:val="both"/>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 xml:space="preserve">Brojno stanje djelatnika i potreban broj vozila i opremu koju treba posjedovati postrojba je određeno Procjenom i Planom zaštite  od požara i tehnoloških eksplozija, koje je usvojilo Gradsko vijeće tijekom 2022. godine. </w:t>
      </w:r>
    </w:p>
    <w:p w14:paraId="661EEA9C" w14:textId="77777777" w:rsidR="001409BA" w:rsidRPr="001409BA" w:rsidRDefault="001409BA" w:rsidP="001409BA">
      <w:pPr>
        <w:suppressAutoHyphens/>
        <w:spacing w:after="0" w:line="240" w:lineRule="auto"/>
        <w:jc w:val="both"/>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Javna vatrogasna postrojba za operativno i preventivno djelovanje raspolaže sa ljudskim potencijalom od 19 radnika – operativca, od kojih svi 19 radi u turnusima 12/24 i 12/48 te sa administrativnom referenticom koja radi u vremenu od 7-15 sati. Sukladno Procjeni potreban broj operativaca je 22, te trenutno nedostaje 3 operativna djelatnika.</w:t>
      </w:r>
    </w:p>
    <w:p w14:paraId="4B1B5D8E" w14:textId="77777777" w:rsidR="001409BA" w:rsidRPr="001409BA" w:rsidRDefault="001409BA" w:rsidP="001409BA">
      <w:pPr>
        <w:suppressAutoHyphens/>
        <w:spacing w:after="0" w:line="240" w:lineRule="auto"/>
        <w:jc w:val="both"/>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 xml:space="preserve">Postrojba raspolaže s 9 vatrogasnih vozila, te ostalom vatrogasnom i tehničkom opremom određenom Pravilnikom o tehničkom minimumu opreme u vatrogasnoj postrojbi. </w:t>
      </w:r>
    </w:p>
    <w:p w14:paraId="73E0E63A" w14:textId="77777777" w:rsidR="001409BA" w:rsidRPr="001409BA" w:rsidRDefault="001409BA" w:rsidP="001409BA">
      <w:pPr>
        <w:suppressAutoHyphens/>
        <w:spacing w:after="0" w:line="240" w:lineRule="auto"/>
        <w:jc w:val="both"/>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Postrojba godišnje u prosjeku odradi oko 200 vatrogasnih intervencija.</w:t>
      </w:r>
    </w:p>
    <w:p w14:paraId="15ED3084" w14:textId="77777777" w:rsidR="001409BA" w:rsidRPr="001409BA" w:rsidRDefault="001409BA" w:rsidP="001409BA">
      <w:pPr>
        <w:suppressAutoHyphens/>
        <w:spacing w:after="0" w:line="240" w:lineRule="auto"/>
        <w:jc w:val="both"/>
        <w:rPr>
          <w:rFonts w:ascii="Times New Roman" w:eastAsia="Times New Roman" w:hAnsi="Times New Roman" w:cs="Times New Roman"/>
          <w:b/>
          <w:sz w:val="20"/>
          <w:szCs w:val="20"/>
          <w:lang w:eastAsia="zh-CN"/>
        </w:rPr>
      </w:pPr>
    </w:p>
    <w:p w14:paraId="476AEBBA" w14:textId="77777777" w:rsidR="001409BA" w:rsidRPr="001409BA" w:rsidRDefault="001409BA" w:rsidP="001409BA">
      <w:pPr>
        <w:numPr>
          <w:ilvl w:val="0"/>
          <w:numId w:val="10"/>
        </w:numPr>
        <w:suppressAutoHyphens/>
        <w:spacing w:after="0" w:line="240" w:lineRule="auto"/>
        <w:contextualSpacing/>
        <w:rPr>
          <w:rFonts w:ascii="Times New Roman" w:eastAsia="Times New Roman" w:hAnsi="Times New Roman" w:cs="Times New Roman"/>
          <w:b/>
          <w:lang w:eastAsia="zh-CN"/>
        </w:rPr>
      </w:pPr>
      <w:r w:rsidRPr="001409BA">
        <w:rPr>
          <w:rFonts w:ascii="Times New Roman" w:eastAsia="Times New Roman" w:hAnsi="Times New Roman" w:cs="Times New Roman"/>
          <w:b/>
          <w:lang w:eastAsia="zh-CN"/>
        </w:rPr>
        <w:t xml:space="preserve">Obrazloženje programa, te zakonske i druge podloge na kojima se zasnivaju programi </w:t>
      </w:r>
    </w:p>
    <w:p w14:paraId="6BE22C1D"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p>
    <w:p w14:paraId="5EC343CD"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b/>
          <w:bCs/>
          <w:sz w:val="20"/>
          <w:szCs w:val="20"/>
          <w:lang w:eastAsia="zh-CN"/>
        </w:rPr>
        <w:t>Šifra programa 7001 Djelatnost Javne vatrogasne postrojbe</w:t>
      </w:r>
      <w:r w:rsidRPr="001409BA">
        <w:rPr>
          <w:rFonts w:ascii="Times New Roman" w:eastAsia="Times New Roman" w:hAnsi="Times New Roman" w:cs="Times New Roman"/>
          <w:sz w:val="20"/>
          <w:szCs w:val="20"/>
          <w:lang w:eastAsia="zh-CN"/>
        </w:rPr>
        <w:t>, provodit će se kroz aktivnost A700101 Financiranje redovne djelatnosti Javne vatrogasne postrojbe.</w:t>
      </w:r>
    </w:p>
    <w:p w14:paraId="040D05A3" w14:textId="77777777" w:rsidR="001409BA" w:rsidRPr="001409BA" w:rsidRDefault="001409BA" w:rsidP="001409BA">
      <w:pPr>
        <w:suppressAutoHyphens/>
        <w:spacing w:after="0" w:line="240" w:lineRule="auto"/>
        <w:jc w:val="both"/>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Zakonske i druge podloge na kojim se zasnivaju programi su: Zakon o vatrogastvu („Narodne novine“ br. 125/19), Upute za izradu Proračuna Grada Vodica za razdoblje 2023. – 2025. godina od 30. rujna 2022.g. (KLASA: 400-08/22-01/07; URBROJ: 2182-4-02/01-22-1), Procjena ugroženosti od požara i tehnoloških eksplozija, te Plan zaštite od požara Grada Vodica, te Plan rada Javne vatrogasne postrojbe Grada Vodica za 2022. godinu.</w:t>
      </w:r>
    </w:p>
    <w:p w14:paraId="029E02DA"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p>
    <w:p w14:paraId="02E0275C"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p>
    <w:p w14:paraId="6C52B6CF"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p>
    <w:p w14:paraId="3C3C117D"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p>
    <w:p w14:paraId="6777C924" w14:textId="77777777" w:rsidR="001409BA" w:rsidRPr="001409BA" w:rsidRDefault="001409BA" w:rsidP="001409BA">
      <w:pPr>
        <w:numPr>
          <w:ilvl w:val="0"/>
          <w:numId w:val="10"/>
        </w:numPr>
        <w:suppressAutoHyphens/>
        <w:spacing w:after="0" w:line="240" w:lineRule="auto"/>
        <w:contextualSpacing/>
        <w:rPr>
          <w:rFonts w:ascii="Times New Roman" w:eastAsia="Times New Roman" w:hAnsi="Times New Roman" w:cs="Times New Roman"/>
          <w:b/>
          <w:lang w:eastAsia="zh-CN"/>
        </w:rPr>
      </w:pPr>
      <w:r w:rsidRPr="001409BA">
        <w:rPr>
          <w:rFonts w:ascii="Times New Roman" w:eastAsia="Times New Roman" w:hAnsi="Times New Roman" w:cs="Times New Roman"/>
          <w:b/>
          <w:lang w:eastAsia="zh-CN"/>
        </w:rPr>
        <w:lastRenderedPageBreak/>
        <w:t>Ciljevi provedbe programa i pokazatelji uspješnosti kojima će se mjeriti ostvarenje tih ciljeva</w:t>
      </w:r>
    </w:p>
    <w:p w14:paraId="796C5705"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p>
    <w:p w14:paraId="4C535F10" w14:textId="77777777" w:rsidR="001409BA" w:rsidRPr="001409BA" w:rsidRDefault="001409BA" w:rsidP="001409BA">
      <w:pPr>
        <w:suppressAutoHyphens/>
        <w:spacing w:after="0" w:line="240" w:lineRule="auto"/>
        <w:jc w:val="both"/>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 xml:space="preserve">Dugoročni cilj program za 2023. – 2025. godinu je zaštita opće sigurnosti ljudi i imovine. Planirano se namjerava ostvariti pomlađivanjem vatrogasnog kadra planiranim zapošljavanjem i usklađivanjem s Procjenom ugroženosti od požara i tehnoloških eksplozija, te nabavkom osobne i skupne zaštitne opreme i ostale opreme i tehnike potrebne za provođenje vatrogasne djelatnosti. Također jedan o važnijih ciljeva je preventivno djelovanje i na taj način smanjiti broj vatrogasnih intervencija i rizike od mogućih ozljeda. Podizanje razine sigurnosti pružanjem pomoći građanima i gradskim ustanovama, te ostalim pravnim osobama u preventivnom dijelu zaštite od požara i civilne zaštite. </w:t>
      </w:r>
    </w:p>
    <w:p w14:paraId="3572D995" w14:textId="77777777" w:rsidR="001409BA" w:rsidRPr="001409BA" w:rsidRDefault="001409BA" w:rsidP="001409BA">
      <w:pPr>
        <w:suppressAutoHyphens/>
        <w:spacing w:after="0" w:line="240" w:lineRule="auto"/>
        <w:jc w:val="both"/>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Nabavkom prednje kranske kosilice za košenje raslinja i trave smanjenju se štete nastalih u požaru (prohodnost putova za vatrogasna vozila), smanjenje se šteta na vatrogasnim vozilima, smanjuje se broj intervencija omogućavajući dolazak na poljoprivredne površine, te operativno jačanje i izlazak na tržište i mogućnost povećanja vlastitih prihoda.</w:t>
      </w:r>
    </w:p>
    <w:p w14:paraId="1211EAC5" w14:textId="77777777" w:rsidR="001409BA" w:rsidRPr="001409BA" w:rsidRDefault="001409BA" w:rsidP="001409BA">
      <w:pPr>
        <w:suppressAutoHyphens/>
        <w:spacing w:after="0" w:line="240" w:lineRule="auto"/>
        <w:jc w:val="both"/>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Također jedan o važnijih ciljeva je preventivno djelovanje i na taj način smanjiti broj vatrogasnih intervencija i rizike od mogućih ozljeda. Podizanje razine sigurnosti pružanjem pomoći građanima i gradskim ustanovama, te ostalim pravnim osobama u preventivnom dijelu zaštite od požara i civilne zaštite.</w:t>
      </w:r>
    </w:p>
    <w:p w14:paraId="54683F89"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p>
    <w:p w14:paraId="3E5A5EE9"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p>
    <w:p w14:paraId="2BF7D8F4"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p>
    <w:p w14:paraId="5E4AC6FB"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p>
    <w:p w14:paraId="75C069D1" w14:textId="77777777" w:rsidR="001409BA" w:rsidRPr="001409BA" w:rsidRDefault="001409BA" w:rsidP="001409BA">
      <w:pPr>
        <w:numPr>
          <w:ilvl w:val="1"/>
          <w:numId w:val="13"/>
        </w:num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Cilj: Redovna djelatnost vatrogastva</w:t>
      </w:r>
    </w:p>
    <w:p w14:paraId="71A86092"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p>
    <w:p w14:paraId="638DC5BC" w14:textId="77777777" w:rsidR="001409BA" w:rsidRPr="001409BA" w:rsidRDefault="001409BA" w:rsidP="001409BA">
      <w:pPr>
        <w:suppressAutoHyphens/>
        <w:spacing w:after="0" w:line="240" w:lineRule="auto"/>
        <w:jc w:val="both"/>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Cilj je smanjiti broj intervencija kroz promatrano razdoblje. Smanjenje se planira kroz preventivna djelovanja, kao što su  provođenje osposobljavanja i usavršavanja vatrogasnih kadrova, održavanje i čišćenje protupožarnih putova, te upoznavanje građana s mjerama rizika i način smanjivanja istih.</w:t>
      </w:r>
    </w:p>
    <w:p w14:paraId="50E7B183"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9"/>
        <w:gridCol w:w="6485"/>
      </w:tblGrid>
      <w:tr w:rsidR="001409BA" w:rsidRPr="001409BA" w14:paraId="178DCEA9" w14:textId="77777777" w:rsidTr="00037A12">
        <w:trPr>
          <w:trHeight w:val="276"/>
        </w:trPr>
        <w:tc>
          <w:tcPr>
            <w:tcW w:w="1479" w:type="dxa"/>
          </w:tcPr>
          <w:p w14:paraId="6391BDDD"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Pokazatelj rezultata</w:t>
            </w:r>
          </w:p>
        </w:tc>
        <w:tc>
          <w:tcPr>
            <w:tcW w:w="6485" w:type="dxa"/>
          </w:tcPr>
          <w:p w14:paraId="692DA7DE"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Redovna djelatnost</w:t>
            </w:r>
          </w:p>
        </w:tc>
      </w:tr>
      <w:tr w:rsidR="001409BA" w:rsidRPr="001409BA" w14:paraId="62F47108" w14:textId="77777777" w:rsidTr="00037A12">
        <w:trPr>
          <w:trHeight w:val="276"/>
        </w:trPr>
        <w:tc>
          <w:tcPr>
            <w:tcW w:w="1479" w:type="dxa"/>
          </w:tcPr>
          <w:p w14:paraId="363DE929"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 xml:space="preserve">Definicija </w:t>
            </w:r>
          </w:p>
        </w:tc>
        <w:tc>
          <w:tcPr>
            <w:tcW w:w="6485" w:type="dxa"/>
          </w:tcPr>
          <w:p w14:paraId="0026937A"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Uspješno odrađivanje vatrogasnih intervencija s tendencijom smanjivanja broja intervencija</w:t>
            </w:r>
          </w:p>
        </w:tc>
      </w:tr>
      <w:tr w:rsidR="001409BA" w:rsidRPr="001409BA" w14:paraId="2511F748" w14:textId="77777777" w:rsidTr="00037A12">
        <w:trPr>
          <w:trHeight w:val="276"/>
        </w:trPr>
        <w:tc>
          <w:tcPr>
            <w:tcW w:w="1479" w:type="dxa"/>
          </w:tcPr>
          <w:p w14:paraId="56A12536"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Jedinica</w:t>
            </w:r>
          </w:p>
        </w:tc>
        <w:tc>
          <w:tcPr>
            <w:tcW w:w="6485" w:type="dxa"/>
          </w:tcPr>
          <w:p w14:paraId="7F1D60A8"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Broj intervencija</w:t>
            </w:r>
          </w:p>
        </w:tc>
      </w:tr>
      <w:tr w:rsidR="001409BA" w:rsidRPr="001409BA" w14:paraId="78876624" w14:textId="77777777" w:rsidTr="00037A12">
        <w:trPr>
          <w:trHeight w:val="276"/>
        </w:trPr>
        <w:tc>
          <w:tcPr>
            <w:tcW w:w="1479" w:type="dxa"/>
          </w:tcPr>
          <w:p w14:paraId="3D484E83"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Polazna vrijednost</w:t>
            </w:r>
          </w:p>
        </w:tc>
        <w:tc>
          <w:tcPr>
            <w:tcW w:w="6485" w:type="dxa"/>
          </w:tcPr>
          <w:p w14:paraId="19F8CAC3"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133</w:t>
            </w:r>
          </w:p>
        </w:tc>
      </w:tr>
      <w:tr w:rsidR="001409BA" w:rsidRPr="001409BA" w14:paraId="578FABBC" w14:textId="77777777" w:rsidTr="00037A12">
        <w:trPr>
          <w:trHeight w:val="276"/>
        </w:trPr>
        <w:tc>
          <w:tcPr>
            <w:tcW w:w="1479" w:type="dxa"/>
          </w:tcPr>
          <w:p w14:paraId="7D6661F8"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 xml:space="preserve">Izvor podataka </w:t>
            </w:r>
          </w:p>
        </w:tc>
        <w:tc>
          <w:tcPr>
            <w:tcW w:w="6485" w:type="dxa"/>
          </w:tcPr>
          <w:p w14:paraId="5BC960B3"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JVP</w:t>
            </w:r>
          </w:p>
        </w:tc>
      </w:tr>
      <w:tr w:rsidR="001409BA" w:rsidRPr="001409BA" w14:paraId="03D37F7B" w14:textId="77777777" w:rsidTr="00037A12">
        <w:trPr>
          <w:trHeight w:val="568"/>
        </w:trPr>
        <w:tc>
          <w:tcPr>
            <w:tcW w:w="1479" w:type="dxa"/>
          </w:tcPr>
          <w:p w14:paraId="3DBC3D0A"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Ciljana vrijednost (2023.)</w:t>
            </w:r>
          </w:p>
        </w:tc>
        <w:tc>
          <w:tcPr>
            <w:tcW w:w="6485" w:type="dxa"/>
          </w:tcPr>
          <w:p w14:paraId="797E7821"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120</w:t>
            </w:r>
          </w:p>
        </w:tc>
      </w:tr>
      <w:tr w:rsidR="001409BA" w:rsidRPr="001409BA" w14:paraId="08076991" w14:textId="77777777" w:rsidTr="00037A12">
        <w:trPr>
          <w:trHeight w:val="553"/>
        </w:trPr>
        <w:tc>
          <w:tcPr>
            <w:tcW w:w="1479" w:type="dxa"/>
          </w:tcPr>
          <w:p w14:paraId="63CE3DF7"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Ciljana vrijednost (2024.)</w:t>
            </w:r>
          </w:p>
        </w:tc>
        <w:tc>
          <w:tcPr>
            <w:tcW w:w="6485" w:type="dxa"/>
          </w:tcPr>
          <w:p w14:paraId="7A2C13FA"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115</w:t>
            </w:r>
          </w:p>
        </w:tc>
      </w:tr>
      <w:tr w:rsidR="001409BA" w:rsidRPr="001409BA" w14:paraId="70E76AD5" w14:textId="77777777" w:rsidTr="00037A12">
        <w:trPr>
          <w:trHeight w:val="553"/>
        </w:trPr>
        <w:tc>
          <w:tcPr>
            <w:tcW w:w="1479" w:type="dxa"/>
          </w:tcPr>
          <w:p w14:paraId="1F698A03"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Ciljana vrijednost (2025.)</w:t>
            </w:r>
          </w:p>
        </w:tc>
        <w:tc>
          <w:tcPr>
            <w:tcW w:w="6485" w:type="dxa"/>
          </w:tcPr>
          <w:p w14:paraId="2EE0609E"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110</w:t>
            </w:r>
          </w:p>
        </w:tc>
      </w:tr>
    </w:tbl>
    <w:p w14:paraId="78FA5A9F"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p>
    <w:p w14:paraId="37737FAC" w14:textId="77777777" w:rsidR="001409BA" w:rsidRPr="001409BA" w:rsidRDefault="001409BA" w:rsidP="001409BA">
      <w:pPr>
        <w:numPr>
          <w:ilvl w:val="1"/>
          <w:numId w:val="13"/>
        </w:num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Cilj: Povećanje svijesti o preventivnoj zaštiti od požara</w:t>
      </w:r>
    </w:p>
    <w:p w14:paraId="64F5B157"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p>
    <w:p w14:paraId="40A137DD" w14:textId="77777777" w:rsidR="001409BA" w:rsidRPr="001409BA" w:rsidRDefault="001409BA" w:rsidP="001409BA">
      <w:pPr>
        <w:suppressAutoHyphens/>
        <w:spacing w:after="0" w:line="240" w:lineRule="auto"/>
        <w:jc w:val="both"/>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Cilj je radionicama i edukacijama u svim razinama stanovništva, s naglaskom na djecu i starije osobe, povećati svijest o preventivnoj zaštiti od požara a samim time u konačnici smanjiti broj potrebnih intervencija postrojbe, a s tim i smanjenje nastalih troškova intervencije. Preventivnim djelovanjem i podizanjem svijesti građana dugoročno se može djelovati na podizanju stupnja razine sigurnosti imovine i zdravlja u svom okruženju, ali i načinu postupanja u opasnim situacijama prije dolaska vatrogasaca. Izostanak provedbe programa imao bi nemjerljive posljedice za sigurnost ljudi i imovine na području Grada Vodica. Posljedica neprovođenja programa dovela bi do negativnih učinaka po turizam, stoga je zajedničkim aktivnostima Javne vatrogasne postrojbe grada Vodica i osnivača potrebno raditi na podizanju odobrenih financijskih sredstava u narednim godinama kako bi se i dosadašnje preventivne aktivnosti unaprijedile u sljedećim razdobljima dosljednim provođenjem procesa u svrhu postizanja ciljeva i mjerljivosti postignutih rezultata.</w:t>
      </w:r>
    </w:p>
    <w:p w14:paraId="03E8EA49"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p>
    <w:p w14:paraId="1970B38F"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6"/>
        <w:gridCol w:w="6434"/>
      </w:tblGrid>
      <w:tr w:rsidR="001409BA" w:rsidRPr="001409BA" w14:paraId="71316647" w14:textId="77777777" w:rsidTr="00037A12">
        <w:trPr>
          <w:trHeight w:val="328"/>
        </w:trPr>
        <w:tc>
          <w:tcPr>
            <w:tcW w:w="1466" w:type="dxa"/>
          </w:tcPr>
          <w:p w14:paraId="13A541E7"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lastRenderedPageBreak/>
              <w:t>Pokazatelj rezultata</w:t>
            </w:r>
          </w:p>
        </w:tc>
        <w:tc>
          <w:tcPr>
            <w:tcW w:w="6434" w:type="dxa"/>
          </w:tcPr>
          <w:p w14:paraId="45DE034C"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Provođenje edukacije za stanovništvo</w:t>
            </w:r>
          </w:p>
        </w:tc>
      </w:tr>
      <w:tr w:rsidR="001409BA" w:rsidRPr="001409BA" w14:paraId="25D94A1B" w14:textId="77777777" w:rsidTr="00037A12">
        <w:trPr>
          <w:trHeight w:val="328"/>
        </w:trPr>
        <w:tc>
          <w:tcPr>
            <w:tcW w:w="1466" w:type="dxa"/>
          </w:tcPr>
          <w:p w14:paraId="0F2DB2AC"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 xml:space="preserve">Definicija </w:t>
            </w:r>
          </w:p>
        </w:tc>
        <w:tc>
          <w:tcPr>
            <w:tcW w:w="6434" w:type="dxa"/>
          </w:tcPr>
          <w:p w14:paraId="672C3424"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Uspješno provođenje edukacije stanovništva pomaže u prevenciji požara</w:t>
            </w:r>
          </w:p>
        </w:tc>
      </w:tr>
      <w:tr w:rsidR="001409BA" w:rsidRPr="001409BA" w14:paraId="3F4B5C3D" w14:textId="77777777" w:rsidTr="00037A12">
        <w:trPr>
          <w:trHeight w:val="328"/>
        </w:trPr>
        <w:tc>
          <w:tcPr>
            <w:tcW w:w="1466" w:type="dxa"/>
          </w:tcPr>
          <w:p w14:paraId="1BFCBF68"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Jedinica</w:t>
            </w:r>
          </w:p>
        </w:tc>
        <w:tc>
          <w:tcPr>
            <w:tcW w:w="6434" w:type="dxa"/>
          </w:tcPr>
          <w:p w14:paraId="4A47CB34"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Broj održanih edukacija godišnje</w:t>
            </w:r>
          </w:p>
        </w:tc>
      </w:tr>
      <w:tr w:rsidR="001409BA" w:rsidRPr="001409BA" w14:paraId="25E1F1FA" w14:textId="77777777" w:rsidTr="00037A12">
        <w:trPr>
          <w:trHeight w:val="328"/>
        </w:trPr>
        <w:tc>
          <w:tcPr>
            <w:tcW w:w="1466" w:type="dxa"/>
          </w:tcPr>
          <w:p w14:paraId="491E5B8A"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Polazna vrijednost</w:t>
            </w:r>
          </w:p>
        </w:tc>
        <w:tc>
          <w:tcPr>
            <w:tcW w:w="6434" w:type="dxa"/>
          </w:tcPr>
          <w:p w14:paraId="2CAA8CA2"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 xml:space="preserve">6 puta kroz godinu u prostorima JVP-a </w:t>
            </w:r>
          </w:p>
        </w:tc>
      </w:tr>
      <w:tr w:rsidR="001409BA" w:rsidRPr="001409BA" w14:paraId="5B43A60F" w14:textId="77777777" w:rsidTr="00037A12">
        <w:trPr>
          <w:trHeight w:val="328"/>
        </w:trPr>
        <w:tc>
          <w:tcPr>
            <w:tcW w:w="1466" w:type="dxa"/>
          </w:tcPr>
          <w:p w14:paraId="680CD677"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 xml:space="preserve">Izvor podataka </w:t>
            </w:r>
          </w:p>
        </w:tc>
        <w:tc>
          <w:tcPr>
            <w:tcW w:w="6434" w:type="dxa"/>
          </w:tcPr>
          <w:p w14:paraId="4F8C7A7B"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JVP</w:t>
            </w:r>
          </w:p>
        </w:tc>
      </w:tr>
      <w:tr w:rsidR="001409BA" w:rsidRPr="001409BA" w14:paraId="0F922F72" w14:textId="77777777" w:rsidTr="00037A12">
        <w:trPr>
          <w:trHeight w:val="675"/>
        </w:trPr>
        <w:tc>
          <w:tcPr>
            <w:tcW w:w="1466" w:type="dxa"/>
          </w:tcPr>
          <w:p w14:paraId="4D46846F"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Ciljana vrijednost (2023.)</w:t>
            </w:r>
          </w:p>
        </w:tc>
        <w:tc>
          <w:tcPr>
            <w:tcW w:w="6434" w:type="dxa"/>
          </w:tcPr>
          <w:p w14:paraId="25538140"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12 (jednom mjesečno u prostorima JVP-a)</w:t>
            </w:r>
          </w:p>
        </w:tc>
      </w:tr>
      <w:tr w:rsidR="001409BA" w:rsidRPr="001409BA" w14:paraId="1D13971F" w14:textId="77777777" w:rsidTr="00037A12">
        <w:trPr>
          <w:trHeight w:val="656"/>
        </w:trPr>
        <w:tc>
          <w:tcPr>
            <w:tcW w:w="1466" w:type="dxa"/>
          </w:tcPr>
          <w:p w14:paraId="7632EEEB"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Ciljana vrijednost (2024.)</w:t>
            </w:r>
          </w:p>
        </w:tc>
        <w:tc>
          <w:tcPr>
            <w:tcW w:w="6434" w:type="dxa"/>
          </w:tcPr>
          <w:p w14:paraId="1B04AAA7"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24 (jednom mjesečno u prostorima JVP-a i jednom mjesečno u osnovnim školama na području Grada)</w:t>
            </w:r>
          </w:p>
        </w:tc>
      </w:tr>
      <w:tr w:rsidR="001409BA" w:rsidRPr="001409BA" w14:paraId="525B5951" w14:textId="77777777" w:rsidTr="00037A12">
        <w:trPr>
          <w:trHeight w:val="656"/>
        </w:trPr>
        <w:tc>
          <w:tcPr>
            <w:tcW w:w="1466" w:type="dxa"/>
          </w:tcPr>
          <w:p w14:paraId="13993A8F"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Ciljana vrijednost (2025.)</w:t>
            </w:r>
          </w:p>
        </w:tc>
        <w:tc>
          <w:tcPr>
            <w:tcW w:w="6434" w:type="dxa"/>
          </w:tcPr>
          <w:p w14:paraId="78683F8F"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24</w:t>
            </w:r>
          </w:p>
        </w:tc>
      </w:tr>
    </w:tbl>
    <w:p w14:paraId="157E68BF"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p>
    <w:p w14:paraId="2D852594"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p>
    <w:p w14:paraId="67FF6F76"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p>
    <w:p w14:paraId="4D63F3C2"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3.3 Cilj: Povećanje broja izdanih odobrenja za loženje vatre na otvorenom prostoru</w:t>
      </w:r>
    </w:p>
    <w:p w14:paraId="0E8B36EA"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p>
    <w:p w14:paraId="0DC675E5"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Cilj je upozoravanje građana na obvezu traženja odobrenja za loženje vatre na otvorenom u periodu od 01.11. do 31.05., ta na taj način  povećati svijest o preventivnoj zaštiti od požara a samim time u konačnici smanjiti broj potrebnih intervencija postrojbe, a s tim i smanjenje nastalih troškova intervencije.  Dosadašnjim iskustvom građani koji prijavljuju spaljivanja su odgovorniji i pridržavaju se svih uputa da se spaljivanje ne proširi u požar. Također ti građani imaju iskustva zvati vatrogasce, te reagiraju na svaki sumnjivi dim i daju dojavu na vrijeme.</w:t>
      </w:r>
    </w:p>
    <w:p w14:paraId="11A57F3A"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5"/>
        <w:gridCol w:w="6296"/>
      </w:tblGrid>
      <w:tr w:rsidR="001409BA" w:rsidRPr="001409BA" w14:paraId="13247E81" w14:textId="77777777" w:rsidTr="00037A12">
        <w:trPr>
          <w:trHeight w:val="150"/>
        </w:trPr>
        <w:tc>
          <w:tcPr>
            <w:tcW w:w="1435" w:type="dxa"/>
          </w:tcPr>
          <w:p w14:paraId="150E8DEB"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Pokazatelj rezultata</w:t>
            </w:r>
          </w:p>
        </w:tc>
        <w:tc>
          <w:tcPr>
            <w:tcW w:w="6296" w:type="dxa"/>
          </w:tcPr>
          <w:p w14:paraId="6A672C89"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Povećanje broja izdanih odobrenja za loženje vatre na otvorenom prostoru</w:t>
            </w:r>
          </w:p>
        </w:tc>
      </w:tr>
      <w:tr w:rsidR="001409BA" w:rsidRPr="001409BA" w14:paraId="3E7678A9" w14:textId="77777777" w:rsidTr="00037A12">
        <w:trPr>
          <w:trHeight w:val="150"/>
        </w:trPr>
        <w:tc>
          <w:tcPr>
            <w:tcW w:w="1435" w:type="dxa"/>
          </w:tcPr>
          <w:p w14:paraId="7A15E291"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 xml:space="preserve">Definicija </w:t>
            </w:r>
          </w:p>
        </w:tc>
        <w:tc>
          <w:tcPr>
            <w:tcW w:w="6296" w:type="dxa"/>
          </w:tcPr>
          <w:p w14:paraId="34A1CE5C"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Upozoravanjem građana na obvezu traženja odobrenja za loženje vatre na otvorenom u periodu od 01.11. do 31.05.</w:t>
            </w:r>
          </w:p>
        </w:tc>
      </w:tr>
      <w:tr w:rsidR="001409BA" w:rsidRPr="001409BA" w14:paraId="1910704A" w14:textId="77777777" w:rsidTr="00037A12">
        <w:trPr>
          <w:trHeight w:val="150"/>
        </w:trPr>
        <w:tc>
          <w:tcPr>
            <w:tcW w:w="1435" w:type="dxa"/>
          </w:tcPr>
          <w:p w14:paraId="61FFD20B"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Jedinica</w:t>
            </w:r>
          </w:p>
        </w:tc>
        <w:tc>
          <w:tcPr>
            <w:tcW w:w="6296" w:type="dxa"/>
          </w:tcPr>
          <w:p w14:paraId="2E29EA5B"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Broj izdanih odobrenja za loženje vatre</w:t>
            </w:r>
          </w:p>
        </w:tc>
      </w:tr>
      <w:tr w:rsidR="001409BA" w:rsidRPr="001409BA" w14:paraId="13144E8E" w14:textId="77777777" w:rsidTr="00037A12">
        <w:trPr>
          <w:trHeight w:val="150"/>
        </w:trPr>
        <w:tc>
          <w:tcPr>
            <w:tcW w:w="1435" w:type="dxa"/>
          </w:tcPr>
          <w:p w14:paraId="26B08872"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Polazna vrijednost</w:t>
            </w:r>
          </w:p>
        </w:tc>
        <w:tc>
          <w:tcPr>
            <w:tcW w:w="6296" w:type="dxa"/>
          </w:tcPr>
          <w:p w14:paraId="5D6F54C7"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1300</w:t>
            </w:r>
          </w:p>
        </w:tc>
      </w:tr>
      <w:tr w:rsidR="001409BA" w:rsidRPr="001409BA" w14:paraId="7A39EE96" w14:textId="77777777" w:rsidTr="00037A12">
        <w:trPr>
          <w:trHeight w:val="150"/>
        </w:trPr>
        <w:tc>
          <w:tcPr>
            <w:tcW w:w="1435" w:type="dxa"/>
          </w:tcPr>
          <w:p w14:paraId="0D166585"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 xml:space="preserve">Izvor podataka </w:t>
            </w:r>
          </w:p>
        </w:tc>
        <w:tc>
          <w:tcPr>
            <w:tcW w:w="6296" w:type="dxa"/>
          </w:tcPr>
          <w:p w14:paraId="2F41612E"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JVP</w:t>
            </w:r>
          </w:p>
        </w:tc>
      </w:tr>
      <w:tr w:rsidR="001409BA" w:rsidRPr="001409BA" w14:paraId="3C7CFA26" w14:textId="77777777" w:rsidTr="00037A12">
        <w:trPr>
          <w:trHeight w:val="308"/>
        </w:trPr>
        <w:tc>
          <w:tcPr>
            <w:tcW w:w="1435" w:type="dxa"/>
          </w:tcPr>
          <w:p w14:paraId="1B82D845"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Ciljana vrijednost (2023.)</w:t>
            </w:r>
          </w:p>
        </w:tc>
        <w:tc>
          <w:tcPr>
            <w:tcW w:w="6296" w:type="dxa"/>
          </w:tcPr>
          <w:p w14:paraId="05AF9893"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1400</w:t>
            </w:r>
          </w:p>
        </w:tc>
      </w:tr>
      <w:tr w:rsidR="001409BA" w:rsidRPr="001409BA" w14:paraId="1DBB25AA" w14:textId="77777777" w:rsidTr="00037A12">
        <w:trPr>
          <w:trHeight w:val="300"/>
        </w:trPr>
        <w:tc>
          <w:tcPr>
            <w:tcW w:w="1435" w:type="dxa"/>
          </w:tcPr>
          <w:p w14:paraId="219546DE"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Ciljana vrijednost (2024.)</w:t>
            </w:r>
          </w:p>
        </w:tc>
        <w:tc>
          <w:tcPr>
            <w:tcW w:w="6296" w:type="dxa"/>
          </w:tcPr>
          <w:p w14:paraId="76CC7BED"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1500</w:t>
            </w:r>
          </w:p>
        </w:tc>
      </w:tr>
      <w:tr w:rsidR="001409BA" w:rsidRPr="001409BA" w14:paraId="2565C918" w14:textId="77777777" w:rsidTr="00037A12">
        <w:trPr>
          <w:trHeight w:val="300"/>
        </w:trPr>
        <w:tc>
          <w:tcPr>
            <w:tcW w:w="1435" w:type="dxa"/>
          </w:tcPr>
          <w:p w14:paraId="2FA0BA42"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Ciljana vrijednost (2025.)</w:t>
            </w:r>
          </w:p>
        </w:tc>
        <w:tc>
          <w:tcPr>
            <w:tcW w:w="6296" w:type="dxa"/>
          </w:tcPr>
          <w:p w14:paraId="4416451A"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1600</w:t>
            </w:r>
          </w:p>
        </w:tc>
      </w:tr>
    </w:tbl>
    <w:p w14:paraId="4CE05E9B"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p>
    <w:p w14:paraId="569A45AF" w14:textId="77777777" w:rsidR="001409BA" w:rsidRPr="001409BA" w:rsidRDefault="001409BA" w:rsidP="001409BA">
      <w:pPr>
        <w:numPr>
          <w:ilvl w:val="1"/>
          <w:numId w:val="14"/>
        </w:num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Cilj: Povećanje operativne sposobnosti profesionalnih i dobrovoljnih vatrogasaca kroz provođenja programa neformalnog obrazovanja.</w:t>
      </w:r>
    </w:p>
    <w:p w14:paraId="7770418F"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p>
    <w:p w14:paraId="288FF5E0" w14:textId="77777777" w:rsidR="001409BA" w:rsidRPr="001409BA" w:rsidRDefault="001409BA" w:rsidP="001409BA">
      <w:pPr>
        <w:suppressAutoHyphens/>
        <w:spacing w:after="0" w:line="240" w:lineRule="auto"/>
        <w:jc w:val="both"/>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 xml:space="preserve">Cilj je svakodnevno provođenje neformalnih obrazovanja kroz teorijsku nastavu i praktične vježbe. Stalno obrazovanje, osposobljavanje i usavršavanje djelatnika je osnovno načelo za održavanje i povećavanje kvalitete djelatnosti vatrogastva. Također u planu je održati tečaj za vatrogasca, vatrogasnog dočasnika i vatrogasnog časnika za osobe koje ispunjavaju uvjete za osposobljavanje. Na taj način privući nove članove koji bi dobrovoljno obavljali vatrogasnu djelatnost. Provođenje tečaja će se održati nakon dobivanja odobrenja Državne vatrogasne škole.  </w:t>
      </w:r>
    </w:p>
    <w:p w14:paraId="35D84DA5"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p>
    <w:p w14:paraId="4627806B"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p>
    <w:p w14:paraId="74765BAA"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2"/>
        <w:gridCol w:w="6545"/>
      </w:tblGrid>
      <w:tr w:rsidR="001409BA" w:rsidRPr="001409BA" w14:paraId="4797E62B" w14:textId="77777777" w:rsidTr="00037A12">
        <w:trPr>
          <w:trHeight w:val="72"/>
        </w:trPr>
        <w:tc>
          <w:tcPr>
            <w:tcW w:w="1492" w:type="dxa"/>
          </w:tcPr>
          <w:p w14:paraId="7BA77DF1"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Pokazatelj rezultata</w:t>
            </w:r>
          </w:p>
        </w:tc>
        <w:tc>
          <w:tcPr>
            <w:tcW w:w="6545" w:type="dxa"/>
          </w:tcPr>
          <w:p w14:paraId="63978A0C"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Provođenje tečaja</w:t>
            </w:r>
          </w:p>
        </w:tc>
      </w:tr>
      <w:tr w:rsidR="001409BA" w:rsidRPr="001409BA" w14:paraId="5DD24DB4" w14:textId="77777777" w:rsidTr="00037A12">
        <w:trPr>
          <w:trHeight w:val="72"/>
        </w:trPr>
        <w:tc>
          <w:tcPr>
            <w:tcW w:w="1492" w:type="dxa"/>
          </w:tcPr>
          <w:p w14:paraId="2965EA78"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 xml:space="preserve">Definicija </w:t>
            </w:r>
          </w:p>
        </w:tc>
        <w:tc>
          <w:tcPr>
            <w:tcW w:w="6545" w:type="dxa"/>
          </w:tcPr>
          <w:p w14:paraId="45E0D82F"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 xml:space="preserve">Uspješno provođenje tečaja povećava vatrogasnu operativnost na području Grada Vodica </w:t>
            </w:r>
          </w:p>
        </w:tc>
      </w:tr>
      <w:tr w:rsidR="001409BA" w:rsidRPr="001409BA" w14:paraId="733A4302" w14:textId="77777777" w:rsidTr="00037A12">
        <w:trPr>
          <w:trHeight w:val="72"/>
        </w:trPr>
        <w:tc>
          <w:tcPr>
            <w:tcW w:w="1492" w:type="dxa"/>
          </w:tcPr>
          <w:p w14:paraId="67FBC8EE"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Jedinica</w:t>
            </w:r>
          </w:p>
        </w:tc>
        <w:tc>
          <w:tcPr>
            <w:tcW w:w="6545" w:type="dxa"/>
          </w:tcPr>
          <w:p w14:paraId="41584ACC"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Broj održanih edukacija godišnje</w:t>
            </w:r>
          </w:p>
        </w:tc>
      </w:tr>
      <w:tr w:rsidR="001409BA" w:rsidRPr="001409BA" w14:paraId="64F9DBBE" w14:textId="77777777" w:rsidTr="00037A12">
        <w:trPr>
          <w:trHeight w:val="72"/>
        </w:trPr>
        <w:tc>
          <w:tcPr>
            <w:tcW w:w="1492" w:type="dxa"/>
          </w:tcPr>
          <w:p w14:paraId="1D2987D5"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Polazna vrijednost</w:t>
            </w:r>
          </w:p>
        </w:tc>
        <w:tc>
          <w:tcPr>
            <w:tcW w:w="6545" w:type="dxa"/>
          </w:tcPr>
          <w:p w14:paraId="5D4CC3A1"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 xml:space="preserve">2 puta kroz godinu u prostorima JVP-a, svaka edukacija je 72 školska sata </w:t>
            </w:r>
          </w:p>
        </w:tc>
      </w:tr>
      <w:tr w:rsidR="001409BA" w:rsidRPr="001409BA" w14:paraId="3D437E6D" w14:textId="77777777" w:rsidTr="00037A12">
        <w:trPr>
          <w:trHeight w:val="72"/>
        </w:trPr>
        <w:tc>
          <w:tcPr>
            <w:tcW w:w="1492" w:type="dxa"/>
          </w:tcPr>
          <w:p w14:paraId="606FE336"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 xml:space="preserve">Izvor podataka </w:t>
            </w:r>
          </w:p>
        </w:tc>
        <w:tc>
          <w:tcPr>
            <w:tcW w:w="6545" w:type="dxa"/>
          </w:tcPr>
          <w:p w14:paraId="3F6C6AA1"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JVP</w:t>
            </w:r>
          </w:p>
        </w:tc>
      </w:tr>
      <w:tr w:rsidR="001409BA" w:rsidRPr="001409BA" w14:paraId="07350EEC" w14:textId="77777777" w:rsidTr="00037A12">
        <w:trPr>
          <w:trHeight w:val="141"/>
        </w:trPr>
        <w:tc>
          <w:tcPr>
            <w:tcW w:w="1492" w:type="dxa"/>
          </w:tcPr>
          <w:p w14:paraId="6155F091"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Ciljana vrijednost (2023.)</w:t>
            </w:r>
          </w:p>
        </w:tc>
        <w:tc>
          <w:tcPr>
            <w:tcW w:w="6545" w:type="dxa"/>
          </w:tcPr>
          <w:p w14:paraId="38FAC3C4"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2  (jednom u šest mjeseci u prostorima JVP-a)</w:t>
            </w:r>
          </w:p>
        </w:tc>
      </w:tr>
      <w:tr w:rsidR="001409BA" w:rsidRPr="001409BA" w14:paraId="7A5770C5" w14:textId="77777777" w:rsidTr="00037A12">
        <w:trPr>
          <w:trHeight w:val="72"/>
        </w:trPr>
        <w:tc>
          <w:tcPr>
            <w:tcW w:w="1492" w:type="dxa"/>
          </w:tcPr>
          <w:p w14:paraId="198A299C"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Ciljana vrijednost (2024.)</w:t>
            </w:r>
          </w:p>
        </w:tc>
        <w:tc>
          <w:tcPr>
            <w:tcW w:w="6545" w:type="dxa"/>
          </w:tcPr>
          <w:p w14:paraId="646B1026"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2  (jednom u šest mjeseci u prostorima JVP-a)</w:t>
            </w:r>
          </w:p>
        </w:tc>
      </w:tr>
      <w:tr w:rsidR="001409BA" w:rsidRPr="001409BA" w14:paraId="608A4700" w14:textId="77777777" w:rsidTr="00037A12">
        <w:trPr>
          <w:trHeight w:val="146"/>
        </w:trPr>
        <w:tc>
          <w:tcPr>
            <w:tcW w:w="1492" w:type="dxa"/>
          </w:tcPr>
          <w:p w14:paraId="078E3626"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Ciljana vrijednost (2025.)</w:t>
            </w:r>
          </w:p>
        </w:tc>
        <w:tc>
          <w:tcPr>
            <w:tcW w:w="6545" w:type="dxa"/>
          </w:tcPr>
          <w:p w14:paraId="75BFF797" w14:textId="77777777" w:rsidR="001409BA" w:rsidRPr="001409BA" w:rsidRDefault="001409BA" w:rsidP="001409BA">
            <w:pPr>
              <w:suppressAutoHyphens/>
              <w:spacing w:after="0" w:line="240" w:lineRule="auto"/>
              <w:rPr>
                <w:rFonts w:ascii="Times New Roman" w:eastAsia="Times New Roman" w:hAnsi="Times New Roman" w:cs="Times New Roman"/>
                <w:sz w:val="20"/>
                <w:szCs w:val="20"/>
                <w:lang w:eastAsia="zh-CN"/>
              </w:rPr>
            </w:pPr>
            <w:r w:rsidRPr="001409BA">
              <w:rPr>
                <w:rFonts w:ascii="Times New Roman" w:eastAsia="Times New Roman" w:hAnsi="Times New Roman" w:cs="Times New Roman"/>
                <w:sz w:val="20"/>
                <w:szCs w:val="20"/>
                <w:lang w:eastAsia="zh-CN"/>
              </w:rPr>
              <w:t>2</w:t>
            </w:r>
          </w:p>
        </w:tc>
      </w:tr>
    </w:tbl>
    <w:p w14:paraId="33D2C19D" w14:textId="77777777" w:rsidR="001409BA" w:rsidRPr="001409BA" w:rsidRDefault="001409BA" w:rsidP="001409BA">
      <w:pPr>
        <w:spacing w:after="0" w:line="240" w:lineRule="auto"/>
        <w:jc w:val="both"/>
        <w:rPr>
          <w:rFonts w:ascii="Times New Roman" w:eastAsia="Times New Roman" w:hAnsi="Times New Roman" w:cs="Times New Roman"/>
          <w:color w:val="FF0000"/>
          <w:sz w:val="24"/>
          <w:szCs w:val="24"/>
          <w:lang w:eastAsia="hr-HR"/>
        </w:rPr>
      </w:pPr>
    </w:p>
    <w:p w14:paraId="375A6C1E" w14:textId="77777777" w:rsidR="001409BA" w:rsidRPr="001409BA" w:rsidRDefault="001409BA" w:rsidP="001409BA">
      <w:pPr>
        <w:spacing w:after="0" w:line="240" w:lineRule="auto"/>
        <w:jc w:val="both"/>
        <w:rPr>
          <w:rFonts w:ascii="Times New Roman" w:eastAsia="Times New Roman" w:hAnsi="Times New Roman" w:cs="Times New Roman"/>
          <w:color w:val="FF0000"/>
          <w:sz w:val="24"/>
          <w:szCs w:val="24"/>
          <w:lang w:eastAsia="hr-HR"/>
        </w:rPr>
      </w:pPr>
    </w:p>
    <w:p w14:paraId="22F28AB3" w14:textId="77777777" w:rsidR="001409BA" w:rsidRPr="001409BA" w:rsidRDefault="001409BA" w:rsidP="001409BA">
      <w:pPr>
        <w:spacing w:after="0" w:line="240" w:lineRule="auto"/>
        <w:jc w:val="both"/>
        <w:rPr>
          <w:rFonts w:ascii="Times New Roman" w:eastAsia="Times New Roman" w:hAnsi="Times New Roman" w:cs="Times New Roman"/>
          <w:sz w:val="24"/>
          <w:szCs w:val="24"/>
          <w:lang w:eastAsia="hr-HR"/>
        </w:rPr>
      </w:pPr>
      <w:r w:rsidRPr="001409BA">
        <w:rPr>
          <w:rFonts w:ascii="Times New Roman" w:eastAsia="Times New Roman" w:hAnsi="Times New Roman" w:cs="Times New Roman"/>
          <w:sz w:val="24"/>
          <w:szCs w:val="24"/>
          <w:lang w:eastAsia="hr-HR"/>
        </w:rPr>
        <w:t>Program civilne zaštite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6"/>
        <w:gridCol w:w="1920"/>
      </w:tblGrid>
      <w:tr w:rsidR="001409BA" w:rsidRPr="001409BA" w14:paraId="42F2D01F" w14:textId="77777777" w:rsidTr="00037A12">
        <w:tc>
          <w:tcPr>
            <w:tcW w:w="5226" w:type="dxa"/>
            <w:tcBorders>
              <w:top w:val="single" w:sz="4" w:space="0" w:color="000000"/>
              <w:left w:val="single" w:sz="4" w:space="0" w:color="000000"/>
              <w:bottom w:val="single" w:sz="4" w:space="0" w:color="000000"/>
              <w:right w:val="single" w:sz="4" w:space="0" w:color="000000"/>
            </w:tcBorders>
          </w:tcPr>
          <w:p w14:paraId="4DBFB9A9" w14:textId="77777777" w:rsidR="001409BA" w:rsidRPr="001409BA" w:rsidRDefault="001409BA" w:rsidP="001409BA">
            <w:pPr>
              <w:spacing w:after="0" w:line="240" w:lineRule="auto"/>
              <w:jc w:val="both"/>
              <w:rPr>
                <w:rFonts w:ascii="Times New Roman" w:eastAsia="Times New Roman" w:hAnsi="Times New Roman" w:cs="Times New Roman"/>
                <w:sz w:val="24"/>
                <w:szCs w:val="24"/>
              </w:rPr>
            </w:pPr>
          </w:p>
        </w:tc>
        <w:tc>
          <w:tcPr>
            <w:tcW w:w="1920" w:type="dxa"/>
            <w:tcBorders>
              <w:top w:val="single" w:sz="4" w:space="0" w:color="000000"/>
              <w:left w:val="single" w:sz="4" w:space="0" w:color="000000"/>
              <w:bottom w:val="single" w:sz="4" w:space="0" w:color="000000"/>
              <w:right w:val="single" w:sz="4" w:space="0" w:color="000000"/>
            </w:tcBorders>
            <w:hideMark/>
          </w:tcPr>
          <w:p w14:paraId="4F4270EB" w14:textId="77777777" w:rsidR="001409BA" w:rsidRPr="001409BA" w:rsidRDefault="001409BA" w:rsidP="001409BA">
            <w:pPr>
              <w:spacing w:after="0" w:line="240" w:lineRule="auto"/>
              <w:jc w:val="center"/>
              <w:rPr>
                <w:rFonts w:ascii="Times New Roman" w:eastAsia="Times New Roman" w:hAnsi="Times New Roman" w:cs="Times New Roman"/>
                <w:bCs/>
                <w:sz w:val="24"/>
                <w:szCs w:val="24"/>
              </w:rPr>
            </w:pPr>
            <w:r w:rsidRPr="001409BA">
              <w:rPr>
                <w:rFonts w:ascii="Times New Roman" w:eastAsia="Times New Roman" w:hAnsi="Times New Roman" w:cs="Times New Roman"/>
                <w:bCs/>
                <w:sz w:val="24"/>
                <w:szCs w:val="24"/>
              </w:rPr>
              <w:t>Plan</w:t>
            </w:r>
          </w:p>
        </w:tc>
      </w:tr>
      <w:tr w:rsidR="001409BA" w:rsidRPr="001409BA" w14:paraId="23B18A02" w14:textId="77777777" w:rsidTr="00037A12">
        <w:tc>
          <w:tcPr>
            <w:tcW w:w="5226" w:type="dxa"/>
            <w:tcBorders>
              <w:top w:val="single" w:sz="4" w:space="0" w:color="000000"/>
              <w:left w:val="single" w:sz="4" w:space="0" w:color="000000"/>
              <w:bottom w:val="single" w:sz="4" w:space="0" w:color="000000"/>
              <w:right w:val="single" w:sz="4" w:space="0" w:color="000000"/>
            </w:tcBorders>
            <w:hideMark/>
          </w:tcPr>
          <w:p w14:paraId="78270C8D"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Redovna djelatnost postrojbe civilne zaštite</w:t>
            </w:r>
          </w:p>
        </w:tc>
        <w:tc>
          <w:tcPr>
            <w:tcW w:w="1920" w:type="dxa"/>
            <w:tcBorders>
              <w:top w:val="single" w:sz="4" w:space="0" w:color="000000"/>
              <w:left w:val="single" w:sz="4" w:space="0" w:color="000000"/>
              <w:bottom w:val="single" w:sz="4" w:space="0" w:color="000000"/>
              <w:right w:val="single" w:sz="4" w:space="0" w:color="000000"/>
            </w:tcBorders>
            <w:hideMark/>
          </w:tcPr>
          <w:p w14:paraId="0D196E85"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4.000,00 €</w:t>
            </w:r>
          </w:p>
        </w:tc>
      </w:tr>
      <w:tr w:rsidR="001409BA" w:rsidRPr="001409BA" w14:paraId="08B32556" w14:textId="77777777" w:rsidTr="00037A12">
        <w:tc>
          <w:tcPr>
            <w:tcW w:w="5226" w:type="dxa"/>
            <w:tcBorders>
              <w:top w:val="single" w:sz="4" w:space="0" w:color="000000"/>
              <w:left w:val="single" w:sz="4" w:space="0" w:color="000000"/>
              <w:bottom w:val="single" w:sz="4" w:space="0" w:color="000000"/>
              <w:right w:val="single" w:sz="4" w:space="0" w:color="000000"/>
            </w:tcBorders>
          </w:tcPr>
          <w:p w14:paraId="6D083036"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Redovna djelatnost Gorske službe spašavanja</w:t>
            </w:r>
          </w:p>
        </w:tc>
        <w:tc>
          <w:tcPr>
            <w:tcW w:w="1920" w:type="dxa"/>
            <w:tcBorders>
              <w:top w:val="single" w:sz="4" w:space="0" w:color="000000"/>
              <w:left w:val="single" w:sz="4" w:space="0" w:color="000000"/>
              <w:bottom w:val="single" w:sz="4" w:space="0" w:color="000000"/>
              <w:right w:val="single" w:sz="4" w:space="0" w:color="000000"/>
            </w:tcBorders>
          </w:tcPr>
          <w:p w14:paraId="6E2E7E60"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5.500,00 €</w:t>
            </w:r>
          </w:p>
        </w:tc>
      </w:tr>
      <w:tr w:rsidR="001409BA" w:rsidRPr="001409BA" w14:paraId="0E9F68BF" w14:textId="77777777" w:rsidTr="00037A12">
        <w:tc>
          <w:tcPr>
            <w:tcW w:w="5226" w:type="dxa"/>
            <w:tcBorders>
              <w:top w:val="single" w:sz="4" w:space="0" w:color="000000"/>
              <w:left w:val="single" w:sz="4" w:space="0" w:color="000000"/>
              <w:bottom w:val="single" w:sz="4" w:space="0" w:color="000000"/>
              <w:right w:val="single" w:sz="4" w:space="0" w:color="000000"/>
            </w:tcBorders>
            <w:hideMark/>
          </w:tcPr>
          <w:p w14:paraId="5BABFC7A" w14:textId="77777777" w:rsidR="001409BA" w:rsidRPr="001409BA" w:rsidRDefault="001409BA" w:rsidP="001409BA">
            <w:pPr>
              <w:spacing w:after="0" w:line="240" w:lineRule="auto"/>
              <w:jc w:val="both"/>
              <w:rPr>
                <w:rFonts w:ascii="Times New Roman" w:eastAsia="Times New Roman" w:hAnsi="Times New Roman" w:cs="Times New Roman"/>
                <w:b/>
              </w:rPr>
            </w:pPr>
            <w:r w:rsidRPr="001409BA">
              <w:rPr>
                <w:rFonts w:ascii="Times New Roman" w:eastAsia="Times New Roman" w:hAnsi="Times New Roman" w:cs="Times New Roman"/>
                <w:b/>
              </w:rPr>
              <w:t>UKUPNO</w:t>
            </w:r>
          </w:p>
        </w:tc>
        <w:tc>
          <w:tcPr>
            <w:tcW w:w="1920" w:type="dxa"/>
            <w:tcBorders>
              <w:top w:val="single" w:sz="4" w:space="0" w:color="000000"/>
              <w:left w:val="single" w:sz="4" w:space="0" w:color="000000"/>
              <w:bottom w:val="single" w:sz="4" w:space="0" w:color="000000"/>
              <w:right w:val="single" w:sz="4" w:space="0" w:color="000000"/>
            </w:tcBorders>
            <w:hideMark/>
          </w:tcPr>
          <w:p w14:paraId="7001C2E9" w14:textId="77777777" w:rsidR="001409BA" w:rsidRPr="001409BA" w:rsidRDefault="001409BA" w:rsidP="001409BA">
            <w:pPr>
              <w:spacing w:after="0" w:line="240" w:lineRule="auto"/>
              <w:jc w:val="right"/>
              <w:rPr>
                <w:rFonts w:ascii="Times New Roman" w:eastAsia="Times New Roman" w:hAnsi="Times New Roman" w:cs="Times New Roman"/>
                <w:b/>
                <w:sz w:val="24"/>
                <w:szCs w:val="24"/>
              </w:rPr>
            </w:pPr>
            <w:r w:rsidRPr="001409BA">
              <w:rPr>
                <w:rFonts w:ascii="Times New Roman" w:eastAsia="Times New Roman" w:hAnsi="Times New Roman" w:cs="Times New Roman"/>
                <w:b/>
                <w:sz w:val="24"/>
                <w:szCs w:val="24"/>
              </w:rPr>
              <w:t>9.500,00 €</w:t>
            </w:r>
          </w:p>
        </w:tc>
      </w:tr>
    </w:tbl>
    <w:p w14:paraId="148223DB" w14:textId="77777777" w:rsidR="001409BA" w:rsidRPr="001409BA" w:rsidRDefault="001409BA" w:rsidP="001409BA">
      <w:pPr>
        <w:spacing w:after="0" w:line="240" w:lineRule="auto"/>
        <w:jc w:val="both"/>
        <w:rPr>
          <w:rFonts w:ascii="Times New Roman" w:eastAsia="Times New Roman" w:hAnsi="Times New Roman" w:cs="Times New Roman"/>
          <w:b/>
          <w:bCs/>
          <w:sz w:val="20"/>
          <w:szCs w:val="20"/>
          <w:lang w:eastAsia="hr-HR"/>
        </w:rPr>
      </w:pPr>
    </w:p>
    <w:p w14:paraId="5FA65270"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b/>
          <w:bCs/>
          <w:sz w:val="20"/>
          <w:szCs w:val="20"/>
          <w:lang w:eastAsia="hr-HR"/>
        </w:rPr>
        <w:t xml:space="preserve">A700201 Redovna djelatnost postrojbe civilne zaštite - </w:t>
      </w:r>
      <w:r w:rsidRPr="001409BA">
        <w:rPr>
          <w:rFonts w:ascii="Times New Roman" w:eastAsia="Times New Roman" w:hAnsi="Times New Roman" w:cs="Times New Roman"/>
          <w:sz w:val="20"/>
          <w:szCs w:val="20"/>
          <w:lang w:eastAsia="hr-HR"/>
        </w:rPr>
        <w:t>Pravna osnova: Zakon o sustavu civilne zaštite ("Narodne novine", broj 82/15, 118/18, 31/20, 20/21 i 114/22) i Odluka o osnivanju Postrojbe civilne zaštite opće namjene Grada Vodica ("Službeni glasnik Grada Vodica", broj 05/20). Sustav civilne zaštite osigurava se i iz proračuna jedinica lokalne i područne (regionalne samouprave (članak 70. Zakona). Kako bi se poboljšala operativnost postrojbe Civilne zaštite potrebno je osigurati osnovnu opremu za pripadnike postrojbe civilne zaštite kao i izrada planske dokumentacije u području civilne zaštite.</w:t>
      </w:r>
    </w:p>
    <w:p w14:paraId="0AB57047"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b/>
          <w:bCs/>
          <w:sz w:val="20"/>
          <w:szCs w:val="20"/>
          <w:lang w:eastAsia="hr-HR"/>
        </w:rPr>
        <w:t xml:space="preserve">A700202 Redovna djelatnost Gorske službe spašavanja – </w:t>
      </w:r>
      <w:r w:rsidRPr="001409BA">
        <w:rPr>
          <w:rFonts w:ascii="Times New Roman" w:eastAsia="Times New Roman" w:hAnsi="Times New Roman" w:cs="Times New Roman"/>
          <w:sz w:val="20"/>
          <w:szCs w:val="20"/>
          <w:lang w:eastAsia="hr-HR"/>
        </w:rPr>
        <w:t>Pravna osnova: Zakon o Hrvatskoj gorskoj službi spašavanja "Narodne novine", broj 79/06 i 110/15). Za obavljanje svoje djelatnosti Hrvatska gorska služba spašavanja stječe sredstva i iz proračuna jedinica lokalne i područne (regionalne) samouprave u kojima djeluju stanice Hrvatske gorske službe spašavanja (članak 16. Zakona). Sredstva za financiranje redovne djelatnosti Hrvatske gorske službe spašavanja - Stanice Šibenik, sukladno članku 18. Zakona osiguravaju se i u proračunu Grada Vodica, obzirom da ova stanica skrbi o sigurnosti i zaštiti građana i turista na području Šibensko-kninske županije.</w:t>
      </w:r>
    </w:p>
    <w:p w14:paraId="6DA1023F"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1683"/>
        <w:gridCol w:w="1506"/>
        <w:gridCol w:w="1106"/>
        <w:gridCol w:w="1054"/>
        <w:gridCol w:w="1057"/>
        <w:gridCol w:w="1064"/>
      </w:tblGrid>
      <w:tr w:rsidR="001409BA" w:rsidRPr="001409BA" w14:paraId="1CAF738B" w14:textId="77777777" w:rsidTr="00037A12">
        <w:tc>
          <w:tcPr>
            <w:tcW w:w="1592" w:type="dxa"/>
            <w:tcBorders>
              <w:top w:val="single" w:sz="4" w:space="0" w:color="auto"/>
              <w:left w:val="single" w:sz="4" w:space="0" w:color="auto"/>
              <w:bottom w:val="single" w:sz="4" w:space="0" w:color="auto"/>
              <w:right w:val="single" w:sz="4" w:space="0" w:color="auto"/>
            </w:tcBorders>
            <w:shd w:val="clear" w:color="auto" w:fill="auto"/>
            <w:hideMark/>
          </w:tcPr>
          <w:p w14:paraId="54E01C67"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Vrsta rashoda/izdatka</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14:paraId="34AE7C73"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Cilj programa</w:t>
            </w:r>
          </w:p>
          <w:p w14:paraId="24E92A3C"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/aktivnosti</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20060D33"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Pokazatelj/</w:t>
            </w:r>
          </w:p>
          <w:p w14:paraId="2335295B"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uspješnosti</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49805B01"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Polazna</w:t>
            </w:r>
          </w:p>
          <w:p w14:paraId="5C301220"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vrijednost</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3B342A85"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2023.</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5B500270"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2024.</w:t>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277A5F87"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2025.</w:t>
            </w:r>
          </w:p>
        </w:tc>
      </w:tr>
      <w:tr w:rsidR="001409BA" w:rsidRPr="001409BA" w14:paraId="24329DB0" w14:textId="77777777" w:rsidTr="00037A12">
        <w:tc>
          <w:tcPr>
            <w:tcW w:w="1592" w:type="dxa"/>
            <w:tcBorders>
              <w:top w:val="single" w:sz="4" w:space="0" w:color="auto"/>
              <w:left w:val="single" w:sz="4" w:space="0" w:color="auto"/>
              <w:bottom w:val="single" w:sz="4" w:space="0" w:color="auto"/>
              <w:right w:val="single" w:sz="4" w:space="0" w:color="auto"/>
            </w:tcBorders>
            <w:shd w:val="clear" w:color="auto" w:fill="auto"/>
          </w:tcPr>
          <w:p w14:paraId="11F06980"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Redovna djelatnost postrojbe civilne zaštite</w:t>
            </w:r>
          </w:p>
        </w:tc>
        <w:tc>
          <w:tcPr>
            <w:tcW w:w="1683" w:type="dxa"/>
            <w:tcBorders>
              <w:top w:val="single" w:sz="4" w:space="0" w:color="auto"/>
              <w:left w:val="single" w:sz="4" w:space="0" w:color="auto"/>
              <w:bottom w:val="single" w:sz="4" w:space="0" w:color="auto"/>
              <w:right w:val="single" w:sz="4" w:space="0" w:color="auto"/>
            </w:tcBorders>
            <w:shd w:val="clear" w:color="auto" w:fill="auto"/>
          </w:tcPr>
          <w:p w14:paraId="4F0C0A59"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Poboljšanje  operativnosti Civilne zaštite</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1BF5D0AD"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Izvršenje tekuće donacije u novcu</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4053363E"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4.000,00 €</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5354C79B"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4.000,00 €</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767A7267"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4.000,00 €</w:t>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5283C53D"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4.000,00 €</w:t>
            </w:r>
          </w:p>
        </w:tc>
      </w:tr>
      <w:tr w:rsidR="001409BA" w:rsidRPr="001409BA" w14:paraId="2A315DE5" w14:textId="77777777" w:rsidTr="00037A12">
        <w:tc>
          <w:tcPr>
            <w:tcW w:w="1592" w:type="dxa"/>
            <w:tcBorders>
              <w:top w:val="single" w:sz="4" w:space="0" w:color="auto"/>
              <w:left w:val="single" w:sz="4" w:space="0" w:color="auto"/>
              <w:bottom w:val="single" w:sz="4" w:space="0" w:color="auto"/>
              <w:right w:val="single" w:sz="4" w:space="0" w:color="auto"/>
            </w:tcBorders>
            <w:shd w:val="clear" w:color="auto" w:fill="auto"/>
          </w:tcPr>
          <w:p w14:paraId="44D82B53"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Redovna djelatnost Gorske službe spašavanja</w:t>
            </w:r>
          </w:p>
        </w:tc>
        <w:tc>
          <w:tcPr>
            <w:tcW w:w="1683" w:type="dxa"/>
            <w:tcBorders>
              <w:top w:val="single" w:sz="4" w:space="0" w:color="auto"/>
              <w:left w:val="single" w:sz="4" w:space="0" w:color="auto"/>
              <w:bottom w:val="single" w:sz="4" w:space="0" w:color="auto"/>
              <w:right w:val="single" w:sz="4" w:space="0" w:color="auto"/>
            </w:tcBorders>
            <w:shd w:val="clear" w:color="auto" w:fill="auto"/>
          </w:tcPr>
          <w:p w14:paraId="3402E672"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Sufinanciranje redovnog rada/Poboljšanje  operativnosti Civilne zaštite</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6E4F6E57"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Izvršenje tekuće donacije u novcu</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7848F205"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 xml:space="preserve"> 4.000,00 €</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217991BF"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4.000,00 €</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4FD8FD77"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4.000,00 €</w:t>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52809718"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4.000,00 €</w:t>
            </w:r>
          </w:p>
        </w:tc>
      </w:tr>
    </w:tbl>
    <w:p w14:paraId="42EBDC6E" w14:textId="77777777" w:rsidR="001409BA" w:rsidRPr="001409BA" w:rsidRDefault="001409BA" w:rsidP="001409BA">
      <w:pPr>
        <w:spacing w:after="0" w:line="240" w:lineRule="auto"/>
        <w:jc w:val="both"/>
        <w:rPr>
          <w:rFonts w:ascii="Times New Roman" w:eastAsia="Times New Roman" w:hAnsi="Times New Roman" w:cs="Times New Roman"/>
          <w:color w:val="FF0000"/>
          <w:sz w:val="24"/>
          <w:szCs w:val="24"/>
          <w:lang w:eastAsia="hr-HR"/>
        </w:rPr>
      </w:pPr>
    </w:p>
    <w:p w14:paraId="6D743150" w14:textId="77777777" w:rsidR="001409BA" w:rsidRPr="001409BA" w:rsidRDefault="001409BA" w:rsidP="001409BA">
      <w:pPr>
        <w:spacing w:after="0" w:line="240" w:lineRule="auto"/>
        <w:jc w:val="both"/>
        <w:rPr>
          <w:rFonts w:ascii="Times New Roman" w:eastAsia="Times New Roman" w:hAnsi="Times New Roman" w:cs="Times New Roman"/>
          <w:sz w:val="24"/>
          <w:szCs w:val="24"/>
          <w:lang w:eastAsia="hr-HR"/>
        </w:rPr>
      </w:pPr>
    </w:p>
    <w:p w14:paraId="1D94C399" w14:textId="77777777" w:rsidR="001409BA" w:rsidRPr="001409BA" w:rsidRDefault="001409BA" w:rsidP="001409BA">
      <w:pPr>
        <w:spacing w:after="0" w:line="240" w:lineRule="auto"/>
        <w:jc w:val="both"/>
        <w:rPr>
          <w:rFonts w:ascii="Times New Roman" w:eastAsia="Times New Roman" w:hAnsi="Times New Roman" w:cs="Times New Roman"/>
          <w:sz w:val="24"/>
          <w:szCs w:val="24"/>
          <w:lang w:eastAsia="hr-HR"/>
        </w:rPr>
      </w:pPr>
      <w:r w:rsidRPr="001409BA">
        <w:rPr>
          <w:rFonts w:ascii="Times New Roman" w:eastAsia="Times New Roman" w:hAnsi="Times New Roman" w:cs="Times New Roman"/>
          <w:sz w:val="24"/>
          <w:szCs w:val="24"/>
          <w:lang w:eastAsia="hr-HR"/>
        </w:rPr>
        <w:lastRenderedPageBreak/>
        <w:t>Program protupožarne zaštite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1922"/>
      </w:tblGrid>
      <w:tr w:rsidR="001409BA" w:rsidRPr="001409BA" w14:paraId="452B40D0" w14:textId="77777777" w:rsidTr="00037A12">
        <w:tc>
          <w:tcPr>
            <w:tcW w:w="5240" w:type="dxa"/>
            <w:tcBorders>
              <w:top w:val="single" w:sz="4" w:space="0" w:color="000000"/>
              <w:left w:val="single" w:sz="4" w:space="0" w:color="000000"/>
              <w:bottom w:val="single" w:sz="4" w:space="0" w:color="000000"/>
              <w:right w:val="single" w:sz="4" w:space="0" w:color="000000"/>
            </w:tcBorders>
          </w:tcPr>
          <w:p w14:paraId="6F209008" w14:textId="77777777" w:rsidR="001409BA" w:rsidRPr="001409BA" w:rsidRDefault="001409BA" w:rsidP="001409BA">
            <w:pPr>
              <w:spacing w:after="0" w:line="240" w:lineRule="auto"/>
              <w:jc w:val="both"/>
              <w:rPr>
                <w:rFonts w:ascii="Times New Roman" w:eastAsia="Times New Roman" w:hAnsi="Times New Roman" w:cs="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hideMark/>
          </w:tcPr>
          <w:p w14:paraId="4F427FBC" w14:textId="77777777" w:rsidR="001409BA" w:rsidRPr="001409BA" w:rsidRDefault="001409BA" w:rsidP="001409BA">
            <w:pPr>
              <w:spacing w:after="0" w:line="240" w:lineRule="auto"/>
              <w:jc w:val="center"/>
              <w:rPr>
                <w:rFonts w:ascii="Times New Roman" w:eastAsia="Times New Roman" w:hAnsi="Times New Roman" w:cs="Times New Roman"/>
                <w:bCs/>
                <w:sz w:val="24"/>
                <w:szCs w:val="24"/>
              </w:rPr>
            </w:pPr>
            <w:r w:rsidRPr="001409BA">
              <w:rPr>
                <w:rFonts w:ascii="Times New Roman" w:eastAsia="Times New Roman" w:hAnsi="Times New Roman" w:cs="Times New Roman"/>
                <w:bCs/>
                <w:sz w:val="24"/>
                <w:szCs w:val="24"/>
              </w:rPr>
              <w:t>Plan</w:t>
            </w:r>
          </w:p>
        </w:tc>
      </w:tr>
      <w:tr w:rsidR="001409BA" w:rsidRPr="001409BA" w14:paraId="0634615D" w14:textId="77777777" w:rsidTr="00037A12">
        <w:tc>
          <w:tcPr>
            <w:tcW w:w="5240" w:type="dxa"/>
            <w:tcBorders>
              <w:top w:val="single" w:sz="4" w:space="0" w:color="000000"/>
              <w:left w:val="single" w:sz="4" w:space="0" w:color="000000"/>
              <w:bottom w:val="single" w:sz="4" w:space="0" w:color="000000"/>
              <w:right w:val="single" w:sz="4" w:space="0" w:color="000000"/>
            </w:tcBorders>
            <w:hideMark/>
          </w:tcPr>
          <w:p w14:paraId="27624C86" w14:textId="77777777" w:rsidR="001409BA" w:rsidRPr="001409BA" w:rsidRDefault="001409BA" w:rsidP="001409BA">
            <w:pPr>
              <w:spacing w:after="0" w:line="240" w:lineRule="auto"/>
              <w:jc w:val="both"/>
              <w:rPr>
                <w:rFonts w:ascii="Times New Roman" w:eastAsia="Times New Roman" w:hAnsi="Times New Roman" w:cs="Times New Roman"/>
              </w:rPr>
            </w:pPr>
          </w:p>
        </w:tc>
        <w:tc>
          <w:tcPr>
            <w:tcW w:w="1922" w:type="dxa"/>
            <w:tcBorders>
              <w:top w:val="single" w:sz="4" w:space="0" w:color="000000"/>
              <w:left w:val="single" w:sz="4" w:space="0" w:color="000000"/>
              <w:bottom w:val="single" w:sz="4" w:space="0" w:color="000000"/>
              <w:right w:val="single" w:sz="4" w:space="0" w:color="000000"/>
            </w:tcBorders>
            <w:hideMark/>
          </w:tcPr>
          <w:p w14:paraId="011E65CF"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p>
        </w:tc>
      </w:tr>
      <w:tr w:rsidR="001409BA" w:rsidRPr="001409BA" w14:paraId="30FBBB9E" w14:textId="77777777" w:rsidTr="00037A12">
        <w:tc>
          <w:tcPr>
            <w:tcW w:w="5240" w:type="dxa"/>
            <w:tcBorders>
              <w:top w:val="single" w:sz="4" w:space="0" w:color="000000"/>
              <w:left w:val="single" w:sz="4" w:space="0" w:color="000000"/>
              <w:bottom w:val="single" w:sz="4" w:space="0" w:color="000000"/>
              <w:right w:val="single" w:sz="4" w:space="0" w:color="000000"/>
            </w:tcBorders>
          </w:tcPr>
          <w:p w14:paraId="2287D1E1" w14:textId="77777777" w:rsidR="001409BA" w:rsidRPr="001409BA" w:rsidRDefault="001409BA" w:rsidP="001409BA">
            <w:pPr>
              <w:spacing w:after="0" w:line="240" w:lineRule="auto"/>
              <w:jc w:val="both"/>
              <w:rPr>
                <w:rFonts w:ascii="Times New Roman" w:eastAsia="Times New Roman" w:hAnsi="Times New Roman" w:cs="Times New Roman"/>
              </w:rPr>
            </w:pPr>
            <w:bookmarkStart w:id="25" w:name="_Hlk119309493"/>
            <w:r w:rsidRPr="001409BA">
              <w:rPr>
                <w:rFonts w:ascii="Times New Roman" w:eastAsia="Times New Roman" w:hAnsi="Times New Roman" w:cs="Times New Roman"/>
              </w:rPr>
              <w:t>Redovna djelatnost Dobrovoljnog vatrogasnog društva Vodice</w:t>
            </w:r>
          </w:p>
        </w:tc>
        <w:tc>
          <w:tcPr>
            <w:tcW w:w="1922" w:type="dxa"/>
            <w:tcBorders>
              <w:top w:val="single" w:sz="4" w:space="0" w:color="000000"/>
              <w:left w:val="single" w:sz="4" w:space="0" w:color="000000"/>
              <w:bottom w:val="single" w:sz="4" w:space="0" w:color="000000"/>
              <w:right w:val="single" w:sz="4" w:space="0" w:color="000000"/>
            </w:tcBorders>
          </w:tcPr>
          <w:p w14:paraId="4F8B6057"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31.000,00 €</w:t>
            </w:r>
          </w:p>
        </w:tc>
      </w:tr>
      <w:bookmarkEnd w:id="25"/>
      <w:tr w:rsidR="001409BA" w:rsidRPr="001409BA" w14:paraId="093B9496" w14:textId="77777777" w:rsidTr="00037A12">
        <w:tc>
          <w:tcPr>
            <w:tcW w:w="5240" w:type="dxa"/>
            <w:tcBorders>
              <w:top w:val="single" w:sz="4" w:space="0" w:color="000000"/>
              <w:left w:val="single" w:sz="4" w:space="0" w:color="000000"/>
              <w:bottom w:val="single" w:sz="4" w:space="0" w:color="000000"/>
              <w:right w:val="single" w:sz="4" w:space="0" w:color="000000"/>
            </w:tcBorders>
          </w:tcPr>
          <w:p w14:paraId="44595BA3"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Redovna djelatnost Dobrovoljnog vatrogasnog društva Prvić Šepurine</w:t>
            </w:r>
          </w:p>
        </w:tc>
        <w:tc>
          <w:tcPr>
            <w:tcW w:w="1922" w:type="dxa"/>
            <w:tcBorders>
              <w:top w:val="single" w:sz="4" w:space="0" w:color="000000"/>
              <w:left w:val="single" w:sz="4" w:space="0" w:color="000000"/>
              <w:bottom w:val="single" w:sz="4" w:space="0" w:color="000000"/>
              <w:right w:val="single" w:sz="4" w:space="0" w:color="000000"/>
            </w:tcBorders>
          </w:tcPr>
          <w:p w14:paraId="331D61BE"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16.000,00 €</w:t>
            </w:r>
          </w:p>
        </w:tc>
      </w:tr>
      <w:tr w:rsidR="001409BA" w:rsidRPr="001409BA" w14:paraId="4BAA6FB1" w14:textId="77777777" w:rsidTr="00037A12">
        <w:tc>
          <w:tcPr>
            <w:tcW w:w="5240" w:type="dxa"/>
            <w:tcBorders>
              <w:top w:val="single" w:sz="4" w:space="0" w:color="000000"/>
              <w:left w:val="single" w:sz="4" w:space="0" w:color="000000"/>
              <w:bottom w:val="single" w:sz="4" w:space="0" w:color="000000"/>
              <w:right w:val="single" w:sz="4" w:space="0" w:color="000000"/>
            </w:tcBorders>
          </w:tcPr>
          <w:p w14:paraId="4DBFFACF"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Redovna djelatnost vatrogasne zajednica Grada Vodica</w:t>
            </w:r>
          </w:p>
        </w:tc>
        <w:tc>
          <w:tcPr>
            <w:tcW w:w="1922" w:type="dxa"/>
            <w:tcBorders>
              <w:top w:val="single" w:sz="4" w:space="0" w:color="000000"/>
              <w:left w:val="single" w:sz="4" w:space="0" w:color="000000"/>
              <w:bottom w:val="single" w:sz="4" w:space="0" w:color="000000"/>
              <w:right w:val="single" w:sz="4" w:space="0" w:color="000000"/>
            </w:tcBorders>
          </w:tcPr>
          <w:p w14:paraId="5905B981"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13.000,00 €</w:t>
            </w:r>
          </w:p>
        </w:tc>
      </w:tr>
      <w:tr w:rsidR="001409BA" w:rsidRPr="001409BA" w14:paraId="1B73EE90" w14:textId="77777777" w:rsidTr="00037A12">
        <w:tc>
          <w:tcPr>
            <w:tcW w:w="5240" w:type="dxa"/>
            <w:tcBorders>
              <w:top w:val="single" w:sz="4" w:space="0" w:color="000000"/>
              <w:left w:val="single" w:sz="4" w:space="0" w:color="000000"/>
              <w:bottom w:val="single" w:sz="4" w:space="0" w:color="000000"/>
              <w:right w:val="single" w:sz="4" w:space="0" w:color="000000"/>
            </w:tcBorders>
          </w:tcPr>
          <w:p w14:paraId="648BAD5E"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Redovna djelatnost Dobrovoljnog vatrogasnog društva Čista Velika</w:t>
            </w:r>
          </w:p>
        </w:tc>
        <w:tc>
          <w:tcPr>
            <w:tcW w:w="1922" w:type="dxa"/>
            <w:tcBorders>
              <w:top w:val="single" w:sz="4" w:space="0" w:color="000000"/>
              <w:left w:val="single" w:sz="4" w:space="0" w:color="000000"/>
              <w:bottom w:val="single" w:sz="4" w:space="0" w:color="000000"/>
              <w:right w:val="single" w:sz="4" w:space="0" w:color="000000"/>
            </w:tcBorders>
          </w:tcPr>
          <w:p w14:paraId="5D86E7B5"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4.000,00 €</w:t>
            </w:r>
          </w:p>
        </w:tc>
      </w:tr>
      <w:tr w:rsidR="001409BA" w:rsidRPr="001409BA" w14:paraId="29F51D8A" w14:textId="77777777" w:rsidTr="00037A12">
        <w:tc>
          <w:tcPr>
            <w:tcW w:w="5240" w:type="dxa"/>
            <w:tcBorders>
              <w:top w:val="single" w:sz="4" w:space="0" w:color="000000"/>
              <w:left w:val="single" w:sz="4" w:space="0" w:color="000000"/>
              <w:bottom w:val="single" w:sz="4" w:space="0" w:color="000000"/>
              <w:right w:val="single" w:sz="4" w:space="0" w:color="000000"/>
            </w:tcBorders>
            <w:hideMark/>
          </w:tcPr>
          <w:p w14:paraId="4993BBB1" w14:textId="77777777" w:rsidR="001409BA" w:rsidRPr="001409BA" w:rsidRDefault="001409BA" w:rsidP="001409BA">
            <w:pPr>
              <w:spacing w:after="0" w:line="240" w:lineRule="auto"/>
              <w:jc w:val="both"/>
              <w:rPr>
                <w:rFonts w:ascii="Times New Roman" w:eastAsia="Times New Roman" w:hAnsi="Times New Roman" w:cs="Times New Roman"/>
                <w:b/>
              </w:rPr>
            </w:pPr>
            <w:r w:rsidRPr="001409BA">
              <w:rPr>
                <w:rFonts w:ascii="Times New Roman" w:eastAsia="Times New Roman" w:hAnsi="Times New Roman" w:cs="Times New Roman"/>
                <w:b/>
              </w:rPr>
              <w:t>UKUPNO</w:t>
            </w:r>
          </w:p>
        </w:tc>
        <w:tc>
          <w:tcPr>
            <w:tcW w:w="1922" w:type="dxa"/>
            <w:tcBorders>
              <w:top w:val="single" w:sz="4" w:space="0" w:color="000000"/>
              <w:left w:val="single" w:sz="4" w:space="0" w:color="000000"/>
              <w:bottom w:val="single" w:sz="4" w:space="0" w:color="000000"/>
              <w:right w:val="single" w:sz="4" w:space="0" w:color="000000"/>
            </w:tcBorders>
            <w:hideMark/>
          </w:tcPr>
          <w:p w14:paraId="439443AD" w14:textId="77777777" w:rsidR="001409BA" w:rsidRPr="001409BA" w:rsidRDefault="001409BA" w:rsidP="001409BA">
            <w:pPr>
              <w:spacing w:after="0" w:line="240" w:lineRule="auto"/>
              <w:jc w:val="center"/>
              <w:rPr>
                <w:rFonts w:ascii="Times New Roman" w:eastAsia="Times New Roman" w:hAnsi="Times New Roman" w:cs="Times New Roman"/>
                <w:b/>
                <w:sz w:val="24"/>
                <w:szCs w:val="24"/>
              </w:rPr>
            </w:pPr>
            <w:r w:rsidRPr="001409BA">
              <w:rPr>
                <w:rFonts w:ascii="Times New Roman" w:eastAsia="Times New Roman" w:hAnsi="Times New Roman" w:cs="Times New Roman"/>
                <w:b/>
                <w:sz w:val="24"/>
                <w:szCs w:val="24"/>
              </w:rPr>
              <w:t xml:space="preserve">         64.000,00 €</w:t>
            </w:r>
          </w:p>
        </w:tc>
      </w:tr>
    </w:tbl>
    <w:p w14:paraId="3B7AFADE" w14:textId="77777777" w:rsidR="001409BA" w:rsidRPr="001409BA" w:rsidRDefault="001409BA" w:rsidP="001409BA">
      <w:pPr>
        <w:spacing w:after="0" w:line="240" w:lineRule="auto"/>
        <w:jc w:val="both"/>
        <w:rPr>
          <w:rFonts w:ascii="Times New Roman" w:eastAsia="Times New Roman" w:hAnsi="Times New Roman" w:cs="Times New Roman"/>
          <w:sz w:val="24"/>
          <w:szCs w:val="24"/>
          <w:lang w:eastAsia="hr-HR"/>
        </w:rPr>
      </w:pPr>
    </w:p>
    <w:p w14:paraId="77F6F847" w14:textId="77777777" w:rsidR="001409BA" w:rsidRPr="001409BA" w:rsidRDefault="001409BA" w:rsidP="001409BA">
      <w:pPr>
        <w:spacing w:after="0" w:line="240"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b/>
          <w:bCs/>
          <w:sz w:val="20"/>
          <w:szCs w:val="20"/>
        </w:rPr>
        <w:t>A700301 - Redovna djelatnost Dobrovoljnog vatrogasnog društava Vodice</w:t>
      </w:r>
      <w:r w:rsidRPr="001409BA">
        <w:rPr>
          <w:rFonts w:ascii="Times New Roman" w:eastAsia="Times New Roman" w:hAnsi="Times New Roman" w:cs="Times New Roman"/>
          <w:sz w:val="20"/>
          <w:szCs w:val="20"/>
        </w:rPr>
        <w:t xml:space="preserve"> - Zakon o vatrogastvu ("Narodne novine", broj 125/19, 114/22). Člankom 110. propisano je da se sredstva za financiranje vatrogasne djelatnosti i aktivnosti dobrovoljnih vatrogasnih društava i vatrogasnih zajednica te opremanje njezinih članica osiguravaju u proračunu grada. Grad Vodice osigurava sredstva za sufinanciranje rashoda za zaposlene i sezonce u ljetnim mjesecima te materijalne troškove. </w:t>
      </w:r>
    </w:p>
    <w:p w14:paraId="589FAFA2" w14:textId="77777777" w:rsidR="001409BA" w:rsidRPr="001409BA" w:rsidRDefault="001409BA" w:rsidP="001409BA">
      <w:pPr>
        <w:spacing w:after="0" w:line="240"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b/>
          <w:bCs/>
          <w:sz w:val="20"/>
          <w:szCs w:val="20"/>
        </w:rPr>
        <w:t xml:space="preserve">A700302 - Redovna djelatnost Dobrovoljnog vatrogasnog društva Prvić Šepurine - </w:t>
      </w:r>
      <w:r w:rsidRPr="001409BA">
        <w:rPr>
          <w:rFonts w:ascii="Times New Roman" w:eastAsia="Times New Roman" w:hAnsi="Times New Roman" w:cs="Times New Roman"/>
          <w:sz w:val="20"/>
          <w:szCs w:val="20"/>
        </w:rPr>
        <w:t>Zakon o vatrogastvu ("Narodne novine", broj 125/19, 114/22). Člankom 110. propisano je da se sredstva za financiranje vatrogasne djelatnosti i aktivnosti dobrovoljnih vatrogasnih društava i vatrogasnih zajednica te opremanje njezinih članica osiguravaju u proračunu grada. Grad Vodice osigurava sredstva za sufinanciranje rashoda za zaposlene, materijalne i financijske rashode i nabavu opreme.</w:t>
      </w:r>
    </w:p>
    <w:p w14:paraId="0121ACCD"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b/>
          <w:bCs/>
          <w:sz w:val="20"/>
          <w:szCs w:val="20"/>
          <w:lang w:eastAsia="hr-HR"/>
        </w:rPr>
        <w:t>A700303 – Redovna djelatnost vatrogasne zajednice Grada Vodica</w:t>
      </w:r>
      <w:r w:rsidRPr="001409BA">
        <w:rPr>
          <w:rFonts w:ascii="Times New Roman" w:eastAsia="Times New Roman" w:hAnsi="Times New Roman" w:cs="Times New Roman"/>
          <w:sz w:val="20"/>
          <w:szCs w:val="20"/>
          <w:lang w:eastAsia="hr-HR"/>
        </w:rPr>
        <w:t xml:space="preserve"> - Pravna osnova: Zakon o vatrogastvu ("Narodne novine", broj 125/19, 114/22). Na temelju članka 110. Zakon o vatrogastvu, Grad Vodice financirati će materijalne i financijske rashode.</w:t>
      </w:r>
    </w:p>
    <w:p w14:paraId="03EEEAE0"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b/>
          <w:bCs/>
          <w:sz w:val="20"/>
          <w:szCs w:val="20"/>
          <w:lang w:eastAsia="hr-HR"/>
        </w:rPr>
        <w:t>A700304 – Redovna djelatnost dobrovoljnog vatrogasnog društva Čista Velika</w:t>
      </w:r>
      <w:r w:rsidRPr="001409BA">
        <w:rPr>
          <w:rFonts w:ascii="Times New Roman" w:eastAsia="Times New Roman" w:hAnsi="Times New Roman" w:cs="Times New Roman"/>
          <w:sz w:val="20"/>
          <w:szCs w:val="20"/>
          <w:lang w:eastAsia="hr-HR"/>
        </w:rPr>
        <w:t xml:space="preserve"> - Pravna osnova: Zakon o vatrogastvu ("Narodne novine", broj 125/19, 114/22). Člankom 110. propisano je da se sredstva za financiranje vatrogasne djelatnosti i aktivnosti dobrovoljnih vatrogasnih društava te opremanje njezinih članica osiguravaju u proračunu grada. Grad Vodice financirati će materijalnih i financijskih rashode u 2023. godini</w:t>
      </w:r>
    </w:p>
    <w:p w14:paraId="7FB541E7"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218"/>
        <w:gridCol w:w="1559"/>
        <w:gridCol w:w="1134"/>
        <w:gridCol w:w="1276"/>
        <w:gridCol w:w="1215"/>
        <w:gridCol w:w="1194"/>
      </w:tblGrid>
      <w:tr w:rsidR="001409BA" w:rsidRPr="001409BA" w14:paraId="150280B3" w14:textId="77777777" w:rsidTr="00037A12">
        <w:tc>
          <w:tcPr>
            <w:tcW w:w="1584" w:type="dxa"/>
            <w:tcBorders>
              <w:top w:val="single" w:sz="4" w:space="0" w:color="auto"/>
              <w:left w:val="single" w:sz="4" w:space="0" w:color="auto"/>
              <w:bottom w:val="single" w:sz="4" w:space="0" w:color="auto"/>
              <w:right w:val="single" w:sz="4" w:space="0" w:color="auto"/>
            </w:tcBorders>
            <w:shd w:val="clear" w:color="auto" w:fill="auto"/>
            <w:hideMark/>
          </w:tcPr>
          <w:p w14:paraId="67AE3EE6"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Vrsta rashoda/izdatka</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22AFE170"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Cilj programa</w:t>
            </w:r>
          </w:p>
          <w:p w14:paraId="50683E08"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/aktivnosti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20A986"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Pokazatelj/</w:t>
            </w:r>
          </w:p>
          <w:p w14:paraId="621453BE"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uspješnosti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DD869A"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Polazna</w:t>
            </w:r>
          </w:p>
          <w:p w14:paraId="0D818EFA"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vrijednost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56B5CE"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2023.</w:t>
            </w:r>
          </w:p>
        </w:tc>
        <w:tc>
          <w:tcPr>
            <w:tcW w:w="1215" w:type="dxa"/>
            <w:tcBorders>
              <w:top w:val="single" w:sz="4" w:space="0" w:color="auto"/>
              <w:left w:val="single" w:sz="4" w:space="0" w:color="auto"/>
              <w:bottom w:val="single" w:sz="4" w:space="0" w:color="auto"/>
              <w:right w:val="single" w:sz="4" w:space="0" w:color="auto"/>
            </w:tcBorders>
            <w:shd w:val="clear" w:color="auto" w:fill="auto"/>
          </w:tcPr>
          <w:p w14:paraId="1F898764"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2024.</w:t>
            </w:r>
          </w:p>
        </w:tc>
        <w:tc>
          <w:tcPr>
            <w:tcW w:w="1194" w:type="dxa"/>
            <w:tcBorders>
              <w:top w:val="single" w:sz="4" w:space="0" w:color="auto"/>
              <w:left w:val="single" w:sz="4" w:space="0" w:color="auto"/>
              <w:bottom w:val="single" w:sz="4" w:space="0" w:color="auto"/>
              <w:right w:val="single" w:sz="4" w:space="0" w:color="auto"/>
            </w:tcBorders>
            <w:shd w:val="clear" w:color="auto" w:fill="auto"/>
          </w:tcPr>
          <w:p w14:paraId="7A1BBBDA"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2025.</w:t>
            </w:r>
          </w:p>
        </w:tc>
      </w:tr>
      <w:tr w:rsidR="001409BA" w:rsidRPr="001409BA" w14:paraId="3D648237" w14:textId="77777777" w:rsidTr="00037A12">
        <w:tc>
          <w:tcPr>
            <w:tcW w:w="1584" w:type="dxa"/>
            <w:tcBorders>
              <w:top w:val="single" w:sz="4" w:space="0" w:color="auto"/>
              <w:left w:val="single" w:sz="4" w:space="0" w:color="auto"/>
              <w:bottom w:val="single" w:sz="4" w:space="0" w:color="auto"/>
              <w:right w:val="single" w:sz="4" w:space="0" w:color="auto"/>
            </w:tcBorders>
            <w:shd w:val="clear" w:color="auto" w:fill="auto"/>
          </w:tcPr>
          <w:p w14:paraId="1C101916"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Redovna djelatnost Dobrovoljnog vatrogasnog društva Vodice</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309F3477"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Financiranje redovnog rada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AC7A0B"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Izvršenje tekuće donacije u novcu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D2D669"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31.000,00 €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782887"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32.000,00 €</w:t>
            </w:r>
          </w:p>
        </w:tc>
        <w:tc>
          <w:tcPr>
            <w:tcW w:w="1215" w:type="dxa"/>
            <w:tcBorders>
              <w:top w:val="single" w:sz="4" w:space="0" w:color="auto"/>
              <w:left w:val="single" w:sz="4" w:space="0" w:color="auto"/>
              <w:bottom w:val="single" w:sz="4" w:space="0" w:color="auto"/>
              <w:right w:val="single" w:sz="4" w:space="0" w:color="auto"/>
            </w:tcBorders>
            <w:shd w:val="clear" w:color="auto" w:fill="auto"/>
          </w:tcPr>
          <w:p w14:paraId="6CB7873A"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33.000,00 €</w:t>
            </w:r>
          </w:p>
        </w:tc>
        <w:tc>
          <w:tcPr>
            <w:tcW w:w="1194" w:type="dxa"/>
            <w:tcBorders>
              <w:top w:val="single" w:sz="4" w:space="0" w:color="auto"/>
              <w:left w:val="single" w:sz="4" w:space="0" w:color="auto"/>
              <w:bottom w:val="single" w:sz="4" w:space="0" w:color="auto"/>
              <w:right w:val="single" w:sz="4" w:space="0" w:color="auto"/>
            </w:tcBorders>
            <w:shd w:val="clear" w:color="auto" w:fill="auto"/>
          </w:tcPr>
          <w:p w14:paraId="57CBB827"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34.000,00 €</w:t>
            </w:r>
          </w:p>
        </w:tc>
      </w:tr>
      <w:tr w:rsidR="001409BA" w:rsidRPr="001409BA" w14:paraId="0E3B985D" w14:textId="77777777" w:rsidTr="00037A12">
        <w:tc>
          <w:tcPr>
            <w:tcW w:w="1584" w:type="dxa"/>
            <w:tcBorders>
              <w:top w:val="single" w:sz="4" w:space="0" w:color="auto"/>
              <w:left w:val="single" w:sz="4" w:space="0" w:color="auto"/>
              <w:bottom w:val="single" w:sz="4" w:space="0" w:color="auto"/>
              <w:right w:val="single" w:sz="4" w:space="0" w:color="auto"/>
            </w:tcBorders>
            <w:shd w:val="clear" w:color="auto" w:fill="auto"/>
          </w:tcPr>
          <w:p w14:paraId="53E44DD9"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Redovna djelatnost Dobrovoljnog vatrogasnog društva Prvić Šepurine</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788B5DD0"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Financiranje redovnog rada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9AE88E"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Izvršenje tekuće donacije u novcu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D849F4"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16.000,00 €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9A0295"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17.000,00  €</w:t>
            </w:r>
          </w:p>
        </w:tc>
        <w:tc>
          <w:tcPr>
            <w:tcW w:w="1215" w:type="dxa"/>
            <w:tcBorders>
              <w:top w:val="single" w:sz="4" w:space="0" w:color="auto"/>
              <w:left w:val="single" w:sz="4" w:space="0" w:color="auto"/>
              <w:bottom w:val="single" w:sz="4" w:space="0" w:color="auto"/>
              <w:right w:val="single" w:sz="4" w:space="0" w:color="auto"/>
            </w:tcBorders>
            <w:shd w:val="clear" w:color="auto" w:fill="auto"/>
          </w:tcPr>
          <w:p w14:paraId="25621287"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18.000,00 €</w:t>
            </w:r>
          </w:p>
        </w:tc>
        <w:tc>
          <w:tcPr>
            <w:tcW w:w="1194" w:type="dxa"/>
            <w:tcBorders>
              <w:top w:val="single" w:sz="4" w:space="0" w:color="auto"/>
              <w:left w:val="single" w:sz="4" w:space="0" w:color="auto"/>
              <w:bottom w:val="single" w:sz="4" w:space="0" w:color="auto"/>
              <w:right w:val="single" w:sz="4" w:space="0" w:color="auto"/>
            </w:tcBorders>
            <w:shd w:val="clear" w:color="auto" w:fill="auto"/>
          </w:tcPr>
          <w:p w14:paraId="3E6D9D62"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19.000,00 €</w:t>
            </w:r>
          </w:p>
        </w:tc>
      </w:tr>
      <w:tr w:rsidR="001409BA" w:rsidRPr="001409BA" w14:paraId="48A5F6E4" w14:textId="77777777" w:rsidTr="00037A12">
        <w:tc>
          <w:tcPr>
            <w:tcW w:w="1584" w:type="dxa"/>
            <w:tcBorders>
              <w:top w:val="single" w:sz="4" w:space="0" w:color="auto"/>
              <w:left w:val="single" w:sz="4" w:space="0" w:color="auto"/>
              <w:bottom w:val="single" w:sz="4" w:space="0" w:color="auto"/>
              <w:right w:val="single" w:sz="4" w:space="0" w:color="auto"/>
            </w:tcBorders>
            <w:shd w:val="clear" w:color="auto" w:fill="auto"/>
          </w:tcPr>
          <w:p w14:paraId="1F50E082"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Redovna djelatnost vatrogasne zajednica Grada Vodica</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7CC1A1F5"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Financiranje redovnog rada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6F1FD4"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Izvršenje tekuće donacije u novcu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24CA2D"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13.000,00 €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6D0919"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14.000,00 €</w:t>
            </w:r>
          </w:p>
        </w:tc>
        <w:tc>
          <w:tcPr>
            <w:tcW w:w="1215" w:type="dxa"/>
            <w:tcBorders>
              <w:top w:val="single" w:sz="4" w:space="0" w:color="auto"/>
              <w:left w:val="single" w:sz="4" w:space="0" w:color="auto"/>
              <w:bottom w:val="single" w:sz="4" w:space="0" w:color="auto"/>
              <w:right w:val="single" w:sz="4" w:space="0" w:color="auto"/>
            </w:tcBorders>
            <w:shd w:val="clear" w:color="auto" w:fill="auto"/>
          </w:tcPr>
          <w:p w14:paraId="0102DB61"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15.000,00 €</w:t>
            </w:r>
          </w:p>
        </w:tc>
        <w:tc>
          <w:tcPr>
            <w:tcW w:w="1194" w:type="dxa"/>
            <w:tcBorders>
              <w:top w:val="single" w:sz="4" w:space="0" w:color="auto"/>
              <w:left w:val="single" w:sz="4" w:space="0" w:color="auto"/>
              <w:bottom w:val="single" w:sz="4" w:space="0" w:color="auto"/>
              <w:right w:val="single" w:sz="4" w:space="0" w:color="auto"/>
            </w:tcBorders>
            <w:shd w:val="clear" w:color="auto" w:fill="auto"/>
          </w:tcPr>
          <w:p w14:paraId="65A6BCCD"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16.000,00 €</w:t>
            </w:r>
          </w:p>
        </w:tc>
      </w:tr>
      <w:tr w:rsidR="001409BA" w:rsidRPr="001409BA" w14:paraId="1F23DBA9" w14:textId="77777777" w:rsidTr="00037A12">
        <w:tc>
          <w:tcPr>
            <w:tcW w:w="1584" w:type="dxa"/>
            <w:tcBorders>
              <w:top w:val="single" w:sz="4" w:space="0" w:color="auto"/>
              <w:left w:val="single" w:sz="4" w:space="0" w:color="auto"/>
              <w:bottom w:val="single" w:sz="4" w:space="0" w:color="auto"/>
              <w:right w:val="single" w:sz="4" w:space="0" w:color="auto"/>
            </w:tcBorders>
            <w:shd w:val="clear" w:color="auto" w:fill="auto"/>
          </w:tcPr>
          <w:p w14:paraId="21FD55C8"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 xml:space="preserve">Redovna djelatnost Dobrovoljnog vatrogasnog </w:t>
            </w:r>
            <w:r w:rsidRPr="001409BA">
              <w:rPr>
                <w:rFonts w:ascii="Times New Roman" w:eastAsia="Times New Roman" w:hAnsi="Times New Roman" w:cs="Times New Roman"/>
                <w:sz w:val="20"/>
                <w:szCs w:val="20"/>
              </w:rPr>
              <w:lastRenderedPageBreak/>
              <w:t>društva Čista Velika</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0ED0A20A"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lastRenderedPageBreak/>
              <w:t>Financiranje redovnog rada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E51EF0"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Izvršenje tekuće donacije u novcu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E0DE11"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4.000,00 €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B3F5D7"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5.000,00 €</w:t>
            </w:r>
          </w:p>
        </w:tc>
        <w:tc>
          <w:tcPr>
            <w:tcW w:w="1215" w:type="dxa"/>
            <w:tcBorders>
              <w:top w:val="single" w:sz="4" w:space="0" w:color="auto"/>
              <w:left w:val="single" w:sz="4" w:space="0" w:color="auto"/>
              <w:bottom w:val="single" w:sz="4" w:space="0" w:color="auto"/>
              <w:right w:val="single" w:sz="4" w:space="0" w:color="auto"/>
            </w:tcBorders>
            <w:shd w:val="clear" w:color="auto" w:fill="auto"/>
          </w:tcPr>
          <w:p w14:paraId="3FEAED68"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6.000,00 €</w:t>
            </w:r>
          </w:p>
        </w:tc>
        <w:tc>
          <w:tcPr>
            <w:tcW w:w="1194" w:type="dxa"/>
            <w:tcBorders>
              <w:top w:val="single" w:sz="4" w:space="0" w:color="auto"/>
              <w:left w:val="single" w:sz="4" w:space="0" w:color="auto"/>
              <w:bottom w:val="single" w:sz="4" w:space="0" w:color="auto"/>
              <w:right w:val="single" w:sz="4" w:space="0" w:color="auto"/>
            </w:tcBorders>
            <w:shd w:val="clear" w:color="auto" w:fill="auto"/>
          </w:tcPr>
          <w:p w14:paraId="32A28061"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7.000,00 €</w:t>
            </w:r>
          </w:p>
        </w:tc>
      </w:tr>
    </w:tbl>
    <w:p w14:paraId="3DAEB4BE" w14:textId="77777777" w:rsidR="001409BA" w:rsidRPr="001409BA" w:rsidRDefault="001409BA" w:rsidP="001409BA">
      <w:pPr>
        <w:spacing w:after="0" w:line="240" w:lineRule="auto"/>
        <w:jc w:val="both"/>
        <w:rPr>
          <w:rFonts w:ascii="Times New Roman" w:eastAsia="Times New Roman" w:hAnsi="Times New Roman" w:cs="Times New Roman"/>
          <w:sz w:val="24"/>
          <w:szCs w:val="24"/>
          <w:lang w:eastAsia="hr-HR"/>
        </w:rPr>
      </w:pPr>
    </w:p>
    <w:p w14:paraId="7258A866" w14:textId="77777777" w:rsidR="001409BA" w:rsidRPr="001409BA" w:rsidRDefault="001409BA" w:rsidP="001409BA">
      <w:pPr>
        <w:spacing w:after="0" w:line="240" w:lineRule="auto"/>
        <w:jc w:val="both"/>
        <w:rPr>
          <w:rFonts w:ascii="Times New Roman" w:eastAsia="Times New Roman" w:hAnsi="Times New Roman" w:cs="Times New Roman"/>
          <w:sz w:val="24"/>
          <w:szCs w:val="24"/>
          <w:lang w:eastAsia="hr-HR"/>
        </w:rPr>
      </w:pPr>
      <w:r w:rsidRPr="001409BA">
        <w:rPr>
          <w:rFonts w:ascii="Times New Roman" w:eastAsia="Times New Roman" w:hAnsi="Times New Roman" w:cs="Times New Roman"/>
          <w:sz w:val="24"/>
          <w:szCs w:val="24"/>
          <w:lang w:eastAsia="hr-HR"/>
        </w:rPr>
        <w:t>Program Prostorno uređenje i unapređenje stanovanja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1979"/>
      </w:tblGrid>
      <w:tr w:rsidR="001409BA" w:rsidRPr="001409BA" w14:paraId="7866DEA6" w14:textId="77777777" w:rsidTr="00037A12">
        <w:tc>
          <w:tcPr>
            <w:tcW w:w="5240" w:type="dxa"/>
            <w:tcBorders>
              <w:top w:val="single" w:sz="4" w:space="0" w:color="000000"/>
              <w:left w:val="single" w:sz="4" w:space="0" w:color="000000"/>
              <w:bottom w:val="single" w:sz="4" w:space="0" w:color="000000"/>
              <w:right w:val="single" w:sz="4" w:space="0" w:color="000000"/>
            </w:tcBorders>
          </w:tcPr>
          <w:p w14:paraId="4E4146EB" w14:textId="77777777" w:rsidR="001409BA" w:rsidRPr="001409BA" w:rsidRDefault="001409BA" w:rsidP="001409BA">
            <w:pPr>
              <w:spacing w:after="0" w:line="240" w:lineRule="auto"/>
              <w:jc w:val="both"/>
              <w:rPr>
                <w:rFonts w:ascii="Times New Roman" w:eastAsia="Times New Roman" w:hAnsi="Times New Roman" w:cs="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hideMark/>
          </w:tcPr>
          <w:p w14:paraId="394A7492" w14:textId="77777777" w:rsidR="001409BA" w:rsidRPr="001409BA" w:rsidRDefault="001409BA" w:rsidP="001409BA">
            <w:pPr>
              <w:spacing w:after="0" w:line="240" w:lineRule="auto"/>
              <w:jc w:val="center"/>
              <w:rPr>
                <w:rFonts w:ascii="Times New Roman" w:eastAsia="Times New Roman" w:hAnsi="Times New Roman" w:cs="Times New Roman"/>
                <w:bCs/>
                <w:sz w:val="24"/>
                <w:szCs w:val="24"/>
              </w:rPr>
            </w:pPr>
            <w:r w:rsidRPr="001409BA">
              <w:rPr>
                <w:rFonts w:ascii="Times New Roman" w:eastAsia="Times New Roman" w:hAnsi="Times New Roman" w:cs="Times New Roman"/>
                <w:bCs/>
                <w:sz w:val="24"/>
                <w:szCs w:val="24"/>
              </w:rPr>
              <w:t>Plan</w:t>
            </w:r>
          </w:p>
        </w:tc>
      </w:tr>
      <w:tr w:rsidR="001409BA" w:rsidRPr="001409BA" w14:paraId="43E04D42" w14:textId="77777777" w:rsidTr="00037A12">
        <w:tc>
          <w:tcPr>
            <w:tcW w:w="5240" w:type="dxa"/>
            <w:tcBorders>
              <w:top w:val="single" w:sz="4" w:space="0" w:color="000000"/>
              <w:left w:val="single" w:sz="4" w:space="0" w:color="000000"/>
              <w:bottom w:val="single" w:sz="4" w:space="0" w:color="000000"/>
              <w:right w:val="single" w:sz="4" w:space="0" w:color="000000"/>
            </w:tcBorders>
            <w:hideMark/>
          </w:tcPr>
          <w:p w14:paraId="1D788FCD"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Geodetsko katastarske usluge</w:t>
            </w:r>
          </w:p>
        </w:tc>
        <w:tc>
          <w:tcPr>
            <w:tcW w:w="1979" w:type="dxa"/>
            <w:tcBorders>
              <w:top w:val="single" w:sz="4" w:space="0" w:color="000000"/>
              <w:left w:val="single" w:sz="4" w:space="0" w:color="000000"/>
              <w:bottom w:val="single" w:sz="4" w:space="0" w:color="000000"/>
              <w:right w:val="single" w:sz="4" w:space="0" w:color="000000"/>
            </w:tcBorders>
            <w:hideMark/>
          </w:tcPr>
          <w:p w14:paraId="35316AF0"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50.000,00 €</w:t>
            </w:r>
          </w:p>
        </w:tc>
      </w:tr>
      <w:tr w:rsidR="001409BA" w:rsidRPr="001409BA" w14:paraId="2F3D3320" w14:textId="77777777" w:rsidTr="00037A12">
        <w:tc>
          <w:tcPr>
            <w:tcW w:w="5240" w:type="dxa"/>
            <w:tcBorders>
              <w:top w:val="single" w:sz="4" w:space="0" w:color="000000"/>
              <w:left w:val="single" w:sz="4" w:space="0" w:color="000000"/>
              <w:bottom w:val="single" w:sz="4" w:space="0" w:color="000000"/>
              <w:right w:val="single" w:sz="4" w:space="0" w:color="000000"/>
            </w:tcBorders>
            <w:hideMark/>
          </w:tcPr>
          <w:p w14:paraId="0F00AF2D"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Izrada prostorno - planske, tehničke i ostale dokumentacije – UO za imovinu, gospodarstvo i prostorno planiranje</w:t>
            </w:r>
          </w:p>
        </w:tc>
        <w:tc>
          <w:tcPr>
            <w:tcW w:w="1979" w:type="dxa"/>
            <w:tcBorders>
              <w:top w:val="single" w:sz="4" w:space="0" w:color="000000"/>
              <w:left w:val="single" w:sz="4" w:space="0" w:color="000000"/>
              <w:bottom w:val="single" w:sz="4" w:space="0" w:color="000000"/>
              <w:right w:val="single" w:sz="4" w:space="0" w:color="000000"/>
            </w:tcBorders>
            <w:hideMark/>
          </w:tcPr>
          <w:p w14:paraId="284D0ECA"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40.000,00 €</w:t>
            </w:r>
          </w:p>
        </w:tc>
      </w:tr>
      <w:tr w:rsidR="001409BA" w:rsidRPr="001409BA" w14:paraId="41960809" w14:textId="77777777" w:rsidTr="00037A12">
        <w:tc>
          <w:tcPr>
            <w:tcW w:w="5240" w:type="dxa"/>
            <w:tcBorders>
              <w:top w:val="single" w:sz="4" w:space="0" w:color="000000"/>
              <w:left w:val="single" w:sz="4" w:space="0" w:color="000000"/>
              <w:bottom w:val="single" w:sz="4" w:space="0" w:color="000000"/>
              <w:right w:val="single" w:sz="4" w:space="0" w:color="000000"/>
            </w:tcBorders>
            <w:hideMark/>
          </w:tcPr>
          <w:p w14:paraId="59DF2100"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b/>
              </w:rPr>
              <w:t>UKUPNO</w:t>
            </w:r>
          </w:p>
        </w:tc>
        <w:tc>
          <w:tcPr>
            <w:tcW w:w="1979" w:type="dxa"/>
            <w:tcBorders>
              <w:top w:val="single" w:sz="4" w:space="0" w:color="000000"/>
              <w:left w:val="single" w:sz="4" w:space="0" w:color="000000"/>
              <w:bottom w:val="single" w:sz="4" w:space="0" w:color="000000"/>
              <w:right w:val="single" w:sz="4" w:space="0" w:color="000000"/>
            </w:tcBorders>
            <w:hideMark/>
          </w:tcPr>
          <w:p w14:paraId="6001D6B0" w14:textId="77777777" w:rsidR="001409BA" w:rsidRPr="001409BA" w:rsidRDefault="001409BA" w:rsidP="001409BA">
            <w:pPr>
              <w:spacing w:after="0" w:line="240" w:lineRule="auto"/>
              <w:jc w:val="right"/>
              <w:rPr>
                <w:rFonts w:ascii="Times New Roman" w:eastAsia="Times New Roman" w:hAnsi="Times New Roman" w:cs="Times New Roman"/>
                <w:b/>
                <w:bCs/>
                <w:sz w:val="24"/>
                <w:szCs w:val="24"/>
              </w:rPr>
            </w:pPr>
            <w:r w:rsidRPr="001409BA">
              <w:rPr>
                <w:rFonts w:ascii="Times New Roman" w:eastAsia="Times New Roman" w:hAnsi="Times New Roman" w:cs="Times New Roman"/>
                <w:b/>
                <w:bCs/>
                <w:sz w:val="24"/>
                <w:szCs w:val="24"/>
              </w:rPr>
              <w:t>90.000,00 €</w:t>
            </w:r>
          </w:p>
        </w:tc>
      </w:tr>
    </w:tbl>
    <w:p w14:paraId="33BF22E7" w14:textId="77777777" w:rsidR="001409BA" w:rsidRPr="001409BA" w:rsidRDefault="001409BA" w:rsidP="001409BA">
      <w:pPr>
        <w:spacing w:after="0" w:line="240" w:lineRule="auto"/>
        <w:jc w:val="both"/>
        <w:rPr>
          <w:rFonts w:ascii="Times New Roman" w:eastAsia="Times New Roman" w:hAnsi="Times New Roman" w:cs="Times New Roman"/>
          <w:color w:val="FF0000"/>
          <w:sz w:val="24"/>
          <w:szCs w:val="24"/>
          <w:lang w:eastAsia="hr-HR"/>
        </w:rPr>
      </w:pPr>
    </w:p>
    <w:p w14:paraId="46AAC565"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b/>
          <w:bCs/>
          <w:sz w:val="20"/>
          <w:szCs w:val="20"/>
          <w:lang w:eastAsia="hr-HR"/>
        </w:rPr>
        <w:t>A800101 Geodetsko katastarske usluge</w:t>
      </w:r>
      <w:r w:rsidRPr="001409BA">
        <w:rPr>
          <w:rFonts w:ascii="Times New Roman" w:eastAsia="Times New Roman" w:hAnsi="Times New Roman" w:cs="Times New Roman"/>
          <w:sz w:val="20"/>
          <w:szCs w:val="20"/>
          <w:lang w:eastAsia="hr-HR"/>
        </w:rPr>
        <w:t xml:space="preserve"> – za potrebe svih upravnih tijela Grada i gradonačelnika.</w:t>
      </w:r>
    </w:p>
    <w:p w14:paraId="2063867D"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b/>
          <w:bCs/>
          <w:sz w:val="20"/>
          <w:szCs w:val="20"/>
        </w:rPr>
        <w:t>A800102 - Izrada prostorno - planske, tehničke i ostale dokumentacije</w:t>
      </w:r>
      <w:r w:rsidRPr="001409BA">
        <w:rPr>
          <w:rFonts w:ascii="Times New Roman" w:eastAsia="Times New Roman" w:hAnsi="Times New Roman" w:cs="Times New Roman"/>
          <w:sz w:val="20"/>
          <w:szCs w:val="20"/>
        </w:rPr>
        <w:t xml:space="preserve"> za potrebe UO za imovinu, gospodarstvo i prostorno planiranje.</w:t>
      </w:r>
    </w:p>
    <w:p w14:paraId="252B383D"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p>
    <w:p w14:paraId="061932F0"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Program Održavanje komunalne infrastrukture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7"/>
        <w:gridCol w:w="1979"/>
      </w:tblGrid>
      <w:tr w:rsidR="001409BA" w:rsidRPr="001409BA" w14:paraId="1A594AB5" w14:textId="77777777" w:rsidTr="00037A12">
        <w:tc>
          <w:tcPr>
            <w:tcW w:w="5187" w:type="dxa"/>
            <w:tcBorders>
              <w:top w:val="single" w:sz="4" w:space="0" w:color="000000"/>
              <w:left w:val="single" w:sz="4" w:space="0" w:color="000000"/>
              <w:bottom w:val="single" w:sz="4" w:space="0" w:color="000000"/>
              <w:right w:val="single" w:sz="4" w:space="0" w:color="000000"/>
            </w:tcBorders>
          </w:tcPr>
          <w:p w14:paraId="0FC3CC33" w14:textId="77777777" w:rsidR="001409BA" w:rsidRPr="001409BA" w:rsidRDefault="001409BA" w:rsidP="001409BA">
            <w:pPr>
              <w:spacing w:after="0" w:line="240" w:lineRule="auto"/>
              <w:jc w:val="both"/>
              <w:rPr>
                <w:rFonts w:ascii="Times New Roman" w:eastAsia="Times New Roman" w:hAnsi="Times New Roman" w:cs="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hideMark/>
          </w:tcPr>
          <w:p w14:paraId="657D7E0B" w14:textId="77777777" w:rsidR="001409BA" w:rsidRPr="001409BA" w:rsidRDefault="001409BA" w:rsidP="001409BA">
            <w:pPr>
              <w:spacing w:after="0" w:line="240" w:lineRule="auto"/>
              <w:jc w:val="center"/>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Plan</w:t>
            </w:r>
          </w:p>
        </w:tc>
      </w:tr>
      <w:tr w:rsidR="001409BA" w:rsidRPr="001409BA" w14:paraId="063D261D" w14:textId="77777777" w:rsidTr="00037A12">
        <w:trPr>
          <w:trHeight w:val="158"/>
        </w:trPr>
        <w:tc>
          <w:tcPr>
            <w:tcW w:w="5187" w:type="dxa"/>
            <w:tcBorders>
              <w:top w:val="single" w:sz="4" w:space="0" w:color="000000"/>
              <w:left w:val="single" w:sz="4" w:space="0" w:color="000000"/>
              <w:bottom w:val="single" w:sz="4" w:space="0" w:color="000000"/>
              <w:right w:val="single" w:sz="4" w:space="0" w:color="000000"/>
            </w:tcBorders>
            <w:hideMark/>
          </w:tcPr>
          <w:p w14:paraId="6E93CC01"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Zalijevanje zelenih površina- potrošnja vode</w:t>
            </w:r>
          </w:p>
        </w:tc>
        <w:tc>
          <w:tcPr>
            <w:tcW w:w="1979" w:type="dxa"/>
            <w:tcBorders>
              <w:top w:val="single" w:sz="4" w:space="0" w:color="000000"/>
              <w:left w:val="single" w:sz="4" w:space="0" w:color="000000"/>
              <w:bottom w:val="single" w:sz="4" w:space="0" w:color="000000"/>
              <w:right w:val="single" w:sz="4" w:space="0" w:color="000000"/>
            </w:tcBorders>
            <w:hideMark/>
          </w:tcPr>
          <w:p w14:paraId="370642CB"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60.000,00 €</w:t>
            </w:r>
          </w:p>
        </w:tc>
      </w:tr>
      <w:tr w:rsidR="001409BA" w:rsidRPr="001409BA" w14:paraId="5E5424AA" w14:textId="77777777" w:rsidTr="00037A12">
        <w:trPr>
          <w:trHeight w:val="158"/>
        </w:trPr>
        <w:tc>
          <w:tcPr>
            <w:tcW w:w="5187" w:type="dxa"/>
            <w:tcBorders>
              <w:top w:val="single" w:sz="4" w:space="0" w:color="000000"/>
              <w:left w:val="single" w:sz="4" w:space="0" w:color="000000"/>
              <w:bottom w:val="single" w:sz="4" w:space="0" w:color="000000"/>
              <w:right w:val="single" w:sz="4" w:space="0" w:color="000000"/>
            </w:tcBorders>
            <w:hideMark/>
          </w:tcPr>
          <w:p w14:paraId="72EBDB22"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Interventno održavanje javnih površina i nerazvrstanih cesta</w:t>
            </w:r>
          </w:p>
        </w:tc>
        <w:tc>
          <w:tcPr>
            <w:tcW w:w="1979" w:type="dxa"/>
            <w:tcBorders>
              <w:top w:val="single" w:sz="4" w:space="0" w:color="000000"/>
              <w:left w:val="single" w:sz="4" w:space="0" w:color="000000"/>
              <w:bottom w:val="single" w:sz="4" w:space="0" w:color="000000"/>
              <w:right w:val="single" w:sz="4" w:space="0" w:color="000000"/>
            </w:tcBorders>
            <w:hideMark/>
          </w:tcPr>
          <w:p w14:paraId="5D4294D2"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40.000,00 €</w:t>
            </w:r>
          </w:p>
        </w:tc>
      </w:tr>
      <w:tr w:rsidR="001409BA" w:rsidRPr="001409BA" w14:paraId="28233995" w14:textId="77777777" w:rsidTr="00037A12">
        <w:trPr>
          <w:trHeight w:val="158"/>
        </w:trPr>
        <w:tc>
          <w:tcPr>
            <w:tcW w:w="5187" w:type="dxa"/>
            <w:tcBorders>
              <w:top w:val="single" w:sz="4" w:space="0" w:color="000000"/>
              <w:left w:val="single" w:sz="4" w:space="0" w:color="000000"/>
              <w:bottom w:val="single" w:sz="4" w:space="0" w:color="000000"/>
              <w:right w:val="single" w:sz="4" w:space="0" w:color="000000"/>
            </w:tcBorders>
            <w:hideMark/>
          </w:tcPr>
          <w:p w14:paraId="5D0F6892"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Energija- potrošnja javne rasvjete</w:t>
            </w:r>
          </w:p>
        </w:tc>
        <w:tc>
          <w:tcPr>
            <w:tcW w:w="1979" w:type="dxa"/>
            <w:tcBorders>
              <w:top w:val="single" w:sz="4" w:space="0" w:color="000000"/>
              <w:left w:val="single" w:sz="4" w:space="0" w:color="000000"/>
              <w:bottom w:val="single" w:sz="4" w:space="0" w:color="000000"/>
              <w:right w:val="single" w:sz="4" w:space="0" w:color="000000"/>
            </w:tcBorders>
            <w:hideMark/>
          </w:tcPr>
          <w:p w14:paraId="332B8893"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200.000,00 €</w:t>
            </w:r>
          </w:p>
        </w:tc>
      </w:tr>
      <w:tr w:rsidR="001409BA" w:rsidRPr="001409BA" w14:paraId="44E29F6F" w14:textId="77777777" w:rsidTr="00037A12">
        <w:trPr>
          <w:trHeight w:val="158"/>
        </w:trPr>
        <w:tc>
          <w:tcPr>
            <w:tcW w:w="5187" w:type="dxa"/>
            <w:tcBorders>
              <w:top w:val="single" w:sz="4" w:space="0" w:color="000000"/>
              <w:left w:val="single" w:sz="4" w:space="0" w:color="000000"/>
              <w:bottom w:val="single" w:sz="4" w:space="0" w:color="000000"/>
              <w:right w:val="single" w:sz="4" w:space="0" w:color="000000"/>
            </w:tcBorders>
            <w:hideMark/>
          </w:tcPr>
          <w:p w14:paraId="6A64DC39"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Održavanje javne rasvjete</w:t>
            </w:r>
          </w:p>
        </w:tc>
        <w:tc>
          <w:tcPr>
            <w:tcW w:w="1979" w:type="dxa"/>
            <w:tcBorders>
              <w:top w:val="single" w:sz="4" w:space="0" w:color="000000"/>
              <w:left w:val="single" w:sz="4" w:space="0" w:color="000000"/>
              <w:bottom w:val="single" w:sz="4" w:space="0" w:color="000000"/>
              <w:right w:val="single" w:sz="4" w:space="0" w:color="000000"/>
            </w:tcBorders>
            <w:hideMark/>
          </w:tcPr>
          <w:p w14:paraId="3A616168"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110.000,00 €</w:t>
            </w:r>
          </w:p>
        </w:tc>
      </w:tr>
      <w:tr w:rsidR="001409BA" w:rsidRPr="001409BA" w14:paraId="3C0CAF05" w14:textId="77777777" w:rsidTr="00037A12">
        <w:trPr>
          <w:trHeight w:val="158"/>
        </w:trPr>
        <w:tc>
          <w:tcPr>
            <w:tcW w:w="5187" w:type="dxa"/>
            <w:tcBorders>
              <w:top w:val="single" w:sz="4" w:space="0" w:color="000000"/>
              <w:left w:val="single" w:sz="4" w:space="0" w:color="000000"/>
              <w:bottom w:val="single" w:sz="4" w:space="0" w:color="000000"/>
              <w:right w:val="single" w:sz="4" w:space="0" w:color="000000"/>
            </w:tcBorders>
            <w:hideMark/>
          </w:tcPr>
          <w:p w14:paraId="450B3832"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Usluge deratizacije i dezinsekcije</w:t>
            </w:r>
          </w:p>
        </w:tc>
        <w:tc>
          <w:tcPr>
            <w:tcW w:w="1979" w:type="dxa"/>
            <w:tcBorders>
              <w:top w:val="single" w:sz="4" w:space="0" w:color="000000"/>
              <w:left w:val="single" w:sz="4" w:space="0" w:color="000000"/>
              <w:bottom w:val="single" w:sz="4" w:space="0" w:color="000000"/>
              <w:right w:val="single" w:sz="4" w:space="0" w:color="000000"/>
            </w:tcBorders>
            <w:hideMark/>
          </w:tcPr>
          <w:p w14:paraId="5A77ABF5"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55.000,00 €</w:t>
            </w:r>
          </w:p>
        </w:tc>
      </w:tr>
      <w:tr w:rsidR="001409BA" w:rsidRPr="001409BA" w14:paraId="568DF896" w14:textId="77777777" w:rsidTr="00037A12">
        <w:trPr>
          <w:trHeight w:val="158"/>
        </w:trPr>
        <w:tc>
          <w:tcPr>
            <w:tcW w:w="5187" w:type="dxa"/>
            <w:tcBorders>
              <w:top w:val="single" w:sz="4" w:space="0" w:color="000000"/>
              <w:left w:val="single" w:sz="4" w:space="0" w:color="000000"/>
              <w:bottom w:val="single" w:sz="4" w:space="0" w:color="000000"/>
              <w:right w:val="single" w:sz="4" w:space="0" w:color="000000"/>
            </w:tcBorders>
            <w:hideMark/>
          </w:tcPr>
          <w:p w14:paraId="4DA32490"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Čišćenje javno prometnih površina i održavanje zelenih površina na otoku Prviću</w:t>
            </w:r>
          </w:p>
        </w:tc>
        <w:tc>
          <w:tcPr>
            <w:tcW w:w="1979" w:type="dxa"/>
            <w:tcBorders>
              <w:top w:val="single" w:sz="4" w:space="0" w:color="000000"/>
              <w:left w:val="single" w:sz="4" w:space="0" w:color="000000"/>
              <w:bottom w:val="single" w:sz="4" w:space="0" w:color="000000"/>
              <w:right w:val="single" w:sz="4" w:space="0" w:color="000000"/>
            </w:tcBorders>
            <w:hideMark/>
          </w:tcPr>
          <w:p w14:paraId="06BE88AD"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50.000,00 €</w:t>
            </w:r>
          </w:p>
        </w:tc>
      </w:tr>
      <w:tr w:rsidR="001409BA" w:rsidRPr="001409BA" w14:paraId="094372A5" w14:textId="77777777" w:rsidTr="00037A12">
        <w:trPr>
          <w:trHeight w:val="158"/>
        </w:trPr>
        <w:tc>
          <w:tcPr>
            <w:tcW w:w="5187" w:type="dxa"/>
            <w:tcBorders>
              <w:top w:val="single" w:sz="4" w:space="0" w:color="000000"/>
              <w:left w:val="single" w:sz="4" w:space="0" w:color="000000"/>
              <w:bottom w:val="single" w:sz="4" w:space="0" w:color="000000"/>
              <w:right w:val="single" w:sz="4" w:space="0" w:color="000000"/>
            </w:tcBorders>
            <w:hideMark/>
          </w:tcPr>
          <w:p w14:paraId="1F8684FC"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Održavanje zelenih površina u Srimi</w:t>
            </w:r>
          </w:p>
        </w:tc>
        <w:tc>
          <w:tcPr>
            <w:tcW w:w="1979" w:type="dxa"/>
            <w:tcBorders>
              <w:top w:val="single" w:sz="4" w:space="0" w:color="000000"/>
              <w:left w:val="single" w:sz="4" w:space="0" w:color="000000"/>
              <w:bottom w:val="single" w:sz="4" w:space="0" w:color="000000"/>
              <w:right w:val="single" w:sz="4" w:space="0" w:color="000000"/>
            </w:tcBorders>
            <w:hideMark/>
          </w:tcPr>
          <w:p w14:paraId="06A88002"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10.000,00 €</w:t>
            </w:r>
          </w:p>
        </w:tc>
      </w:tr>
      <w:tr w:rsidR="001409BA" w:rsidRPr="001409BA" w14:paraId="068EA7EB" w14:textId="77777777" w:rsidTr="00037A12">
        <w:trPr>
          <w:trHeight w:val="158"/>
        </w:trPr>
        <w:tc>
          <w:tcPr>
            <w:tcW w:w="5187" w:type="dxa"/>
            <w:tcBorders>
              <w:top w:val="single" w:sz="4" w:space="0" w:color="000000"/>
              <w:left w:val="single" w:sz="4" w:space="0" w:color="000000"/>
              <w:bottom w:val="single" w:sz="4" w:space="0" w:color="000000"/>
              <w:right w:val="single" w:sz="4" w:space="0" w:color="000000"/>
            </w:tcBorders>
            <w:hideMark/>
          </w:tcPr>
          <w:p w14:paraId="7B91D3F8"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Čišćenje javno prometnih površina u Srimi</w:t>
            </w:r>
          </w:p>
        </w:tc>
        <w:tc>
          <w:tcPr>
            <w:tcW w:w="1979" w:type="dxa"/>
            <w:tcBorders>
              <w:top w:val="single" w:sz="4" w:space="0" w:color="000000"/>
              <w:left w:val="single" w:sz="4" w:space="0" w:color="000000"/>
              <w:bottom w:val="single" w:sz="4" w:space="0" w:color="000000"/>
              <w:right w:val="single" w:sz="4" w:space="0" w:color="000000"/>
            </w:tcBorders>
            <w:hideMark/>
          </w:tcPr>
          <w:p w14:paraId="247DBB7E"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25.000,00 €</w:t>
            </w:r>
          </w:p>
        </w:tc>
      </w:tr>
      <w:tr w:rsidR="001409BA" w:rsidRPr="001409BA" w14:paraId="70ECF15D" w14:textId="77777777" w:rsidTr="00037A12">
        <w:trPr>
          <w:trHeight w:val="158"/>
        </w:trPr>
        <w:tc>
          <w:tcPr>
            <w:tcW w:w="5187" w:type="dxa"/>
            <w:tcBorders>
              <w:top w:val="single" w:sz="4" w:space="0" w:color="000000"/>
              <w:left w:val="single" w:sz="4" w:space="0" w:color="000000"/>
              <w:bottom w:val="single" w:sz="4" w:space="0" w:color="000000"/>
              <w:right w:val="single" w:sz="4" w:space="0" w:color="000000"/>
            </w:tcBorders>
            <w:hideMark/>
          </w:tcPr>
          <w:p w14:paraId="29CC9F5D"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Održavanje zelenih površina u Vodicama</w:t>
            </w:r>
          </w:p>
        </w:tc>
        <w:tc>
          <w:tcPr>
            <w:tcW w:w="1979" w:type="dxa"/>
            <w:tcBorders>
              <w:top w:val="single" w:sz="4" w:space="0" w:color="000000"/>
              <w:left w:val="single" w:sz="4" w:space="0" w:color="000000"/>
              <w:bottom w:val="single" w:sz="4" w:space="0" w:color="000000"/>
              <w:right w:val="single" w:sz="4" w:space="0" w:color="000000"/>
            </w:tcBorders>
            <w:hideMark/>
          </w:tcPr>
          <w:p w14:paraId="2A0A8715"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170.000,00 €</w:t>
            </w:r>
          </w:p>
        </w:tc>
      </w:tr>
      <w:tr w:rsidR="001409BA" w:rsidRPr="001409BA" w14:paraId="2B0A1BE4" w14:textId="77777777" w:rsidTr="00037A12">
        <w:trPr>
          <w:trHeight w:val="158"/>
        </w:trPr>
        <w:tc>
          <w:tcPr>
            <w:tcW w:w="5187" w:type="dxa"/>
            <w:tcBorders>
              <w:top w:val="single" w:sz="4" w:space="0" w:color="000000"/>
              <w:left w:val="single" w:sz="4" w:space="0" w:color="000000"/>
              <w:bottom w:val="single" w:sz="4" w:space="0" w:color="000000"/>
              <w:right w:val="single" w:sz="4" w:space="0" w:color="000000"/>
            </w:tcBorders>
            <w:hideMark/>
          </w:tcPr>
          <w:p w14:paraId="4CF47A97"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Čišćenje javno prometnih površina u Vodicama</w:t>
            </w:r>
          </w:p>
        </w:tc>
        <w:tc>
          <w:tcPr>
            <w:tcW w:w="1979" w:type="dxa"/>
            <w:tcBorders>
              <w:top w:val="single" w:sz="4" w:space="0" w:color="000000"/>
              <w:left w:val="single" w:sz="4" w:space="0" w:color="000000"/>
              <w:bottom w:val="single" w:sz="4" w:space="0" w:color="000000"/>
              <w:right w:val="single" w:sz="4" w:space="0" w:color="000000"/>
            </w:tcBorders>
            <w:hideMark/>
          </w:tcPr>
          <w:p w14:paraId="5A0FCBCB"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235.000,00 €</w:t>
            </w:r>
          </w:p>
        </w:tc>
      </w:tr>
      <w:tr w:rsidR="001409BA" w:rsidRPr="001409BA" w14:paraId="524BF197" w14:textId="77777777" w:rsidTr="00037A12">
        <w:trPr>
          <w:trHeight w:val="158"/>
        </w:trPr>
        <w:tc>
          <w:tcPr>
            <w:tcW w:w="5187" w:type="dxa"/>
            <w:tcBorders>
              <w:top w:val="single" w:sz="4" w:space="0" w:color="000000"/>
              <w:left w:val="single" w:sz="4" w:space="0" w:color="000000"/>
              <w:bottom w:val="single" w:sz="4" w:space="0" w:color="000000"/>
              <w:right w:val="single" w:sz="4" w:space="0" w:color="000000"/>
            </w:tcBorders>
            <w:hideMark/>
          </w:tcPr>
          <w:p w14:paraId="3DDCB7F2"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Održavanje javnih WC-a</w:t>
            </w:r>
          </w:p>
        </w:tc>
        <w:tc>
          <w:tcPr>
            <w:tcW w:w="1979" w:type="dxa"/>
            <w:tcBorders>
              <w:top w:val="single" w:sz="4" w:space="0" w:color="000000"/>
              <w:left w:val="single" w:sz="4" w:space="0" w:color="000000"/>
              <w:bottom w:val="single" w:sz="4" w:space="0" w:color="000000"/>
              <w:right w:val="single" w:sz="4" w:space="0" w:color="000000"/>
            </w:tcBorders>
            <w:hideMark/>
          </w:tcPr>
          <w:p w14:paraId="578988A4"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5.000,00 €</w:t>
            </w:r>
          </w:p>
        </w:tc>
      </w:tr>
      <w:tr w:rsidR="001409BA" w:rsidRPr="001409BA" w14:paraId="73AACAED" w14:textId="77777777" w:rsidTr="00037A12">
        <w:trPr>
          <w:trHeight w:val="158"/>
        </w:trPr>
        <w:tc>
          <w:tcPr>
            <w:tcW w:w="5187" w:type="dxa"/>
            <w:tcBorders>
              <w:top w:val="single" w:sz="4" w:space="0" w:color="000000"/>
              <w:left w:val="single" w:sz="4" w:space="0" w:color="000000"/>
              <w:bottom w:val="single" w:sz="4" w:space="0" w:color="000000"/>
              <w:right w:val="single" w:sz="4" w:space="0" w:color="000000"/>
            </w:tcBorders>
            <w:hideMark/>
          </w:tcPr>
          <w:p w14:paraId="46800AEB"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Održavanje nerazvrstanih cesta</w:t>
            </w:r>
          </w:p>
        </w:tc>
        <w:tc>
          <w:tcPr>
            <w:tcW w:w="1979" w:type="dxa"/>
            <w:tcBorders>
              <w:top w:val="single" w:sz="4" w:space="0" w:color="000000"/>
              <w:left w:val="single" w:sz="4" w:space="0" w:color="000000"/>
              <w:bottom w:val="single" w:sz="4" w:space="0" w:color="000000"/>
              <w:right w:val="single" w:sz="4" w:space="0" w:color="000000"/>
            </w:tcBorders>
            <w:hideMark/>
          </w:tcPr>
          <w:p w14:paraId="392FA3C7"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108.000,00 €</w:t>
            </w:r>
          </w:p>
        </w:tc>
      </w:tr>
      <w:tr w:rsidR="001409BA" w:rsidRPr="001409BA" w14:paraId="3DB5E9B7" w14:textId="77777777" w:rsidTr="00037A12">
        <w:trPr>
          <w:trHeight w:val="158"/>
        </w:trPr>
        <w:tc>
          <w:tcPr>
            <w:tcW w:w="5187" w:type="dxa"/>
            <w:tcBorders>
              <w:top w:val="single" w:sz="4" w:space="0" w:color="000000"/>
              <w:left w:val="single" w:sz="4" w:space="0" w:color="000000"/>
              <w:bottom w:val="single" w:sz="4" w:space="0" w:color="000000"/>
              <w:right w:val="single" w:sz="4" w:space="0" w:color="000000"/>
            </w:tcBorders>
            <w:hideMark/>
          </w:tcPr>
          <w:p w14:paraId="7A37EACB"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Održavanje javnih površina</w:t>
            </w:r>
          </w:p>
        </w:tc>
        <w:tc>
          <w:tcPr>
            <w:tcW w:w="1979" w:type="dxa"/>
            <w:tcBorders>
              <w:top w:val="single" w:sz="4" w:space="0" w:color="000000"/>
              <w:left w:val="single" w:sz="4" w:space="0" w:color="000000"/>
              <w:bottom w:val="single" w:sz="4" w:space="0" w:color="000000"/>
              <w:right w:val="single" w:sz="4" w:space="0" w:color="000000"/>
            </w:tcBorders>
            <w:hideMark/>
          </w:tcPr>
          <w:p w14:paraId="4E3761F6"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82.000,00 €</w:t>
            </w:r>
          </w:p>
        </w:tc>
      </w:tr>
      <w:tr w:rsidR="001409BA" w:rsidRPr="001409BA" w14:paraId="27778C40" w14:textId="77777777" w:rsidTr="00037A12">
        <w:trPr>
          <w:trHeight w:val="158"/>
        </w:trPr>
        <w:tc>
          <w:tcPr>
            <w:tcW w:w="5187" w:type="dxa"/>
            <w:tcBorders>
              <w:top w:val="single" w:sz="4" w:space="0" w:color="000000"/>
              <w:left w:val="single" w:sz="4" w:space="0" w:color="000000"/>
              <w:bottom w:val="single" w:sz="4" w:space="0" w:color="000000"/>
              <w:right w:val="single" w:sz="4" w:space="0" w:color="000000"/>
            </w:tcBorders>
            <w:hideMark/>
          </w:tcPr>
          <w:p w14:paraId="06D3F909"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Održavanje građevina javne odvodnje oborinskih voda</w:t>
            </w:r>
          </w:p>
        </w:tc>
        <w:tc>
          <w:tcPr>
            <w:tcW w:w="1979" w:type="dxa"/>
            <w:tcBorders>
              <w:top w:val="single" w:sz="4" w:space="0" w:color="000000"/>
              <w:left w:val="single" w:sz="4" w:space="0" w:color="000000"/>
              <w:bottom w:val="single" w:sz="4" w:space="0" w:color="000000"/>
              <w:right w:val="single" w:sz="4" w:space="0" w:color="000000"/>
            </w:tcBorders>
            <w:hideMark/>
          </w:tcPr>
          <w:p w14:paraId="0D0582CC"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15.500,00 €</w:t>
            </w:r>
          </w:p>
        </w:tc>
      </w:tr>
      <w:tr w:rsidR="001409BA" w:rsidRPr="001409BA" w14:paraId="5532DBCC" w14:textId="77777777" w:rsidTr="00037A12">
        <w:trPr>
          <w:trHeight w:val="158"/>
        </w:trPr>
        <w:tc>
          <w:tcPr>
            <w:tcW w:w="5187" w:type="dxa"/>
            <w:tcBorders>
              <w:top w:val="single" w:sz="4" w:space="0" w:color="000000"/>
              <w:left w:val="single" w:sz="4" w:space="0" w:color="000000"/>
              <w:bottom w:val="single" w:sz="4" w:space="0" w:color="000000"/>
              <w:right w:val="single" w:sz="4" w:space="0" w:color="000000"/>
            </w:tcBorders>
            <w:hideMark/>
          </w:tcPr>
          <w:p w14:paraId="304C394F"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Održavanje javnih površina i rasvjete na otoku Prviću</w:t>
            </w:r>
          </w:p>
        </w:tc>
        <w:tc>
          <w:tcPr>
            <w:tcW w:w="1979" w:type="dxa"/>
            <w:tcBorders>
              <w:top w:val="single" w:sz="4" w:space="0" w:color="000000"/>
              <w:left w:val="single" w:sz="4" w:space="0" w:color="000000"/>
              <w:bottom w:val="single" w:sz="4" w:space="0" w:color="000000"/>
              <w:right w:val="single" w:sz="4" w:space="0" w:color="000000"/>
            </w:tcBorders>
            <w:hideMark/>
          </w:tcPr>
          <w:p w14:paraId="773F5F2B"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20.000,00 €</w:t>
            </w:r>
          </w:p>
        </w:tc>
      </w:tr>
      <w:tr w:rsidR="001409BA" w:rsidRPr="001409BA" w14:paraId="1E0FA1E4" w14:textId="77777777" w:rsidTr="00037A12">
        <w:trPr>
          <w:trHeight w:val="158"/>
        </w:trPr>
        <w:tc>
          <w:tcPr>
            <w:tcW w:w="5187" w:type="dxa"/>
            <w:tcBorders>
              <w:top w:val="single" w:sz="4" w:space="0" w:color="000000"/>
              <w:left w:val="single" w:sz="4" w:space="0" w:color="000000"/>
              <w:bottom w:val="single" w:sz="4" w:space="0" w:color="000000"/>
              <w:right w:val="single" w:sz="4" w:space="0" w:color="000000"/>
            </w:tcBorders>
          </w:tcPr>
          <w:p w14:paraId="1B26FF99"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Održavanje groblja</w:t>
            </w:r>
          </w:p>
        </w:tc>
        <w:tc>
          <w:tcPr>
            <w:tcW w:w="1979" w:type="dxa"/>
            <w:tcBorders>
              <w:top w:val="single" w:sz="4" w:space="0" w:color="000000"/>
              <w:left w:val="single" w:sz="4" w:space="0" w:color="000000"/>
              <w:bottom w:val="single" w:sz="4" w:space="0" w:color="000000"/>
              <w:right w:val="single" w:sz="4" w:space="0" w:color="000000"/>
            </w:tcBorders>
          </w:tcPr>
          <w:p w14:paraId="422845EE"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6.600,00 €</w:t>
            </w:r>
          </w:p>
        </w:tc>
      </w:tr>
      <w:tr w:rsidR="001409BA" w:rsidRPr="001409BA" w14:paraId="6DAAF02B" w14:textId="77777777" w:rsidTr="00037A12">
        <w:trPr>
          <w:trHeight w:val="158"/>
        </w:trPr>
        <w:tc>
          <w:tcPr>
            <w:tcW w:w="5187" w:type="dxa"/>
            <w:tcBorders>
              <w:top w:val="single" w:sz="4" w:space="0" w:color="000000"/>
              <w:left w:val="single" w:sz="4" w:space="0" w:color="000000"/>
              <w:bottom w:val="single" w:sz="4" w:space="0" w:color="000000"/>
              <w:right w:val="single" w:sz="4" w:space="0" w:color="000000"/>
            </w:tcBorders>
            <w:hideMark/>
          </w:tcPr>
          <w:p w14:paraId="58C266EB" w14:textId="77777777" w:rsidR="001409BA" w:rsidRPr="001409BA" w:rsidRDefault="001409BA" w:rsidP="001409BA">
            <w:pPr>
              <w:spacing w:after="0" w:line="240" w:lineRule="auto"/>
              <w:jc w:val="both"/>
              <w:rPr>
                <w:rFonts w:ascii="Times New Roman" w:eastAsia="Times New Roman" w:hAnsi="Times New Roman" w:cs="Times New Roman"/>
                <w:b/>
                <w:bCs/>
              </w:rPr>
            </w:pPr>
            <w:r w:rsidRPr="001409BA">
              <w:rPr>
                <w:rFonts w:ascii="Times New Roman" w:eastAsia="Times New Roman" w:hAnsi="Times New Roman" w:cs="Times New Roman"/>
                <w:b/>
                <w:bCs/>
              </w:rPr>
              <w:t>UKUPNO</w:t>
            </w:r>
          </w:p>
        </w:tc>
        <w:tc>
          <w:tcPr>
            <w:tcW w:w="1979" w:type="dxa"/>
            <w:tcBorders>
              <w:top w:val="single" w:sz="4" w:space="0" w:color="000000"/>
              <w:left w:val="single" w:sz="4" w:space="0" w:color="000000"/>
              <w:bottom w:val="single" w:sz="4" w:space="0" w:color="000000"/>
              <w:right w:val="single" w:sz="4" w:space="0" w:color="000000"/>
            </w:tcBorders>
            <w:hideMark/>
          </w:tcPr>
          <w:p w14:paraId="34F31CF7" w14:textId="77777777" w:rsidR="001409BA" w:rsidRPr="001409BA" w:rsidRDefault="001409BA" w:rsidP="001409BA">
            <w:pPr>
              <w:spacing w:after="0" w:line="240" w:lineRule="auto"/>
              <w:jc w:val="right"/>
              <w:rPr>
                <w:rFonts w:ascii="Times New Roman" w:eastAsia="Times New Roman" w:hAnsi="Times New Roman" w:cs="Times New Roman"/>
                <w:b/>
                <w:bCs/>
                <w:sz w:val="24"/>
                <w:szCs w:val="24"/>
              </w:rPr>
            </w:pPr>
            <w:r w:rsidRPr="001409BA">
              <w:rPr>
                <w:rFonts w:ascii="Times New Roman" w:eastAsia="Times New Roman" w:hAnsi="Times New Roman" w:cs="Times New Roman"/>
                <w:b/>
                <w:bCs/>
                <w:sz w:val="24"/>
                <w:szCs w:val="24"/>
              </w:rPr>
              <w:t>1.192.100,00 €</w:t>
            </w:r>
          </w:p>
        </w:tc>
      </w:tr>
    </w:tbl>
    <w:p w14:paraId="51CC838D" w14:textId="77777777" w:rsidR="001409BA" w:rsidRPr="001409BA" w:rsidRDefault="001409BA" w:rsidP="001409BA">
      <w:pPr>
        <w:spacing w:after="0" w:line="240" w:lineRule="auto"/>
        <w:jc w:val="both"/>
        <w:rPr>
          <w:rFonts w:ascii="Times New Roman" w:eastAsia="Times New Roman" w:hAnsi="Times New Roman" w:cs="Times New Roman"/>
          <w:lang w:eastAsia="hr-HR"/>
        </w:rPr>
      </w:pPr>
    </w:p>
    <w:p w14:paraId="2DDFA1A6"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Člankom 22. Zakona o komunalnom gospodarstvu („Narodne novine“, broj 68/18, 110/18, 32/20) propisano je da su komunalne djelatnosti one djelatnosti kojima se osigurava održavanje komunalne infrastrukture:</w:t>
      </w:r>
    </w:p>
    <w:p w14:paraId="77492695"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1. održavanje nerazvrstanih cesta</w:t>
      </w:r>
    </w:p>
    <w:p w14:paraId="4C5A14B2"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2. održavanje javnih površina na kojima nije dopušten promet motornim vozilima</w:t>
      </w:r>
    </w:p>
    <w:p w14:paraId="36D8C02A"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3. održavanje građevina javne odvodnje oborinskih voda</w:t>
      </w:r>
    </w:p>
    <w:p w14:paraId="3450DA62"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4. održavanje javnih zelenih površina</w:t>
      </w:r>
    </w:p>
    <w:p w14:paraId="1CD6B440"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5. održavanje građevina, uređaja i predmeta javne namjene</w:t>
      </w:r>
    </w:p>
    <w:p w14:paraId="73CDBC23"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6. održavanje groblja i krematorija unutar groblja</w:t>
      </w:r>
    </w:p>
    <w:p w14:paraId="36B77018"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7. održavanje čistoće javnih površina</w:t>
      </w:r>
    </w:p>
    <w:p w14:paraId="3654196B"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 xml:space="preserve">8. održavanje javne rasvjete. </w:t>
      </w:r>
    </w:p>
    <w:p w14:paraId="535FE966"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p>
    <w:p w14:paraId="2189CB7E" w14:textId="77777777" w:rsidR="001409BA" w:rsidRPr="001409BA" w:rsidRDefault="001409BA" w:rsidP="001409BA">
      <w:pPr>
        <w:tabs>
          <w:tab w:val="left" w:pos="1980"/>
        </w:tabs>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 xml:space="preserve">Člankom 60. stavkom 2. Zakona o komunalnom gospodarstvu propisano je da se pod javne prometne površine na kojima nije dopušten promet motornim vozilima smatraju  trgovi, pločnici, javni prolazi, javne stube, prečaci, šetališta, uređene plaže, </w:t>
      </w:r>
      <w:r w:rsidRPr="001409BA">
        <w:rPr>
          <w:rFonts w:ascii="Times New Roman" w:eastAsia="Times New Roman" w:hAnsi="Times New Roman" w:cs="Times New Roman"/>
          <w:sz w:val="20"/>
          <w:szCs w:val="20"/>
          <w:lang w:eastAsia="hr-HR"/>
        </w:rPr>
        <w:lastRenderedPageBreak/>
        <w:t>biciklističke i pješačke staze, pothodnici, podvožnjaci, nadvožnjaci, mostovi i tuneli, ako nisu sastavni dio nerazvrstane ili druge ceste. Sukladno članku 23. stavkom 2. Zakona o komunalnom gospodarstvu pod održavanjem javnih površina na kojima nije dopušten promet motornih vozila podrazumijeva se održavanje i popravci tih površina kojima se osigurava njihova funkcionalna ispravnost.</w:t>
      </w:r>
    </w:p>
    <w:p w14:paraId="3E5067A8"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Člankom 64. Zakona o komunalnom gospodarstvu propisano je da je održavanje komunalne infrastrukture obveza jedinica lokalne samouprave, odnosno osoba na koje je ta obveza prenesena u skladu s ovim Zakonom ili posebnim zakonom.</w:t>
      </w:r>
    </w:p>
    <w:p w14:paraId="2DA56B6E"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Člankom 76. stavkom 2. Zakona o komunalnom gospodarstvu propisano je da se održavanje komunalne infrastrukture financira:</w:t>
      </w:r>
    </w:p>
    <w:p w14:paraId="3E1714CE"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1. iz komunalnog doprinosa</w:t>
      </w:r>
    </w:p>
    <w:p w14:paraId="1686055F"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2. iz komunalne naknade</w:t>
      </w:r>
    </w:p>
    <w:p w14:paraId="2E88BB85"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3. iz cijene komunalne usluge</w:t>
      </w:r>
    </w:p>
    <w:p w14:paraId="4E8EA506"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4. iz naknade za koncesiju</w:t>
      </w:r>
    </w:p>
    <w:p w14:paraId="515DAA80"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5. iz proračuna jedinice lokalne samouprave</w:t>
      </w:r>
    </w:p>
    <w:p w14:paraId="1162C9BE"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6. iz fondova Europske unije</w:t>
      </w:r>
    </w:p>
    <w:p w14:paraId="15E23E51"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7. iz ugovora, naknada i drugih izvora propisanih posebnim zakonom i</w:t>
      </w:r>
    </w:p>
    <w:p w14:paraId="237D570F"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8. iz donacija.</w:t>
      </w:r>
    </w:p>
    <w:p w14:paraId="1A81A5AE" w14:textId="77777777" w:rsidR="001409BA" w:rsidRPr="001409BA" w:rsidRDefault="001409BA" w:rsidP="001409BA">
      <w:pPr>
        <w:spacing w:after="0" w:line="240" w:lineRule="auto"/>
        <w:jc w:val="both"/>
        <w:rPr>
          <w:rFonts w:ascii="Times New Roman" w:eastAsia="Times New Roman" w:hAnsi="Times New Roman" w:cs="Times New Roman"/>
          <w:lang w:eastAsia="hr-HR"/>
        </w:rPr>
      </w:pPr>
    </w:p>
    <w:p w14:paraId="7ABDC5C5" w14:textId="77777777" w:rsidR="001409BA" w:rsidRPr="001409BA" w:rsidRDefault="001409BA" w:rsidP="001409BA">
      <w:pPr>
        <w:spacing w:after="0" w:line="240" w:lineRule="auto"/>
        <w:jc w:val="both"/>
        <w:rPr>
          <w:rFonts w:ascii="Times New Roman" w:eastAsia="Times New Roman" w:hAnsi="Times New Roman" w:cs="Times New Roman"/>
          <w:lang w:eastAsia="hr-HR"/>
        </w:rPr>
      </w:pPr>
      <w:r w:rsidRPr="001409BA">
        <w:rPr>
          <w:rFonts w:ascii="Times New Roman" w:eastAsia="Times New Roman" w:hAnsi="Times New Roman" w:cs="Times New Roman"/>
          <w:lang w:eastAsia="hr-HR"/>
        </w:rPr>
        <w:t>Program Građenje objekata i uređaja komunalne infrastrukture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8"/>
        <w:gridCol w:w="1979"/>
      </w:tblGrid>
      <w:tr w:rsidR="001409BA" w:rsidRPr="001409BA" w14:paraId="0583F7E7" w14:textId="77777777" w:rsidTr="00037A12">
        <w:tc>
          <w:tcPr>
            <w:tcW w:w="5098" w:type="dxa"/>
            <w:tcBorders>
              <w:top w:val="single" w:sz="4" w:space="0" w:color="000000"/>
              <w:left w:val="single" w:sz="4" w:space="0" w:color="000000"/>
              <w:bottom w:val="single" w:sz="4" w:space="0" w:color="000000"/>
              <w:right w:val="single" w:sz="4" w:space="0" w:color="000000"/>
            </w:tcBorders>
          </w:tcPr>
          <w:p w14:paraId="5D59144B" w14:textId="77777777" w:rsidR="001409BA" w:rsidRPr="001409BA" w:rsidRDefault="001409BA" w:rsidP="001409BA">
            <w:pPr>
              <w:spacing w:after="0" w:line="240" w:lineRule="auto"/>
              <w:jc w:val="both"/>
              <w:rPr>
                <w:rFonts w:ascii="Times New Roman" w:eastAsia="Times New Roman" w:hAnsi="Times New Roman" w:cs="Times New Roman"/>
              </w:rPr>
            </w:pPr>
          </w:p>
        </w:tc>
        <w:tc>
          <w:tcPr>
            <w:tcW w:w="1979" w:type="dxa"/>
            <w:tcBorders>
              <w:top w:val="single" w:sz="4" w:space="0" w:color="000000"/>
              <w:left w:val="single" w:sz="4" w:space="0" w:color="000000"/>
              <w:bottom w:val="single" w:sz="4" w:space="0" w:color="000000"/>
              <w:right w:val="single" w:sz="4" w:space="0" w:color="000000"/>
            </w:tcBorders>
            <w:hideMark/>
          </w:tcPr>
          <w:p w14:paraId="3D6C79A8" w14:textId="77777777" w:rsidR="001409BA" w:rsidRPr="001409BA" w:rsidRDefault="001409BA" w:rsidP="001409BA">
            <w:pPr>
              <w:spacing w:after="0" w:line="240" w:lineRule="auto"/>
              <w:jc w:val="center"/>
              <w:rPr>
                <w:rFonts w:ascii="Times New Roman" w:eastAsia="Times New Roman" w:hAnsi="Times New Roman" w:cs="Times New Roman"/>
                <w:bCs/>
              </w:rPr>
            </w:pPr>
            <w:r w:rsidRPr="001409BA">
              <w:rPr>
                <w:rFonts w:ascii="Times New Roman" w:eastAsia="Times New Roman" w:hAnsi="Times New Roman" w:cs="Times New Roman"/>
                <w:bCs/>
              </w:rPr>
              <w:t>Plan</w:t>
            </w:r>
          </w:p>
        </w:tc>
      </w:tr>
      <w:tr w:rsidR="001409BA" w:rsidRPr="001409BA" w14:paraId="6C87C435" w14:textId="77777777" w:rsidTr="00037A12">
        <w:tc>
          <w:tcPr>
            <w:tcW w:w="5098" w:type="dxa"/>
            <w:tcBorders>
              <w:top w:val="single" w:sz="4" w:space="0" w:color="000000"/>
              <w:left w:val="single" w:sz="4" w:space="0" w:color="000000"/>
              <w:bottom w:val="single" w:sz="4" w:space="0" w:color="000000"/>
              <w:right w:val="single" w:sz="4" w:space="0" w:color="000000"/>
            </w:tcBorders>
            <w:hideMark/>
          </w:tcPr>
          <w:p w14:paraId="32CA128A"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Izgradnja ulične  javne rasvjete na području Grada</w:t>
            </w:r>
          </w:p>
        </w:tc>
        <w:tc>
          <w:tcPr>
            <w:tcW w:w="1979" w:type="dxa"/>
            <w:tcBorders>
              <w:top w:val="single" w:sz="4" w:space="0" w:color="000000"/>
              <w:left w:val="single" w:sz="4" w:space="0" w:color="000000"/>
              <w:bottom w:val="single" w:sz="4" w:space="0" w:color="000000"/>
              <w:right w:val="single" w:sz="4" w:space="0" w:color="000000"/>
            </w:tcBorders>
            <w:hideMark/>
          </w:tcPr>
          <w:p w14:paraId="0D3605C3" w14:textId="77777777" w:rsidR="001409BA" w:rsidRPr="001409BA" w:rsidRDefault="001409BA" w:rsidP="001409BA">
            <w:pPr>
              <w:spacing w:after="0" w:line="240" w:lineRule="auto"/>
              <w:jc w:val="right"/>
              <w:rPr>
                <w:rFonts w:ascii="Times New Roman" w:eastAsia="Times New Roman" w:hAnsi="Times New Roman" w:cs="Times New Roman"/>
              </w:rPr>
            </w:pPr>
            <w:r w:rsidRPr="001409BA">
              <w:rPr>
                <w:rFonts w:ascii="Times New Roman" w:eastAsia="Times New Roman" w:hAnsi="Times New Roman" w:cs="Times New Roman"/>
              </w:rPr>
              <w:t>260.000,00 €</w:t>
            </w:r>
          </w:p>
        </w:tc>
      </w:tr>
      <w:tr w:rsidR="001409BA" w:rsidRPr="001409BA" w14:paraId="05F0C895" w14:textId="77777777" w:rsidTr="00037A12">
        <w:tc>
          <w:tcPr>
            <w:tcW w:w="5098" w:type="dxa"/>
            <w:tcBorders>
              <w:top w:val="single" w:sz="4" w:space="0" w:color="000000"/>
              <w:left w:val="single" w:sz="4" w:space="0" w:color="000000"/>
              <w:bottom w:val="single" w:sz="4" w:space="0" w:color="000000"/>
              <w:right w:val="single" w:sz="4" w:space="0" w:color="000000"/>
            </w:tcBorders>
            <w:hideMark/>
          </w:tcPr>
          <w:p w14:paraId="2F7F1233"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Uređenje cesta na području Grada</w:t>
            </w:r>
          </w:p>
        </w:tc>
        <w:tc>
          <w:tcPr>
            <w:tcW w:w="1979" w:type="dxa"/>
            <w:tcBorders>
              <w:top w:val="single" w:sz="4" w:space="0" w:color="000000"/>
              <w:left w:val="single" w:sz="4" w:space="0" w:color="000000"/>
              <w:bottom w:val="single" w:sz="4" w:space="0" w:color="000000"/>
              <w:right w:val="single" w:sz="4" w:space="0" w:color="000000"/>
            </w:tcBorders>
            <w:hideMark/>
          </w:tcPr>
          <w:p w14:paraId="38EA0C90" w14:textId="77777777" w:rsidR="001409BA" w:rsidRPr="001409BA" w:rsidRDefault="001409BA" w:rsidP="001409BA">
            <w:pPr>
              <w:spacing w:after="0" w:line="240" w:lineRule="auto"/>
              <w:jc w:val="right"/>
              <w:rPr>
                <w:rFonts w:ascii="Times New Roman" w:eastAsia="Times New Roman" w:hAnsi="Times New Roman" w:cs="Times New Roman"/>
              </w:rPr>
            </w:pPr>
            <w:r w:rsidRPr="001409BA">
              <w:rPr>
                <w:rFonts w:ascii="Times New Roman" w:eastAsia="Times New Roman" w:hAnsi="Times New Roman" w:cs="Times New Roman"/>
              </w:rPr>
              <w:t>200.000,00 €</w:t>
            </w:r>
          </w:p>
        </w:tc>
      </w:tr>
      <w:tr w:rsidR="001409BA" w:rsidRPr="001409BA" w14:paraId="3EB2121B" w14:textId="77777777" w:rsidTr="00037A12">
        <w:tc>
          <w:tcPr>
            <w:tcW w:w="5098" w:type="dxa"/>
            <w:tcBorders>
              <w:top w:val="single" w:sz="4" w:space="0" w:color="000000"/>
              <w:left w:val="single" w:sz="4" w:space="0" w:color="000000"/>
              <w:bottom w:val="single" w:sz="4" w:space="0" w:color="000000"/>
              <w:right w:val="single" w:sz="4" w:space="0" w:color="000000"/>
            </w:tcBorders>
            <w:hideMark/>
          </w:tcPr>
          <w:p w14:paraId="014BAE8F"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Ulaganja na objektima komunalne infrastrukture u Čistoj Velikoj</w:t>
            </w:r>
          </w:p>
        </w:tc>
        <w:tc>
          <w:tcPr>
            <w:tcW w:w="1979" w:type="dxa"/>
            <w:tcBorders>
              <w:top w:val="single" w:sz="4" w:space="0" w:color="000000"/>
              <w:left w:val="single" w:sz="4" w:space="0" w:color="000000"/>
              <w:bottom w:val="single" w:sz="4" w:space="0" w:color="000000"/>
              <w:right w:val="single" w:sz="4" w:space="0" w:color="000000"/>
            </w:tcBorders>
            <w:hideMark/>
          </w:tcPr>
          <w:p w14:paraId="4F7460CA" w14:textId="77777777" w:rsidR="001409BA" w:rsidRPr="001409BA" w:rsidRDefault="001409BA" w:rsidP="001409BA">
            <w:pPr>
              <w:spacing w:after="0" w:line="240" w:lineRule="auto"/>
              <w:jc w:val="right"/>
              <w:rPr>
                <w:rFonts w:ascii="Times New Roman" w:eastAsia="Times New Roman" w:hAnsi="Times New Roman" w:cs="Times New Roman"/>
              </w:rPr>
            </w:pPr>
            <w:r w:rsidRPr="001409BA">
              <w:rPr>
                <w:rFonts w:ascii="Times New Roman" w:eastAsia="Times New Roman" w:hAnsi="Times New Roman" w:cs="Times New Roman"/>
              </w:rPr>
              <w:t>60.000,00 €</w:t>
            </w:r>
          </w:p>
        </w:tc>
      </w:tr>
      <w:tr w:rsidR="001409BA" w:rsidRPr="001409BA" w14:paraId="4E3AFC15" w14:textId="77777777" w:rsidTr="00037A12">
        <w:tc>
          <w:tcPr>
            <w:tcW w:w="5098" w:type="dxa"/>
            <w:tcBorders>
              <w:top w:val="single" w:sz="4" w:space="0" w:color="000000"/>
              <w:left w:val="single" w:sz="4" w:space="0" w:color="000000"/>
              <w:bottom w:val="single" w:sz="4" w:space="0" w:color="000000"/>
              <w:right w:val="single" w:sz="4" w:space="0" w:color="000000"/>
            </w:tcBorders>
            <w:hideMark/>
          </w:tcPr>
          <w:p w14:paraId="506D6A41"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Ulaganja na objektima komunalne infrastrukture u Srimi</w:t>
            </w:r>
          </w:p>
        </w:tc>
        <w:tc>
          <w:tcPr>
            <w:tcW w:w="1979" w:type="dxa"/>
            <w:tcBorders>
              <w:top w:val="single" w:sz="4" w:space="0" w:color="000000"/>
              <w:left w:val="single" w:sz="4" w:space="0" w:color="000000"/>
              <w:bottom w:val="single" w:sz="4" w:space="0" w:color="000000"/>
              <w:right w:val="single" w:sz="4" w:space="0" w:color="000000"/>
            </w:tcBorders>
            <w:hideMark/>
          </w:tcPr>
          <w:p w14:paraId="10920E4B" w14:textId="77777777" w:rsidR="001409BA" w:rsidRPr="001409BA" w:rsidRDefault="001409BA" w:rsidP="001409BA">
            <w:pPr>
              <w:spacing w:after="0" w:line="240" w:lineRule="auto"/>
              <w:jc w:val="right"/>
              <w:rPr>
                <w:rFonts w:ascii="Times New Roman" w:eastAsia="Times New Roman" w:hAnsi="Times New Roman" w:cs="Times New Roman"/>
              </w:rPr>
            </w:pPr>
            <w:r w:rsidRPr="001409BA">
              <w:rPr>
                <w:rFonts w:ascii="Times New Roman" w:eastAsia="Times New Roman" w:hAnsi="Times New Roman" w:cs="Times New Roman"/>
              </w:rPr>
              <w:t>70.000,00 €</w:t>
            </w:r>
          </w:p>
        </w:tc>
      </w:tr>
      <w:tr w:rsidR="001409BA" w:rsidRPr="001409BA" w14:paraId="5CBB686B" w14:textId="77777777" w:rsidTr="00037A12">
        <w:tc>
          <w:tcPr>
            <w:tcW w:w="5098" w:type="dxa"/>
            <w:tcBorders>
              <w:top w:val="single" w:sz="4" w:space="0" w:color="000000"/>
              <w:left w:val="single" w:sz="4" w:space="0" w:color="000000"/>
              <w:bottom w:val="single" w:sz="4" w:space="0" w:color="000000"/>
              <w:right w:val="single" w:sz="4" w:space="0" w:color="000000"/>
            </w:tcBorders>
            <w:hideMark/>
          </w:tcPr>
          <w:p w14:paraId="47E58B3E"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Ulaganja na objektima komunalne infrastrukture u Gaćelezima</w:t>
            </w:r>
          </w:p>
        </w:tc>
        <w:tc>
          <w:tcPr>
            <w:tcW w:w="1979" w:type="dxa"/>
            <w:tcBorders>
              <w:top w:val="single" w:sz="4" w:space="0" w:color="000000"/>
              <w:left w:val="single" w:sz="4" w:space="0" w:color="000000"/>
              <w:bottom w:val="single" w:sz="4" w:space="0" w:color="000000"/>
              <w:right w:val="single" w:sz="4" w:space="0" w:color="000000"/>
            </w:tcBorders>
            <w:hideMark/>
          </w:tcPr>
          <w:p w14:paraId="4C1BACA7" w14:textId="77777777" w:rsidR="001409BA" w:rsidRPr="001409BA" w:rsidRDefault="001409BA" w:rsidP="001409BA">
            <w:pPr>
              <w:spacing w:after="0" w:line="240" w:lineRule="auto"/>
              <w:jc w:val="right"/>
              <w:rPr>
                <w:rFonts w:ascii="Times New Roman" w:eastAsia="Times New Roman" w:hAnsi="Times New Roman" w:cs="Times New Roman"/>
              </w:rPr>
            </w:pPr>
            <w:r w:rsidRPr="001409BA">
              <w:rPr>
                <w:rFonts w:ascii="Times New Roman" w:eastAsia="Times New Roman" w:hAnsi="Times New Roman" w:cs="Times New Roman"/>
              </w:rPr>
              <w:t>80.000,00 €</w:t>
            </w:r>
          </w:p>
        </w:tc>
      </w:tr>
      <w:tr w:rsidR="001409BA" w:rsidRPr="001409BA" w14:paraId="69A76A60" w14:textId="77777777" w:rsidTr="00037A12">
        <w:tc>
          <w:tcPr>
            <w:tcW w:w="5098" w:type="dxa"/>
            <w:tcBorders>
              <w:top w:val="single" w:sz="4" w:space="0" w:color="000000"/>
              <w:left w:val="single" w:sz="4" w:space="0" w:color="000000"/>
              <w:bottom w:val="single" w:sz="4" w:space="0" w:color="000000"/>
              <w:right w:val="single" w:sz="4" w:space="0" w:color="000000"/>
            </w:tcBorders>
            <w:hideMark/>
          </w:tcPr>
          <w:p w14:paraId="1CA1C457"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Ulaganja na objektima komunalne infrastrukture u Grabovcima</w:t>
            </w:r>
          </w:p>
        </w:tc>
        <w:tc>
          <w:tcPr>
            <w:tcW w:w="1979" w:type="dxa"/>
            <w:tcBorders>
              <w:top w:val="single" w:sz="4" w:space="0" w:color="000000"/>
              <w:left w:val="single" w:sz="4" w:space="0" w:color="000000"/>
              <w:bottom w:val="single" w:sz="4" w:space="0" w:color="000000"/>
              <w:right w:val="single" w:sz="4" w:space="0" w:color="000000"/>
            </w:tcBorders>
            <w:hideMark/>
          </w:tcPr>
          <w:p w14:paraId="04F5ED90" w14:textId="77777777" w:rsidR="001409BA" w:rsidRPr="001409BA" w:rsidRDefault="001409BA" w:rsidP="001409BA">
            <w:pPr>
              <w:spacing w:after="0" w:line="240" w:lineRule="auto"/>
              <w:jc w:val="right"/>
              <w:rPr>
                <w:rFonts w:ascii="Times New Roman" w:eastAsia="Times New Roman" w:hAnsi="Times New Roman" w:cs="Times New Roman"/>
              </w:rPr>
            </w:pPr>
            <w:r w:rsidRPr="001409BA">
              <w:rPr>
                <w:rFonts w:ascii="Times New Roman" w:eastAsia="Times New Roman" w:hAnsi="Times New Roman" w:cs="Times New Roman"/>
              </w:rPr>
              <w:t>145.000,00 €</w:t>
            </w:r>
          </w:p>
        </w:tc>
      </w:tr>
      <w:tr w:rsidR="001409BA" w:rsidRPr="001409BA" w14:paraId="0EB60981" w14:textId="77777777" w:rsidTr="00037A12">
        <w:tc>
          <w:tcPr>
            <w:tcW w:w="5098" w:type="dxa"/>
            <w:tcBorders>
              <w:top w:val="single" w:sz="4" w:space="0" w:color="000000"/>
              <w:left w:val="single" w:sz="4" w:space="0" w:color="000000"/>
              <w:bottom w:val="single" w:sz="4" w:space="0" w:color="000000"/>
              <w:right w:val="single" w:sz="4" w:space="0" w:color="000000"/>
            </w:tcBorders>
            <w:hideMark/>
          </w:tcPr>
          <w:p w14:paraId="56A8E680"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Izgradnja javne rasvjete u zaštićenoj kulturno povijesnoj cjelini</w:t>
            </w:r>
          </w:p>
        </w:tc>
        <w:tc>
          <w:tcPr>
            <w:tcW w:w="1979" w:type="dxa"/>
            <w:tcBorders>
              <w:top w:val="single" w:sz="4" w:space="0" w:color="000000"/>
              <w:left w:val="single" w:sz="4" w:space="0" w:color="000000"/>
              <w:bottom w:val="single" w:sz="4" w:space="0" w:color="000000"/>
              <w:right w:val="single" w:sz="4" w:space="0" w:color="000000"/>
            </w:tcBorders>
            <w:hideMark/>
          </w:tcPr>
          <w:p w14:paraId="289F9F7B" w14:textId="77777777" w:rsidR="001409BA" w:rsidRPr="001409BA" w:rsidRDefault="001409BA" w:rsidP="001409BA">
            <w:pPr>
              <w:spacing w:after="0" w:line="240" w:lineRule="auto"/>
              <w:jc w:val="right"/>
              <w:rPr>
                <w:rFonts w:ascii="Times New Roman" w:eastAsia="Times New Roman" w:hAnsi="Times New Roman" w:cs="Times New Roman"/>
              </w:rPr>
            </w:pPr>
            <w:r w:rsidRPr="001409BA">
              <w:rPr>
                <w:rFonts w:ascii="Times New Roman" w:eastAsia="Times New Roman" w:hAnsi="Times New Roman" w:cs="Times New Roman"/>
              </w:rPr>
              <w:t>4.000,00 €</w:t>
            </w:r>
          </w:p>
        </w:tc>
      </w:tr>
      <w:tr w:rsidR="001409BA" w:rsidRPr="001409BA" w14:paraId="4721AFE4" w14:textId="77777777" w:rsidTr="00037A12">
        <w:tc>
          <w:tcPr>
            <w:tcW w:w="5098" w:type="dxa"/>
            <w:tcBorders>
              <w:top w:val="single" w:sz="4" w:space="0" w:color="000000"/>
              <w:left w:val="single" w:sz="4" w:space="0" w:color="000000"/>
              <w:bottom w:val="single" w:sz="4" w:space="0" w:color="000000"/>
              <w:right w:val="single" w:sz="4" w:space="0" w:color="000000"/>
            </w:tcBorders>
          </w:tcPr>
          <w:p w14:paraId="789748D7"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Uređenje dječjih igrališta na području Grada</w:t>
            </w:r>
          </w:p>
        </w:tc>
        <w:tc>
          <w:tcPr>
            <w:tcW w:w="1979" w:type="dxa"/>
            <w:tcBorders>
              <w:top w:val="single" w:sz="4" w:space="0" w:color="000000"/>
              <w:left w:val="single" w:sz="4" w:space="0" w:color="000000"/>
              <w:bottom w:val="single" w:sz="4" w:space="0" w:color="000000"/>
              <w:right w:val="single" w:sz="4" w:space="0" w:color="000000"/>
            </w:tcBorders>
          </w:tcPr>
          <w:p w14:paraId="5ED25C09" w14:textId="77777777" w:rsidR="001409BA" w:rsidRPr="001409BA" w:rsidRDefault="001409BA" w:rsidP="001409BA">
            <w:pPr>
              <w:spacing w:after="0" w:line="240" w:lineRule="auto"/>
              <w:jc w:val="right"/>
              <w:rPr>
                <w:rFonts w:ascii="Times New Roman" w:eastAsia="Times New Roman" w:hAnsi="Times New Roman" w:cs="Times New Roman"/>
              </w:rPr>
            </w:pPr>
            <w:r w:rsidRPr="001409BA">
              <w:rPr>
                <w:rFonts w:ascii="Times New Roman" w:eastAsia="Times New Roman" w:hAnsi="Times New Roman" w:cs="Times New Roman"/>
              </w:rPr>
              <w:t>90.000,00 €</w:t>
            </w:r>
          </w:p>
        </w:tc>
      </w:tr>
      <w:tr w:rsidR="001409BA" w:rsidRPr="001409BA" w14:paraId="54FD64A4" w14:textId="77777777" w:rsidTr="00037A12">
        <w:tc>
          <w:tcPr>
            <w:tcW w:w="5098" w:type="dxa"/>
            <w:tcBorders>
              <w:top w:val="single" w:sz="4" w:space="0" w:color="000000"/>
              <w:left w:val="single" w:sz="4" w:space="0" w:color="000000"/>
              <w:bottom w:val="single" w:sz="4" w:space="0" w:color="000000"/>
              <w:right w:val="single" w:sz="4" w:space="0" w:color="000000"/>
            </w:tcBorders>
          </w:tcPr>
          <w:p w14:paraId="7265A9DF"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Uređenje javnih površina na području Grada</w:t>
            </w:r>
          </w:p>
        </w:tc>
        <w:tc>
          <w:tcPr>
            <w:tcW w:w="1979" w:type="dxa"/>
            <w:tcBorders>
              <w:top w:val="single" w:sz="4" w:space="0" w:color="000000"/>
              <w:left w:val="single" w:sz="4" w:space="0" w:color="000000"/>
              <w:bottom w:val="single" w:sz="4" w:space="0" w:color="000000"/>
              <w:right w:val="single" w:sz="4" w:space="0" w:color="000000"/>
            </w:tcBorders>
          </w:tcPr>
          <w:p w14:paraId="4132CD5E" w14:textId="77777777" w:rsidR="001409BA" w:rsidRPr="001409BA" w:rsidRDefault="001409BA" w:rsidP="001409BA">
            <w:pPr>
              <w:spacing w:after="0" w:line="240" w:lineRule="auto"/>
              <w:jc w:val="right"/>
              <w:rPr>
                <w:rFonts w:ascii="Times New Roman" w:eastAsia="Times New Roman" w:hAnsi="Times New Roman" w:cs="Times New Roman"/>
              </w:rPr>
            </w:pPr>
            <w:r w:rsidRPr="001409BA">
              <w:rPr>
                <w:rFonts w:ascii="Times New Roman" w:eastAsia="Times New Roman" w:hAnsi="Times New Roman" w:cs="Times New Roman"/>
              </w:rPr>
              <w:t>80.000,00 €</w:t>
            </w:r>
          </w:p>
        </w:tc>
      </w:tr>
      <w:tr w:rsidR="001409BA" w:rsidRPr="001409BA" w14:paraId="1E62C4C9" w14:textId="77777777" w:rsidTr="00037A12">
        <w:tc>
          <w:tcPr>
            <w:tcW w:w="5098" w:type="dxa"/>
            <w:tcBorders>
              <w:top w:val="single" w:sz="4" w:space="0" w:color="000000"/>
              <w:left w:val="single" w:sz="4" w:space="0" w:color="000000"/>
              <w:bottom w:val="single" w:sz="4" w:space="0" w:color="000000"/>
              <w:right w:val="single" w:sz="4" w:space="0" w:color="auto"/>
            </w:tcBorders>
            <w:hideMark/>
          </w:tcPr>
          <w:p w14:paraId="180ACB16"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b/>
              </w:rPr>
              <w:t>UKUPNO</w:t>
            </w:r>
          </w:p>
        </w:tc>
        <w:tc>
          <w:tcPr>
            <w:tcW w:w="1979" w:type="dxa"/>
            <w:tcBorders>
              <w:top w:val="single" w:sz="4" w:space="0" w:color="auto"/>
              <w:left w:val="single" w:sz="4" w:space="0" w:color="auto"/>
              <w:bottom w:val="single" w:sz="4" w:space="0" w:color="auto"/>
              <w:right w:val="single" w:sz="4" w:space="0" w:color="auto"/>
            </w:tcBorders>
            <w:vAlign w:val="bottom"/>
            <w:hideMark/>
          </w:tcPr>
          <w:p w14:paraId="711DC6DB" w14:textId="77777777" w:rsidR="001409BA" w:rsidRPr="001409BA" w:rsidRDefault="001409BA" w:rsidP="001409BA">
            <w:pPr>
              <w:spacing w:after="0" w:line="240" w:lineRule="auto"/>
              <w:jc w:val="right"/>
              <w:rPr>
                <w:rFonts w:ascii="Times New Roman" w:eastAsia="Times New Roman" w:hAnsi="Times New Roman" w:cs="Times New Roman"/>
                <w:b/>
                <w:bCs/>
              </w:rPr>
            </w:pPr>
            <w:r w:rsidRPr="001409BA">
              <w:rPr>
                <w:rFonts w:ascii="Times New Roman" w:eastAsia="Times New Roman" w:hAnsi="Times New Roman" w:cs="Times New Roman"/>
                <w:b/>
                <w:bCs/>
              </w:rPr>
              <w:t>989.000,00 €</w:t>
            </w:r>
          </w:p>
        </w:tc>
      </w:tr>
    </w:tbl>
    <w:p w14:paraId="4E2404FF" w14:textId="77777777" w:rsidR="001409BA" w:rsidRPr="001409BA" w:rsidRDefault="001409BA" w:rsidP="001409BA">
      <w:pPr>
        <w:spacing w:after="0" w:line="240" w:lineRule="auto"/>
        <w:jc w:val="both"/>
        <w:rPr>
          <w:rFonts w:ascii="Times New Roman" w:eastAsia="Times New Roman" w:hAnsi="Times New Roman" w:cs="Times New Roman"/>
          <w:lang w:eastAsia="hr-HR"/>
        </w:rPr>
      </w:pPr>
    </w:p>
    <w:p w14:paraId="56E08A65"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p>
    <w:p w14:paraId="7F2A23C6"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Člankom 59. Zakona o komunalnom gospodarstvu propisano je da se komunalnom infrastrukturom smatraju:</w:t>
      </w:r>
    </w:p>
    <w:p w14:paraId="0EAB5007"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1. nerazvrstane ceste</w:t>
      </w:r>
    </w:p>
    <w:p w14:paraId="5D29E200"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2. javne prometne površine na kojima nije dopušten promet motornih vozila</w:t>
      </w:r>
    </w:p>
    <w:p w14:paraId="2AD00274"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3. javna parkirališta</w:t>
      </w:r>
    </w:p>
    <w:p w14:paraId="08FAD790"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4. javne garaže</w:t>
      </w:r>
    </w:p>
    <w:p w14:paraId="1A2C645D"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5. javne zelene površine</w:t>
      </w:r>
    </w:p>
    <w:p w14:paraId="34130E57"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6. građevine i uređaji javne namjene</w:t>
      </w:r>
    </w:p>
    <w:p w14:paraId="5A19EF2E"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7. javna rasvjeta</w:t>
      </w:r>
    </w:p>
    <w:p w14:paraId="2FF98DCE"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8. groblja i krematoriji na grobljima</w:t>
      </w:r>
    </w:p>
    <w:p w14:paraId="13C1E65D"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Člankom 64. Zakona o komunalnom gospodarstvu propisano je da je građenje komunalne infrastrukture obveza jedinica lokalne samouprave, odnosno osoba na koje je ta obveza prenesena u skladu s ovim Zakonom ili posebnim zakonom.</w:t>
      </w:r>
    </w:p>
    <w:p w14:paraId="10AF3F0D"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Člankom 76. stavkom 2. Zakona o komunalnom gospodarstvu propisano je da se građenje komunalne infrastrukture financira:</w:t>
      </w:r>
    </w:p>
    <w:p w14:paraId="2E129138"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1. iz komunalnog doprinosa</w:t>
      </w:r>
    </w:p>
    <w:p w14:paraId="1959CD5D"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2. iz komunalne naknade</w:t>
      </w:r>
    </w:p>
    <w:p w14:paraId="25282F38"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3. iz cijene komunalne usluge</w:t>
      </w:r>
    </w:p>
    <w:p w14:paraId="11A8474C"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4. iz naknade za koncesiju</w:t>
      </w:r>
    </w:p>
    <w:p w14:paraId="7FC3DAD0"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5. iz proračuna jedinice lokalne samouprave</w:t>
      </w:r>
    </w:p>
    <w:p w14:paraId="17AE6436"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6. iz fondova Europske unije</w:t>
      </w:r>
    </w:p>
    <w:p w14:paraId="18472ED5"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7. iz ugovora, naknada i drugih izvora propisanih posebnim zakonom i</w:t>
      </w:r>
    </w:p>
    <w:p w14:paraId="7DDC523B"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lastRenderedPageBreak/>
        <w:t>8. iz donacija.</w:t>
      </w:r>
    </w:p>
    <w:p w14:paraId="084B8BC3" w14:textId="77777777" w:rsidR="001409BA" w:rsidRPr="001409BA" w:rsidRDefault="001409BA" w:rsidP="001409BA">
      <w:pPr>
        <w:spacing w:after="0" w:line="240" w:lineRule="auto"/>
        <w:jc w:val="both"/>
        <w:rPr>
          <w:rFonts w:ascii="Times New Roman" w:eastAsia="Times New Roman" w:hAnsi="Times New Roman" w:cs="Times New Roman"/>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944"/>
        <w:gridCol w:w="1811"/>
        <w:gridCol w:w="1176"/>
        <w:gridCol w:w="756"/>
        <w:gridCol w:w="845"/>
        <w:gridCol w:w="845"/>
      </w:tblGrid>
      <w:tr w:rsidR="001409BA" w:rsidRPr="001409BA" w14:paraId="251DB146" w14:textId="77777777" w:rsidTr="00037A12">
        <w:tc>
          <w:tcPr>
            <w:tcW w:w="1685" w:type="dxa"/>
            <w:tcBorders>
              <w:top w:val="single" w:sz="4" w:space="0" w:color="auto"/>
              <w:left w:val="single" w:sz="4" w:space="0" w:color="auto"/>
              <w:bottom w:val="single" w:sz="4" w:space="0" w:color="auto"/>
              <w:right w:val="single" w:sz="4" w:space="0" w:color="auto"/>
            </w:tcBorders>
            <w:shd w:val="clear" w:color="auto" w:fill="auto"/>
            <w:hideMark/>
          </w:tcPr>
          <w:p w14:paraId="553D61B9"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Vrsta rashoda/izdatka</w:t>
            </w:r>
          </w:p>
        </w:tc>
        <w:tc>
          <w:tcPr>
            <w:tcW w:w="1944" w:type="dxa"/>
            <w:tcBorders>
              <w:top w:val="single" w:sz="4" w:space="0" w:color="auto"/>
              <w:left w:val="single" w:sz="4" w:space="0" w:color="auto"/>
              <w:bottom w:val="single" w:sz="4" w:space="0" w:color="auto"/>
              <w:right w:val="single" w:sz="4" w:space="0" w:color="auto"/>
            </w:tcBorders>
            <w:shd w:val="clear" w:color="auto" w:fill="auto"/>
            <w:hideMark/>
          </w:tcPr>
          <w:p w14:paraId="2EDAE4A7"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Cilj programa</w:t>
            </w:r>
          </w:p>
          <w:p w14:paraId="1E82AA78"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/aktivnosti</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15D2823B"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Pokazatelj/</w:t>
            </w:r>
          </w:p>
          <w:p w14:paraId="47DAD398"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uspješnosti</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30F456F8"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Polazna</w:t>
            </w:r>
          </w:p>
          <w:p w14:paraId="28B93F63"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vrijednost</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65C183E4"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2023.</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4BEDB43E"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2024.</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7928965F"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2025.</w:t>
            </w:r>
          </w:p>
        </w:tc>
      </w:tr>
      <w:tr w:rsidR="001409BA" w:rsidRPr="001409BA" w14:paraId="298395CE" w14:textId="77777777" w:rsidTr="00037A12">
        <w:tc>
          <w:tcPr>
            <w:tcW w:w="1685" w:type="dxa"/>
            <w:tcBorders>
              <w:top w:val="single" w:sz="4" w:space="0" w:color="auto"/>
              <w:left w:val="single" w:sz="4" w:space="0" w:color="auto"/>
              <w:bottom w:val="single" w:sz="4" w:space="0" w:color="auto"/>
              <w:right w:val="single" w:sz="4" w:space="0" w:color="auto"/>
            </w:tcBorders>
            <w:shd w:val="clear" w:color="auto" w:fill="auto"/>
          </w:tcPr>
          <w:p w14:paraId="7F26A085"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Izgradnja ulične javne rasvjete</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07E90335"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Jačanje komunalne infrastrukture</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112CC985"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Broj novih rasvjetnih mjesta</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7E3BAECE"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205</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52AE1D94"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150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7CB1A3A2"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120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45DF7B22"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120</w:t>
            </w:r>
          </w:p>
        </w:tc>
      </w:tr>
      <w:tr w:rsidR="001409BA" w:rsidRPr="001409BA" w14:paraId="1BB7EAD8" w14:textId="77777777" w:rsidTr="00037A12">
        <w:tc>
          <w:tcPr>
            <w:tcW w:w="1685" w:type="dxa"/>
            <w:tcBorders>
              <w:top w:val="single" w:sz="4" w:space="0" w:color="auto"/>
              <w:left w:val="single" w:sz="4" w:space="0" w:color="auto"/>
              <w:bottom w:val="single" w:sz="4" w:space="0" w:color="auto"/>
              <w:right w:val="single" w:sz="4" w:space="0" w:color="auto"/>
            </w:tcBorders>
            <w:shd w:val="clear" w:color="auto" w:fill="auto"/>
          </w:tcPr>
          <w:p w14:paraId="3816BA22"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Uređenje cesta na području Grada</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5AEF69F7"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Jačanje komunalne infrastrukture</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2DC10ABD"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Izgrađenost u metrima kvadratnim</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61C5BE9D"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4053</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7A2E7196"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4500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62C87E8D"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1500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40ABD930"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1500</w:t>
            </w:r>
          </w:p>
        </w:tc>
      </w:tr>
    </w:tbl>
    <w:p w14:paraId="79B9233A" w14:textId="77777777" w:rsidR="001409BA" w:rsidRPr="001409BA" w:rsidRDefault="001409BA" w:rsidP="001409BA">
      <w:pPr>
        <w:spacing w:after="0" w:line="240" w:lineRule="auto"/>
        <w:jc w:val="both"/>
        <w:rPr>
          <w:rFonts w:ascii="Times New Roman" w:eastAsia="Times New Roman" w:hAnsi="Times New Roman" w:cs="Times New Roman"/>
          <w:lang w:eastAsia="hr-HR"/>
        </w:rPr>
      </w:pPr>
    </w:p>
    <w:p w14:paraId="4E896234" w14:textId="77777777" w:rsidR="001409BA" w:rsidRPr="001409BA" w:rsidRDefault="001409BA" w:rsidP="001409BA">
      <w:pPr>
        <w:spacing w:after="0" w:line="240" w:lineRule="auto"/>
        <w:jc w:val="both"/>
        <w:rPr>
          <w:rFonts w:ascii="Times New Roman" w:eastAsia="Times New Roman" w:hAnsi="Times New Roman" w:cs="Times New Roman"/>
          <w:lang w:eastAsia="hr-HR"/>
        </w:rPr>
      </w:pPr>
    </w:p>
    <w:p w14:paraId="078941BB" w14:textId="77777777" w:rsidR="001409BA" w:rsidRPr="001409BA" w:rsidRDefault="001409BA" w:rsidP="001409BA">
      <w:pPr>
        <w:spacing w:after="0" w:line="240" w:lineRule="auto"/>
        <w:jc w:val="both"/>
        <w:rPr>
          <w:rFonts w:ascii="Times New Roman" w:eastAsia="Times New Roman" w:hAnsi="Times New Roman" w:cs="Times New Roman"/>
          <w:lang w:eastAsia="hr-HR"/>
        </w:rPr>
      </w:pPr>
      <w:r w:rsidRPr="001409BA">
        <w:rPr>
          <w:rFonts w:ascii="Times New Roman" w:eastAsia="Times New Roman" w:hAnsi="Times New Roman" w:cs="Times New Roman"/>
          <w:lang w:eastAsia="hr-HR"/>
        </w:rPr>
        <w:t>Program Ostali infrastrukturni objekti i uređaji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0"/>
        <w:gridCol w:w="1883"/>
      </w:tblGrid>
      <w:tr w:rsidR="001409BA" w:rsidRPr="001409BA" w14:paraId="30EB155D" w14:textId="77777777" w:rsidTr="00037A12">
        <w:trPr>
          <w:trHeight w:val="267"/>
        </w:trPr>
        <w:tc>
          <w:tcPr>
            <w:tcW w:w="5230" w:type="dxa"/>
            <w:tcBorders>
              <w:top w:val="single" w:sz="4" w:space="0" w:color="000000"/>
              <w:left w:val="single" w:sz="4" w:space="0" w:color="000000"/>
              <w:bottom w:val="single" w:sz="4" w:space="0" w:color="000000"/>
              <w:right w:val="single" w:sz="4" w:space="0" w:color="000000"/>
            </w:tcBorders>
          </w:tcPr>
          <w:p w14:paraId="37AB586F" w14:textId="77777777" w:rsidR="001409BA" w:rsidRPr="001409BA" w:rsidRDefault="001409BA" w:rsidP="001409BA">
            <w:pPr>
              <w:spacing w:after="0" w:line="240" w:lineRule="auto"/>
              <w:jc w:val="both"/>
              <w:rPr>
                <w:rFonts w:ascii="Times New Roman" w:eastAsia="Times New Roman" w:hAnsi="Times New Roman" w:cs="Times New Roman"/>
              </w:rPr>
            </w:pPr>
          </w:p>
        </w:tc>
        <w:tc>
          <w:tcPr>
            <w:tcW w:w="1883" w:type="dxa"/>
            <w:tcBorders>
              <w:top w:val="single" w:sz="4" w:space="0" w:color="000000"/>
              <w:left w:val="single" w:sz="4" w:space="0" w:color="000000"/>
              <w:bottom w:val="single" w:sz="4" w:space="0" w:color="000000"/>
              <w:right w:val="single" w:sz="4" w:space="0" w:color="000000"/>
            </w:tcBorders>
            <w:hideMark/>
          </w:tcPr>
          <w:p w14:paraId="436C6853" w14:textId="77777777" w:rsidR="001409BA" w:rsidRPr="001409BA" w:rsidRDefault="001409BA" w:rsidP="001409BA">
            <w:pPr>
              <w:spacing w:after="0" w:line="240" w:lineRule="auto"/>
              <w:jc w:val="center"/>
              <w:rPr>
                <w:rFonts w:ascii="Times New Roman" w:eastAsia="Times New Roman" w:hAnsi="Times New Roman" w:cs="Times New Roman"/>
                <w:bCs/>
              </w:rPr>
            </w:pPr>
            <w:r w:rsidRPr="001409BA">
              <w:rPr>
                <w:rFonts w:ascii="Times New Roman" w:eastAsia="Times New Roman" w:hAnsi="Times New Roman" w:cs="Times New Roman"/>
                <w:bCs/>
              </w:rPr>
              <w:t>Plan</w:t>
            </w:r>
          </w:p>
        </w:tc>
      </w:tr>
      <w:tr w:rsidR="001409BA" w:rsidRPr="001409BA" w14:paraId="41971EB0" w14:textId="77777777" w:rsidTr="00037A12">
        <w:trPr>
          <w:trHeight w:val="788"/>
        </w:trPr>
        <w:tc>
          <w:tcPr>
            <w:tcW w:w="5230" w:type="dxa"/>
            <w:tcBorders>
              <w:top w:val="single" w:sz="4" w:space="0" w:color="000000"/>
              <w:left w:val="single" w:sz="4" w:space="0" w:color="000000"/>
              <w:bottom w:val="single" w:sz="4" w:space="0" w:color="000000"/>
              <w:right w:val="single" w:sz="4" w:space="0" w:color="000000"/>
            </w:tcBorders>
            <w:hideMark/>
          </w:tcPr>
          <w:p w14:paraId="459F6920" w14:textId="77777777" w:rsidR="001409BA" w:rsidRPr="001409BA" w:rsidRDefault="001409BA" w:rsidP="001409BA">
            <w:pPr>
              <w:spacing w:after="0" w:line="240" w:lineRule="auto"/>
              <w:jc w:val="both"/>
              <w:rPr>
                <w:rFonts w:ascii="Times New Roman" w:eastAsia="Times New Roman" w:hAnsi="Times New Roman" w:cs="Times New Roman"/>
                <w:bCs/>
              </w:rPr>
            </w:pPr>
            <w:r w:rsidRPr="001409BA">
              <w:rPr>
                <w:rFonts w:ascii="Times New Roman" w:eastAsia="Times New Roman" w:hAnsi="Times New Roman" w:cs="Times New Roman"/>
                <w:bCs/>
              </w:rPr>
              <w:t>Ostali objekti i uređaji – usluge održavanja i ostale usluge – UO za komunalno – vodni sustav, zaštitu okoliša i graditeljstvo – manji komunalni rashodi</w:t>
            </w:r>
          </w:p>
        </w:tc>
        <w:tc>
          <w:tcPr>
            <w:tcW w:w="1883" w:type="dxa"/>
            <w:tcBorders>
              <w:top w:val="single" w:sz="4" w:space="0" w:color="000000"/>
              <w:left w:val="single" w:sz="4" w:space="0" w:color="000000"/>
              <w:bottom w:val="single" w:sz="4" w:space="0" w:color="000000"/>
              <w:right w:val="single" w:sz="4" w:space="0" w:color="000000"/>
            </w:tcBorders>
            <w:hideMark/>
          </w:tcPr>
          <w:p w14:paraId="0F90D063" w14:textId="43719BE1" w:rsidR="001409BA" w:rsidRPr="001409BA" w:rsidRDefault="001409BA" w:rsidP="001409BA">
            <w:pPr>
              <w:spacing w:after="0" w:line="240" w:lineRule="auto"/>
              <w:jc w:val="right"/>
              <w:rPr>
                <w:rFonts w:ascii="Times New Roman" w:eastAsia="Times New Roman" w:hAnsi="Times New Roman" w:cs="Times New Roman"/>
              </w:rPr>
            </w:pPr>
            <w:r w:rsidRPr="001409BA">
              <w:rPr>
                <w:rFonts w:ascii="Times New Roman" w:eastAsia="Times New Roman" w:hAnsi="Times New Roman" w:cs="Times New Roman"/>
              </w:rPr>
              <w:t>1</w:t>
            </w:r>
            <w:r>
              <w:rPr>
                <w:rFonts w:ascii="Times New Roman" w:eastAsia="Times New Roman" w:hAnsi="Times New Roman" w:cs="Times New Roman"/>
              </w:rPr>
              <w:t>29</w:t>
            </w:r>
            <w:r w:rsidRPr="001409BA">
              <w:rPr>
                <w:rFonts w:ascii="Times New Roman" w:eastAsia="Times New Roman" w:hAnsi="Times New Roman" w:cs="Times New Roman"/>
              </w:rPr>
              <w:t>.</w:t>
            </w:r>
            <w:r>
              <w:rPr>
                <w:rFonts w:ascii="Times New Roman" w:eastAsia="Times New Roman" w:hAnsi="Times New Roman" w:cs="Times New Roman"/>
              </w:rPr>
              <w:t>225</w:t>
            </w:r>
            <w:r w:rsidRPr="001409BA">
              <w:rPr>
                <w:rFonts w:ascii="Times New Roman" w:eastAsia="Times New Roman" w:hAnsi="Times New Roman" w:cs="Times New Roman"/>
              </w:rPr>
              <w:t>,00 €</w:t>
            </w:r>
          </w:p>
        </w:tc>
      </w:tr>
      <w:tr w:rsidR="001409BA" w:rsidRPr="001409BA" w14:paraId="5501F100" w14:textId="77777777" w:rsidTr="00037A12">
        <w:trPr>
          <w:trHeight w:val="252"/>
        </w:trPr>
        <w:tc>
          <w:tcPr>
            <w:tcW w:w="5230" w:type="dxa"/>
            <w:tcBorders>
              <w:top w:val="single" w:sz="4" w:space="0" w:color="000000"/>
              <w:left w:val="single" w:sz="4" w:space="0" w:color="000000"/>
              <w:bottom w:val="single" w:sz="4" w:space="0" w:color="000000"/>
              <w:right w:val="single" w:sz="4" w:space="0" w:color="000000"/>
            </w:tcBorders>
            <w:hideMark/>
          </w:tcPr>
          <w:p w14:paraId="5D810CAB" w14:textId="77777777" w:rsidR="001409BA" w:rsidRPr="001409BA" w:rsidRDefault="001409BA" w:rsidP="001409BA">
            <w:pPr>
              <w:spacing w:after="0" w:line="240" w:lineRule="auto"/>
              <w:jc w:val="both"/>
              <w:rPr>
                <w:rFonts w:ascii="Times New Roman" w:eastAsia="Times New Roman" w:hAnsi="Times New Roman" w:cs="Times New Roman"/>
                <w:bCs/>
              </w:rPr>
            </w:pPr>
            <w:r w:rsidRPr="001409BA">
              <w:rPr>
                <w:rFonts w:ascii="Times New Roman" w:eastAsia="Times New Roman" w:hAnsi="Times New Roman" w:cs="Times New Roman"/>
                <w:bCs/>
              </w:rPr>
              <w:t>Ulaganja u ostale objekte i uređaje u Čistoj Maloj</w:t>
            </w:r>
          </w:p>
        </w:tc>
        <w:tc>
          <w:tcPr>
            <w:tcW w:w="1883" w:type="dxa"/>
            <w:tcBorders>
              <w:top w:val="single" w:sz="4" w:space="0" w:color="000000"/>
              <w:left w:val="single" w:sz="4" w:space="0" w:color="000000"/>
              <w:bottom w:val="single" w:sz="4" w:space="0" w:color="000000"/>
              <w:right w:val="single" w:sz="4" w:space="0" w:color="000000"/>
            </w:tcBorders>
            <w:hideMark/>
          </w:tcPr>
          <w:p w14:paraId="3ACFE7F2" w14:textId="77777777" w:rsidR="001409BA" w:rsidRPr="001409BA" w:rsidRDefault="001409BA" w:rsidP="001409BA">
            <w:pPr>
              <w:spacing w:after="0" w:line="240" w:lineRule="auto"/>
              <w:jc w:val="right"/>
              <w:rPr>
                <w:rFonts w:ascii="Times New Roman" w:eastAsia="Times New Roman" w:hAnsi="Times New Roman" w:cs="Times New Roman"/>
              </w:rPr>
            </w:pPr>
            <w:r w:rsidRPr="001409BA">
              <w:rPr>
                <w:rFonts w:ascii="Times New Roman" w:eastAsia="Times New Roman" w:hAnsi="Times New Roman" w:cs="Times New Roman"/>
              </w:rPr>
              <w:t>30.000,00 €</w:t>
            </w:r>
          </w:p>
        </w:tc>
      </w:tr>
      <w:tr w:rsidR="001409BA" w:rsidRPr="001409BA" w14:paraId="43A1DF18" w14:textId="77777777" w:rsidTr="00037A12">
        <w:trPr>
          <w:trHeight w:val="267"/>
        </w:trPr>
        <w:tc>
          <w:tcPr>
            <w:tcW w:w="5230" w:type="dxa"/>
            <w:tcBorders>
              <w:top w:val="single" w:sz="4" w:space="0" w:color="000000"/>
              <w:left w:val="single" w:sz="4" w:space="0" w:color="000000"/>
              <w:bottom w:val="single" w:sz="4" w:space="0" w:color="000000"/>
              <w:right w:val="single" w:sz="4" w:space="0" w:color="000000"/>
            </w:tcBorders>
            <w:hideMark/>
          </w:tcPr>
          <w:p w14:paraId="46876EC8" w14:textId="77777777" w:rsidR="001409BA" w:rsidRPr="001409BA" w:rsidRDefault="001409BA" w:rsidP="001409BA">
            <w:pPr>
              <w:spacing w:after="0" w:line="240" w:lineRule="auto"/>
              <w:jc w:val="both"/>
              <w:rPr>
                <w:rFonts w:ascii="Times New Roman" w:eastAsia="Times New Roman" w:hAnsi="Times New Roman" w:cs="Times New Roman"/>
                <w:bCs/>
              </w:rPr>
            </w:pPr>
            <w:r w:rsidRPr="001409BA">
              <w:rPr>
                <w:rFonts w:ascii="Times New Roman" w:eastAsia="Times New Roman" w:hAnsi="Times New Roman" w:cs="Times New Roman"/>
                <w:bCs/>
              </w:rPr>
              <w:t>Ulaganja u ostale objekte i uređaje u Prvić Šepurini</w:t>
            </w:r>
          </w:p>
        </w:tc>
        <w:tc>
          <w:tcPr>
            <w:tcW w:w="1883" w:type="dxa"/>
            <w:tcBorders>
              <w:top w:val="single" w:sz="4" w:space="0" w:color="000000"/>
              <w:left w:val="single" w:sz="4" w:space="0" w:color="000000"/>
              <w:bottom w:val="single" w:sz="4" w:space="0" w:color="000000"/>
              <w:right w:val="single" w:sz="4" w:space="0" w:color="000000"/>
            </w:tcBorders>
            <w:hideMark/>
          </w:tcPr>
          <w:p w14:paraId="54B1CA11" w14:textId="77777777" w:rsidR="001409BA" w:rsidRPr="001409BA" w:rsidRDefault="001409BA" w:rsidP="001409BA">
            <w:pPr>
              <w:spacing w:after="0" w:line="240" w:lineRule="auto"/>
              <w:jc w:val="right"/>
              <w:rPr>
                <w:rFonts w:ascii="Times New Roman" w:eastAsia="Times New Roman" w:hAnsi="Times New Roman" w:cs="Times New Roman"/>
              </w:rPr>
            </w:pPr>
            <w:r w:rsidRPr="001409BA">
              <w:rPr>
                <w:rFonts w:ascii="Times New Roman" w:eastAsia="Times New Roman" w:hAnsi="Times New Roman" w:cs="Times New Roman"/>
              </w:rPr>
              <w:t>30.000,00 €</w:t>
            </w:r>
          </w:p>
        </w:tc>
      </w:tr>
      <w:tr w:rsidR="001409BA" w:rsidRPr="001409BA" w14:paraId="0FB5C222" w14:textId="77777777" w:rsidTr="00037A12">
        <w:trPr>
          <w:trHeight w:val="252"/>
        </w:trPr>
        <w:tc>
          <w:tcPr>
            <w:tcW w:w="5230" w:type="dxa"/>
            <w:tcBorders>
              <w:top w:val="single" w:sz="4" w:space="0" w:color="000000"/>
              <w:left w:val="single" w:sz="4" w:space="0" w:color="000000"/>
              <w:bottom w:val="single" w:sz="4" w:space="0" w:color="000000"/>
              <w:right w:val="single" w:sz="4" w:space="0" w:color="000000"/>
            </w:tcBorders>
            <w:hideMark/>
          </w:tcPr>
          <w:p w14:paraId="33F86B4B" w14:textId="77777777" w:rsidR="001409BA" w:rsidRPr="001409BA" w:rsidRDefault="001409BA" w:rsidP="001409BA">
            <w:pPr>
              <w:spacing w:after="0" w:line="240" w:lineRule="auto"/>
              <w:jc w:val="both"/>
              <w:rPr>
                <w:rFonts w:ascii="Times New Roman" w:eastAsia="Times New Roman" w:hAnsi="Times New Roman" w:cs="Times New Roman"/>
                <w:bCs/>
              </w:rPr>
            </w:pPr>
            <w:r w:rsidRPr="001409BA">
              <w:rPr>
                <w:rFonts w:ascii="Times New Roman" w:eastAsia="Times New Roman" w:hAnsi="Times New Roman" w:cs="Times New Roman"/>
                <w:bCs/>
              </w:rPr>
              <w:t>Ulaganja u ostale objekte i uređaje u Prvić Luci</w:t>
            </w:r>
          </w:p>
        </w:tc>
        <w:tc>
          <w:tcPr>
            <w:tcW w:w="1883" w:type="dxa"/>
            <w:tcBorders>
              <w:top w:val="single" w:sz="4" w:space="0" w:color="000000"/>
              <w:left w:val="single" w:sz="4" w:space="0" w:color="000000"/>
              <w:bottom w:val="single" w:sz="4" w:space="0" w:color="000000"/>
              <w:right w:val="single" w:sz="4" w:space="0" w:color="000000"/>
            </w:tcBorders>
            <w:hideMark/>
          </w:tcPr>
          <w:p w14:paraId="5C38F256" w14:textId="77777777" w:rsidR="001409BA" w:rsidRPr="001409BA" w:rsidRDefault="001409BA" w:rsidP="001409BA">
            <w:pPr>
              <w:spacing w:after="0" w:line="240" w:lineRule="auto"/>
              <w:jc w:val="right"/>
              <w:rPr>
                <w:rFonts w:ascii="Times New Roman" w:eastAsia="Times New Roman" w:hAnsi="Times New Roman" w:cs="Times New Roman"/>
              </w:rPr>
            </w:pPr>
            <w:r w:rsidRPr="001409BA">
              <w:rPr>
                <w:rFonts w:ascii="Times New Roman" w:eastAsia="Times New Roman" w:hAnsi="Times New Roman" w:cs="Times New Roman"/>
              </w:rPr>
              <w:t>15.000,00 €</w:t>
            </w:r>
          </w:p>
        </w:tc>
      </w:tr>
      <w:tr w:rsidR="001409BA" w:rsidRPr="001409BA" w14:paraId="682E0035" w14:textId="77777777" w:rsidTr="00037A12">
        <w:trPr>
          <w:trHeight w:val="267"/>
        </w:trPr>
        <w:tc>
          <w:tcPr>
            <w:tcW w:w="5230" w:type="dxa"/>
            <w:tcBorders>
              <w:top w:val="single" w:sz="4" w:space="0" w:color="000000"/>
              <w:left w:val="single" w:sz="4" w:space="0" w:color="000000"/>
              <w:bottom w:val="single" w:sz="4" w:space="0" w:color="000000"/>
              <w:right w:val="single" w:sz="4" w:space="0" w:color="000000"/>
            </w:tcBorders>
            <w:hideMark/>
          </w:tcPr>
          <w:p w14:paraId="4AE5539D" w14:textId="77777777" w:rsidR="001409BA" w:rsidRPr="001409BA" w:rsidRDefault="001409BA" w:rsidP="001409BA">
            <w:pPr>
              <w:spacing w:after="0" w:line="240" w:lineRule="auto"/>
              <w:jc w:val="both"/>
              <w:rPr>
                <w:rFonts w:ascii="Times New Roman" w:eastAsia="Times New Roman" w:hAnsi="Times New Roman" w:cs="Times New Roman"/>
                <w:bCs/>
              </w:rPr>
            </w:pPr>
            <w:r w:rsidRPr="001409BA">
              <w:rPr>
                <w:rFonts w:ascii="Times New Roman" w:eastAsia="Times New Roman" w:hAnsi="Times New Roman" w:cs="Times New Roman"/>
                <w:bCs/>
              </w:rPr>
              <w:t>Nabava komunalne i urbane opreme</w:t>
            </w:r>
          </w:p>
        </w:tc>
        <w:tc>
          <w:tcPr>
            <w:tcW w:w="1883" w:type="dxa"/>
            <w:tcBorders>
              <w:top w:val="single" w:sz="4" w:space="0" w:color="000000"/>
              <w:left w:val="single" w:sz="4" w:space="0" w:color="000000"/>
              <w:bottom w:val="single" w:sz="4" w:space="0" w:color="000000"/>
              <w:right w:val="single" w:sz="4" w:space="0" w:color="000000"/>
            </w:tcBorders>
            <w:hideMark/>
          </w:tcPr>
          <w:p w14:paraId="5AC58FE4" w14:textId="5C32AB13" w:rsidR="001409BA" w:rsidRPr="001409BA" w:rsidRDefault="001409BA" w:rsidP="001409B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r w:rsidRPr="001409BA">
              <w:rPr>
                <w:rFonts w:ascii="Times New Roman" w:eastAsia="Times New Roman" w:hAnsi="Times New Roman" w:cs="Times New Roman"/>
              </w:rPr>
              <w:t>7.000,00 €</w:t>
            </w:r>
          </w:p>
        </w:tc>
      </w:tr>
      <w:tr w:rsidR="001409BA" w:rsidRPr="001409BA" w14:paraId="667D610E" w14:textId="77777777" w:rsidTr="00037A12">
        <w:trPr>
          <w:trHeight w:val="252"/>
        </w:trPr>
        <w:tc>
          <w:tcPr>
            <w:tcW w:w="5230" w:type="dxa"/>
            <w:tcBorders>
              <w:top w:val="single" w:sz="4" w:space="0" w:color="000000"/>
              <w:left w:val="single" w:sz="4" w:space="0" w:color="000000"/>
              <w:bottom w:val="single" w:sz="4" w:space="0" w:color="000000"/>
              <w:right w:val="single" w:sz="4" w:space="0" w:color="000000"/>
            </w:tcBorders>
          </w:tcPr>
          <w:p w14:paraId="47CADE0D" w14:textId="77777777" w:rsidR="001409BA" w:rsidRPr="001409BA" w:rsidRDefault="001409BA" w:rsidP="001409BA">
            <w:pPr>
              <w:spacing w:after="0" w:line="240" w:lineRule="auto"/>
              <w:jc w:val="both"/>
              <w:rPr>
                <w:rFonts w:ascii="Times New Roman" w:eastAsia="Times New Roman" w:hAnsi="Times New Roman" w:cs="Times New Roman"/>
                <w:bCs/>
              </w:rPr>
            </w:pPr>
            <w:r w:rsidRPr="001409BA">
              <w:rPr>
                <w:rFonts w:ascii="Times New Roman" w:eastAsia="Times New Roman" w:hAnsi="Times New Roman" w:cs="Times New Roman"/>
                <w:bCs/>
              </w:rPr>
              <w:t xml:space="preserve"> Kapitalna donacija župom uredu u Vodicama</w:t>
            </w:r>
          </w:p>
        </w:tc>
        <w:tc>
          <w:tcPr>
            <w:tcW w:w="1883" w:type="dxa"/>
            <w:tcBorders>
              <w:top w:val="single" w:sz="4" w:space="0" w:color="000000"/>
              <w:left w:val="single" w:sz="4" w:space="0" w:color="000000"/>
              <w:bottom w:val="single" w:sz="4" w:space="0" w:color="000000"/>
              <w:right w:val="single" w:sz="4" w:space="0" w:color="000000"/>
            </w:tcBorders>
          </w:tcPr>
          <w:p w14:paraId="4CB568AC" w14:textId="77777777" w:rsidR="001409BA" w:rsidRPr="001409BA" w:rsidRDefault="001409BA" w:rsidP="001409BA">
            <w:pPr>
              <w:spacing w:after="0" w:line="240" w:lineRule="auto"/>
              <w:jc w:val="right"/>
              <w:rPr>
                <w:rFonts w:ascii="Times New Roman" w:eastAsia="Times New Roman" w:hAnsi="Times New Roman" w:cs="Times New Roman"/>
              </w:rPr>
            </w:pPr>
            <w:r w:rsidRPr="001409BA">
              <w:rPr>
                <w:rFonts w:ascii="Times New Roman" w:eastAsia="Times New Roman" w:hAnsi="Times New Roman" w:cs="Times New Roman"/>
              </w:rPr>
              <w:t>25.000,00 €</w:t>
            </w:r>
          </w:p>
        </w:tc>
      </w:tr>
      <w:tr w:rsidR="001409BA" w:rsidRPr="001409BA" w14:paraId="709FB98D" w14:textId="77777777" w:rsidTr="00037A12">
        <w:trPr>
          <w:trHeight w:val="267"/>
        </w:trPr>
        <w:tc>
          <w:tcPr>
            <w:tcW w:w="5230" w:type="dxa"/>
            <w:tcBorders>
              <w:top w:val="single" w:sz="4" w:space="0" w:color="auto"/>
              <w:left w:val="single" w:sz="4" w:space="0" w:color="auto"/>
              <w:bottom w:val="single" w:sz="4" w:space="0" w:color="auto"/>
              <w:right w:val="single" w:sz="4" w:space="0" w:color="auto"/>
            </w:tcBorders>
            <w:hideMark/>
          </w:tcPr>
          <w:p w14:paraId="7301365E" w14:textId="77777777" w:rsidR="001409BA" w:rsidRPr="001409BA" w:rsidRDefault="001409BA" w:rsidP="001409BA">
            <w:pPr>
              <w:spacing w:after="0" w:line="240" w:lineRule="auto"/>
              <w:jc w:val="both"/>
              <w:rPr>
                <w:rFonts w:ascii="Times New Roman" w:eastAsia="Times New Roman" w:hAnsi="Times New Roman" w:cs="Times New Roman"/>
                <w:b/>
              </w:rPr>
            </w:pPr>
            <w:r w:rsidRPr="001409BA">
              <w:rPr>
                <w:rFonts w:ascii="Times New Roman" w:eastAsia="Times New Roman" w:hAnsi="Times New Roman" w:cs="Times New Roman"/>
                <w:b/>
              </w:rPr>
              <w:t>UKUPNO</w:t>
            </w:r>
          </w:p>
        </w:tc>
        <w:tc>
          <w:tcPr>
            <w:tcW w:w="1883" w:type="dxa"/>
            <w:tcBorders>
              <w:top w:val="single" w:sz="4" w:space="0" w:color="auto"/>
              <w:left w:val="single" w:sz="4" w:space="0" w:color="auto"/>
              <w:bottom w:val="single" w:sz="4" w:space="0" w:color="auto"/>
              <w:right w:val="single" w:sz="4" w:space="0" w:color="auto"/>
            </w:tcBorders>
            <w:vAlign w:val="center"/>
            <w:hideMark/>
          </w:tcPr>
          <w:p w14:paraId="108F9DA7" w14:textId="794F377A" w:rsidR="001409BA" w:rsidRPr="001409BA" w:rsidRDefault="001409BA" w:rsidP="001409BA">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256.225,00</w:t>
            </w:r>
            <w:r w:rsidRPr="001409BA">
              <w:rPr>
                <w:rFonts w:ascii="Times New Roman" w:eastAsia="Times New Roman" w:hAnsi="Times New Roman" w:cs="Times New Roman"/>
                <w:b/>
                <w:bCs/>
              </w:rPr>
              <w:t xml:space="preserve"> €</w:t>
            </w:r>
          </w:p>
        </w:tc>
      </w:tr>
    </w:tbl>
    <w:p w14:paraId="3A9E44AB" w14:textId="77777777" w:rsidR="001409BA" w:rsidRPr="001409BA" w:rsidRDefault="001409BA" w:rsidP="001409BA">
      <w:pPr>
        <w:spacing w:after="0" w:line="240" w:lineRule="auto"/>
        <w:jc w:val="both"/>
        <w:rPr>
          <w:rFonts w:ascii="Times New Roman" w:eastAsia="Times New Roman" w:hAnsi="Times New Roman" w:cs="Times New Roman"/>
          <w:color w:val="FF0000"/>
          <w:sz w:val="24"/>
          <w:szCs w:val="24"/>
          <w:lang w:eastAsia="hr-HR"/>
        </w:rPr>
      </w:pPr>
    </w:p>
    <w:p w14:paraId="64BD2411" w14:textId="77777777" w:rsidR="001409BA" w:rsidRPr="001409BA" w:rsidRDefault="001409BA" w:rsidP="001409BA">
      <w:pPr>
        <w:spacing w:after="0" w:line="240" w:lineRule="auto"/>
        <w:jc w:val="both"/>
        <w:rPr>
          <w:rFonts w:ascii="Times New Roman" w:eastAsia="Times New Roman" w:hAnsi="Times New Roman" w:cs="Times New Roman"/>
          <w:sz w:val="24"/>
          <w:szCs w:val="24"/>
          <w:lang w:eastAsia="hr-HR"/>
        </w:rPr>
      </w:pPr>
      <w:r w:rsidRPr="001409BA">
        <w:rPr>
          <w:rFonts w:ascii="Times New Roman" w:eastAsia="Times New Roman" w:hAnsi="Times New Roman" w:cs="Times New Roman"/>
          <w:sz w:val="24"/>
          <w:szCs w:val="24"/>
          <w:lang w:eastAsia="hr-HR"/>
        </w:rPr>
        <w:t>Program Poslovi nadzora i zaštite na radu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9"/>
        <w:gridCol w:w="1879"/>
      </w:tblGrid>
      <w:tr w:rsidR="001409BA" w:rsidRPr="001409BA" w14:paraId="502FF6A4" w14:textId="77777777" w:rsidTr="00037A12">
        <w:trPr>
          <w:trHeight w:val="294"/>
        </w:trPr>
        <w:tc>
          <w:tcPr>
            <w:tcW w:w="5219" w:type="dxa"/>
            <w:tcBorders>
              <w:top w:val="single" w:sz="4" w:space="0" w:color="000000"/>
              <w:left w:val="single" w:sz="4" w:space="0" w:color="000000"/>
              <w:bottom w:val="single" w:sz="4" w:space="0" w:color="000000"/>
              <w:right w:val="single" w:sz="4" w:space="0" w:color="000000"/>
            </w:tcBorders>
          </w:tcPr>
          <w:p w14:paraId="471D991C" w14:textId="77777777" w:rsidR="001409BA" w:rsidRPr="001409BA" w:rsidRDefault="001409BA" w:rsidP="001409BA">
            <w:pPr>
              <w:spacing w:after="0" w:line="240" w:lineRule="auto"/>
              <w:jc w:val="both"/>
              <w:rPr>
                <w:rFonts w:ascii="Times New Roman" w:eastAsia="Times New Roman" w:hAnsi="Times New Roman" w:cs="Times New Roman"/>
                <w:sz w:val="24"/>
                <w:szCs w:val="24"/>
              </w:rPr>
            </w:pPr>
          </w:p>
        </w:tc>
        <w:tc>
          <w:tcPr>
            <w:tcW w:w="1879" w:type="dxa"/>
            <w:tcBorders>
              <w:top w:val="single" w:sz="4" w:space="0" w:color="000000"/>
              <w:left w:val="single" w:sz="4" w:space="0" w:color="000000"/>
              <w:bottom w:val="single" w:sz="4" w:space="0" w:color="000000"/>
              <w:right w:val="single" w:sz="4" w:space="0" w:color="000000"/>
            </w:tcBorders>
            <w:hideMark/>
          </w:tcPr>
          <w:p w14:paraId="5587A774" w14:textId="77777777" w:rsidR="001409BA" w:rsidRPr="001409BA" w:rsidRDefault="001409BA" w:rsidP="001409BA">
            <w:pPr>
              <w:spacing w:after="0" w:line="240" w:lineRule="auto"/>
              <w:jc w:val="center"/>
              <w:rPr>
                <w:rFonts w:ascii="Times New Roman" w:eastAsia="Times New Roman" w:hAnsi="Times New Roman" w:cs="Times New Roman"/>
                <w:bCs/>
                <w:sz w:val="24"/>
                <w:szCs w:val="24"/>
              </w:rPr>
            </w:pPr>
            <w:r w:rsidRPr="001409BA">
              <w:rPr>
                <w:rFonts w:ascii="Times New Roman" w:eastAsia="Times New Roman" w:hAnsi="Times New Roman" w:cs="Times New Roman"/>
                <w:bCs/>
                <w:sz w:val="24"/>
                <w:szCs w:val="24"/>
              </w:rPr>
              <w:t>Plan</w:t>
            </w:r>
          </w:p>
        </w:tc>
      </w:tr>
      <w:tr w:rsidR="001409BA" w:rsidRPr="001409BA" w14:paraId="29BF50E2" w14:textId="77777777" w:rsidTr="00037A12">
        <w:trPr>
          <w:trHeight w:val="294"/>
        </w:trPr>
        <w:tc>
          <w:tcPr>
            <w:tcW w:w="5219" w:type="dxa"/>
            <w:tcBorders>
              <w:top w:val="single" w:sz="4" w:space="0" w:color="000000"/>
              <w:left w:val="single" w:sz="4" w:space="0" w:color="000000"/>
              <w:bottom w:val="single" w:sz="4" w:space="0" w:color="000000"/>
              <w:right w:val="single" w:sz="4" w:space="0" w:color="000000"/>
            </w:tcBorders>
            <w:hideMark/>
          </w:tcPr>
          <w:p w14:paraId="5B15C1D3" w14:textId="77777777" w:rsidR="001409BA" w:rsidRPr="001409BA" w:rsidRDefault="001409BA" w:rsidP="001409BA">
            <w:pPr>
              <w:tabs>
                <w:tab w:val="left" w:pos="4095"/>
              </w:tabs>
              <w:spacing w:after="0" w:line="240" w:lineRule="auto"/>
              <w:jc w:val="both"/>
              <w:rPr>
                <w:rFonts w:ascii="Times New Roman" w:eastAsia="Times New Roman" w:hAnsi="Times New Roman" w:cs="Times New Roman"/>
                <w:bCs/>
              </w:rPr>
            </w:pPr>
            <w:r w:rsidRPr="001409BA">
              <w:rPr>
                <w:rFonts w:ascii="Times New Roman" w:eastAsia="Times New Roman" w:hAnsi="Times New Roman" w:cs="Times New Roman"/>
                <w:bCs/>
              </w:rPr>
              <w:t>Obavljanje usluga stručnog i građevinskog nadzora</w:t>
            </w:r>
          </w:p>
        </w:tc>
        <w:tc>
          <w:tcPr>
            <w:tcW w:w="1879" w:type="dxa"/>
            <w:tcBorders>
              <w:top w:val="single" w:sz="4" w:space="0" w:color="000000"/>
              <w:left w:val="single" w:sz="4" w:space="0" w:color="000000"/>
              <w:bottom w:val="single" w:sz="4" w:space="0" w:color="000000"/>
              <w:right w:val="single" w:sz="4" w:space="0" w:color="000000"/>
            </w:tcBorders>
            <w:hideMark/>
          </w:tcPr>
          <w:p w14:paraId="6CB9AA18"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55.000,00 €</w:t>
            </w:r>
          </w:p>
        </w:tc>
      </w:tr>
      <w:tr w:rsidR="001409BA" w:rsidRPr="001409BA" w14:paraId="5ACAD0EE" w14:textId="77777777" w:rsidTr="00037A12">
        <w:trPr>
          <w:trHeight w:val="294"/>
        </w:trPr>
        <w:tc>
          <w:tcPr>
            <w:tcW w:w="5219" w:type="dxa"/>
            <w:tcBorders>
              <w:top w:val="single" w:sz="4" w:space="0" w:color="000000"/>
              <w:left w:val="single" w:sz="4" w:space="0" w:color="000000"/>
              <w:bottom w:val="single" w:sz="4" w:space="0" w:color="000000"/>
              <w:right w:val="single" w:sz="4" w:space="0" w:color="000000"/>
            </w:tcBorders>
            <w:hideMark/>
          </w:tcPr>
          <w:p w14:paraId="2B8EB2D0" w14:textId="77777777" w:rsidR="001409BA" w:rsidRPr="001409BA" w:rsidRDefault="001409BA" w:rsidP="001409BA">
            <w:pPr>
              <w:spacing w:after="0" w:line="240" w:lineRule="auto"/>
              <w:jc w:val="both"/>
              <w:rPr>
                <w:rFonts w:ascii="Times New Roman" w:eastAsia="Times New Roman" w:hAnsi="Times New Roman" w:cs="Times New Roman"/>
                <w:bCs/>
              </w:rPr>
            </w:pPr>
            <w:r w:rsidRPr="001409BA">
              <w:rPr>
                <w:rFonts w:ascii="Times New Roman" w:eastAsia="Times New Roman" w:hAnsi="Times New Roman" w:cs="Times New Roman"/>
                <w:bCs/>
              </w:rPr>
              <w:t>Obavljanje usluga poslova zaštite na radu</w:t>
            </w:r>
          </w:p>
        </w:tc>
        <w:tc>
          <w:tcPr>
            <w:tcW w:w="1879" w:type="dxa"/>
            <w:tcBorders>
              <w:top w:val="single" w:sz="4" w:space="0" w:color="000000"/>
              <w:left w:val="single" w:sz="4" w:space="0" w:color="000000"/>
              <w:bottom w:val="single" w:sz="4" w:space="0" w:color="000000"/>
              <w:right w:val="single" w:sz="4" w:space="0" w:color="000000"/>
            </w:tcBorders>
            <w:hideMark/>
          </w:tcPr>
          <w:p w14:paraId="1C6E9EB2"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6.500,00 €</w:t>
            </w:r>
          </w:p>
        </w:tc>
      </w:tr>
      <w:tr w:rsidR="001409BA" w:rsidRPr="001409BA" w14:paraId="61885780" w14:textId="77777777" w:rsidTr="00037A12">
        <w:trPr>
          <w:trHeight w:val="294"/>
        </w:trPr>
        <w:tc>
          <w:tcPr>
            <w:tcW w:w="5219" w:type="dxa"/>
            <w:tcBorders>
              <w:top w:val="single" w:sz="4" w:space="0" w:color="auto"/>
              <w:left w:val="single" w:sz="4" w:space="0" w:color="auto"/>
              <w:bottom w:val="single" w:sz="4" w:space="0" w:color="auto"/>
              <w:right w:val="single" w:sz="4" w:space="0" w:color="auto"/>
            </w:tcBorders>
            <w:hideMark/>
          </w:tcPr>
          <w:p w14:paraId="31BE1221" w14:textId="77777777" w:rsidR="001409BA" w:rsidRPr="001409BA" w:rsidRDefault="001409BA" w:rsidP="001409BA">
            <w:pPr>
              <w:spacing w:after="0" w:line="240" w:lineRule="auto"/>
              <w:jc w:val="both"/>
              <w:rPr>
                <w:rFonts w:ascii="Times New Roman" w:eastAsia="Times New Roman" w:hAnsi="Times New Roman" w:cs="Times New Roman"/>
                <w:b/>
              </w:rPr>
            </w:pPr>
            <w:r w:rsidRPr="001409BA">
              <w:rPr>
                <w:rFonts w:ascii="Times New Roman" w:eastAsia="Times New Roman" w:hAnsi="Times New Roman" w:cs="Times New Roman"/>
                <w:b/>
              </w:rPr>
              <w:t>UKUPNO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63CA4365" w14:textId="77777777" w:rsidR="001409BA" w:rsidRPr="001409BA" w:rsidRDefault="001409BA" w:rsidP="001409BA">
            <w:pPr>
              <w:spacing w:after="0" w:line="240" w:lineRule="auto"/>
              <w:jc w:val="right"/>
              <w:rPr>
                <w:rFonts w:ascii="Times New Roman" w:eastAsia="Times New Roman" w:hAnsi="Times New Roman" w:cs="Times New Roman"/>
                <w:b/>
                <w:bCs/>
                <w:sz w:val="24"/>
                <w:szCs w:val="24"/>
              </w:rPr>
            </w:pPr>
            <w:r w:rsidRPr="001409BA">
              <w:rPr>
                <w:rFonts w:ascii="Times New Roman" w:eastAsia="Times New Roman" w:hAnsi="Times New Roman" w:cs="Times New Roman"/>
                <w:b/>
                <w:bCs/>
                <w:sz w:val="24"/>
                <w:szCs w:val="24"/>
              </w:rPr>
              <w:t xml:space="preserve">61.500,00 € </w:t>
            </w:r>
          </w:p>
        </w:tc>
      </w:tr>
    </w:tbl>
    <w:p w14:paraId="4691B339" w14:textId="77777777" w:rsidR="001409BA" w:rsidRPr="001409BA" w:rsidRDefault="001409BA" w:rsidP="001409BA">
      <w:pPr>
        <w:spacing w:after="0" w:line="240" w:lineRule="auto"/>
        <w:jc w:val="both"/>
        <w:rPr>
          <w:rFonts w:ascii="Times New Roman" w:eastAsia="Times New Roman" w:hAnsi="Times New Roman" w:cs="Times New Roman"/>
          <w:color w:val="FF0000"/>
          <w:sz w:val="24"/>
          <w:szCs w:val="24"/>
          <w:lang w:eastAsia="hr-HR"/>
        </w:rPr>
      </w:pPr>
    </w:p>
    <w:p w14:paraId="5E9576DC" w14:textId="77777777" w:rsidR="001409BA" w:rsidRPr="001409BA" w:rsidRDefault="001409BA" w:rsidP="001409BA">
      <w:pPr>
        <w:spacing w:after="0" w:line="240" w:lineRule="auto"/>
        <w:jc w:val="both"/>
        <w:rPr>
          <w:rFonts w:ascii="Times New Roman" w:eastAsia="Times New Roman" w:hAnsi="Times New Roman" w:cs="Times New Roman"/>
          <w:sz w:val="24"/>
          <w:szCs w:val="24"/>
          <w:lang w:eastAsia="hr-HR"/>
        </w:rPr>
      </w:pPr>
      <w:r w:rsidRPr="001409BA">
        <w:rPr>
          <w:rFonts w:ascii="Times New Roman" w:eastAsia="Times New Roman" w:hAnsi="Times New Roman" w:cs="Times New Roman"/>
          <w:sz w:val="24"/>
          <w:szCs w:val="24"/>
          <w:lang w:eastAsia="hr-HR"/>
        </w:rPr>
        <w:t>Program upravljanje pomorskim dobrom na području grada Vodica</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1985"/>
      </w:tblGrid>
      <w:tr w:rsidR="001409BA" w:rsidRPr="001409BA" w14:paraId="118503F5" w14:textId="77777777" w:rsidTr="00037A12">
        <w:trPr>
          <w:trHeight w:val="278"/>
        </w:trPr>
        <w:tc>
          <w:tcPr>
            <w:tcW w:w="5245" w:type="dxa"/>
            <w:tcBorders>
              <w:top w:val="single" w:sz="4" w:space="0" w:color="000000"/>
              <w:left w:val="single" w:sz="4" w:space="0" w:color="000000"/>
              <w:bottom w:val="single" w:sz="4" w:space="0" w:color="000000"/>
              <w:right w:val="single" w:sz="4" w:space="0" w:color="000000"/>
            </w:tcBorders>
          </w:tcPr>
          <w:p w14:paraId="26FDB801" w14:textId="77777777" w:rsidR="001409BA" w:rsidRPr="001409BA" w:rsidRDefault="001409BA" w:rsidP="001409BA">
            <w:pPr>
              <w:spacing w:after="0" w:line="240" w:lineRule="auto"/>
              <w:jc w:val="both"/>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14:paraId="6E88CF49" w14:textId="77777777" w:rsidR="001409BA" w:rsidRPr="001409BA" w:rsidRDefault="001409BA" w:rsidP="001409BA">
            <w:pPr>
              <w:spacing w:after="0" w:line="240" w:lineRule="auto"/>
              <w:jc w:val="center"/>
              <w:rPr>
                <w:rFonts w:ascii="Times New Roman" w:eastAsia="Times New Roman" w:hAnsi="Times New Roman" w:cs="Times New Roman"/>
                <w:bCs/>
                <w:sz w:val="24"/>
                <w:szCs w:val="24"/>
              </w:rPr>
            </w:pPr>
            <w:r w:rsidRPr="001409BA">
              <w:rPr>
                <w:rFonts w:ascii="Times New Roman" w:eastAsia="Times New Roman" w:hAnsi="Times New Roman" w:cs="Times New Roman"/>
                <w:bCs/>
                <w:sz w:val="24"/>
                <w:szCs w:val="24"/>
              </w:rPr>
              <w:t>Plan</w:t>
            </w:r>
          </w:p>
        </w:tc>
      </w:tr>
      <w:tr w:rsidR="001409BA" w:rsidRPr="001409BA" w14:paraId="470C0A22" w14:textId="77777777" w:rsidTr="00037A12">
        <w:trPr>
          <w:trHeight w:val="278"/>
        </w:trPr>
        <w:tc>
          <w:tcPr>
            <w:tcW w:w="5245" w:type="dxa"/>
            <w:tcBorders>
              <w:top w:val="single" w:sz="4" w:space="0" w:color="000000"/>
              <w:left w:val="single" w:sz="4" w:space="0" w:color="000000"/>
              <w:bottom w:val="single" w:sz="4" w:space="0" w:color="000000"/>
              <w:right w:val="single" w:sz="4" w:space="0" w:color="000000"/>
            </w:tcBorders>
            <w:hideMark/>
          </w:tcPr>
          <w:p w14:paraId="36F578CA" w14:textId="77777777" w:rsidR="001409BA" w:rsidRPr="001409BA" w:rsidRDefault="001409BA" w:rsidP="001409BA">
            <w:pPr>
              <w:spacing w:after="0" w:line="240" w:lineRule="auto"/>
              <w:jc w:val="both"/>
              <w:rPr>
                <w:rFonts w:ascii="Times New Roman" w:eastAsia="Times New Roman" w:hAnsi="Times New Roman" w:cs="Times New Roman"/>
                <w:bCs/>
              </w:rPr>
            </w:pPr>
            <w:r w:rsidRPr="001409BA">
              <w:rPr>
                <w:rFonts w:ascii="Times New Roman" w:eastAsia="Times New Roman" w:hAnsi="Times New Roman" w:cs="Times New Roman"/>
                <w:bCs/>
              </w:rPr>
              <w:t>Rad vijeća za davanje koncesijskih odobrenja</w:t>
            </w:r>
          </w:p>
        </w:tc>
        <w:tc>
          <w:tcPr>
            <w:tcW w:w="1985" w:type="dxa"/>
            <w:tcBorders>
              <w:top w:val="single" w:sz="4" w:space="0" w:color="000000"/>
              <w:left w:val="single" w:sz="4" w:space="0" w:color="000000"/>
              <w:bottom w:val="single" w:sz="4" w:space="0" w:color="000000"/>
              <w:right w:val="single" w:sz="4" w:space="0" w:color="000000"/>
            </w:tcBorders>
            <w:hideMark/>
          </w:tcPr>
          <w:p w14:paraId="0227AC5D"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6.000,00 €</w:t>
            </w:r>
          </w:p>
        </w:tc>
      </w:tr>
      <w:tr w:rsidR="001409BA" w:rsidRPr="001409BA" w14:paraId="7B714F06" w14:textId="77777777" w:rsidTr="00037A12">
        <w:trPr>
          <w:trHeight w:val="278"/>
        </w:trPr>
        <w:tc>
          <w:tcPr>
            <w:tcW w:w="5245" w:type="dxa"/>
            <w:tcBorders>
              <w:top w:val="single" w:sz="4" w:space="0" w:color="000000"/>
              <w:left w:val="single" w:sz="4" w:space="0" w:color="000000"/>
              <w:bottom w:val="single" w:sz="4" w:space="0" w:color="000000"/>
              <w:right w:val="single" w:sz="4" w:space="0" w:color="000000"/>
            </w:tcBorders>
            <w:hideMark/>
          </w:tcPr>
          <w:p w14:paraId="33ED837C" w14:textId="77777777" w:rsidR="001409BA" w:rsidRPr="001409BA" w:rsidRDefault="001409BA" w:rsidP="001409BA">
            <w:pPr>
              <w:spacing w:after="0" w:line="240" w:lineRule="auto"/>
              <w:jc w:val="both"/>
              <w:rPr>
                <w:rFonts w:ascii="Times New Roman" w:eastAsia="Times New Roman" w:hAnsi="Times New Roman" w:cs="Times New Roman"/>
                <w:bCs/>
              </w:rPr>
            </w:pPr>
            <w:r w:rsidRPr="001409BA">
              <w:rPr>
                <w:rFonts w:ascii="Times New Roman" w:eastAsia="Times New Roman" w:hAnsi="Times New Roman" w:cs="Times New Roman"/>
                <w:bCs/>
              </w:rPr>
              <w:t>Trošak plave zastave u Vodicama</w:t>
            </w:r>
          </w:p>
        </w:tc>
        <w:tc>
          <w:tcPr>
            <w:tcW w:w="1985" w:type="dxa"/>
            <w:tcBorders>
              <w:top w:val="single" w:sz="4" w:space="0" w:color="000000"/>
              <w:left w:val="single" w:sz="4" w:space="0" w:color="000000"/>
              <w:bottom w:val="single" w:sz="4" w:space="0" w:color="000000"/>
              <w:right w:val="single" w:sz="4" w:space="0" w:color="000000"/>
            </w:tcBorders>
            <w:hideMark/>
          </w:tcPr>
          <w:p w14:paraId="39DA0151"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14.000,00 €</w:t>
            </w:r>
          </w:p>
        </w:tc>
      </w:tr>
      <w:tr w:rsidR="001409BA" w:rsidRPr="001409BA" w14:paraId="753E2083" w14:textId="77777777" w:rsidTr="00037A12">
        <w:trPr>
          <w:trHeight w:val="278"/>
        </w:trPr>
        <w:tc>
          <w:tcPr>
            <w:tcW w:w="5245" w:type="dxa"/>
            <w:tcBorders>
              <w:top w:val="single" w:sz="4" w:space="0" w:color="000000"/>
              <w:left w:val="single" w:sz="4" w:space="0" w:color="000000"/>
              <w:bottom w:val="single" w:sz="4" w:space="0" w:color="000000"/>
              <w:right w:val="single" w:sz="4" w:space="0" w:color="000000"/>
            </w:tcBorders>
            <w:hideMark/>
          </w:tcPr>
          <w:p w14:paraId="44F187C6" w14:textId="77777777" w:rsidR="001409BA" w:rsidRPr="001409BA" w:rsidRDefault="001409BA" w:rsidP="001409BA">
            <w:pPr>
              <w:spacing w:after="0" w:line="240" w:lineRule="auto"/>
              <w:jc w:val="both"/>
              <w:rPr>
                <w:rFonts w:ascii="Times New Roman" w:eastAsia="Times New Roman" w:hAnsi="Times New Roman" w:cs="Times New Roman"/>
                <w:bCs/>
              </w:rPr>
            </w:pPr>
            <w:r w:rsidRPr="001409BA">
              <w:rPr>
                <w:rFonts w:ascii="Times New Roman" w:eastAsia="Times New Roman" w:hAnsi="Times New Roman" w:cs="Times New Roman"/>
                <w:bCs/>
              </w:rPr>
              <w:t>Trošak plave zastave u Srimi</w:t>
            </w:r>
          </w:p>
        </w:tc>
        <w:tc>
          <w:tcPr>
            <w:tcW w:w="1985" w:type="dxa"/>
            <w:tcBorders>
              <w:top w:val="single" w:sz="4" w:space="0" w:color="000000"/>
              <w:left w:val="single" w:sz="4" w:space="0" w:color="000000"/>
              <w:bottom w:val="single" w:sz="4" w:space="0" w:color="000000"/>
              <w:right w:val="single" w:sz="4" w:space="0" w:color="000000"/>
            </w:tcBorders>
            <w:hideMark/>
          </w:tcPr>
          <w:p w14:paraId="00F294AB"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10.700,00 €</w:t>
            </w:r>
          </w:p>
        </w:tc>
      </w:tr>
      <w:tr w:rsidR="001409BA" w:rsidRPr="001409BA" w14:paraId="4C250DBF" w14:textId="77777777" w:rsidTr="00037A12">
        <w:trPr>
          <w:trHeight w:val="278"/>
        </w:trPr>
        <w:tc>
          <w:tcPr>
            <w:tcW w:w="5245" w:type="dxa"/>
            <w:tcBorders>
              <w:top w:val="single" w:sz="4" w:space="0" w:color="000000"/>
              <w:left w:val="single" w:sz="4" w:space="0" w:color="000000"/>
              <w:bottom w:val="single" w:sz="4" w:space="0" w:color="000000"/>
              <w:right w:val="single" w:sz="4" w:space="0" w:color="000000"/>
            </w:tcBorders>
            <w:hideMark/>
          </w:tcPr>
          <w:p w14:paraId="6B722ADD" w14:textId="77777777" w:rsidR="001409BA" w:rsidRPr="001409BA" w:rsidRDefault="001409BA" w:rsidP="001409BA">
            <w:pPr>
              <w:spacing w:after="0" w:line="240" w:lineRule="auto"/>
              <w:jc w:val="both"/>
              <w:rPr>
                <w:rFonts w:ascii="Times New Roman" w:eastAsia="Times New Roman" w:hAnsi="Times New Roman" w:cs="Times New Roman"/>
                <w:bCs/>
              </w:rPr>
            </w:pPr>
            <w:r w:rsidRPr="001409BA">
              <w:rPr>
                <w:rFonts w:ascii="Times New Roman" w:eastAsia="Times New Roman" w:hAnsi="Times New Roman" w:cs="Times New Roman"/>
                <w:bCs/>
              </w:rPr>
              <w:t>Ostale nespomenute usluge na pomorskom dobru</w:t>
            </w:r>
          </w:p>
        </w:tc>
        <w:tc>
          <w:tcPr>
            <w:tcW w:w="1985" w:type="dxa"/>
            <w:tcBorders>
              <w:top w:val="single" w:sz="4" w:space="0" w:color="000000"/>
              <w:left w:val="single" w:sz="4" w:space="0" w:color="000000"/>
              <w:bottom w:val="single" w:sz="4" w:space="0" w:color="000000"/>
              <w:right w:val="single" w:sz="4" w:space="0" w:color="000000"/>
            </w:tcBorders>
            <w:hideMark/>
          </w:tcPr>
          <w:p w14:paraId="15E34D9C"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15.000,00 €</w:t>
            </w:r>
          </w:p>
        </w:tc>
      </w:tr>
      <w:tr w:rsidR="001409BA" w:rsidRPr="001409BA" w14:paraId="7DE0AEF6" w14:textId="77777777" w:rsidTr="00037A12">
        <w:trPr>
          <w:trHeight w:val="278"/>
        </w:trPr>
        <w:tc>
          <w:tcPr>
            <w:tcW w:w="5245" w:type="dxa"/>
            <w:tcBorders>
              <w:top w:val="single" w:sz="4" w:space="0" w:color="000000"/>
              <w:left w:val="single" w:sz="4" w:space="0" w:color="000000"/>
              <w:bottom w:val="single" w:sz="4" w:space="0" w:color="000000"/>
              <w:right w:val="single" w:sz="4" w:space="0" w:color="000000"/>
            </w:tcBorders>
            <w:hideMark/>
          </w:tcPr>
          <w:p w14:paraId="448D3B71" w14:textId="77777777" w:rsidR="001409BA" w:rsidRPr="001409BA" w:rsidRDefault="001409BA" w:rsidP="001409BA">
            <w:pPr>
              <w:spacing w:after="0" w:line="240" w:lineRule="auto"/>
              <w:jc w:val="both"/>
              <w:rPr>
                <w:rFonts w:ascii="Times New Roman" w:eastAsia="Times New Roman" w:hAnsi="Times New Roman" w:cs="Times New Roman"/>
                <w:bCs/>
              </w:rPr>
            </w:pPr>
            <w:r w:rsidRPr="001409BA">
              <w:rPr>
                <w:rFonts w:ascii="Times New Roman" w:eastAsia="Times New Roman" w:hAnsi="Times New Roman" w:cs="Times New Roman"/>
                <w:bCs/>
              </w:rPr>
              <w:t>Održavanje i sanacija objekata na pomorskom dobru</w:t>
            </w:r>
          </w:p>
        </w:tc>
        <w:tc>
          <w:tcPr>
            <w:tcW w:w="1985" w:type="dxa"/>
            <w:tcBorders>
              <w:top w:val="single" w:sz="4" w:space="0" w:color="000000"/>
              <w:left w:val="single" w:sz="4" w:space="0" w:color="000000"/>
              <w:bottom w:val="single" w:sz="4" w:space="0" w:color="000000"/>
              <w:right w:val="single" w:sz="4" w:space="0" w:color="000000"/>
            </w:tcBorders>
            <w:hideMark/>
          </w:tcPr>
          <w:p w14:paraId="792E3CD5" w14:textId="0809B5FD"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3</w:t>
            </w:r>
            <w:r>
              <w:rPr>
                <w:rFonts w:ascii="Times New Roman" w:eastAsia="Times New Roman" w:hAnsi="Times New Roman" w:cs="Times New Roman"/>
                <w:sz w:val="24"/>
                <w:szCs w:val="24"/>
              </w:rPr>
              <w:t>07</w:t>
            </w:r>
            <w:r w:rsidRPr="001409BA">
              <w:rPr>
                <w:rFonts w:ascii="Times New Roman" w:eastAsia="Times New Roman" w:hAnsi="Times New Roman" w:cs="Times New Roman"/>
                <w:sz w:val="24"/>
                <w:szCs w:val="24"/>
              </w:rPr>
              <w:t>.200,00 €</w:t>
            </w:r>
          </w:p>
        </w:tc>
      </w:tr>
      <w:tr w:rsidR="001409BA" w:rsidRPr="001409BA" w14:paraId="2B871210" w14:textId="77777777" w:rsidTr="00037A12">
        <w:trPr>
          <w:trHeight w:val="525"/>
        </w:trPr>
        <w:tc>
          <w:tcPr>
            <w:tcW w:w="5245" w:type="dxa"/>
            <w:tcBorders>
              <w:top w:val="single" w:sz="4" w:space="0" w:color="000000"/>
              <w:left w:val="single" w:sz="4" w:space="0" w:color="000000"/>
              <w:bottom w:val="single" w:sz="4" w:space="0" w:color="000000"/>
              <w:right w:val="single" w:sz="4" w:space="0" w:color="000000"/>
            </w:tcBorders>
            <w:hideMark/>
          </w:tcPr>
          <w:p w14:paraId="2FA50FAD" w14:textId="77777777" w:rsidR="001409BA" w:rsidRPr="001409BA" w:rsidRDefault="001409BA" w:rsidP="001409BA">
            <w:pPr>
              <w:spacing w:after="0" w:line="240" w:lineRule="auto"/>
              <w:jc w:val="both"/>
              <w:rPr>
                <w:rFonts w:ascii="Times New Roman" w:eastAsia="Times New Roman" w:hAnsi="Times New Roman" w:cs="Times New Roman"/>
                <w:bCs/>
              </w:rPr>
            </w:pPr>
            <w:r w:rsidRPr="001409BA">
              <w:rPr>
                <w:rFonts w:ascii="Times New Roman" w:eastAsia="Times New Roman" w:hAnsi="Times New Roman" w:cs="Times New Roman"/>
                <w:bCs/>
              </w:rPr>
              <w:t>Održavanje i sanacije objekata na pomorskom dobru u Prvić Šepurini</w:t>
            </w:r>
          </w:p>
        </w:tc>
        <w:tc>
          <w:tcPr>
            <w:tcW w:w="1985" w:type="dxa"/>
            <w:tcBorders>
              <w:top w:val="single" w:sz="4" w:space="0" w:color="000000"/>
              <w:left w:val="single" w:sz="4" w:space="0" w:color="000000"/>
              <w:bottom w:val="single" w:sz="4" w:space="0" w:color="000000"/>
              <w:right w:val="single" w:sz="4" w:space="0" w:color="000000"/>
            </w:tcBorders>
            <w:hideMark/>
          </w:tcPr>
          <w:p w14:paraId="6A572082"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77.200,00 €</w:t>
            </w:r>
          </w:p>
        </w:tc>
      </w:tr>
      <w:tr w:rsidR="001409BA" w:rsidRPr="001409BA" w14:paraId="64A58B67" w14:textId="77777777" w:rsidTr="00037A12">
        <w:trPr>
          <w:trHeight w:val="509"/>
        </w:trPr>
        <w:tc>
          <w:tcPr>
            <w:tcW w:w="5245" w:type="dxa"/>
            <w:tcBorders>
              <w:top w:val="single" w:sz="4" w:space="0" w:color="auto"/>
              <w:left w:val="single" w:sz="4" w:space="0" w:color="auto"/>
              <w:bottom w:val="single" w:sz="4" w:space="0" w:color="auto"/>
              <w:right w:val="single" w:sz="4" w:space="0" w:color="auto"/>
            </w:tcBorders>
            <w:hideMark/>
          </w:tcPr>
          <w:p w14:paraId="77CCCCCC" w14:textId="77777777" w:rsidR="001409BA" w:rsidRPr="001409BA" w:rsidRDefault="001409BA" w:rsidP="001409BA">
            <w:pPr>
              <w:spacing w:after="0" w:line="240" w:lineRule="auto"/>
              <w:jc w:val="both"/>
              <w:rPr>
                <w:rFonts w:ascii="Times New Roman" w:eastAsia="Times New Roman" w:hAnsi="Times New Roman" w:cs="Times New Roman"/>
                <w:b/>
              </w:rPr>
            </w:pPr>
            <w:r w:rsidRPr="001409BA">
              <w:rPr>
                <w:rFonts w:ascii="Times New Roman" w:eastAsia="Times New Roman" w:hAnsi="Times New Roman" w:cs="Times New Roman"/>
                <w:bCs/>
              </w:rPr>
              <w:t>Održavanje i sanacije objekata na pomorskom dobru u Prvić Luci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6D997E9" w14:textId="77777777" w:rsidR="001409BA" w:rsidRPr="001409BA" w:rsidRDefault="001409BA" w:rsidP="001409BA">
            <w:pPr>
              <w:spacing w:after="0" w:line="240" w:lineRule="auto"/>
              <w:jc w:val="right"/>
              <w:rPr>
                <w:rFonts w:ascii="Times New Roman" w:eastAsia="Times New Roman" w:hAnsi="Times New Roman" w:cs="Times New Roman"/>
                <w:bCs/>
                <w:sz w:val="24"/>
                <w:szCs w:val="24"/>
              </w:rPr>
            </w:pPr>
            <w:r w:rsidRPr="001409BA">
              <w:rPr>
                <w:rFonts w:ascii="Times New Roman" w:eastAsia="Times New Roman" w:hAnsi="Times New Roman" w:cs="Times New Roman"/>
                <w:bCs/>
                <w:sz w:val="24"/>
                <w:szCs w:val="24"/>
              </w:rPr>
              <w:t>94.600,00 €</w:t>
            </w:r>
          </w:p>
        </w:tc>
      </w:tr>
      <w:tr w:rsidR="001409BA" w:rsidRPr="001409BA" w14:paraId="015242AF" w14:textId="77777777" w:rsidTr="00037A12">
        <w:trPr>
          <w:trHeight w:val="72"/>
        </w:trPr>
        <w:tc>
          <w:tcPr>
            <w:tcW w:w="5245" w:type="dxa"/>
            <w:tcBorders>
              <w:top w:val="single" w:sz="4" w:space="0" w:color="auto"/>
              <w:left w:val="single" w:sz="4" w:space="0" w:color="auto"/>
              <w:bottom w:val="single" w:sz="4" w:space="0" w:color="auto"/>
              <w:right w:val="single" w:sz="4" w:space="0" w:color="auto"/>
            </w:tcBorders>
            <w:hideMark/>
          </w:tcPr>
          <w:p w14:paraId="3DE1CC61" w14:textId="77777777" w:rsidR="001409BA" w:rsidRPr="001409BA" w:rsidRDefault="001409BA" w:rsidP="001409BA">
            <w:pPr>
              <w:spacing w:after="0" w:line="240" w:lineRule="auto"/>
              <w:jc w:val="both"/>
              <w:rPr>
                <w:rFonts w:ascii="Times New Roman" w:eastAsia="Times New Roman" w:hAnsi="Times New Roman" w:cs="Times New Roman"/>
                <w:b/>
              </w:rPr>
            </w:pPr>
            <w:r w:rsidRPr="001409BA">
              <w:rPr>
                <w:rFonts w:ascii="Times New Roman" w:eastAsia="Times New Roman" w:hAnsi="Times New Roman" w:cs="Times New Roman"/>
                <w:b/>
              </w:rPr>
              <w:t>UKUPNO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A6A768A" w14:textId="2A24D083" w:rsidR="001409BA" w:rsidRPr="001409BA" w:rsidRDefault="001409BA" w:rsidP="001409BA">
            <w:pPr>
              <w:spacing w:after="0" w:line="240" w:lineRule="auto"/>
              <w:jc w:val="right"/>
              <w:rPr>
                <w:rFonts w:ascii="Times New Roman" w:eastAsia="Times New Roman" w:hAnsi="Times New Roman" w:cs="Times New Roman"/>
                <w:b/>
                <w:bCs/>
                <w:sz w:val="24"/>
                <w:szCs w:val="24"/>
              </w:rPr>
            </w:pPr>
            <w:r w:rsidRPr="001409BA">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24</w:t>
            </w:r>
            <w:r w:rsidRPr="001409BA">
              <w:rPr>
                <w:rFonts w:ascii="Times New Roman" w:eastAsia="Times New Roman" w:hAnsi="Times New Roman" w:cs="Times New Roman"/>
                <w:b/>
                <w:bCs/>
                <w:sz w:val="24"/>
                <w:szCs w:val="24"/>
              </w:rPr>
              <w:t>.700,00 €</w:t>
            </w:r>
          </w:p>
        </w:tc>
      </w:tr>
    </w:tbl>
    <w:p w14:paraId="4BD4F00A" w14:textId="77777777" w:rsidR="001409BA" w:rsidRPr="001409BA" w:rsidRDefault="001409BA" w:rsidP="001409BA">
      <w:pPr>
        <w:tabs>
          <w:tab w:val="left" w:pos="1980"/>
        </w:tabs>
        <w:spacing w:after="0" w:line="240" w:lineRule="auto"/>
        <w:jc w:val="both"/>
        <w:rPr>
          <w:rFonts w:ascii="Times New Roman" w:eastAsia="Times New Roman" w:hAnsi="Times New Roman" w:cs="Times New Roman"/>
          <w:color w:val="FF0000"/>
          <w:sz w:val="24"/>
          <w:szCs w:val="24"/>
          <w:lang w:eastAsia="hr-HR"/>
        </w:rPr>
      </w:pPr>
    </w:p>
    <w:p w14:paraId="43099FE0" w14:textId="77777777" w:rsidR="001409BA" w:rsidRPr="001409BA" w:rsidRDefault="001409BA" w:rsidP="001409BA">
      <w:pPr>
        <w:tabs>
          <w:tab w:val="left" w:pos="1980"/>
        </w:tabs>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b/>
          <w:bCs/>
          <w:sz w:val="20"/>
          <w:szCs w:val="20"/>
          <w:lang w:eastAsia="hr-HR"/>
        </w:rPr>
        <w:t>K900501- Održavanje i sanacija objekata na pomorskom dobru</w:t>
      </w:r>
      <w:r w:rsidRPr="001409BA">
        <w:rPr>
          <w:rFonts w:ascii="Times New Roman" w:eastAsia="Times New Roman" w:hAnsi="Times New Roman" w:cs="Times New Roman"/>
          <w:sz w:val="20"/>
          <w:szCs w:val="20"/>
          <w:lang w:eastAsia="hr-HR"/>
        </w:rPr>
        <w:t xml:space="preserve"> odnosi se na održavanje plaža, čišćenje gradskih plaža, održavanje i čišćenje ostalih objekata i uređaja na pomorskom dobru.</w:t>
      </w:r>
    </w:p>
    <w:p w14:paraId="63473D6C" w14:textId="77777777" w:rsidR="001409BA" w:rsidRPr="001409BA" w:rsidRDefault="001409BA" w:rsidP="001409BA">
      <w:pPr>
        <w:tabs>
          <w:tab w:val="left" w:pos="1980"/>
        </w:tabs>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Člankom 10. Zakon o pomorskom dobru i morskim lukama („Narodne novine“, broj 158/03, 100/04, 141/06, 38/09, 123/11, 56/16, 98/19) propisano je da pomorskim dobrom upravlja, vodi brigu o zaštiti i odgovara Republika Hrvatska neposredno ili putem jedinica područne (regionalne) samouprave, odnosno jedinica lokalne samouprave u skladu s odredbom ovoga Zakona.</w:t>
      </w:r>
    </w:p>
    <w:p w14:paraId="3F0C4B66" w14:textId="77777777" w:rsidR="001409BA" w:rsidRPr="001409BA" w:rsidRDefault="001409BA" w:rsidP="001409BA">
      <w:pPr>
        <w:tabs>
          <w:tab w:val="left" w:pos="1980"/>
        </w:tabs>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lastRenderedPageBreak/>
        <w:t>Pod upravljanjem pomorskim dobrom podrazumijeva se održavanje, unapređenje, briga o zaštiti pomorskog dobra u općoj upotrebi, te posebna upotreba ili gospodarsko korištenje pomorskog dobra na temelju koncesije ili koncesijskog odobrenja.</w:t>
      </w:r>
    </w:p>
    <w:p w14:paraId="55B568DC" w14:textId="77777777" w:rsidR="001409BA" w:rsidRPr="001409BA" w:rsidRDefault="001409BA" w:rsidP="001409BA">
      <w:pPr>
        <w:tabs>
          <w:tab w:val="left" w:pos="1980"/>
        </w:tabs>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sz w:val="20"/>
          <w:szCs w:val="20"/>
          <w:lang w:eastAsia="hr-HR"/>
        </w:rPr>
        <w:t>O dijelu pomorskog dobra u općoj upotrebi koje se nalazi na njenom području, vodi brigu o zaštiti i održava jedinica lokalne samouprave.</w:t>
      </w:r>
    </w:p>
    <w:p w14:paraId="2B84B3D6" w14:textId="77777777" w:rsidR="001409BA" w:rsidRPr="001409BA" w:rsidRDefault="001409BA" w:rsidP="001409BA">
      <w:pPr>
        <w:tabs>
          <w:tab w:val="left" w:pos="1980"/>
        </w:tabs>
        <w:spacing w:after="0" w:line="240" w:lineRule="auto"/>
        <w:jc w:val="both"/>
        <w:rPr>
          <w:rFonts w:ascii="Times New Roman" w:eastAsia="Times New Roman" w:hAnsi="Times New Roman" w:cs="Times New Roman"/>
          <w:color w:val="FF0000"/>
          <w:sz w:val="24"/>
          <w:szCs w:val="24"/>
          <w:lang w:eastAsia="hr-HR"/>
        </w:rPr>
      </w:pPr>
      <w:r w:rsidRPr="001409BA">
        <w:rPr>
          <w:rFonts w:ascii="Times New Roman" w:eastAsia="Times New Roman" w:hAnsi="Times New Roman" w:cs="Times New Roman"/>
          <w:sz w:val="24"/>
          <w:szCs w:val="24"/>
          <w:lang w:eastAsia="hr-HR"/>
        </w:rPr>
        <w:t>Program Poljski i protupožarni putem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8"/>
        <w:gridCol w:w="1843"/>
      </w:tblGrid>
      <w:tr w:rsidR="001409BA" w:rsidRPr="001409BA" w14:paraId="235A9AF9" w14:textId="77777777" w:rsidTr="00037A12">
        <w:tc>
          <w:tcPr>
            <w:tcW w:w="5098" w:type="dxa"/>
            <w:tcBorders>
              <w:top w:val="single" w:sz="4" w:space="0" w:color="000000"/>
              <w:left w:val="single" w:sz="4" w:space="0" w:color="000000"/>
              <w:bottom w:val="single" w:sz="4" w:space="0" w:color="000000"/>
              <w:right w:val="single" w:sz="4" w:space="0" w:color="000000"/>
            </w:tcBorders>
          </w:tcPr>
          <w:p w14:paraId="1CF3F282" w14:textId="77777777" w:rsidR="001409BA" w:rsidRPr="001409BA" w:rsidRDefault="001409BA" w:rsidP="001409BA">
            <w:pPr>
              <w:spacing w:after="0" w:line="240" w:lineRule="auto"/>
              <w:jc w:val="both"/>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14:paraId="55AB2FEE" w14:textId="77777777" w:rsidR="001409BA" w:rsidRPr="001409BA" w:rsidRDefault="001409BA" w:rsidP="001409BA">
            <w:pPr>
              <w:spacing w:after="0" w:line="240" w:lineRule="auto"/>
              <w:jc w:val="center"/>
              <w:rPr>
                <w:rFonts w:ascii="Times New Roman" w:eastAsia="Times New Roman" w:hAnsi="Times New Roman" w:cs="Times New Roman"/>
                <w:bCs/>
                <w:sz w:val="24"/>
                <w:szCs w:val="24"/>
              </w:rPr>
            </w:pPr>
            <w:r w:rsidRPr="001409BA">
              <w:rPr>
                <w:rFonts w:ascii="Times New Roman" w:eastAsia="Times New Roman" w:hAnsi="Times New Roman" w:cs="Times New Roman"/>
                <w:bCs/>
                <w:sz w:val="24"/>
                <w:szCs w:val="24"/>
              </w:rPr>
              <w:t>Plan</w:t>
            </w:r>
          </w:p>
        </w:tc>
      </w:tr>
      <w:tr w:rsidR="001409BA" w:rsidRPr="001409BA" w14:paraId="3F38B20A" w14:textId="77777777" w:rsidTr="00037A12">
        <w:tc>
          <w:tcPr>
            <w:tcW w:w="5098" w:type="dxa"/>
            <w:tcBorders>
              <w:top w:val="single" w:sz="4" w:space="0" w:color="000000"/>
              <w:left w:val="single" w:sz="4" w:space="0" w:color="000000"/>
              <w:bottom w:val="single" w:sz="4" w:space="0" w:color="000000"/>
              <w:right w:val="single" w:sz="4" w:space="0" w:color="000000"/>
            </w:tcBorders>
          </w:tcPr>
          <w:p w14:paraId="65F8104E"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Uređenje poljskih i protupožarnih puteva na području Grada</w:t>
            </w:r>
          </w:p>
        </w:tc>
        <w:tc>
          <w:tcPr>
            <w:tcW w:w="1843" w:type="dxa"/>
            <w:tcBorders>
              <w:top w:val="single" w:sz="4" w:space="0" w:color="000000"/>
              <w:left w:val="single" w:sz="4" w:space="0" w:color="000000"/>
              <w:bottom w:val="single" w:sz="4" w:space="0" w:color="000000"/>
              <w:right w:val="single" w:sz="4" w:space="0" w:color="000000"/>
            </w:tcBorders>
          </w:tcPr>
          <w:p w14:paraId="789675F8"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60.000,00 €</w:t>
            </w:r>
          </w:p>
        </w:tc>
      </w:tr>
      <w:tr w:rsidR="001409BA" w:rsidRPr="001409BA" w14:paraId="2EDA903A" w14:textId="77777777" w:rsidTr="00037A12">
        <w:tc>
          <w:tcPr>
            <w:tcW w:w="5098" w:type="dxa"/>
            <w:tcBorders>
              <w:top w:val="single" w:sz="4" w:space="0" w:color="auto"/>
              <w:left w:val="single" w:sz="4" w:space="0" w:color="auto"/>
              <w:bottom w:val="single" w:sz="4" w:space="0" w:color="auto"/>
              <w:right w:val="single" w:sz="4" w:space="0" w:color="auto"/>
            </w:tcBorders>
            <w:hideMark/>
          </w:tcPr>
          <w:p w14:paraId="7D1308B7" w14:textId="77777777" w:rsidR="001409BA" w:rsidRPr="001409BA" w:rsidRDefault="001409BA" w:rsidP="001409BA">
            <w:pPr>
              <w:spacing w:after="0" w:line="240" w:lineRule="auto"/>
              <w:jc w:val="both"/>
              <w:rPr>
                <w:rFonts w:ascii="Times New Roman" w:eastAsia="Times New Roman" w:hAnsi="Times New Roman" w:cs="Times New Roman"/>
                <w:b/>
              </w:rPr>
            </w:pPr>
            <w:r w:rsidRPr="001409BA">
              <w:rPr>
                <w:rFonts w:ascii="Times New Roman" w:eastAsia="Times New Roman" w:hAnsi="Times New Roman" w:cs="Times New Roman"/>
                <w:b/>
              </w:rPr>
              <w:t>UKUPNO</w:t>
            </w:r>
          </w:p>
        </w:tc>
        <w:tc>
          <w:tcPr>
            <w:tcW w:w="1843" w:type="dxa"/>
            <w:tcBorders>
              <w:top w:val="single" w:sz="4" w:space="0" w:color="000000"/>
              <w:left w:val="single" w:sz="4" w:space="0" w:color="000000"/>
              <w:bottom w:val="single" w:sz="4" w:space="0" w:color="000000"/>
              <w:right w:val="single" w:sz="4" w:space="0" w:color="000000"/>
            </w:tcBorders>
            <w:hideMark/>
          </w:tcPr>
          <w:p w14:paraId="5E424193" w14:textId="77777777" w:rsidR="001409BA" w:rsidRPr="001409BA" w:rsidRDefault="001409BA" w:rsidP="001409BA">
            <w:pPr>
              <w:spacing w:after="0" w:line="240" w:lineRule="auto"/>
              <w:jc w:val="right"/>
              <w:rPr>
                <w:rFonts w:ascii="Times New Roman" w:eastAsia="Times New Roman" w:hAnsi="Times New Roman" w:cs="Times New Roman"/>
                <w:b/>
                <w:bCs/>
                <w:sz w:val="24"/>
                <w:szCs w:val="24"/>
              </w:rPr>
            </w:pPr>
            <w:r w:rsidRPr="001409BA">
              <w:rPr>
                <w:rFonts w:ascii="Times New Roman" w:eastAsia="Times New Roman" w:hAnsi="Times New Roman" w:cs="Times New Roman"/>
                <w:b/>
                <w:bCs/>
                <w:sz w:val="24"/>
                <w:szCs w:val="24"/>
              </w:rPr>
              <w:t>60.000,00 €</w:t>
            </w:r>
          </w:p>
        </w:tc>
      </w:tr>
    </w:tbl>
    <w:p w14:paraId="11DBC329" w14:textId="77777777" w:rsidR="001409BA" w:rsidRPr="001409BA" w:rsidRDefault="001409BA" w:rsidP="001409BA">
      <w:pPr>
        <w:spacing w:after="0" w:line="240" w:lineRule="auto"/>
        <w:jc w:val="both"/>
        <w:rPr>
          <w:rFonts w:ascii="Times New Roman" w:eastAsia="Times New Roman" w:hAnsi="Times New Roman" w:cs="Times New Roman"/>
          <w:color w:val="FF0000"/>
          <w:sz w:val="24"/>
          <w:szCs w:val="24"/>
          <w:lang w:eastAsia="hr-HR"/>
        </w:rPr>
      </w:pPr>
    </w:p>
    <w:p w14:paraId="36DAB750" w14:textId="77777777" w:rsidR="001409BA" w:rsidRPr="001409BA" w:rsidRDefault="001409BA" w:rsidP="001409BA">
      <w:pPr>
        <w:spacing w:after="0" w:line="240" w:lineRule="auto"/>
        <w:jc w:val="both"/>
        <w:rPr>
          <w:rFonts w:ascii="Times New Roman" w:eastAsia="Times New Roman" w:hAnsi="Times New Roman" w:cs="Times New Roman"/>
          <w:sz w:val="24"/>
          <w:szCs w:val="24"/>
          <w:lang w:eastAsia="hr-HR"/>
        </w:rPr>
      </w:pPr>
      <w:r w:rsidRPr="001409BA">
        <w:rPr>
          <w:rFonts w:ascii="Times New Roman" w:eastAsia="Times New Roman" w:hAnsi="Times New Roman" w:cs="Times New Roman"/>
          <w:sz w:val="24"/>
          <w:szCs w:val="24"/>
          <w:lang w:eastAsia="hr-HR"/>
        </w:rPr>
        <w:t>Program Projektna dokumentacija za potrebe investicija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8"/>
        <w:gridCol w:w="1843"/>
      </w:tblGrid>
      <w:tr w:rsidR="001409BA" w:rsidRPr="001409BA" w14:paraId="1E5B1607" w14:textId="77777777" w:rsidTr="00037A12">
        <w:tc>
          <w:tcPr>
            <w:tcW w:w="5098" w:type="dxa"/>
            <w:tcBorders>
              <w:top w:val="single" w:sz="4" w:space="0" w:color="000000"/>
              <w:left w:val="single" w:sz="4" w:space="0" w:color="000000"/>
              <w:bottom w:val="single" w:sz="4" w:space="0" w:color="000000"/>
              <w:right w:val="single" w:sz="4" w:space="0" w:color="000000"/>
            </w:tcBorders>
          </w:tcPr>
          <w:p w14:paraId="7FB75379" w14:textId="77777777" w:rsidR="001409BA" w:rsidRPr="001409BA" w:rsidRDefault="001409BA" w:rsidP="001409BA">
            <w:pPr>
              <w:spacing w:after="0" w:line="240" w:lineRule="auto"/>
              <w:jc w:val="both"/>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14:paraId="370A39E0" w14:textId="77777777" w:rsidR="001409BA" w:rsidRPr="001409BA" w:rsidRDefault="001409BA" w:rsidP="001409BA">
            <w:pPr>
              <w:spacing w:after="0" w:line="240" w:lineRule="auto"/>
              <w:jc w:val="center"/>
              <w:rPr>
                <w:rFonts w:ascii="Times New Roman" w:eastAsia="Times New Roman" w:hAnsi="Times New Roman" w:cs="Times New Roman"/>
                <w:bCs/>
                <w:sz w:val="24"/>
                <w:szCs w:val="24"/>
              </w:rPr>
            </w:pPr>
            <w:r w:rsidRPr="001409BA">
              <w:rPr>
                <w:rFonts w:ascii="Times New Roman" w:eastAsia="Times New Roman" w:hAnsi="Times New Roman" w:cs="Times New Roman"/>
                <w:bCs/>
                <w:sz w:val="24"/>
                <w:szCs w:val="24"/>
              </w:rPr>
              <w:t>Plan</w:t>
            </w:r>
          </w:p>
        </w:tc>
      </w:tr>
      <w:tr w:rsidR="001409BA" w:rsidRPr="001409BA" w14:paraId="7FEA3918" w14:textId="77777777" w:rsidTr="00037A12">
        <w:tc>
          <w:tcPr>
            <w:tcW w:w="5098" w:type="dxa"/>
            <w:tcBorders>
              <w:top w:val="single" w:sz="4" w:space="0" w:color="000000"/>
              <w:left w:val="single" w:sz="4" w:space="0" w:color="000000"/>
              <w:bottom w:val="single" w:sz="4" w:space="0" w:color="000000"/>
              <w:right w:val="single" w:sz="4" w:space="0" w:color="000000"/>
            </w:tcBorders>
            <w:hideMark/>
          </w:tcPr>
          <w:p w14:paraId="2768C13E"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 xml:space="preserve">Izrada projektne, planske, tehničke i ostale dokumentacije </w:t>
            </w:r>
          </w:p>
        </w:tc>
        <w:tc>
          <w:tcPr>
            <w:tcW w:w="1843" w:type="dxa"/>
            <w:tcBorders>
              <w:top w:val="single" w:sz="4" w:space="0" w:color="000000"/>
              <w:left w:val="single" w:sz="4" w:space="0" w:color="000000"/>
              <w:bottom w:val="single" w:sz="4" w:space="0" w:color="000000"/>
              <w:right w:val="single" w:sz="4" w:space="0" w:color="000000"/>
            </w:tcBorders>
            <w:hideMark/>
          </w:tcPr>
          <w:p w14:paraId="78CA31ED" w14:textId="4149A085" w:rsidR="001409BA" w:rsidRPr="001409BA" w:rsidRDefault="00CD20D0" w:rsidP="001409B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r w:rsidR="001409BA" w:rsidRPr="001409BA">
              <w:rPr>
                <w:rFonts w:ascii="Times New Roman" w:eastAsia="Times New Roman" w:hAnsi="Times New Roman" w:cs="Times New Roman"/>
                <w:sz w:val="24"/>
                <w:szCs w:val="24"/>
              </w:rPr>
              <w:t>.000,00 €</w:t>
            </w:r>
          </w:p>
        </w:tc>
      </w:tr>
      <w:tr w:rsidR="00CD20D0" w:rsidRPr="001409BA" w14:paraId="16D9C2BD" w14:textId="77777777" w:rsidTr="00037A12">
        <w:tc>
          <w:tcPr>
            <w:tcW w:w="5098" w:type="dxa"/>
            <w:tcBorders>
              <w:top w:val="single" w:sz="4" w:space="0" w:color="000000"/>
              <w:left w:val="single" w:sz="4" w:space="0" w:color="000000"/>
              <w:bottom w:val="single" w:sz="4" w:space="0" w:color="000000"/>
              <w:right w:val="single" w:sz="4" w:space="0" w:color="000000"/>
            </w:tcBorders>
          </w:tcPr>
          <w:p w14:paraId="3D1FA218" w14:textId="21FB4683" w:rsidR="00CD20D0" w:rsidRPr="001409BA" w:rsidRDefault="00CD20D0" w:rsidP="001409B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Sufinanciranje izrade projektne dokumentacije energetske učinkovitosti</w:t>
            </w:r>
          </w:p>
        </w:tc>
        <w:tc>
          <w:tcPr>
            <w:tcW w:w="1843" w:type="dxa"/>
            <w:tcBorders>
              <w:top w:val="single" w:sz="4" w:space="0" w:color="000000"/>
              <w:left w:val="single" w:sz="4" w:space="0" w:color="000000"/>
              <w:bottom w:val="single" w:sz="4" w:space="0" w:color="000000"/>
              <w:right w:val="single" w:sz="4" w:space="0" w:color="000000"/>
            </w:tcBorders>
          </w:tcPr>
          <w:p w14:paraId="019A4871" w14:textId="6FA31784" w:rsidR="00CD20D0" w:rsidRDefault="00CD20D0" w:rsidP="001409B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26.500,00 €</w:t>
            </w:r>
          </w:p>
        </w:tc>
      </w:tr>
      <w:tr w:rsidR="001409BA" w:rsidRPr="001409BA" w14:paraId="5A75A87B" w14:textId="77777777" w:rsidTr="00037A12">
        <w:tc>
          <w:tcPr>
            <w:tcW w:w="5098" w:type="dxa"/>
            <w:tcBorders>
              <w:top w:val="single" w:sz="4" w:space="0" w:color="auto"/>
              <w:left w:val="single" w:sz="4" w:space="0" w:color="auto"/>
              <w:bottom w:val="single" w:sz="4" w:space="0" w:color="auto"/>
              <w:right w:val="single" w:sz="4" w:space="0" w:color="auto"/>
            </w:tcBorders>
          </w:tcPr>
          <w:p w14:paraId="579D526A"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b/>
              </w:rPr>
              <w:t>UKUPNO</w:t>
            </w:r>
          </w:p>
        </w:tc>
        <w:tc>
          <w:tcPr>
            <w:tcW w:w="1843" w:type="dxa"/>
            <w:tcBorders>
              <w:top w:val="single" w:sz="4" w:space="0" w:color="000000"/>
              <w:left w:val="single" w:sz="4" w:space="0" w:color="000000"/>
              <w:bottom w:val="single" w:sz="4" w:space="0" w:color="000000"/>
              <w:right w:val="single" w:sz="4" w:space="0" w:color="000000"/>
            </w:tcBorders>
          </w:tcPr>
          <w:p w14:paraId="496FA0B9" w14:textId="6802751C" w:rsidR="001409BA" w:rsidRPr="001409BA" w:rsidRDefault="00CD20D0" w:rsidP="001409B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176</w:t>
            </w:r>
            <w:r w:rsidR="001409BA" w:rsidRPr="001409B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5</w:t>
            </w:r>
            <w:r w:rsidR="001409BA" w:rsidRPr="001409BA">
              <w:rPr>
                <w:rFonts w:ascii="Times New Roman" w:eastAsia="Times New Roman" w:hAnsi="Times New Roman" w:cs="Times New Roman"/>
                <w:b/>
                <w:sz w:val="24"/>
                <w:szCs w:val="24"/>
              </w:rPr>
              <w:t>00,00 €</w:t>
            </w:r>
          </w:p>
        </w:tc>
      </w:tr>
    </w:tbl>
    <w:p w14:paraId="6ECD5743" w14:textId="77777777" w:rsidR="001409BA" w:rsidRPr="001409BA" w:rsidRDefault="001409BA" w:rsidP="001409BA">
      <w:pPr>
        <w:spacing w:after="0" w:line="240" w:lineRule="auto"/>
        <w:jc w:val="both"/>
        <w:rPr>
          <w:rFonts w:ascii="Times New Roman" w:eastAsia="Times New Roman" w:hAnsi="Times New Roman" w:cs="Times New Roman"/>
          <w:color w:val="FF0000"/>
          <w:sz w:val="24"/>
          <w:szCs w:val="24"/>
          <w:lang w:eastAsia="hr-HR"/>
        </w:rPr>
      </w:pPr>
    </w:p>
    <w:p w14:paraId="5699AAB6" w14:textId="77777777" w:rsidR="001409BA" w:rsidRPr="001409BA" w:rsidRDefault="001409BA" w:rsidP="001409BA">
      <w:pPr>
        <w:spacing w:after="0" w:line="240" w:lineRule="auto"/>
        <w:jc w:val="both"/>
        <w:rPr>
          <w:rFonts w:ascii="Times New Roman" w:eastAsia="Times New Roman" w:hAnsi="Times New Roman" w:cs="Times New Roman"/>
          <w:color w:val="FF0000"/>
          <w:sz w:val="20"/>
          <w:szCs w:val="20"/>
          <w:lang w:eastAsia="hr-HR"/>
        </w:rPr>
      </w:pPr>
      <w:r w:rsidRPr="001409BA">
        <w:rPr>
          <w:rFonts w:ascii="Times New Roman" w:eastAsia="Times New Roman" w:hAnsi="Times New Roman" w:cs="Times New Roman"/>
          <w:b/>
          <w:bCs/>
          <w:sz w:val="20"/>
          <w:szCs w:val="20"/>
        </w:rPr>
        <w:t xml:space="preserve">A900801 - Izrada projektne, planske, tehničke i ostale dokumentacije </w:t>
      </w:r>
      <w:r w:rsidRPr="001409BA">
        <w:rPr>
          <w:rFonts w:ascii="Times New Roman" w:eastAsia="Times New Roman" w:hAnsi="Times New Roman" w:cs="Times New Roman"/>
          <w:sz w:val="20"/>
          <w:szCs w:val="20"/>
        </w:rPr>
        <w:t>za potrebe UO za komunalno – vodni sustav, zaštitu okoliša i graditeljstvo.  Dio sredstava odnosi se na već ugovorene i dijelom ili u cijelosti nerealizirane projekte iz 2022. godine i prethodnih godina, a čija se realizacija očekuje u 2023. godini.</w:t>
      </w:r>
    </w:p>
    <w:p w14:paraId="6036EE3E" w14:textId="77777777" w:rsidR="001409BA" w:rsidRPr="001409BA" w:rsidRDefault="001409BA" w:rsidP="001409BA">
      <w:pPr>
        <w:spacing w:after="0" w:line="240" w:lineRule="auto"/>
        <w:jc w:val="both"/>
        <w:rPr>
          <w:rFonts w:ascii="Times New Roman" w:eastAsia="Times New Roman" w:hAnsi="Times New Roman" w:cs="Times New Roman"/>
          <w:sz w:val="24"/>
          <w:szCs w:val="24"/>
          <w:lang w:eastAsia="hr-HR"/>
        </w:rPr>
      </w:pPr>
    </w:p>
    <w:p w14:paraId="365EB078" w14:textId="77777777" w:rsidR="001409BA" w:rsidRPr="001409BA" w:rsidRDefault="001409BA" w:rsidP="001409BA">
      <w:pPr>
        <w:spacing w:after="0" w:line="240" w:lineRule="auto"/>
        <w:jc w:val="both"/>
        <w:rPr>
          <w:rFonts w:ascii="Times New Roman" w:eastAsia="Times New Roman" w:hAnsi="Times New Roman" w:cs="Times New Roman"/>
          <w:sz w:val="24"/>
          <w:szCs w:val="24"/>
          <w:lang w:eastAsia="hr-HR"/>
        </w:rPr>
      </w:pPr>
      <w:r w:rsidRPr="001409BA">
        <w:rPr>
          <w:rFonts w:ascii="Times New Roman" w:eastAsia="Times New Roman" w:hAnsi="Times New Roman" w:cs="Times New Roman"/>
          <w:sz w:val="24"/>
          <w:szCs w:val="24"/>
          <w:lang w:eastAsia="hr-HR"/>
        </w:rPr>
        <w:t>Program Razvoj poduzetništva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1701"/>
      </w:tblGrid>
      <w:tr w:rsidR="001409BA" w:rsidRPr="001409BA" w14:paraId="3236533C" w14:textId="77777777" w:rsidTr="00037A12">
        <w:tc>
          <w:tcPr>
            <w:tcW w:w="5240" w:type="dxa"/>
            <w:tcBorders>
              <w:top w:val="single" w:sz="4" w:space="0" w:color="000000"/>
              <w:left w:val="single" w:sz="4" w:space="0" w:color="000000"/>
              <w:bottom w:val="single" w:sz="4" w:space="0" w:color="000000"/>
              <w:right w:val="single" w:sz="4" w:space="0" w:color="000000"/>
            </w:tcBorders>
          </w:tcPr>
          <w:p w14:paraId="69A4AD4E" w14:textId="77777777" w:rsidR="001409BA" w:rsidRPr="001409BA" w:rsidRDefault="001409BA" w:rsidP="001409BA">
            <w:pPr>
              <w:spacing w:after="0" w:line="240" w:lineRule="auto"/>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6D996EA3" w14:textId="77777777" w:rsidR="001409BA" w:rsidRPr="001409BA" w:rsidRDefault="001409BA" w:rsidP="001409BA">
            <w:pPr>
              <w:spacing w:after="0" w:line="240" w:lineRule="auto"/>
              <w:jc w:val="center"/>
              <w:rPr>
                <w:rFonts w:ascii="Times New Roman" w:eastAsia="Times New Roman" w:hAnsi="Times New Roman" w:cs="Times New Roman"/>
                <w:bCs/>
                <w:sz w:val="24"/>
                <w:szCs w:val="24"/>
              </w:rPr>
            </w:pPr>
            <w:r w:rsidRPr="001409BA">
              <w:rPr>
                <w:rFonts w:ascii="Times New Roman" w:eastAsia="Times New Roman" w:hAnsi="Times New Roman" w:cs="Times New Roman"/>
                <w:bCs/>
                <w:sz w:val="24"/>
                <w:szCs w:val="24"/>
              </w:rPr>
              <w:t>Plan</w:t>
            </w:r>
          </w:p>
        </w:tc>
      </w:tr>
      <w:tr w:rsidR="001409BA" w:rsidRPr="001409BA" w14:paraId="69FC82C8" w14:textId="77777777" w:rsidTr="00037A12">
        <w:tc>
          <w:tcPr>
            <w:tcW w:w="5240" w:type="dxa"/>
            <w:tcBorders>
              <w:top w:val="single" w:sz="4" w:space="0" w:color="000000"/>
              <w:left w:val="single" w:sz="4" w:space="0" w:color="000000"/>
              <w:bottom w:val="single" w:sz="4" w:space="0" w:color="000000"/>
              <w:right w:val="single" w:sz="4" w:space="0" w:color="000000"/>
            </w:tcBorders>
            <w:hideMark/>
          </w:tcPr>
          <w:p w14:paraId="6923ED8D"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Subvencioniranje kamata na kredite</w:t>
            </w:r>
          </w:p>
        </w:tc>
        <w:tc>
          <w:tcPr>
            <w:tcW w:w="1701" w:type="dxa"/>
            <w:tcBorders>
              <w:top w:val="single" w:sz="4" w:space="0" w:color="000000"/>
              <w:left w:val="single" w:sz="4" w:space="0" w:color="000000"/>
              <w:bottom w:val="single" w:sz="4" w:space="0" w:color="000000"/>
              <w:right w:val="single" w:sz="4" w:space="0" w:color="000000"/>
            </w:tcBorders>
            <w:hideMark/>
          </w:tcPr>
          <w:p w14:paraId="225D2260"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 xml:space="preserve">1.500,00 € </w:t>
            </w:r>
          </w:p>
        </w:tc>
      </w:tr>
      <w:tr w:rsidR="001409BA" w:rsidRPr="001409BA" w14:paraId="1D64CF3E" w14:textId="77777777" w:rsidTr="00037A12">
        <w:tc>
          <w:tcPr>
            <w:tcW w:w="5240" w:type="dxa"/>
            <w:tcBorders>
              <w:top w:val="single" w:sz="4" w:space="0" w:color="000000"/>
              <w:left w:val="single" w:sz="4" w:space="0" w:color="000000"/>
              <w:bottom w:val="single" w:sz="4" w:space="0" w:color="000000"/>
              <w:right w:val="single" w:sz="4" w:space="0" w:color="000000"/>
            </w:tcBorders>
            <w:hideMark/>
          </w:tcPr>
          <w:p w14:paraId="17321E8E"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Subvencioniranje OPG-a, tradicijskih obrta i otočnih proizvoda</w:t>
            </w:r>
          </w:p>
        </w:tc>
        <w:tc>
          <w:tcPr>
            <w:tcW w:w="1701" w:type="dxa"/>
            <w:tcBorders>
              <w:top w:val="single" w:sz="4" w:space="0" w:color="000000"/>
              <w:left w:val="single" w:sz="4" w:space="0" w:color="000000"/>
              <w:bottom w:val="single" w:sz="4" w:space="0" w:color="000000"/>
              <w:right w:val="single" w:sz="4" w:space="0" w:color="000000"/>
            </w:tcBorders>
            <w:hideMark/>
          </w:tcPr>
          <w:p w14:paraId="78CAF6A3"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33.200,00 €</w:t>
            </w:r>
          </w:p>
        </w:tc>
      </w:tr>
      <w:tr w:rsidR="001409BA" w:rsidRPr="001409BA" w14:paraId="5A029AD0" w14:textId="77777777" w:rsidTr="00037A12">
        <w:tc>
          <w:tcPr>
            <w:tcW w:w="5240" w:type="dxa"/>
            <w:tcBorders>
              <w:top w:val="single" w:sz="4" w:space="0" w:color="000000"/>
              <w:left w:val="single" w:sz="4" w:space="0" w:color="000000"/>
              <w:bottom w:val="single" w:sz="4" w:space="0" w:color="000000"/>
              <w:right w:val="single" w:sz="4" w:space="0" w:color="000000"/>
            </w:tcBorders>
            <w:hideMark/>
          </w:tcPr>
          <w:p w14:paraId="3F6F3319"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Subvencioniranje korisnika poslovnih prostora u vlasništvu Grada Vodica</w:t>
            </w:r>
          </w:p>
        </w:tc>
        <w:tc>
          <w:tcPr>
            <w:tcW w:w="1701" w:type="dxa"/>
            <w:tcBorders>
              <w:top w:val="single" w:sz="4" w:space="0" w:color="000000"/>
              <w:left w:val="single" w:sz="4" w:space="0" w:color="000000"/>
              <w:bottom w:val="single" w:sz="4" w:space="0" w:color="000000"/>
              <w:right w:val="single" w:sz="4" w:space="0" w:color="000000"/>
            </w:tcBorders>
            <w:hideMark/>
          </w:tcPr>
          <w:p w14:paraId="28081B0D" w14:textId="77777777" w:rsidR="001409BA" w:rsidRPr="001409BA" w:rsidRDefault="001409BA" w:rsidP="001409BA">
            <w:pPr>
              <w:spacing w:after="0" w:line="240" w:lineRule="auto"/>
              <w:jc w:val="right"/>
              <w:rPr>
                <w:rFonts w:ascii="Times New Roman" w:eastAsia="Times New Roman" w:hAnsi="Times New Roman" w:cs="Times New Roman"/>
                <w:sz w:val="24"/>
                <w:szCs w:val="24"/>
              </w:rPr>
            </w:pPr>
            <w:r w:rsidRPr="001409BA">
              <w:rPr>
                <w:rFonts w:ascii="Times New Roman" w:eastAsia="Times New Roman" w:hAnsi="Times New Roman" w:cs="Times New Roman"/>
                <w:sz w:val="24"/>
                <w:szCs w:val="24"/>
              </w:rPr>
              <w:t>20.000,00 €</w:t>
            </w:r>
          </w:p>
        </w:tc>
      </w:tr>
      <w:tr w:rsidR="007A0029" w:rsidRPr="001409BA" w14:paraId="2C19BDB3" w14:textId="77777777" w:rsidTr="00037A12">
        <w:tc>
          <w:tcPr>
            <w:tcW w:w="5240" w:type="dxa"/>
            <w:tcBorders>
              <w:top w:val="single" w:sz="4" w:space="0" w:color="000000"/>
              <w:left w:val="single" w:sz="4" w:space="0" w:color="000000"/>
              <w:bottom w:val="single" w:sz="4" w:space="0" w:color="000000"/>
              <w:right w:val="single" w:sz="4" w:space="0" w:color="000000"/>
            </w:tcBorders>
          </w:tcPr>
          <w:p w14:paraId="465DC13D" w14:textId="44F9B3FA" w:rsidR="007A0029" w:rsidRPr="001409BA" w:rsidRDefault="007A0029" w:rsidP="001409B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Sufinanciranje marketinga malih iznajmljivača</w:t>
            </w:r>
          </w:p>
        </w:tc>
        <w:tc>
          <w:tcPr>
            <w:tcW w:w="1701" w:type="dxa"/>
            <w:tcBorders>
              <w:top w:val="single" w:sz="4" w:space="0" w:color="000000"/>
              <w:left w:val="single" w:sz="4" w:space="0" w:color="000000"/>
              <w:bottom w:val="single" w:sz="4" w:space="0" w:color="000000"/>
              <w:right w:val="single" w:sz="4" w:space="0" w:color="000000"/>
            </w:tcBorders>
          </w:tcPr>
          <w:p w14:paraId="15CB1CBA" w14:textId="340611A6" w:rsidR="007A0029" w:rsidRPr="001409BA" w:rsidRDefault="007A0029" w:rsidP="001409B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13.275,00 €</w:t>
            </w:r>
          </w:p>
        </w:tc>
      </w:tr>
      <w:tr w:rsidR="007A0029" w:rsidRPr="001409BA" w14:paraId="47359398" w14:textId="77777777" w:rsidTr="00037A12">
        <w:tc>
          <w:tcPr>
            <w:tcW w:w="5240" w:type="dxa"/>
            <w:tcBorders>
              <w:top w:val="single" w:sz="4" w:space="0" w:color="000000"/>
              <w:left w:val="single" w:sz="4" w:space="0" w:color="000000"/>
              <w:bottom w:val="single" w:sz="4" w:space="0" w:color="000000"/>
              <w:right w:val="single" w:sz="4" w:space="0" w:color="000000"/>
            </w:tcBorders>
          </w:tcPr>
          <w:p w14:paraId="0B125072" w14:textId="1343E17D" w:rsidR="007A0029" w:rsidRDefault="007A0029" w:rsidP="001409B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Ulaganje u poduzetnički inkubator</w:t>
            </w:r>
          </w:p>
        </w:tc>
        <w:tc>
          <w:tcPr>
            <w:tcW w:w="1701" w:type="dxa"/>
            <w:tcBorders>
              <w:top w:val="single" w:sz="4" w:space="0" w:color="000000"/>
              <w:left w:val="single" w:sz="4" w:space="0" w:color="000000"/>
              <w:bottom w:val="single" w:sz="4" w:space="0" w:color="000000"/>
              <w:right w:val="single" w:sz="4" w:space="0" w:color="000000"/>
            </w:tcBorders>
          </w:tcPr>
          <w:p w14:paraId="58A4D96A" w14:textId="56643A28" w:rsidR="007A0029" w:rsidRDefault="007A0029" w:rsidP="001409B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53.000,00 €</w:t>
            </w:r>
          </w:p>
        </w:tc>
      </w:tr>
      <w:tr w:rsidR="001409BA" w:rsidRPr="001409BA" w14:paraId="7877A362" w14:textId="77777777" w:rsidTr="00037A12">
        <w:tc>
          <w:tcPr>
            <w:tcW w:w="5240" w:type="dxa"/>
            <w:tcBorders>
              <w:top w:val="single" w:sz="4" w:space="0" w:color="auto"/>
              <w:left w:val="single" w:sz="4" w:space="0" w:color="auto"/>
              <w:bottom w:val="single" w:sz="4" w:space="0" w:color="auto"/>
              <w:right w:val="single" w:sz="4" w:space="0" w:color="auto"/>
            </w:tcBorders>
            <w:hideMark/>
          </w:tcPr>
          <w:p w14:paraId="30F9F647" w14:textId="77777777" w:rsidR="001409BA" w:rsidRPr="001409BA" w:rsidRDefault="001409BA" w:rsidP="001409BA">
            <w:pPr>
              <w:spacing w:after="0" w:line="240" w:lineRule="auto"/>
              <w:jc w:val="both"/>
              <w:rPr>
                <w:rFonts w:ascii="Times New Roman" w:eastAsia="Times New Roman" w:hAnsi="Times New Roman" w:cs="Times New Roman"/>
                <w:b/>
              </w:rPr>
            </w:pPr>
            <w:r w:rsidRPr="001409BA">
              <w:rPr>
                <w:rFonts w:ascii="Times New Roman" w:eastAsia="Times New Roman" w:hAnsi="Times New Roman" w:cs="Times New Roman"/>
                <w:b/>
              </w:rPr>
              <w:t>UKUPNO</w:t>
            </w:r>
          </w:p>
        </w:tc>
        <w:tc>
          <w:tcPr>
            <w:tcW w:w="1701" w:type="dxa"/>
            <w:tcBorders>
              <w:top w:val="single" w:sz="4" w:space="0" w:color="000000"/>
              <w:left w:val="single" w:sz="4" w:space="0" w:color="000000"/>
              <w:bottom w:val="single" w:sz="4" w:space="0" w:color="000000"/>
              <w:right w:val="single" w:sz="4" w:space="0" w:color="000000"/>
            </w:tcBorders>
            <w:hideMark/>
          </w:tcPr>
          <w:p w14:paraId="0069DE09" w14:textId="283BD615" w:rsidR="001409BA" w:rsidRPr="001409BA" w:rsidRDefault="007A0029" w:rsidP="001409B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120.975</w:t>
            </w:r>
            <w:r w:rsidR="001409BA" w:rsidRPr="001409BA">
              <w:rPr>
                <w:rFonts w:ascii="Times New Roman" w:eastAsia="Times New Roman" w:hAnsi="Times New Roman" w:cs="Times New Roman"/>
                <w:b/>
                <w:sz w:val="24"/>
                <w:szCs w:val="24"/>
              </w:rPr>
              <w:t>,00 €</w:t>
            </w:r>
          </w:p>
        </w:tc>
      </w:tr>
    </w:tbl>
    <w:p w14:paraId="20C3D593" w14:textId="77777777" w:rsidR="001409BA" w:rsidRPr="001409BA" w:rsidRDefault="001409BA" w:rsidP="001409BA">
      <w:pPr>
        <w:spacing w:after="0" w:line="240" w:lineRule="auto"/>
        <w:rPr>
          <w:rFonts w:ascii="Times New Roman" w:eastAsia="Times New Roman" w:hAnsi="Times New Roman" w:cs="Times New Roman"/>
          <w:sz w:val="24"/>
          <w:szCs w:val="24"/>
          <w:lang w:eastAsia="hr-HR"/>
        </w:rPr>
      </w:pPr>
    </w:p>
    <w:p w14:paraId="13E52AB8" w14:textId="77777777" w:rsidR="001409BA" w:rsidRPr="001409BA" w:rsidRDefault="001409BA" w:rsidP="001409BA">
      <w:pPr>
        <w:spacing w:after="0" w:line="240" w:lineRule="auto"/>
        <w:rPr>
          <w:rFonts w:ascii="Times New Roman" w:eastAsia="Times New Roman" w:hAnsi="Times New Roman" w:cs="Times New Roman"/>
          <w:sz w:val="20"/>
          <w:szCs w:val="20"/>
          <w:lang w:eastAsia="hr-HR"/>
        </w:rPr>
      </w:pPr>
      <w:r w:rsidRPr="001409BA">
        <w:rPr>
          <w:rFonts w:ascii="Times New Roman" w:eastAsia="Times New Roman" w:hAnsi="Times New Roman" w:cs="Times New Roman"/>
          <w:b/>
          <w:bCs/>
          <w:sz w:val="20"/>
          <w:szCs w:val="20"/>
          <w:lang w:eastAsia="hr-HR"/>
        </w:rPr>
        <w:t>A110101 - Subvencioniranje kamata na kredite</w:t>
      </w:r>
      <w:r w:rsidRPr="001409BA">
        <w:rPr>
          <w:rFonts w:ascii="Times New Roman" w:eastAsia="Times New Roman" w:hAnsi="Times New Roman" w:cs="Times New Roman"/>
          <w:sz w:val="20"/>
          <w:szCs w:val="20"/>
          <w:lang w:eastAsia="hr-HR"/>
        </w:rPr>
        <w:t xml:space="preserve"> po programu Hrvatske poštanska banka, temeljem potpisanog Ugovora.</w:t>
      </w:r>
    </w:p>
    <w:p w14:paraId="59A47ECD" w14:textId="77777777" w:rsidR="001409BA" w:rsidRPr="001409BA" w:rsidRDefault="001409BA" w:rsidP="001409BA">
      <w:pPr>
        <w:spacing w:after="0" w:line="240" w:lineRule="auto"/>
        <w:rPr>
          <w:rFonts w:ascii="Times New Roman" w:eastAsia="Times New Roman" w:hAnsi="Times New Roman" w:cs="Times New Roman"/>
          <w:sz w:val="20"/>
          <w:szCs w:val="20"/>
          <w:shd w:val="clear" w:color="auto" w:fill="FFFFFF"/>
          <w:lang w:eastAsia="hr-HR"/>
        </w:rPr>
      </w:pPr>
      <w:r w:rsidRPr="001409BA">
        <w:rPr>
          <w:rFonts w:ascii="Times New Roman" w:eastAsia="Times New Roman" w:hAnsi="Times New Roman" w:cs="Times New Roman"/>
          <w:b/>
          <w:bCs/>
          <w:color w:val="000000"/>
          <w:sz w:val="20"/>
          <w:szCs w:val="20"/>
          <w:lang w:eastAsia="hr-HR"/>
        </w:rPr>
        <w:t>A110102 - Subvencioniranje OPG-a, tradicijskih obrta i otočnih proizvoda</w:t>
      </w:r>
      <w:r w:rsidRPr="001409BA">
        <w:rPr>
          <w:rFonts w:ascii="Times New Roman" w:eastAsia="Times New Roman" w:hAnsi="Times New Roman" w:cs="Times New Roman"/>
          <w:color w:val="000000"/>
          <w:sz w:val="20"/>
          <w:szCs w:val="20"/>
          <w:lang w:eastAsia="hr-HR"/>
        </w:rPr>
        <w:t xml:space="preserve"> </w:t>
      </w:r>
      <w:r w:rsidRPr="001409BA">
        <w:rPr>
          <w:rFonts w:ascii="Times New Roman" w:eastAsia="Times New Roman" w:hAnsi="Times New Roman" w:cs="Times New Roman"/>
          <w:sz w:val="20"/>
          <w:szCs w:val="20"/>
          <w:lang w:eastAsia="hr-HR"/>
        </w:rPr>
        <w:t>prema P</w:t>
      </w:r>
      <w:r w:rsidRPr="001409BA">
        <w:rPr>
          <w:rFonts w:ascii="Times New Roman" w:eastAsia="Times New Roman" w:hAnsi="Times New Roman" w:cs="Times New Roman"/>
          <w:sz w:val="20"/>
          <w:szCs w:val="20"/>
          <w:shd w:val="clear" w:color="auto" w:fill="FFFFFF"/>
          <w:lang w:eastAsia="hr-HR"/>
        </w:rPr>
        <w:t>ravilniku o kriterijima i načinu dodjele potpora tradicijskim i umjetničkim obrtima, zadrugama i poljoprivrednicima, Klasa: 011-01/14-01/04, Urbroj: 2182/04-04/01-14-2 od 08. 12. 2014.g. i Klasa: 402-01/22-01/05, Urbroj: 2182-4-05/04-22-1 od 15. 09. 2022.g..</w:t>
      </w:r>
    </w:p>
    <w:p w14:paraId="16A173E3" w14:textId="77777777" w:rsidR="001409BA" w:rsidRPr="001409BA" w:rsidRDefault="001409BA" w:rsidP="001409BA">
      <w:pPr>
        <w:shd w:val="clear" w:color="auto" w:fill="FFFFFF"/>
        <w:spacing w:line="240" w:lineRule="auto"/>
        <w:rPr>
          <w:rFonts w:ascii="Times New Roman" w:eastAsia="Times New Roman" w:hAnsi="Times New Roman" w:cs="Times New Roman"/>
          <w:color w:val="000000"/>
          <w:sz w:val="20"/>
          <w:szCs w:val="20"/>
          <w:lang w:eastAsia="hr-HR"/>
        </w:rPr>
      </w:pPr>
      <w:r w:rsidRPr="001409BA">
        <w:rPr>
          <w:rFonts w:ascii="Times New Roman" w:eastAsia="Times New Roman" w:hAnsi="Times New Roman" w:cs="Times New Roman"/>
          <w:b/>
          <w:bCs/>
          <w:color w:val="000000"/>
          <w:sz w:val="20"/>
          <w:szCs w:val="20"/>
          <w:shd w:val="clear" w:color="auto" w:fill="FFFFFF"/>
          <w:lang w:eastAsia="hr-HR"/>
        </w:rPr>
        <w:t xml:space="preserve">A110103 - Subvencioniranje korisnika poslovnih prostora u vlasništvu Grada Vodica </w:t>
      </w:r>
      <w:r w:rsidRPr="001409BA">
        <w:rPr>
          <w:rFonts w:ascii="Times New Roman" w:eastAsia="Times New Roman" w:hAnsi="Times New Roman" w:cs="Times New Roman"/>
          <w:color w:val="000000"/>
          <w:sz w:val="20"/>
          <w:szCs w:val="20"/>
          <w:shd w:val="clear" w:color="auto" w:fill="FFFFFF"/>
          <w:lang w:eastAsia="hr-HR"/>
        </w:rPr>
        <w:t>prema O</w:t>
      </w:r>
      <w:r w:rsidRPr="001409BA">
        <w:rPr>
          <w:rFonts w:ascii="Times New Roman" w:eastAsia="Times New Roman" w:hAnsi="Times New Roman" w:cs="Times New Roman"/>
          <w:color w:val="000000"/>
          <w:sz w:val="20"/>
          <w:szCs w:val="20"/>
          <w:lang w:eastAsia="hr-HR"/>
        </w:rPr>
        <w:t>dluci o davanju u zakup i kupoprodaji poslovnog prostora u vlasništvu Grada Vodica (Službeni glasnik Grada Vodica br. 05/19 i 09/19).</w:t>
      </w:r>
    </w:p>
    <w:p w14:paraId="4AE79724" w14:textId="77777777" w:rsidR="001409BA" w:rsidRPr="001409BA" w:rsidRDefault="001409BA" w:rsidP="001409BA">
      <w:pPr>
        <w:shd w:val="clear" w:color="auto" w:fill="FFFFFF"/>
        <w:spacing w:line="240" w:lineRule="auto"/>
        <w:rPr>
          <w:rFonts w:ascii="Times New Roman" w:eastAsia="Times New Roman" w:hAnsi="Times New Roman" w:cs="Times New Roman"/>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944"/>
        <w:gridCol w:w="1811"/>
        <w:gridCol w:w="1176"/>
        <w:gridCol w:w="756"/>
        <w:gridCol w:w="845"/>
        <w:gridCol w:w="845"/>
      </w:tblGrid>
      <w:tr w:rsidR="001409BA" w:rsidRPr="001409BA" w14:paraId="7E8D58A8" w14:textId="77777777" w:rsidTr="00037A12">
        <w:tc>
          <w:tcPr>
            <w:tcW w:w="1685" w:type="dxa"/>
            <w:tcBorders>
              <w:top w:val="single" w:sz="4" w:space="0" w:color="auto"/>
              <w:left w:val="single" w:sz="4" w:space="0" w:color="auto"/>
              <w:bottom w:val="single" w:sz="4" w:space="0" w:color="auto"/>
              <w:right w:val="single" w:sz="4" w:space="0" w:color="auto"/>
            </w:tcBorders>
            <w:shd w:val="clear" w:color="auto" w:fill="auto"/>
            <w:hideMark/>
          </w:tcPr>
          <w:p w14:paraId="319E2B74"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Vrsta rashoda/izdatka</w:t>
            </w:r>
          </w:p>
        </w:tc>
        <w:tc>
          <w:tcPr>
            <w:tcW w:w="1944" w:type="dxa"/>
            <w:tcBorders>
              <w:top w:val="single" w:sz="4" w:space="0" w:color="auto"/>
              <w:left w:val="single" w:sz="4" w:space="0" w:color="auto"/>
              <w:bottom w:val="single" w:sz="4" w:space="0" w:color="auto"/>
              <w:right w:val="single" w:sz="4" w:space="0" w:color="auto"/>
            </w:tcBorders>
            <w:shd w:val="clear" w:color="auto" w:fill="auto"/>
            <w:hideMark/>
          </w:tcPr>
          <w:p w14:paraId="1BF5BFC9"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Cilj programa</w:t>
            </w:r>
          </w:p>
          <w:p w14:paraId="3DCB2FCD"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/aktivnosti</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36F5A4A3"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Pokazatelj/</w:t>
            </w:r>
          </w:p>
          <w:p w14:paraId="08B9E0E7"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uspješnosti</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DF5AFAB"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Polazna</w:t>
            </w:r>
          </w:p>
          <w:p w14:paraId="35612457"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vrijednost</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6ABBE2B0"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2023.</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44F465E9"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2024.</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6EF66BAA"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2025.</w:t>
            </w:r>
          </w:p>
        </w:tc>
      </w:tr>
      <w:tr w:rsidR="001409BA" w:rsidRPr="001409BA" w14:paraId="58BA4B45" w14:textId="77777777" w:rsidTr="00037A12">
        <w:tc>
          <w:tcPr>
            <w:tcW w:w="1685" w:type="dxa"/>
            <w:tcBorders>
              <w:top w:val="single" w:sz="4" w:space="0" w:color="auto"/>
              <w:left w:val="single" w:sz="4" w:space="0" w:color="auto"/>
              <w:bottom w:val="single" w:sz="4" w:space="0" w:color="auto"/>
              <w:right w:val="single" w:sz="4" w:space="0" w:color="auto"/>
            </w:tcBorders>
            <w:shd w:val="clear" w:color="auto" w:fill="auto"/>
          </w:tcPr>
          <w:p w14:paraId="0F8F27A2"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Subvencioniranje kamata na kredite</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01F03C69" w14:textId="77777777" w:rsidR="001409BA" w:rsidRPr="001409BA" w:rsidRDefault="001409BA" w:rsidP="001409BA">
            <w:pPr>
              <w:autoSpaceDE w:val="0"/>
              <w:autoSpaceDN w:val="0"/>
              <w:spacing w:after="0" w:line="25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Poticanje razvoja gospodarstva</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784A315A"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Broj korisnika subvencije</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1544627" w14:textId="77777777" w:rsidR="001409BA" w:rsidRPr="001409BA" w:rsidRDefault="001409BA" w:rsidP="001409BA">
            <w:pPr>
              <w:tabs>
                <w:tab w:val="left" w:pos="405"/>
              </w:tabs>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1</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29142BB3" w14:textId="77777777" w:rsidR="001409BA" w:rsidRPr="001409BA" w:rsidRDefault="001409BA" w:rsidP="001409BA">
            <w:pPr>
              <w:tabs>
                <w:tab w:val="left" w:pos="405"/>
              </w:tabs>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1</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05DD2A3A" w14:textId="77777777" w:rsidR="001409BA" w:rsidRPr="001409BA" w:rsidRDefault="001409BA" w:rsidP="001409BA">
            <w:pPr>
              <w:tabs>
                <w:tab w:val="left" w:pos="405"/>
              </w:tabs>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1</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10A9AF64" w14:textId="77777777" w:rsidR="001409BA" w:rsidRPr="001409BA" w:rsidRDefault="001409BA" w:rsidP="001409BA">
            <w:pPr>
              <w:tabs>
                <w:tab w:val="left" w:pos="405"/>
              </w:tabs>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1</w:t>
            </w:r>
          </w:p>
        </w:tc>
      </w:tr>
      <w:tr w:rsidR="001409BA" w:rsidRPr="001409BA" w14:paraId="4F3EF6D6" w14:textId="77777777" w:rsidTr="00037A12">
        <w:tc>
          <w:tcPr>
            <w:tcW w:w="1685" w:type="dxa"/>
            <w:tcBorders>
              <w:top w:val="single" w:sz="4" w:space="0" w:color="auto"/>
              <w:left w:val="single" w:sz="4" w:space="0" w:color="auto"/>
              <w:bottom w:val="single" w:sz="4" w:space="0" w:color="auto"/>
              <w:right w:val="single" w:sz="4" w:space="0" w:color="auto"/>
            </w:tcBorders>
            <w:shd w:val="clear" w:color="auto" w:fill="auto"/>
          </w:tcPr>
          <w:p w14:paraId="7DE67BE4"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Subvencioniranje OPG-a, tradicijskih obrta i otočnih proizvoda</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0E2BD444" w14:textId="77777777" w:rsidR="001409BA" w:rsidRPr="001409BA" w:rsidRDefault="001409BA" w:rsidP="001409BA">
            <w:pPr>
              <w:autoSpaceDE w:val="0"/>
              <w:autoSpaceDN w:val="0"/>
              <w:spacing w:after="0" w:line="25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lang w:eastAsia="hr-HR"/>
              </w:rPr>
              <w:t>Poticanje razvoja gospodarstva</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427AE0B0"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Broj korisnika subvencije</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7F0A8B50" w14:textId="77777777" w:rsidR="001409BA" w:rsidRPr="001409BA" w:rsidRDefault="001409BA" w:rsidP="001409BA">
            <w:pPr>
              <w:tabs>
                <w:tab w:val="left" w:pos="405"/>
              </w:tabs>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31</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528F71ED" w14:textId="77777777" w:rsidR="001409BA" w:rsidRPr="001409BA" w:rsidRDefault="001409BA" w:rsidP="001409BA">
            <w:pPr>
              <w:tabs>
                <w:tab w:val="left" w:pos="405"/>
              </w:tabs>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35</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6412604C" w14:textId="77777777" w:rsidR="001409BA" w:rsidRPr="001409BA" w:rsidRDefault="001409BA" w:rsidP="001409BA">
            <w:pPr>
              <w:tabs>
                <w:tab w:val="left" w:pos="405"/>
              </w:tabs>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40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30051D3A" w14:textId="77777777" w:rsidR="001409BA" w:rsidRPr="001409BA" w:rsidRDefault="001409BA" w:rsidP="001409BA">
            <w:pPr>
              <w:tabs>
                <w:tab w:val="left" w:pos="405"/>
              </w:tabs>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40</w:t>
            </w:r>
          </w:p>
        </w:tc>
      </w:tr>
      <w:tr w:rsidR="001409BA" w:rsidRPr="001409BA" w14:paraId="254A527F" w14:textId="77777777" w:rsidTr="00037A12">
        <w:tc>
          <w:tcPr>
            <w:tcW w:w="1685" w:type="dxa"/>
            <w:tcBorders>
              <w:top w:val="single" w:sz="4" w:space="0" w:color="auto"/>
              <w:left w:val="single" w:sz="4" w:space="0" w:color="auto"/>
              <w:bottom w:val="single" w:sz="4" w:space="0" w:color="auto"/>
              <w:right w:val="single" w:sz="4" w:space="0" w:color="auto"/>
            </w:tcBorders>
            <w:shd w:val="clear" w:color="auto" w:fill="auto"/>
          </w:tcPr>
          <w:p w14:paraId="3D90557F" w14:textId="77777777" w:rsidR="001409BA" w:rsidRPr="001409BA" w:rsidRDefault="001409BA" w:rsidP="001409BA">
            <w:pPr>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lastRenderedPageBreak/>
              <w:t>Subvencioniranje korisnika poslovnih prostora u vlasništvu Grada Vodica</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652CB63C"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 xml:space="preserve"> Poticanje razvoja gospodarstva</w:t>
            </w:r>
          </w:p>
        </w:tc>
        <w:tc>
          <w:tcPr>
            <w:tcW w:w="1811" w:type="dxa"/>
            <w:tcBorders>
              <w:top w:val="single" w:sz="4" w:space="0" w:color="auto"/>
              <w:left w:val="single" w:sz="4" w:space="0" w:color="auto"/>
              <w:bottom w:val="single" w:sz="4" w:space="0" w:color="auto"/>
              <w:right w:val="single" w:sz="4" w:space="0" w:color="auto"/>
            </w:tcBorders>
            <w:shd w:val="clear" w:color="auto" w:fill="auto"/>
          </w:tcPr>
          <w:p w14:paraId="7F581879" w14:textId="77777777" w:rsidR="001409BA" w:rsidRPr="001409BA" w:rsidRDefault="001409BA" w:rsidP="001409BA">
            <w:pPr>
              <w:tabs>
                <w:tab w:val="left" w:pos="405"/>
              </w:tabs>
              <w:spacing w:after="0" w:line="276" w:lineRule="auto"/>
              <w:jc w:val="both"/>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Broj korisnika subvencije</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71AFE3BF" w14:textId="77777777" w:rsidR="001409BA" w:rsidRPr="001409BA" w:rsidRDefault="001409BA" w:rsidP="001409BA">
            <w:pPr>
              <w:tabs>
                <w:tab w:val="left" w:pos="405"/>
              </w:tabs>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6</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03C11817" w14:textId="77777777" w:rsidR="001409BA" w:rsidRPr="001409BA" w:rsidRDefault="001409BA" w:rsidP="001409BA">
            <w:pPr>
              <w:tabs>
                <w:tab w:val="left" w:pos="405"/>
              </w:tabs>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8</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21C5EE05" w14:textId="77777777" w:rsidR="001409BA" w:rsidRPr="001409BA" w:rsidRDefault="001409BA" w:rsidP="001409BA">
            <w:pPr>
              <w:tabs>
                <w:tab w:val="left" w:pos="405"/>
              </w:tabs>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8</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4148EA1E" w14:textId="77777777" w:rsidR="001409BA" w:rsidRPr="001409BA" w:rsidRDefault="001409BA" w:rsidP="001409BA">
            <w:pPr>
              <w:tabs>
                <w:tab w:val="left" w:pos="405"/>
              </w:tabs>
              <w:spacing w:after="0" w:line="276" w:lineRule="auto"/>
              <w:jc w:val="center"/>
              <w:rPr>
                <w:rFonts w:ascii="Times New Roman" w:eastAsia="Times New Roman" w:hAnsi="Times New Roman" w:cs="Times New Roman"/>
                <w:sz w:val="20"/>
                <w:szCs w:val="20"/>
              </w:rPr>
            </w:pPr>
            <w:r w:rsidRPr="001409BA">
              <w:rPr>
                <w:rFonts w:ascii="Times New Roman" w:eastAsia="Times New Roman" w:hAnsi="Times New Roman" w:cs="Times New Roman"/>
                <w:sz w:val="20"/>
                <w:szCs w:val="20"/>
              </w:rPr>
              <w:t>8</w:t>
            </w:r>
          </w:p>
        </w:tc>
      </w:tr>
    </w:tbl>
    <w:p w14:paraId="2F4BA48F" w14:textId="77777777" w:rsidR="001409BA" w:rsidRPr="001409BA" w:rsidRDefault="001409BA" w:rsidP="001409BA">
      <w:pPr>
        <w:spacing w:after="0" w:line="240" w:lineRule="auto"/>
        <w:rPr>
          <w:rFonts w:ascii="Times New Roman" w:eastAsia="Times New Roman" w:hAnsi="Times New Roman" w:cs="Times New Roman"/>
          <w:sz w:val="24"/>
          <w:szCs w:val="24"/>
          <w:lang w:eastAsia="hr-HR"/>
        </w:rPr>
      </w:pPr>
    </w:p>
    <w:p w14:paraId="03F4D44D" w14:textId="77777777" w:rsidR="001409BA" w:rsidRPr="001409BA" w:rsidRDefault="001409BA" w:rsidP="001409BA">
      <w:pPr>
        <w:spacing w:after="0" w:line="240" w:lineRule="auto"/>
        <w:rPr>
          <w:rFonts w:ascii="Times New Roman" w:eastAsia="Times New Roman" w:hAnsi="Times New Roman" w:cs="Times New Roman"/>
          <w:sz w:val="24"/>
          <w:szCs w:val="24"/>
          <w:lang w:eastAsia="hr-HR"/>
        </w:rPr>
      </w:pPr>
      <w:r w:rsidRPr="001409BA">
        <w:rPr>
          <w:rFonts w:ascii="Times New Roman" w:eastAsia="Times New Roman" w:hAnsi="Times New Roman" w:cs="Times New Roman"/>
          <w:sz w:val="24"/>
          <w:szCs w:val="24"/>
          <w:lang w:eastAsia="hr-HR"/>
        </w:rPr>
        <w:t>Program Upravljanje nekretninama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1701"/>
      </w:tblGrid>
      <w:tr w:rsidR="001409BA" w:rsidRPr="001409BA" w14:paraId="0B5A0246" w14:textId="77777777" w:rsidTr="00037A12">
        <w:tc>
          <w:tcPr>
            <w:tcW w:w="5240" w:type="dxa"/>
            <w:tcBorders>
              <w:top w:val="single" w:sz="4" w:space="0" w:color="000000"/>
              <w:left w:val="single" w:sz="4" w:space="0" w:color="000000"/>
              <w:bottom w:val="single" w:sz="4" w:space="0" w:color="000000"/>
              <w:right w:val="single" w:sz="4" w:space="0" w:color="000000"/>
            </w:tcBorders>
          </w:tcPr>
          <w:p w14:paraId="628132FC" w14:textId="77777777" w:rsidR="001409BA" w:rsidRPr="001409BA" w:rsidRDefault="001409BA" w:rsidP="001409BA">
            <w:pPr>
              <w:spacing w:after="0" w:line="240" w:lineRule="auto"/>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118DE36A" w14:textId="77777777" w:rsidR="001409BA" w:rsidRPr="001409BA" w:rsidRDefault="001409BA" w:rsidP="001409BA">
            <w:pPr>
              <w:spacing w:after="0" w:line="240" w:lineRule="auto"/>
              <w:jc w:val="center"/>
              <w:rPr>
                <w:rFonts w:ascii="Times New Roman" w:eastAsia="Times New Roman" w:hAnsi="Times New Roman" w:cs="Times New Roman"/>
                <w:bCs/>
                <w:sz w:val="24"/>
                <w:szCs w:val="24"/>
              </w:rPr>
            </w:pPr>
            <w:r w:rsidRPr="001409BA">
              <w:rPr>
                <w:rFonts w:ascii="Times New Roman" w:eastAsia="Times New Roman" w:hAnsi="Times New Roman" w:cs="Times New Roman"/>
                <w:bCs/>
                <w:sz w:val="24"/>
                <w:szCs w:val="24"/>
              </w:rPr>
              <w:t>Plan</w:t>
            </w:r>
          </w:p>
        </w:tc>
      </w:tr>
      <w:tr w:rsidR="001409BA" w:rsidRPr="001409BA" w14:paraId="15278F88" w14:textId="77777777" w:rsidTr="00037A12">
        <w:tc>
          <w:tcPr>
            <w:tcW w:w="5240" w:type="dxa"/>
            <w:tcBorders>
              <w:top w:val="single" w:sz="4" w:space="0" w:color="000000"/>
              <w:left w:val="single" w:sz="4" w:space="0" w:color="000000"/>
              <w:bottom w:val="single" w:sz="4" w:space="0" w:color="000000"/>
              <w:right w:val="single" w:sz="4" w:space="0" w:color="000000"/>
            </w:tcBorders>
            <w:hideMark/>
          </w:tcPr>
          <w:p w14:paraId="1715E3B7"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Usluge odvjetnika i pravnog savjetovanja</w:t>
            </w:r>
          </w:p>
        </w:tc>
        <w:tc>
          <w:tcPr>
            <w:tcW w:w="1701" w:type="dxa"/>
            <w:tcBorders>
              <w:top w:val="single" w:sz="4" w:space="0" w:color="000000"/>
              <w:left w:val="single" w:sz="4" w:space="0" w:color="000000"/>
              <w:bottom w:val="single" w:sz="4" w:space="0" w:color="000000"/>
              <w:right w:val="single" w:sz="4" w:space="0" w:color="000000"/>
            </w:tcBorders>
            <w:hideMark/>
          </w:tcPr>
          <w:p w14:paraId="3DCDA45E" w14:textId="77777777" w:rsidR="001409BA" w:rsidRPr="001409BA" w:rsidRDefault="001409BA" w:rsidP="001409BA">
            <w:pPr>
              <w:spacing w:after="0" w:line="240" w:lineRule="auto"/>
              <w:jc w:val="right"/>
              <w:rPr>
                <w:rFonts w:ascii="Times New Roman" w:eastAsia="Times New Roman" w:hAnsi="Times New Roman" w:cs="Times New Roman"/>
              </w:rPr>
            </w:pPr>
            <w:r w:rsidRPr="001409BA">
              <w:rPr>
                <w:rFonts w:ascii="Times New Roman" w:eastAsia="Times New Roman" w:hAnsi="Times New Roman" w:cs="Times New Roman"/>
              </w:rPr>
              <w:t>100.000,00 €</w:t>
            </w:r>
          </w:p>
        </w:tc>
      </w:tr>
      <w:tr w:rsidR="001409BA" w:rsidRPr="001409BA" w14:paraId="407FB6C5" w14:textId="77777777" w:rsidTr="00037A12">
        <w:tc>
          <w:tcPr>
            <w:tcW w:w="5240" w:type="dxa"/>
            <w:tcBorders>
              <w:top w:val="single" w:sz="4" w:space="0" w:color="000000"/>
              <w:left w:val="single" w:sz="4" w:space="0" w:color="000000"/>
              <w:bottom w:val="single" w:sz="4" w:space="0" w:color="000000"/>
              <w:right w:val="single" w:sz="4" w:space="0" w:color="000000"/>
            </w:tcBorders>
            <w:hideMark/>
          </w:tcPr>
          <w:p w14:paraId="29B9FEAB"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Pristojbe i naknade</w:t>
            </w:r>
          </w:p>
        </w:tc>
        <w:tc>
          <w:tcPr>
            <w:tcW w:w="1701" w:type="dxa"/>
            <w:tcBorders>
              <w:top w:val="single" w:sz="4" w:space="0" w:color="000000"/>
              <w:left w:val="single" w:sz="4" w:space="0" w:color="000000"/>
              <w:bottom w:val="single" w:sz="4" w:space="0" w:color="000000"/>
              <w:right w:val="single" w:sz="4" w:space="0" w:color="000000"/>
            </w:tcBorders>
            <w:hideMark/>
          </w:tcPr>
          <w:p w14:paraId="5F6BAAAE" w14:textId="77777777" w:rsidR="001409BA" w:rsidRPr="001409BA" w:rsidRDefault="001409BA" w:rsidP="001409BA">
            <w:pPr>
              <w:spacing w:after="0" w:line="240" w:lineRule="auto"/>
              <w:jc w:val="right"/>
              <w:rPr>
                <w:rFonts w:ascii="Times New Roman" w:eastAsia="Times New Roman" w:hAnsi="Times New Roman" w:cs="Times New Roman"/>
              </w:rPr>
            </w:pPr>
            <w:r w:rsidRPr="001409BA">
              <w:rPr>
                <w:rFonts w:ascii="Times New Roman" w:eastAsia="Times New Roman" w:hAnsi="Times New Roman" w:cs="Times New Roman"/>
              </w:rPr>
              <w:t>5.500,00 €</w:t>
            </w:r>
          </w:p>
        </w:tc>
      </w:tr>
      <w:tr w:rsidR="001409BA" w:rsidRPr="001409BA" w14:paraId="10D913BE" w14:textId="77777777" w:rsidTr="00037A12">
        <w:tc>
          <w:tcPr>
            <w:tcW w:w="5240" w:type="dxa"/>
            <w:tcBorders>
              <w:top w:val="single" w:sz="4" w:space="0" w:color="000000"/>
              <w:left w:val="single" w:sz="4" w:space="0" w:color="000000"/>
              <w:bottom w:val="single" w:sz="4" w:space="0" w:color="000000"/>
              <w:right w:val="single" w:sz="4" w:space="0" w:color="000000"/>
            </w:tcBorders>
            <w:hideMark/>
          </w:tcPr>
          <w:p w14:paraId="7E936A12" w14:textId="77777777" w:rsidR="001409BA" w:rsidRPr="001409BA" w:rsidRDefault="001409BA" w:rsidP="001409BA">
            <w:pPr>
              <w:spacing w:after="0" w:line="240" w:lineRule="auto"/>
              <w:jc w:val="both"/>
              <w:rPr>
                <w:rFonts w:ascii="Times New Roman" w:eastAsia="Times New Roman" w:hAnsi="Times New Roman" w:cs="Times New Roman"/>
              </w:rPr>
            </w:pPr>
            <w:r w:rsidRPr="001409BA">
              <w:rPr>
                <w:rFonts w:ascii="Times New Roman" w:eastAsia="Times New Roman" w:hAnsi="Times New Roman" w:cs="Times New Roman"/>
              </w:rPr>
              <w:t>Troškovi sudskih postupaka</w:t>
            </w:r>
          </w:p>
        </w:tc>
        <w:tc>
          <w:tcPr>
            <w:tcW w:w="1701" w:type="dxa"/>
            <w:tcBorders>
              <w:top w:val="single" w:sz="4" w:space="0" w:color="000000"/>
              <w:left w:val="single" w:sz="4" w:space="0" w:color="000000"/>
              <w:bottom w:val="single" w:sz="4" w:space="0" w:color="000000"/>
              <w:right w:val="single" w:sz="4" w:space="0" w:color="000000"/>
            </w:tcBorders>
            <w:hideMark/>
          </w:tcPr>
          <w:p w14:paraId="785931D1" w14:textId="77777777" w:rsidR="001409BA" w:rsidRPr="001409BA" w:rsidRDefault="001409BA" w:rsidP="001409BA">
            <w:pPr>
              <w:spacing w:after="0" w:line="240" w:lineRule="auto"/>
              <w:jc w:val="right"/>
              <w:rPr>
                <w:rFonts w:ascii="Times New Roman" w:eastAsia="Times New Roman" w:hAnsi="Times New Roman" w:cs="Times New Roman"/>
              </w:rPr>
            </w:pPr>
            <w:r w:rsidRPr="001409BA">
              <w:rPr>
                <w:rFonts w:ascii="Times New Roman" w:eastAsia="Times New Roman" w:hAnsi="Times New Roman" w:cs="Times New Roman"/>
              </w:rPr>
              <w:t>5.500,00 €</w:t>
            </w:r>
          </w:p>
        </w:tc>
      </w:tr>
      <w:tr w:rsidR="001409BA" w:rsidRPr="001409BA" w14:paraId="77E66A76" w14:textId="77777777" w:rsidTr="00037A12">
        <w:tc>
          <w:tcPr>
            <w:tcW w:w="5240" w:type="dxa"/>
            <w:tcBorders>
              <w:top w:val="single" w:sz="4" w:space="0" w:color="auto"/>
              <w:left w:val="single" w:sz="4" w:space="0" w:color="auto"/>
              <w:bottom w:val="single" w:sz="4" w:space="0" w:color="auto"/>
              <w:right w:val="single" w:sz="4" w:space="0" w:color="auto"/>
            </w:tcBorders>
          </w:tcPr>
          <w:p w14:paraId="72D71A64" w14:textId="77777777" w:rsidR="001409BA" w:rsidRPr="001409BA" w:rsidRDefault="001409BA" w:rsidP="001409BA">
            <w:pPr>
              <w:spacing w:after="0" w:line="240" w:lineRule="auto"/>
              <w:jc w:val="both"/>
              <w:rPr>
                <w:rFonts w:ascii="Times New Roman" w:eastAsia="Times New Roman" w:hAnsi="Times New Roman" w:cs="Times New Roman"/>
                <w:bCs/>
              </w:rPr>
            </w:pPr>
            <w:r w:rsidRPr="001409BA">
              <w:rPr>
                <w:rFonts w:ascii="Times New Roman" w:eastAsia="Times New Roman" w:hAnsi="Times New Roman" w:cs="Times New Roman"/>
                <w:bCs/>
              </w:rPr>
              <w:t>Otkup zemljišta za potrebe grada</w:t>
            </w:r>
          </w:p>
        </w:tc>
        <w:tc>
          <w:tcPr>
            <w:tcW w:w="1701" w:type="dxa"/>
            <w:tcBorders>
              <w:top w:val="single" w:sz="4" w:space="0" w:color="000000"/>
              <w:left w:val="single" w:sz="4" w:space="0" w:color="000000"/>
              <w:bottom w:val="single" w:sz="4" w:space="0" w:color="000000"/>
              <w:right w:val="single" w:sz="4" w:space="0" w:color="000000"/>
            </w:tcBorders>
          </w:tcPr>
          <w:p w14:paraId="411C5B46" w14:textId="77777777" w:rsidR="001409BA" w:rsidRPr="001409BA" w:rsidRDefault="001409BA" w:rsidP="001409BA">
            <w:pPr>
              <w:spacing w:after="0" w:line="240" w:lineRule="auto"/>
              <w:jc w:val="right"/>
              <w:rPr>
                <w:rFonts w:ascii="Times New Roman" w:eastAsia="Times New Roman" w:hAnsi="Times New Roman" w:cs="Times New Roman"/>
                <w:bCs/>
              </w:rPr>
            </w:pPr>
            <w:r w:rsidRPr="001409BA">
              <w:rPr>
                <w:rFonts w:ascii="Times New Roman" w:eastAsia="Times New Roman" w:hAnsi="Times New Roman" w:cs="Times New Roman"/>
                <w:bCs/>
              </w:rPr>
              <w:t>130.000,00 €</w:t>
            </w:r>
          </w:p>
        </w:tc>
      </w:tr>
      <w:tr w:rsidR="001409BA" w:rsidRPr="001409BA" w14:paraId="6D296E0B" w14:textId="77777777" w:rsidTr="00037A12">
        <w:tc>
          <w:tcPr>
            <w:tcW w:w="5240" w:type="dxa"/>
            <w:tcBorders>
              <w:top w:val="single" w:sz="4" w:space="0" w:color="auto"/>
              <w:left w:val="single" w:sz="4" w:space="0" w:color="auto"/>
              <w:bottom w:val="single" w:sz="4" w:space="0" w:color="auto"/>
              <w:right w:val="single" w:sz="4" w:space="0" w:color="auto"/>
            </w:tcBorders>
          </w:tcPr>
          <w:p w14:paraId="5D8F2F7F" w14:textId="77777777" w:rsidR="001409BA" w:rsidRPr="001409BA" w:rsidRDefault="001409BA" w:rsidP="001409BA">
            <w:pPr>
              <w:spacing w:after="0" w:line="240" w:lineRule="auto"/>
              <w:jc w:val="both"/>
              <w:rPr>
                <w:rFonts w:ascii="Times New Roman" w:eastAsia="Times New Roman" w:hAnsi="Times New Roman" w:cs="Times New Roman"/>
                <w:bCs/>
              </w:rPr>
            </w:pPr>
            <w:r w:rsidRPr="001409BA">
              <w:rPr>
                <w:rFonts w:ascii="Times New Roman" w:eastAsia="Times New Roman" w:hAnsi="Times New Roman" w:cs="Times New Roman"/>
                <w:bCs/>
              </w:rPr>
              <w:t>Intelektualne i osobne usluge – usluge sudskog vještaka i procjene vrijednosti nekretnina</w:t>
            </w:r>
          </w:p>
        </w:tc>
        <w:tc>
          <w:tcPr>
            <w:tcW w:w="1701" w:type="dxa"/>
            <w:tcBorders>
              <w:top w:val="single" w:sz="4" w:space="0" w:color="000000"/>
              <w:left w:val="single" w:sz="4" w:space="0" w:color="000000"/>
              <w:bottom w:val="single" w:sz="4" w:space="0" w:color="000000"/>
              <w:right w:val="single" w:sz="4" w:space="0" w:color="000000"/>
            </w:tcBorders>
          </w:tcPr>
          <w:p w14:paraId="591DF413" w14:textId="77777777" w:rsidR="001409BA" w:rsidRPr="001409BA" w:rsidRDefault="001409BA" w:rsidP="001409BA">
            <w:pPr>
              <w:spacing w:after="0" w:line="240" w:lineRule="auto"/>
              <w:jc w:val="right"/>
              <w:rPr>
                <w:rFonts w:ascii="Times New Roman" w:eastAsia="Times New Roman" w:hAnsi="Times New Roman" w:cs="Times New Roman"/>
                <w:bCs/>
              </w:rPr>
            </w:pPr>
            <w:r w:rsidRPr="001409BA">
              <w:rPr>
                <w:rFonts w:ascii="Times New Roman" w:eastAsia="Times New Roman" w:hAnsi="Times New Roman" w:cs="Times New Roman"/>
                <w:bCs/>
              </w:rPr>
              <w:t>5.000,00 €</w:t>
            </w:r>
          </w:p>
        </w:tc>
      </w:tr>
      <w:tr w:rsidR="001409BA" w:rsidRPr="001409BA" w14:paraId="2C12AC3E" w14:textId="77777777" w:rsidTr="00037A12">
        <w:tc>
          <w:tcPr>
            <w:tcW w:w="5240" w:type="dxa"/>
            <w:tcBorders>
              <w:top w:val="single" w:sz="4" w:space="0" w:color="auto"/>
              <w:left w:val="single" w:sz="4" w:space="0" w:color="auto"/>
              <w:bottom w:val="single" w:sz="4" w:space="0" w:color="auto"/>
              <w:right w:val="single" w:sz="4" w:space="0" w:color="auto"/>
            </w:tcBorders>
          </w:tcPr>
          <w:p w14:paraId="696F8079" w14:textId="77777777" w:rsidR="001409BA" w:rsidRPr="001409BA" w:rsidRDefault="001409BA" w:rsidP="001409BA">
            <w:pPr>
              <w:spacing w:after="0" w:line="240" w:lineRule="auto"/>
              <w:jc w:val="both"/>
              <w:rPr>
                <w:rFonts w:ascii="Times New Roman" w:eastAsia="Times New Roman" w:hAnsi="Times New Roman" w:cs="Times New Roman"/>
                <w:bCs/>
              </w:rPr>
            </w:pPr>
            <w:r w:rsidRPr="001409BA">
              <w:rPr>
                <w:rFonts w:ascii="Times New Roman" w:eastAsia="Times New Roman" w:hAnsi="Times New Roman" w:cs="Times New Roman"/>
                <w:bCs/>
              </w:rPr>
              <w:t>Prometno redarstvo – nadzor parkiranja</w:t>
            </w:r>
          </w:p>
        </w:tc>
        <w:tc>
          <w:tcPr>
            <w:tcW w:w="1701" w:type="dxa"/>
            <w:tcBorders>
              <w:top w:val="single" w:sz="4" w:space="0" w:color="000000"/>
              <w:left w:val="single" w:sz="4" w:space="0" w:color="000000"/>
              <w:bottom w:val="single" w:sz="4" w:space="0" w:color="000000"/>
              <w:right w:val="single" w:sz="4" w:space="0" w:color="000000"/>
            </w:tcBorders>
          </w:tcPr>
          <w:p w14:paraId="75A0921F" w14:textId="77777777" w:rsidR="001409BA" w:rsidRPr="001409BA" w:rsidRDefault="001409BA" w:rsidP="001409BA">
            <w:pPr>
              <w:spacing w:after="0" w:line="240" w:lineRule="auto"/>
              <w:jc w:val="right"/>
              <w:rPr>
                <w:rFonts w:ascii="Times New Roman" w:eastAsia="Times New Roman" w:hAnsi="Times New Roman" w:cs="Times New Roman"/>
                <w:bCs/>
              </w:rPr>
            </w:pPr>
            <w:r w:rsidRPr="001409BA">
              <w:rPr>
                <w:rFonts w:ascii="Times New Roman" w:eastAsia="Times New Roman" w:hAnsi="Times New Roman" w:cs="Times New Roman"/>
                <w:bCs/>
              </w:rPr>
              <w:t>10.700,00 €</w:t>
            </w:r>
          </w:p>
        </w:tc>
      </w:tr>
      <w:tr w:rsidR="001409BA" w:rsidRPr="001409BA" w14:paraId="70E32834" w14:textId="77777777" w:rsidTr="00037A12">
        <w:tc>
          <w:tcPr>
            <w:tcW w:w="5240" w:type="dxa"/>
            <w:tcBorders>
              <w:top w:val="single" w:sz="4" w:space="0" w:color="auto"/>
              <w:left w:val="single" w:sz="4" w:space="0" w:color="auto"/>
              <w:bottom w:val="single" w:sz="4" w:space="0" w:color="auto"/>
              <w:right w:val="single" w:sz="4" w:space="0" w:color="auto"/>
            </w:tcBorders>
            <w:hideMark/>
          </w:tcPr>
          <w:p w14:paraId="63669F76" w14:textId="77777777" w:rsidR="001409BA" w:rsidRPr="001409BA" w:rsidRDefault="001409BA" w:rsidP="001409BA">
            <w:pPr>
              <w:spacing w:after="0" w:line="240" w:lineRule="auto"/>
              <w:jc w:val="both"/>
              <w:rPr>
                <w:rFonts w:ascii="Times New Roman" w:eastAsia="Times New Roman" w:hAnsi="Times New Roman" w:cs="Times New Roman"/>
                <w:b/>
              </w:rPr>
            </w:pPr>
            <w:r w:rsidRPr="001409BA">
              <w:rPr>
                <w:rFonts w:ascii="Times New Roman" w:eastAsia="Times New Roman" w:hAnsi="Times New Roman" w:cs="Times New Roman"/>
                <w:b/>
              </w:rPr>
              <w:t>UKUPNO</w:t>
            </w:r>
          </w:p>
        </w:tc>
        <w:tc>
          <w:tcPr>
            <w:tcW w:w="1701" w:type="dxa"/>
            <w:tcBorders>
              <w:top w:val="single" w:sz="4" w:space="0" w:color="000000"/>
              <w:left w:val="single" w:sz="4" w:space="0" w:color="000000"/>
              <w:bottom w:val="single" w:sz="4" w:space="0" w:color="000000"/>
              <w:right w:val="single" w:sz="4" w:space="0" w:color="000000"/>
            </w:tcBorders>
            <w:hideMark/>
          </w:tcPr>
          <w:p w14:paraId="73006302" w14:textId="77777777" w:rsidR="001409BA" w:rsidRPr="001409BA" w:rsidRDefault="001409BA" w:rsidP="001409BA">
            <w:pPr>
              <w:spacing w:after="0" w:line="240" w:lineRule="auto"/>
              <w:jc w:val="right"/>
              <w:rPr>
                <w:rFonts w:ascii="Times New Roman" w:eastAsia="Times New Roman" w:hAnsi="Times New Roman" w:cs="Times New Roman"/>
                <w:b/>
              </w:rPr>
            </w:pPr>
            <w:r w:rsidRPr="001409BA">
              <w:rPr>
                <w:rFonts w:ascii="Times New Roman" w:eastAsia="Times New Roman" w:hAnsi="Times New Roman" w:cs="Times New Roman"/>
                <w:b/>
              </w:rPr>
              <w:t>256.700,00 €</w:t>
            </w:r>
          </w:p>
        </w:tc>
      </w:tr>
    </w:tbl>
    <w:p w14:paraId="558A430F" w14:textId="77777777" w:rsidR="001409BA" w:rsidRPr="001409BA" w:rsidRDefault="001409BA" w:rsidP="001409BA">
      <w:pPr>
        <w:spacing w:after="0" w:line="240" w:lineRule="auto"/>
        <w:jc w:val="both"/>
        <w:rPr>
          <w:rFonts w:ascii="Times New Roman" w:eastAsia="Times New Roman" w:hAnsi="Times New Roman" w:cs="Times New Roman"/>
          <w:b/>
          <w:bCs/>
          <w:sz w:val="20"/>
          <w:szCs w:val="20"/>
          <w:lang w:eastAsia="hr-HR"/>
        </w:rPr>
      </w:pPr>
    </w:p>
    <w:p w14:paraId="343B6D24" w14:textId="77777777" w:rsidR="001409BA" w:rsidRPr="001409BA" w:rsidRDefault="001409BA" w:rsidP="001409BA">
      <w:pPr>
        <w:spacing w:after="0" w:line="240" w:lineRule="auto"/>
        <w:jc w:val="both"/>
        <w:rPr>
          <w:rFonts w:ascii="Times New Roman" w:eastAsia="Times New Roman" w:hAnsi="Times New Roman" w:cs="Times New Roman"/>
          <w:sz w:val="20"/>
          <w:szCs w:val="20"/>
          <w:lang w:eastAsia="hr-HR"/>
        </w:rPr>
      </w:pPr>
      <w:r w:rsidRPr="001409BA">
        <w:rPr>
          <w:rFonts w:ascii="Times New Roman" w:eastAsia="Times New Roman" w:hAnsi="Times New Roman" w:cs="Times New Roman"/>
          <w:b/>
          <w:bCs/>
          <w:sz w:val="20"/>
          <w:szCs w:val="20"/>
          <w:lang w:eastAsia="hr-HR"/>
        </w:rPr>
        <w:t>A120103 - Prometno redarstvo</w:t>
      </w:r>
      <w:r w:rsidRPr="001409BA">
        <w:rPr>
          <w:rFonts w:ascii="Times New Roman" w:eastAsia="Times New Roman" w:hAnsi="Times New Roman" w:cs="Times New Roman"/>
          <w:sz w:val="20"/>
          <w:szCs w:val="20"/>
          <w:lang w:eastAsia="hr-HR"/>
        </w:rPr>
        <w:t xml:space="preserve"> – nadzor parkiranja temeljem Ugovora s Gradskim poduzećem za nadzor nepropisnog parkiranja.</w:t>
      </w:r>
    </w:p>
    <w:p w14:paraId="5C0EF991" w14:textId="77777777" w:rsidR="001409BA" w:rsidRPr="001409BA" w:rsidRDefault="001409BA" w:rsidP="001409BA">
      <w:pPr>
        <w:spacing w:after="0" w:line="240" w:lineRule="auto"/>
        <w:jc w:val="both"/>
        <w:rPr>
          <w:rFonts w:ascii="Times New Roman" w:eastAsia="Times New Roman" w:hAnsi="Times New Roman" w:cs="Times New Roman"/>
          <w:sz w:val="24"/>
          <w:szCs w:val="24"/>
          <w:lang w:eastAsia="hr-HR"/>
        </w:rPr>
      </w:pPr>
    </w:p>
    <w:p w14:paraId="45891487" w14:textId="77777777" w:rsidR="001409BA" w:rsidRPr="001409BA" w:rsidRDefault="001409BA" w:rsidP="001409BA">
      <w:pPr>
        <w:spacing w:after="0" w:line="240" w:lineRule="auto"/>
        <w:jc w:val="both"/>
        <w:rPr>
          <w:rFonts w:ascii="Times New Roman" w:eastAsia="Times New Roman" w:hAnsi="Times New Roman" w:cs="Times New Roman"/>
          <w:sz w:val="24"/>
          <w:szCs w:val="24"/>
          <w:lang w:eastAsia="hr-HR"/>
        </w:rPr>
      </w:pPr>
    </w:p>
    <w:p w14:paraId="0AA6C293" w14:textId="77777777" w:rsidR="002C10A2" w:rsidRPr="002C10A2" w:rsidRDefault="002C10A2" w:rsidP="002C10A2">
      <w:pPr>
        <w:spacing w:after="0" w:line="240" w:lineRule="auto"/>
        <w:jc w:val="both"/>
        <w:rPr>
          <w:rFonts w:ascii="Times New Roman" w:eastAsia="Times New Roman" w:hAnsi="Times New Roman" w:cs="Times New Roman"/>
          <w:sz w:val="24"/>
          <w:szCs w:val="24"/>
          <w:lang w:eastAsia="hr-HR"/>
        </w:rPr>
      </w:pPr>
      <w:r w:rsidRPr="002C10A2">
        <w:rPr>
          <w:rFonts w:ascii="Times New Roman" w:eastAsia="Times New Roman" w:hAnsi="Times New Roman" w:cs="Times New Roman"/>
          <w:sz w:val="24"/>
          <w:szCs w:val="24"/>
          <w:lang w:eastAsia="hr-HR"/>
        </w:rPr>
        <w:t>Ovaj Plan proračuna Grada Vodica za 2023. godinu i projekcije za 2024. i 2025. godinu objavit će se u „Službenom glasniku Grada Vodica“ i stupa na snagu 1. siječnja 2023. godine.</w:t>
      </w:r>
    </w:p>
    <w:p w14:paraId="3A833614" w14:textId="77777777" w:rsidR="002C10A2" w:rsidRPr="002C10A2" w:rsidRDefault="002C10A2" w:rsidP="002C10A2">
      <w:pPr>
        <w:spacing w:after="0" w:line="240" w:lineRule="auto"/>
        <w:ind w:firstLine="720"/>
        <w:jc w:val="both"/>
        <w:rPr>
          <w:rFonts w:ascii="Times New Roman" w:eastAsia="Times New Roman" w:hAnsi="Times New Roman" w:cs="Times New Roman"/>
          <w:sz w:val="24"/>
          <w:szCs w:val="24"/>
          <w:lang w:eastAsia="hr-HR"/>
        </w:rPr>
      </w:pPr>
    </w:p>
    <w:p w14:paraId="56BE6B57" w14:textId="395F0193" w:rsidR="002C10A2" w:rsidRPr="002C10A2" w:rsidRDefault="002C10A2" w:rsidP="002C10A2">
      <w:pPr>
        <w:spacing w:after="0" w:line="240" w:lineRule="auto"/>
        <w:jc w:val="both"/>
        <w:rPr>
          <w:rFonts w:ascii="Times New Roman" w:eastAsia="Times New Roman" w:hAnsi="Times New Roman" w:cs="Times New Roman"/>
          <w:sz w:val="24"/>
          <w:szCs w:val="24"/>
          <w:lang w:eastAsia="hr-HR"/>
        </w:rPr>
      </w:pPr>
      <w:r w:rsidRPr="002C10A2">
        <w:rPr>
          <w:rFonts w:ascii="Times New Roman" w:eastAsia="Times New Roman" w:hAnsi="Times New Roman" w:cs="Times New Roman"/>
          <w:sz w:val="24"/>
          <w:szCs w:val="24"/>
          <w:lang w:eastAsia="hr-HR"/>
        </w:rPr>
        <w:t xml:space="preserve">KLASA: </w:t>
      </w:r>
      <w:r w:rsidR="00D55F96">
        <w:rPr>
          <w:rFonts w:ascii="Times New Roman" w:eastAsia="Times New Roman" w:hAnsi="Times New Roman" w:cs="Times New Roman"/>
          <w:sz w:val="24"/>
          <w:szCs w:val="24"/>
          <w:lang w:eastAsia="hr-HR"/>
        </w:rPr>
        <w:t>400-08/22-01/12</w:t>
      </w:r>
    </w:p>
    <w:p w14:paraId="6228CCC8" w14:textId="1F25C0DA" w:rsidR="002C10A2" w:rsidRPr="002C10A2" w:rsidRDefault="002C10A2" w:rsidP="002C10A2">
      <w:pPr>
        <w:spacing w:after="0" w:line="240" w:lineRule="auto"/>
        <w:jc w:val="both"/>
        <w:rPr>
          <w:rFonts w:ascii="Times New Roman" w:eastAsia="Times New Roman" w:hAnsi="Times New Roman" w:cs="Times New Roman"/>
          <w:sz w:val="24"/>
          <w:szCs w:val="24"/>
          <w:lang w:eastAsia="hr-HR"/>
        </w:rPr>
      </w:pPr>
      <w:r w:rsidRPr="002C10A2">
        <w:rPr>
          <w:rFonts w:ascii="Times New Roman" w:eastAsia="Times New Roman" w:hAnsi="Times New Roman" w:cs="Times New Roman"/>
          <w:sz w:val="24"/>
          <w:szCs w:val="24"/>
          <w:lang w:eastAsia="hr-HR"/>
        </w:rPr>
        <w:t xml:space="preserve">URBROJ: </w:t>
      </w:r>
      <w:r w:rsidR="00D55F96">
        <w:rPr>
          <w:rFonts w:ascii="Times New Roman" w:eastAsia="Times New Roman" w:hAnsi="Times New Roman" w:cs="Times New Roman"/>
          <w:sz w:val="24"/>
          <w:szCs w:val="24"/>
          <w:lang w:eastAsia="hr-HR"/>
        </w:rPr>
        <w:t>2182-4-02/07-22-1</w:t>
      </w:r>
    </w:p>
    <w:p w14:paraId="52450F3D" w14:textId="1D8392F0" w:rsidR="002C10A2" w:rsidRPr="002C10A2" w:rsidRDefault="002C10A2" w:rsidP="002C10A2">
      <w:pPr>
        <w:spacing w:after="0" w:line="240" w:lineRule="auto"/>
        <w:jc w:val="both"/>
        <w:rPr>
          <w:rFonts w:ascii="Times New Roman" w:eastAsia="Times New Roman" w:hAnsi="Times New Roman" w:cs="Times New Roman"/>
          <w:sz w:val="24"/>
          <w:szCs w:val="24"/>
          <w:lang w:eastAsia="hr-HR"/>
        </w:rPr>
      </w:pPr>
      <w:r w:rsidRPr="002C10A2">
        <w:rPr>
          <w:rFonts w:ascii="Times New Roman" w:eastAsia="Times New Roman" w:hAnsi="Times New Roman" w:cs="Times New Roman"/>
          <w:sz w:val="24"/>
          <w:szCs w:val="24"/>
          <w:lang w:eastAsia="hr-HR"/>
        </w:rPr>
        <w:t xml:space="preserve">Vodice, </w:t>
      </w:r>
      <w:r w:rsidR="00D55F96">
        <w:rPr>
          <w:rFonts w:ascii="Times New Roman" w:eastAsia="Times New Roman" w:hAnsi="Times New Roman" w:cs="Times New Roman"/>
          <w:sz w:val="24"/>
          <w:szCs w:val="24"/>
          <w:lang w:eastAsia="hr-HR"/>
        </w:rPr>
        <w:t>20. prosinca 2022. godine</w:t>
      </w:r>
    </w:p>
    <w:p w14:paraId="3E66774B" w14:textId="77777777" w:rsidR="002C10A2" w:rsidRPr="002C10A2" w:rsidRDefault="002C10A2" w:rsidP="002C10A2">
      <w:pPr>
        <w:spacing w:after="0" w:line="240" w:lineRule="auto"/>
        <w:jc w:val="both"/>
        <w:rPr>
          <w:rFonts w:ascii="Times New Roman" w:eastAsia="Times New Roman" w:hAnsi="Times New Roman" w:cs="Times New Roman"/>
          <w:sz w:val="24"/>
          <w:szCs w:val="24"/>
          <w:lang w:eastAsia="hr-HR"/>
        </w:rPr>
      </w:pPr>
    </w:p>
    <w:p w14:paraId="7BFB53CE" w14:textId="77777777" w:rsidR="002C10A2" w:rsidRPr="002C10A2" w:rsidRDefault="002C10A2" w:rsidP="002C10A2">
      <w:pPr>
        <w:spacing w:after="0" w:line="240" w:lineRule="auto"/>
        <w:rPr>
          <w:rFonts w:ascii="Times New Roman" w:eastAsia="Times New Roman" w:hAnsi="Times New Roman" w:cs="Times New Roman"/>
          <w:color w:val="FF0000"/>
          <w:sz w:val="20"/>
          <w:szCs w:val="20"/>
          <w:lang w:eastAsia="hr-HR"/>
        </w:rPr>
      </w:pPr>
    </w:p>
    <w:p w14:paraId="73CB04B0" w14:textId="77777777" w:rsidR="002C10A2" w:rsidRPr="002C10A2" w:rsidRDefault="002C10A2" w:rsidP="002C10A2">
      <w:pPr>
        <w:spacing w:after="0" w:line="240" w:lineRule="auto"/>
        <w:rPr>
          <w:rFonts w:ascii="Times New Roman" w:eastAsia="Times New Roman" w:hAnsi="Times New Roman" w:cs="Times New Roman"/>
          <w:color w:val="FF0000"/>
          <w:sz w:val="20"/>
          <w:szCs w:val="20"/>
          <w:lang w:eastAsia="hr-HR"/>
        </w:rPr>
      </w:pPr>
    </w:p>
    <w:p w14:paraId="4E7FC1B5" w14:textId="77777777" w:rsidR="002C10A2" w:rsidRPr="002C10A2" w:rsidRDefault="002C10A2" w:rsidP="002C10A2">
      <w:pPr>
        <w:ind w:left="283"/>
        <w:jc w:val="center"/>
        <w:rPr>
          <w:rFonts w:ascii="Times New Roman" w:eastAsia="Calibri" w:hAnsi="Times New Roman" w:cs="Times New Roman"/>
          <w:sz w:val="24"/>
          <w:szCs w:val="24"/>
        </w:rPr>
      </w:pPr>
      <w:r w:rsidRPr="002C10A2">
        <w:rPr>
          <w:rFonts w:ascii="Times New Roman" w:eastAsia="Calibri" w:hAnsi="Times New Roman" w:cs="Times New Roman"/>
          <w:sz w:val="24"/>
          <w:szCs w:val="24"/>
        </w:rPr>
        <w:t>GRADSKO VIJEĆE GRADA VODICA</w:t>
      </w:r>
    </w:p>
    <w:p w14:paraId="16371AA4" w14:textId="77777777" w:rsidR="002C10A2" w:rsidRPr="002C10A2" w:rsidRDefault="002C10A2" w:rsidP="002C10A2">
      <w:pPr>
        <w:ind w:left="283"/>
        <w:jc w:val="right"/>
        <w:rPr>
          <w:rFonts w:ascii="Times New Roman" w:eastAsia="Calibri" w:hAnsi="Times New Roman" w:cs="Times New Roman"/>
          <w:sz w:val="24"/>
          <w:szCs w:val="24"/>
        </w:rPr>
      </w:pPr>
    </w:p>
    <w:p w14:paraId="5B05CFE8" w14:textId="77777777" w:rsidR="002C10A2" w:rsidRPr="002C10A2" w:rsidRDefault="002C10A2" w:rsidP="002C10A2">
      <w:pPr>
        <w:ind w:left="283"/>
        <w:jc w:val="center"/>
        <w:rPr>
          <w:rFonts w:ascii="Times New Roman" w:eastAsia="Calibri" w:hAnsi="Times New Roman" w:cs="Times New Roman"/>
          <w:sz w:val="24"/>
          <w:szCs w:val="24"/>
        </w:rPr>
      </w:pPr>
    </w:p>
    <w:p w14:paraId="0905D851" w14:textId="77777777" w:rsidR="002C10A2" w:rsidRPr="002C10A2" w:rsidRDefault="002C10A2" w:rsidP="002C10A2">
      <w:pPr>
        <w:ind w:left="4092" w:firstLine="708"/>
        <w:jc w:val="center"/>
        <w:rPr>
          <w:rFonts w:ascii="Times New Roman" w:eastAsia="Calibri" w:hAnsi="Times New Roman" w:cs="Times New Roman"/>
          <w:sz w:val="24"/>
          <w:szCs w:val="24"/>
        </w:rPr>
      </w:pPr>
      <w:r w:rsidRPr="002C10A2">
        <w:rPr>
          <w:rFonts w:ascii="Times New Roman" w:eastAsia="Calibri" w:hAnsi="Times New Roman" w:cs="Times New Roman"/>
          <w:sz w:val="24"/>
          <w:szCs w:val="24"/>
        </w:rPr>
        <w:t>PREDSJEDNIK</w:t>
      </w:r>
    </w:p>
    <w:p w14:paraId="40485785" w14:textId="34B48222" w:rsidR="002C10A2" w:rsidRPr="002C10A2" w:rsidRDefault="002C10A2" w:rsidP="002C10A2">
      <w:pPr>
        <w:ind w:left="4092" w:firstLine="708"/>
        <w:jc w:val="center"/>
        <w:rPr>
          <w:rFonts w:ascii="Times New Roman" w:eastAsia="Calibri" w:hAnsi="Times New Roman" w:cs="Times New Roman"/>
          <w:sz w:val="24"/>
          <w:szCs w:val="24"/>
        </w:rPr>
      </w:pPr>
      <w:r w:rsidRPr="002C10A2">
        <w:rPr>
          <w:rFonts w:ascii="Times New Roman" w:eastAsia="Calibri" w:hAnsi="Times New Roman" w:cs="Times New Roman"/>
          <w:sz w:val="24"/>
          <w:szCs w:val="24"/>
        </w:rPr>
        <w:t>Marko Mačukat</w:t>
      </w:r>
      <w:r w:rsidR="00AB18F0">
        <w:rPr>
          <w:rFonts w:ascii="Times New Roman" w:eastAsia="Calibri" w:hAnsi="Times New Roman" w:cs="Times New Roman"/>
          <w:sz w:val="24"/>
          <w:szCs w:val="24"/>
        </w:rPr>
        <w:t xml:space="preserve"> </w:t>
      </w:r>
    </w:p>
    <w:p w14:paraId="1A5E4772" w14:textId="77777777" w:rsidR="001409BA" w:rsidRPr="001409BA" w:rsidRDefault="001409BA" w:rsidP="001409BA">
      <w:pPr>
        <w:spacing w:after="0" w:line="240" w:lineRule="auto"/>
        <w:jc w:val="both"/>
        <w:rPr>
          <w:rFonts w:ascii="Times New Roman" w:eastAsia="Times New Roman" w:hAnsi="Times New Roman" w:cs="Times New Roman"/>
          <w:sz w:val="24"/>
          <w:szCs w:val="24"/>
          <w:lang w:eastAsia="hr-HR"/>
        </w:rPr>
      </w:pPr>
    </w:p>
    <w:p w14:paraId="23791B8B" w14:textId="5A3B4B6F" w:rsidR="00FD5B47" w:rsidRDefault="00FD5B47" w:rsidP="001409BA">
      <w:pPr>
        <w:spacing w:after="0" w:line="240" w:lineRule="auto"/>
        <w:jc w:val="both"/>
        <w:rPr>
          <w:rFonts w:ascii="Times New Roman" w:eastAsia="Times New Roman" w:hAnsi="Times New Roman" w:cs="Times New Roman"/>
          <w:sz w:val="24"/>
          <w:szCs w:val="24"/>
          <w:lang w:eastAsia="hr-HR"/>
        </w:rPr>
      </w:pPr>
    </w:p>
    <w:p w14:paraId="2FC9DA09" w14:textId="77777777" w:rsidR="00FD5B47" w:rsidRPr="001409BA" w:rsidRDefault="00FD5B47" w:rsidP="001409BA">
      <w:pPr>
        <w:spacing w:after="0" w:line="240" w:lineRule="auto"/>
        <w:jc w:val="both"/>
        <w:rPr>
          <w:rFonts w:ascii="Times New Roman" w:eastAsia="Times New Roman" w:hAnsi="Times New Roman" w:cs="Times New Roman"/>
          <w:sz w:val="24"/>
          <w:szCs w:val="24"/>
          <w:lang w:eastAsia="hr-HR"/>
        </w:rPr>
      </w:pPr>
    </w:p>
    <w:p w14:paraId="4D732AFE" w14:textId="38D47D1E" w:rsidR="00D55F96" w:rsidRPr="00D55F96" w:rsidRDefault="00D55F96" w:rsidP="00587544">
      <w:pPr>
        <w:spacing w:after="0" w:line="256" w:lineRule="auto"/>
        <w:ind w:left="720"/>
        <w:rPr>
          <w:rFonts w:ascii="Times New Roman" w:eastAsia="Times New Roman" w:hAnsi="Times New Roman" w:cs="Times New Roman"/>
          <w:lang w:eastAsia="hr-HR"/>
        </w:rPr>
      </w:pPr>
    </w:p>
    <w:sectPr w:rsidR="00D55F96" w:rsidRPr="00D55F96" w:rsidSect="00FD5B47">
      <w:pgSz w:w="11910" w:h="16840"/>
      <w:pgMar w:top="2002" w:right="278" w:bottom="17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28AD9" w14:textId="77777777" w:rsidR="00597191" w:rsidRDefault="00597191" w:rsidP="00B94291">
      <w:pPr>
        <w:spacing w:after="0" w:line="240" w:lineRule="auto"/>
      </w:pPr>
      <w:r>
        <w:separator/>
      </w:r>
    </w:p>
  </w:endnote>
  <w:endnote w:type="continuationSeparator" w:id="0">
    <w:p w14:paraId="426C967E" w14:textId="77777777" w:rsidR="00597191" w:rsidRDefault="00597191" w:rsidP="00B9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MT">
    <w:altName w:val="Arial"/>
    <w:charset w:val="01"/>
    <w:family w:val="swiss"/>
    <w:pitch w:val="variable"/>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D1CAE" w14:textId="77777777" w:rsidR="00597191" w:rsidRDefault="00597191" w:rsidP="00B94291">
      <w:pPr>
        <w:spacing w:after="0" w:line="240" w:lineRule="auto"/>
      </w:pPr>
      <w:r>
        <w:separator/>
      </w:r>
    </w:p>
  </w:footnote>
  <w:footnote w:type="continuationSeparator" w:id="0">
    <w:p w14:paraId="645EE4A9" w14:textId="77777777" w:rsidR="00597191" w:rsidRDefault="00597191" w:rsidP="00B942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1440" w:hanging="360"/>
      </w:pPr>
      <w:rPr>
        <w:rFonts w:ascii="Symbol" w:hAnsi="Symbol" w:cs="Wingdings"/>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Times New Roman" w:hAnsi="Times New Roman" w:cs="Wingdings"/>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Courier New" w:hAnsi="Courier New" w:cs="Courier New"/>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 w15:restartNumberingAfterBreak="0">
    <w:nsid w:val="02A40F84"/>
    <w:multiLevelType w:val="multilevel"/>
    <w:tmpl w:val="DF6A7C32"/>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B380A6B"/>
    <w:multiLevelType w:val="hybridMultilevel"/>
    <w:tmpl w:val="FB9C2B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D91145"/>
    <w:multiLevelType w:val="hybridMultilevel"/>
    <w:tmpl w:val="72746AD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5019E"/>
    <w:multiLevelType w:val="hybridMultilevel"/>
    <w:tmpl w:val="D70A5A8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A8F0CB2"/>
    <w:multiLevelType w:val="hybridMultilevel"/>
    <w:tmpl w:val="6C58D834"/>
    <w:lvl w:ilvl="0" w:tplc="041A000F">
      <w:start w:val="1"/>
      <w:numFmt w:val="decimal"/>
      <w:lvlText w:val="%1."/>
      <w:lvlJc w:val="left"/>
      <w:pPr>
        <w:ind w:left="36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8643C26"/>
    <w:multiLevelType w:val="hybridMultilevel"/>
    <w:tmpl w:val="9530EBD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39681682"/>
    <w:multiLevelType w:val="hybridMultilevel"/>
    <w:tmpl w:val="C8FE3FCE"/>
    <w:lvl w:ilvl="0" w:tplc="041A000B">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B591717"/>
    <w:multiLevelType w:val="hybridMultilevel"/>
    <w:tmpl w:val="0CB27490"/>
    <w:lvl w:ilvl="0" w:tplc="EF9E415E">
      <w:numFmt w:val="bullet"/>
      <w:lvlText w:val="-"/>
      <w:lvlJc w:val="left"/>
      <w:pPr>
        <w:ind w:left="720" w:hanging="360"/>
      </w:pPr>
      <w:rPr>
        <w:rFonts w:ascii="Bookman Old Style" w:eastAsia="Times New Roman" w:hAnsi="Bookman Old Style"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2D20738"/>
    <w:multiLevelType w:val="hybridMultilevel"/>
    <w:tmpl w:val="5B485C74"/>
    <w:lvl w:ilvl="0" w:tplc="1CF4376A">
      <w:start w:val="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53923CF3"/>
    <w:multiLevelType w:val="hybridMultilevel"/>
    <w:tmpl w:val="E904BFD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7285EBE"/>
    <w:multiLevelType w:val="hybridMultilevel"/>
    <w:tmpl w:val="0A62C91A"/>
    <w:lvl w:ilvl="0" w:tplc="041A000D">
      <w:start w:val="1"/>
      <w:numFmt w:val="bullet"/>
      <w:lvlText w:val=""/>
      <w:lvlJc w:val="left"/>
      <w:pPr>
        <w:tabs>
          <w:tab w:val="num" w:pos="928"/>
        </w:tabs>
        <w:ind w:left="928" w:hanging="360"/>
      </w:pPr>
      <w:rPr>
        <w:rFonts w:ascii="Wingdings" w:hAnsi="Wingdings" w:hint="default"/>
      </w:rPr>
    </w:lvl>
    <w:lvl w:ilvl="1" w:tplc="041A0003" w:tentative="1">
      <w:start w:val="1"/>
      <w:numFmt w:val="bullet"/>
      <w:lvlText w:val="o"/>
      <w:lvlJc w:val="left"/>
      <w:pPr>
        <w:tabs>
          <w:tab w:val="num" w:pos="1648"/>
        </w:tabs>
        <w:ind w:left="1648" w:hanging="360"/>
      </w:pPr>
      <w:rPr>
        <w:rFonts w:ascii="Courier New" w:hAnsi="Courier New" w:cs="Courier New" w:hint="default"/>
      </w:rPr>
    </w:lvl>
    <w:lvl w:ilvl="2" w:tplc="041A0005" w:tentative="1">
      <w:start w:val="1"/>
      <w:numFmt w:val="bullet"/>
      <w:lvlText w:val=""/>
      <w:lvlJc w:val="left"/>
      <w:pPr>
        <w:tabs>
          <w:tab w:val="num" w:pos="2368"/>
        </w:tabs>
        <w:ind w:left="2368" w:hanging="360"/>
      </w:pPr>
      <w:rPr>
        <w:rFonts w:ascii="Wingdings" w:hAnsi="Wingdings" w:hint="default"/>
      </w:rPr>
    </w:lvl>
    <w:lvl w:ilvl="3" w:tplc="041A0001" w:tentative="1">
      <w:start w:val="1"/>
      <w:numFmt w:val="bullet"/>
      <w:lvlText w:val=""/>
      <w:lvlJc w:val="left"/>
      <w:pPr>
        <w:tabs>
          <w:tab w:val="num" w:pos="3088"/>
        </w:tabs>
        <w:ind w:left="3088" w:hanging="360"/>
      </w:pPr>
      <w:rPr>
        <w:rFonts w:ascii="Symbol" w:hAnsi="Symbol" w:hint="default"/>
      </w:rPr>
    </w:lvl>
    <w:lvl w:ilvl="4" w:tplc="041A0003" w:tentative="1">
      <w:start w:val="1"/>
      <w:numFmt w:val="bullet"/>
      <w:lvlText w:val="o"/>
      <w:lvlJc w:val="left"/>
      <w:pPr>
        <w:tabs>
          <w:tab w:val="num" w:pos="3808"/>
        </w:tabs>
        <w:ind w:left="3808" w:hanging="360"/>
      </w:pPr>
      <w:rPr>
        <w:rFonts w:ascii="Courier New" w:hAnsi="Courier New" w:cs="Courier New" w:hint="default"/>
      </w:rPr>
    </w:lvl>
    <w:lvl w:ilvl="5" w:tplc="041A0005" w:tentative="1">
      <w:start w:val="1"/>
      <w:numFmt w:val="bullet"/>
      <w:lvlText w:val=""/>
      <w:lvlJc w:val="left"/>
      <w:pPr>
        <w:tabs>
          <w:tab w:val="num" w:pos="4528"/>
        </w:tabs>
        <w:ind w:left="4528" w:hanging="360"/>
      </w:pPr>
      <w:rPr>
        <w:rFonts w:ascii="Wingdings" w:hAnsi="Wingdings" w:hint="default"/>
      </w:rPr>
    </w:lvl>
    <w:lvl w:ilvl="6" w:tplc="041A0001" w:tentative="1">
      <w:start w:val="1"/>
      <w:numFmt w:val="bullet"/>
      <w:lvlText w:val=""/>
      <w:lvlJc w:val="left"/>
      <w:pPr>
        <w:tabs>
          <w:tab w:val="num" w:pos="5248"/>
        </w:tabs>
        <w:ind w:left="5248" w:hanging="360"/>
      </w:pPr>
      <w:rPr>
        <w:rFonts w:ascii="Symbol" w:hAnsi="Symbol" w:hint="default"/>
      </w:rPr>
    </w:lvl>
    <w:lvl w:ilvl="7" w:tplc="041A0003" w:tentative="1">
      <w:start w:val="1"/>
      <w:numFmt w:val="bullet"/>
      <w:lvlText w:val="o"/>
      <w:lvlJc w:val="left"/>
      <w:pPr>
        <w:tabs>
          <w:tab w:val="num" w:pos="5968"/>
        </w:tabs>
        <w:ind w:left="5968" w:hanging="360"/>
      </w:pPr>
      <w:rPr>
        <w:rFonts w:ascii="Courier New" w:hAnsi="Courier New" w:cs="Courier New" w:hint="default"/>
      </w:rPr>
    </w:lvl>
    <w:lvl w:ilvl="8" w:tplc="041A0005" w:tentative="1">
      <w:start w:val="1"/>
      <w:numFmt w:val="bullet"/>
      <w:lvlText w:val=""/>
      <w:lvlJc w:val="left"/>
      <w:pPr>
        <w:tabs>
          <w:tab w:val="num" w:pos="6688"/>
        </w:tabs>
        <w:ind w:left="6688" w:hanging="360"/>
      </w:pPr>
      <w:rPr>
        <w:rFonts w:ascii="Wingdings" w:hAnsi="Wingdings" w:hint="default"/>
      </w:rPr>
    </w:lvl>
  </w:abstractNum>
  <w:abstractNum w:abstractNumId="14" w15:restartNumberingAfterBreak="0">
    <w:nsid w:val="60D812D9"/>
    <w:multiLevelType w:val="multilevel"/>
    <w:tmpl w:val="A29E0484"/>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81130CD"/>
    <w:multiLevelType w:val="multilevel"/>
    <w:tmpl w:val="EB46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F343D7"/>
    <w:multiLevelType w:val="hybridMultilevel"/>
    <w:tmpl w:val="C090D9C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11164C"/>
    <w:multiLevelType w:val="multilevel"/>
    <w:tmpl w:val="20E0B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D30261"/>
    <w:multiLevelType w:val="multilevel"/>
    <w:tmpl w:val="D7FA14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2B6774E"/>
    <w:multiLevelType w:val="hybridMultilevel"/>
    <w:tmpl w:val="94C83F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A542B67"/>
    <w:multiLevelType w:val="hybridMultilevel"/>
    <w:tmpl w:val="D540735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352659003">
    <w:abstractNumId w:val="11"/>
  </w:num>
  <w:num w:numId="2" w16cid:durableId="307590247">
    <w:abstractNumId w:val="0"/>
  </w:num>
  <w:num w:numId="3" w16cid:durableId="1543907811">
    <w:abstractNumId w:val="1"/>
  </w:num>
  <w:num w:numId="4" w16cid:durableId="848913380">
    <w:abstractNumId w:val="2"/>
  </w:num>
  <w:num w:numId="5" w16cid:durableId="1957634290">
    <w:abstractNumId w:val="10"/>
  </w:num>
  <w:num w:numId="6" w16cid:durableId="371804982">
    <w:abstractNumId w:val="9"/>
  </w:num>
  <w:num w:numId="7" w16cid:durableId="438991923">
    <w:abstractNumId w:val="4"/>
  </w:num>
  <w:num w:numId="8" w16cid:durableId="2139714572">
    <w:abstractNumId w:val="5"/>
  </w:num>
  <w:num w:numId="9" w16cid:durableId="1201481139">
    <w:abstractNumId w:val="12"/>
  </w:num>
  <w:num w:numId="10" w16cid:durableId="1390615852">
    <w:abstractNumId w:val="7"/>
  </w:num>
  <w:num w:numId="11" w16cid:durableId="1284008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0686523">
    <w:abstractNumId w:val="14"/>
  </w:num>
  <w:num w:numId="13" w16cid:durableId="1567952296">
    <w:abstractNumId w:val="18"/>
  </w:num>
  <w:num w:numId="14" w16cid:durableId="545677947">
    <w:abstractNumId w:val="3"/>
  </w:num>
  <w:num w:numId="15" w16cid:durableId="1714690340">
    <w:abstractNumId w:val="6"/>
  </w:num>
  <w:num w:numId="16" w16cid:durableId="774636591">
    <w:abstractNumId w:val="16"/>
  </w:num>
  <w:num w:numId="17" w16cid:durableId="461116065">
    <w:abstractNumId w:val="13"/>
  </w:num>
  <w:num w:numId="18" w16cid:durableId="1705715770">
    <w:abstractNumId w:val="19"/>
  </w:num>
  <w:num w:numId="19" w16cid:durableId="2118790450">
    <w:abstractNumId w:val="20"/>
  </w:num>
  <w:num w:numId="20" w16cid:durableId="635574486">
    <w:abstractNumId w:val="15"/>
  </w:num>
  <w:num w:numId="21" w16cid:durableId="4063866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8AE"/>
    <w:rsid w:val="000A7A17"/>
    <w:rsid w:val="001409BA"/>
    <w:rsid w:val="00175898"/>
    <w:rsid w:val="00280902"/>
    <w:rsid w:val="002C10A2"/>
    <w:rsid w:val="002E1785"/>
    <w:rsid w:val="00466A21"/>
    <w:rsid w:val="00587544"/>
    <w:rsid w:val="00597191"/>
    <w:rsid w:val="006A6594"/>
    <w:rsid w:val="007478AE"/>
    <w:rsid w:val="007A0029"/>
    <w:rsid w:val="00850660"/>
    <w:rsid w:val="00975FC1"/>
    <w:rsid w:val="00A66CEB"/>
    <w:rsid w:val="00AB18F0"/>
    <w:rsid w:val="00AF1C6A"/>
    <w:rsid w:val="00B24FFA"/>
    <w:rsid w:val="00B94291"/>
    <w:rsid w:val="00C9786F"/>
    <w:rsid w:val="00CD20D0"/>
    <w:rsid w:val="00D2089F"/>
    <w:rsid w:val="00D55F96"/>
    <w:rsid w:val="00DE4AFD"/>
    <w:rsid w:val="00E039DF"/>
    <w:rsid w:val="00FD5B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B1EAA"/>
  <w15:chartTrackingRefBased/>
  <w15:docId w15:val="{A69ECA95-5CEB-40A5-B762-C5EAE290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rsid w:val="00466A2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466A21"/>
    <w:pPr>
      <w:widowControl w:val="0"/>
      <w:autoSpaceDE w:val="0"/>
      <w:autoSpaceDN w:val="0"/>
      <w:spacing w:after="0" w:line="240" w:lineRule="auto"/>
    </w:pPr>
    <w:rPr>
      <w:rFonts w:ascii="Arial" w:eastAsia="Arial" w:hAnsi="Arial" w:cs="Arial"/>
      <w:b/>
      <w:bCs/>
      <w:sz w:val="19"/>
      <w:szCs w:val="19"/>
      <w:lang w:val="bs"/>
    </w:rPr>
  </w:style>
  <w:style w:type="character" w:customStyle="1" w:styleId="TijelotekstaChar">
    <w:name w:val="Tijelo teksta Char"/>
    <w:basedOn w:val="Zadanifontodlomka"/>
    <w:link w:val="Tijeloteksta"/>
    <w:uiPriority w:val="1"/>
    <w:rsid w:val="00466A21"/>
    <w:rPr>
      <w:rFonts w:ascii="Arial" w:eastAsia="Arial" w:hAnsi="Arial" w:cs="Arial"/>
      <w:b/>
      <w:bCs/>
      <w:sz w:val="19"/>
      <w:szCs w:val="19"/>
      <w:lang w:val="bs"/>
    </w:rPr>
  </w:style>
  <w:style w:type="paragraph" w:styleId="Naslov">
    <w:name w:val="Title"/>
    <w:basedOn w:val="Normal"/>
    <w:link w:val="NaslovChar"/>
    <w:uiPriority w:val="10"/>
    <w:qFormat/>
    <w:rsid w:val="00466A21"/>
    <w:pPr>
      <w:widowControl w:val="0"/>
      <w:autoSpaceDE w:val="0"/>
      <w:autoSpaceDN w:val="0"/>
      <w:spacing w:before="97" w:after="0" w:line="240" w:lineRule="auto"/>
      <w:ind w:left="4225" w:right="4445"/>
      <w:jc w:val="center"/>
    </w:pPr>
    <w:rPr>
      <w:rFonts w:ascii="Arial MT" w:eastAsia="Arial MT" w:hAnsi="Arial MT" w:cs="Arial MT"/>
      <w:sz w:val="26"/>
      <w:szCs w:val="26"/>
      <w:lang w:val="bs"/>
    </w:rPr>
  </w:style>
  <w:style w:type="character" w:customStyle="1" w:styleId="NaslovChar">
    <w:name w:val="Naslov Char"/>
    <w:basedOn w:val="Zadanifontodlomka"/>
    <w:link w:val="Naslov"/>
    <w:uiPriority w:val="10"/>
    <w:rsid w:val="00466A21"/>
    <w:rPr>
      <w:rFonts w:ascii="Arial MT" w:eastAsia="Arial MT" w:hAnsi="Arial MT" w:cs="Arial MT"/>
      <w:sz w:val="26"/>
      <w:szCs w:val="26"/>
      <w:lang w:val="bs"/>
    </w:rPr>
  </w:style>
  <w:style w:type="paragraph" w:styleId="Odlomakpopisa">
    <w:name w:val="List Paragraph"/>
    <w:basedOn w:val="Normal"/>
    <w:uiPriority w:val="34"/>
    <w:qFormat/>
    <w:rsid w:val="00466A21"/>
    <w:pPr>
      <w:widowControl w:val="0"/>
      <w:autoSpaceDE w:val="0"/>
      <w:autoSpaceDN w:val="0"/>
      <w:spacing w:after="0" w:line="240" w:lineRule="auto"/>
    </w:pPr>
    <w:rPr>
      <w:rFonts w:ascii="Arial" w:eastAsia="Arial" w:hAnsi="Arial" w:cs="Arial"/>
      <w:lang w:val="bs"/>
    </w:rPr>
  </w:style>
  <w:style w:type="paragraph" w:customStyle="1" w:styleId="TableParagraph">
    <w:name w:val="Table Paragraph"/>
    <w:basedOn w:val="Normal"/>
    <w:uiPriority w:val="1"/>
    <w:qFormat/>
    <w:rsid w:val="00466A21"/>
    <w:pPr>
      <w:widowControl w:val="0"/>
      <w:autoSpaceDE w:val="0"/>
      <w:autoSpaceDN w:val="0"/>
      <w:spacing w:after="0" w:line="213" w:lineRule="exact"/>
      <w:jc w:val="right"/>
    </w:pPr>
    <w:rPr>
      <w:rFonts w:ascii="Arial" w:eastAsia="Arial" w:hAnsi="Arial" w:cs="Arial"/>
      <w:lang w:val="bs"/>
    </w:rPr>
  </w:style>
  <w:style w:type="numbering" w:customStyle="1" w:styleId="Bezpopisa1">
    <w:name w:val="Bez popisa1"/>
    <w:next w:val="Bezpopisa"/>
    <w:uiPriority w:val="99"/>
    <w:semiHidden/>
    <w:unhideWhenUsed/>
    <w:rsid w:val="00175898"/>
  </w:style>
  <w:style w:type="paragraph" w:styleId="Zaglavlje">
    <w:name w:val="header"/>
    <w:basedOn w:val="Normal"/>
    <w:link w:val="ZaglavljeChar"/>
    <w:uiPriority w:val="99"/>
    <w:unhideWhenUsed/>
    <w:rsid w:val="00B9429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94291"/>
  </w:style>
  <w:style w:type="paragraph" w:styleId="Podnoje">
    <w:name w:val="footer"/>
    <w:basedOn w:val="Normal"/>
    <w:link w:val="PodnojeChar"/>
    <w:uiPriority w:val="99"/>
    <w:unhideWhenUsed/>
    <w:rsid w:val="00B9429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94291"/>
  </w:style>
  <w:style w:type="numbering" w:customStyle="1" w:styleId="Bezpopisa2">
    <w:name w:val="Bez popisa2"/>
    <w:next w:val="Bezpopisa"/>
    <w:uiPriority w:val="99"/>
    <w:semiHidden/>
    <w:unhideWhenUsed/>
    <w:rsid w:val="001409BA"/>
  </w:style>
  <w:style w:type="table" w:customStyle="1" w:styleId="TableNormal1">
    <w:name w:val="Table Normal1"/>
    <w:uiPriority w:val="2"/>
    <w:semiHidden/>
    <w:unhideWhenUsed/>
    <w:qFormat/>
    <w:rsid w:val="001409B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Bezpopisa11">
    <w:name w:val="Bez popisa11"/>
    <w:next w:val="Bezpopisa"/>
    <w:uiPriority w:val="99"/>
    <w:semiHidden/>
    <w:unhideWhenUsed/>
    <w:rsid w:val="001409BA"/>
  </w:style>
  <w:style w:type="character" w:styleId="Hiperveza">
    <w:name w:val="Hyperlink"/>
    <w:uiPriority w:val="99"/>
    <w:unhideWhenUsed/>
    <w:rsid w:val="001409BA"/>
    <w:rPr>
      <w:color w:val="0563C1"/>
      <w:u w:val="single"/>
    </w:rPr>
  </w:style>
  <w:style w:type="table" w:styleId="Reetkatablice">
    <w:name w:val="Table Grid"/>
    <w:basedOn w:val="Obinatablica"/>
    <w:uiPriority w:val="39"/>
    <w:rsid w:val="001409BA"/>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uiPriority w:val="99"/>
    <w:semiHidden/>
    <w:rsid w:val="001409BA"/>
    <w:rPr>
      <w:color w:val="808080"/>
    </w:rPr>
  </w:style>
  <w:style w:type="paragraph" w:customStyle="1" w:styleId="Normal1">
    <w:name w:val="Normal1"/>
    <w:rsid w:val="001409BA"/>
    <w:pPr>
      <w:spacing w:after="0" w:line="240" w:lineRule="auto"/>
    </w:pPr>
    <w:rPr>
      <w:rFonts w:ascii="Calibri" w:eastAsia="Times New Roman" w:hAnsi="Calibri" w:cs="Calibri"/>
      <w:color w:val="000000"/>
      <w:sz w:val="24"/>
      <w:szCs w:val="24"/>
      <w:lang w:eastAsia="hr-HR"/>
    </w:rPr>
  </w:style>
  <w:style w:type="paragraph" w:styleId="StandardWeb">
    <w:name w:val="Normal (Web)"/>
    <w:basedOn w:val="Normal"/>
    <w:uiPriority w:val="99"/>
    <w:unhideWhenUsed/>
    <w:rsid w:val="001409BA"/>
    <w:pPr>
      <w:spacing w:line="256"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D55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3965">
      <w:bodyDiv w:val="1"/>
      <w:marLeft w:val="0"/>
      <w:marRight w:val="0"/>
      <w:marTop w:val="0"/>
      <w:marBottom w:val="0"/>
      <w:divBdr>
        <w:top w:val="none" w:sz="0" w:space="0" w:color="auto"/>
        <w:left w:val="none" w:sz="0" w:space="0" w:color="auto"/>
        <w:bottom w:val="none" w:sz="0" w:space="0" w:color="auto"/>
        <w:right w:val="none" w:sz="0" w:space="0" w:color="auto"/>
      </w:divBdr>
    </w:div>
    <w:div w:id="703940691">
      <w:bodyDiv w:val="1"/>
      <w:marLeft w:val="0"/>
      <w:marRight w:val="0"/>
      <w:marTop w:val="0"/>
      <w:marBottom w:val="0"/>
      <w:divBdr>
        <w:top w:val="none" w:sz="0" w:space="0" w:color="auto"/>
        <w:left w:val="none" w:sz="0" w:space="0" w:color="auto"/>
        <w:bottom w:val="none" w:sz="0" w:space="0" w:color="auto"/>
        <w:right w:val="none" w:sz="0" w:space="0" w:color="auto"/>
      </w:divBdr>
    </w:div>
    <w:div w:id="707100654">
      <w:bodyDiv w:val="1"/>
      <w:marLeft w:val="0"/>
      <w:marRight w:val="0"/>
      <w:marTop w:val="0"/>
      <w:marBottom w:val="0"/>
      <w:divBdr>
        <w:top w:val="none" w:sz="0" w:space="0" w:color="auto"/>
        <w:left w:val="none" w:sz="0" w:space="0" w:color="auto"/>
        <w:bottom w:val="none" w:sz="0" w:space="0" w:color="auto"/>
        <w:right w:val="none" w:sz="0" w:space="0" w:color="auto"/>
      </w:divBdr>
    </w:div>
    <w:div w:id="193111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66</Pages>
  <Words>23740</Words>
  <Characters>135321</Characters>
  <Application>Microsoft Office Word</Application>
  <DocSecurity>0</DocSecurity>
  <Lines>1127</Lines>
  <Paragraphs>317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Vodice</dc:creator>
  <cp:keywords/>
  <dc:description/>
  <cp:lastModifiedBy>Grad Vodice</cp:lastModifiedBy>
  <cp:revision>29</cp:revision>
  <cp:lastPrinted>2022-12-30T07:55:00Z</cp:lastPrinted>
  <dcterms:created xsi:type="dcterms:W3CDTF">2022-12-21T11:23:00Z</dcterms:created>
  <dcterms:modified xsi:type="dcterms:W3CDTF">2023-01-02T10:23:00Z</dcterms:modified>
</cp:coreProperties>
</file>